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96"/>
        <w:ind w:left="742"/>
      </w:pPr>
      <w:r>
        <w:pict>
          <v:shape style="width:39.96pt;height:62.04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before="15"/>
        <w:ind w:left="80" w:right="6984"/>
      </w:pP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YU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2"/>
          <w:w w:val="100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b/>
          <w:spacing w:val="-19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T</w:t>
      </w:r>
      <w:r>
        <w:rPr>
          <w:rFonts w:ascii="Calibri" w:cs="Calibri" w:eastAsia="Calibri" w:hAnsi="Calibri"/>
          <w:b/>
          <w:spacing w:val="2"/>
          <w:w w:val="99"/>
          <w:sz w:val="20"/>
          <w:szCs w:val="20"/>
        </w:rPr>
        <w:t>Í</w:t>
      </w:r>
      <w:r>
        <w:rPr>
          <w:rFonts w:ascii="Calibri" w:cs="Calibri" w:eastAsia="Calibri" w:hAnsi="Calibri"/>
          <w:b/>
          <w:spacing w:val="-1"/>
          <w:w w:val="99"/>
          <w:sz w:val="20"/>
          <w:szCs w:val="20"/>
        </w:rPr>
        <w:t>A</w:t>
      </w:r>
      <w:r>
        <w:rPr>
          <w:rFonts w:ascii="Calibri" w:cs="Calibri" w:eastAsia="Calibri" w:hAnsi="Calibri"/>
          <w:b/>
          <w:spacing w:val="0"/>
          <w:w w:val="99"/>
          <w:sz w:val="20"/>
          <w:szCs w:val="20"/>
        </w:rPr>
        <w:t>S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ind w:left="525" w:right="7427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C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Li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b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a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d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50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0"/>
          <w:szCs w:val="20"/>
        </w:rPr>
        <w:jc w:val="center"/>
        <w:spacing w:line="240" w:lineRule="exact"/>
        <w:ind w:left="263" w:right="7166"/>
      </w:pPr>
      <w:r>
        <w:rPr>
          <w:rFonts w:ascii="Calibri" w:cs="Calibri" w:eastAsia="Calibri" w:hAnsi="Calibri"/>
          <w:spacing w:val="-1"/>
          <w:w w:val="100"/>
          <w:sz w:val="20"/>
          <w:szCs w:val="20"/>
        </w:rPr>
        <w:t>T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e</w:t>
      </w:r>
      <w:r>
        <w:rPr>
          <w:rFonts w:ascii="Calibri" w:cs="Calibri" w:eastAsia="Calibri" w:hAnsi="Calibri"/>
          <w:spacing w:val="2"/>
          <w:w w:val="100"/>
          <w:sz w:val="20"/>
          <w:szCs w:val="20"/>
        </w:rPr>
        <w:t>l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é</w:t>
      </w:r>
      <w:r>
        <w:rPr>
          <w:rFonts w:ascii="Calibri" w:cs="Calibri" w:eastAsia="Calibri" w:hAnsi="Calibri"/>
          <w:spacing w:val="-1"/>
          <w:w w:val="100"/>
          <w:sz w:val="20"/>
          <w:szCs w:val="20"/>
        </w:rPr>
        <w:t>f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o</w:t>
      </w:r>
      <w:r>
        <w:rPr>
          <w:rFonts w:ascii="Calibri" w:cs="Calibri" w:eastAsia="Calibri" w:hAnsi="Calibri"/>
          <w:spacing w:val="1"/>
          <w:w w:val="100"/>
          <w:sz w:val="20"/>
          <w:szCs w:val="20"/>
        </w:rPr>
        <w:t>n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928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8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336</w:t>
      </w:r>
      <w:r>
        <w:rPr>
          <w:rFonts w:ascii="Calibri" w:cs="Calibri" w:eastAsia="Calibri" w:hAnsi="Calibri"/>
          <w:spacing w:val="2"/>
          <w:w w:val="99"/>
          <w:sz w:val="20"/>
          <w:szCs w:val="20"/>
        </w:rPr>
        <w:t>1</w:t>
      </w:r>
      <w:r>
        <w:rPr>
          <w:rFonts w:ascii="Calibri" w:cs="Calibri" w:eastAsia="Calibri" w:hAnsi="Calibri"/>
          <w:spacing w:val="0"/>
          <w:w w:val="99"/>
          <w:sz w:val="20"/>
          <w:szCs w:val="20"/>
        </w:rPr>
        <w:t>9</w: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26"/>
        <w:ind w:left="1316"/>
      </w:pP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color w:val="323232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x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color w:val="323232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uda</w:t>
      </w:r>
      <w:r>
        <w:rPr>
          <w:rFonts w:ascii="Arial" w:cs="Arial" w:eastAsia="Arial" w:hAnsi="Arial"/>
          <w:color w:val="323232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v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gen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23232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23232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po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4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ón</w:t>
      </w:r>
      <w:r>
        <w:rPr>
          <w:rFonts w:ascii="Arial" w:cs="Arial" w:eastAsia="Arial" w:hAnsi="Arial"/>
          <w:color w:val="323232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ni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color w:val="323232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23232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3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go</w:t>
      </w:r>
      <w:r>
        <w:rPr>
          <w:rFonts w:ascii="Arial" w:cs="Arial" w:eastAsia="Arial" w:hAnsi="Arial"/>
          <w:color w:val="323232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23232"/>
          <w:spacing w:val="2"/>
          <w:w w:val="100"/>
          <w:sz w:val="20"/>
          <w:szCs w:val="20"/>
        </w:rPr>
        <w:t>p</w:t>
      </w:r>
      <w:r>
        <w:rPr>
          <w:rFonts w:ascii="Arial" w:cs="Arial" w:eastAsia="Arial" w:hAnsi="Arial"/>
          <w:color w:val="323232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23232"/>
          <w:spacing w:val="1"/>
          <w:w w:val="100"/>
          <w:sz w:val="20"/>
          <w:szCs w:val="20"/>
        </w:rPr>
        <w:t>z</w:t>
      </w:r>
      <w:r>
        <w:rPr>
          <w:rFonts w:ascii="Arial" w:cs="Arial" w:eastAsia="Arial" w:hAnsi="Arial"/>
          <w:color w:val="323232"/>
          <w:spacing w:val="0"/>
          <w:w w:val="100"/>
          <w:sz w:val="20"/>
          <w:szCs w:val="20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sectPr>
      <w:type w:val="continuous"/>
      <w:pgSz w:h="16840" w:w="11900"/>
      <w:pgMar w:bottom="280" w:left="1000" w:right="1680" w:top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