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jpg" Extension="jpg"/>
  <Default ContentType="image/png" Extension="png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730"/>
      </w:pPr>
      <w:r>
        <w:pict>
          <v:shape style="position:absolute;margin-left:271.948pt;margin-top:-0.6071pt;width:154.407pt;height:43.9139pt;mso-position-horizontal-relative:page;mso-position-vertical-relative:paragraph;z-index:-774" type="#_x0000_t75">
            <v:imagedata o:title="" r:id="rId4"/>
          </v:shape>
        </w:pict>
      </w:r>
      <w:r>
        <w:pict>
          <v:shape style="width:96.1248pt;height:33.7955pt" type="#_x0000_t75">
            <v:imagedata o:title="" r:id="rId5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both"/>
        <w:spacing w:before="36" w:line="242" w:lineRule="auto"/>
        <w:ind w:left="1785" w:right="926"/>
      </w:pPr>
      <w:r>
        <w:rPr>
          <w:rFonts w:ascii="Times New Roman" w:cs="Times New Roman" w:eastAsia="Times New Roman" w:hAnsi="Times New Roman"/>
          <w:w w:val="10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w w:val="12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2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16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1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4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ANA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Q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3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4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"/>
          <w:w w:val="10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6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-17"/>
          <w:w w:val="106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6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5"/>
          <w:w w:val="106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8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B</w:t>
      </w:r>
      <w:r>
        <w:rPr>
          <w:rFonts w:ascii="Times New Roman" w:cs="Times New Roman" w:eastAsia="Times New Roman" w:hAnsi="Times New Roman"/>
          <w:spacing w:val="-1"/>
          <w:w w:val="9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3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OG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1"/>
          <w:w w:val="10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2"/>
          <w:w w:val="108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-1"/>
          <w:w w:val="108"/>
          <w:sz w:val="20"/>
          <w:szCs w:val="20"/>
        </w:rPr>
        <w:t>Y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-2"/>
          <w:w w:val="108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-1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8"/>
          <w:w w:val="10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3"/>
          <w:w w:val="100"/>
          <w:sz w:val="20"/>
          <w:szCs w:val="20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18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4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G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ANT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Í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5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44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8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44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3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2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9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5"/>
          <w:w w:val="10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020,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9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ADA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15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OG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R</w:t>
      </w:r>
      <w:r>
        <w:rPr>
          <w:rFonts w:ascii="Times New Roman" w:cs="Times New Roman" w:eastAsia="Times New Roman" w:hAnsi="Times New Roman"/>
          <w:spacing w:val="-15"/>
          <w:w w:val="100"/>
          <w:sz w:val="20"/>
          <w:szCs w:val="20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1"/>
          <w:w w:val="94"/>
          <w:sz w:val="20"/>
          <w:szCs w:val="20"/>
        </w:rPr>
        <w:t>M</w:t>
      </w:r>
      <w:r>
        <w:rPr>
          <w:rFonts w:ascii="Times New Roman" w:cs="Times New Roman" w:eastAsia="Times New Roman" w:hAnsi="Times New Roman"/>
          <w:spacing w:val="0"/>
          <w:w w:val="121"/>
          <w:sz w:val="20"/>
          <w:szCs w:val="20"/>
        </w:rPr>
        <w:t>P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-1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44"/>
          <w:sz w:val="20"/>
          <w:szCs w:val="20"/>
        </w:rPr>
        <w:t>J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U</w:t>
      </w:r>
      <w:r>
        <w:rPr>
          <w:rFonts w:ascii="Times New Roman" w:cs="Times New Roman" w:eastAsia="Times New Roman" w:hAnsi="Times New Roman"/>
          <w:spacing w:val="0"/>
          <w:w w:val="93"/>
          <w:sz w:val="20"/>
          <w:szCs w:val="20"/>
        </w:rPr>
        <w:t>V</w:t>
      </w:r>
      <w:r>
        <w:rPr>
          <w:rFonts w:ascii="Times New Roman" w:cs="Times New Roman" w:eastAsia="Times New Roman" w:hAnsi="Times New Roman"/>
          <w:spacing w:val="0"/>
          <w:w w:val="110"/>
          <w:sz w:val="20"/>
          <w:szCs w:val="20"/>
        </w:rPr>
        <w:t>E</w:t>
      </w:r>
      <w:r>
        <w:rPr>
          <w:rFonts w:ascii="Times New Roman" w:cs="Times New Roman" w:eastAsia="Times New Roman" w:hAnsi="Times New Roman"/>
          <w:spacing w:val="2"/>
          <w:w w:val="101"/>
          <w:sz w:val="20"/>
          <w:szCs w:val="20"/>
        </w:rPr>
        <w:t>N</w:t>
      </w:r>
      <w:r>
        <w:rPr>
          <w:rFonts w:ascii="Times New Roman" w:cs="Times New Roman" w:eastAsia="Times New Roman" w:hAnsi="Times New Roman"/>
          <w:spacing w:val="0"/>
          <w:w w:val="84"/>
          <w:sz w:val="20"/>
          <w:szCs w:val="20"/>
        </w:rPr>
        <w:t>I</w:t>
      </w:r>
      <w:r>
        <w:rPr>
          <w:rFonts w:ascii="Times New Roman" w:cs="Times New Roman" w:eastAsia="Times New Roman" w:hAnsi="Times New Roman"/>
          <w:spacing w:val="0"/>
          <w:w w:val="101"/>
          <w:sz w:val="20"/>
          <w:szCs w:val="20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20"/>
          <w:szCs w:val="20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20"/>
          <w:szCs w:val="20"/>
        </w:rPr>
        <w:t>2014</w:t>
      </w:r>
      <w:r>
        <w:rPr>
          <w:rFonts w:ascii="Times New Roman" w:cs="Times New Roman" w:eastAsia="Times New Roman" w:hAnsi="Times New Roman"/>
          <w:spacing w:val="1"/>
          <w:w w:val="101"/>
          <w:sz w:val="20"/>
          <w:szCs w:val="20"/>
        </w:rPr>
        <w:t>-</w:t>
      </w:r>
      <w:r>
        <w:rPr>
          <w:rFonts w:ascii="Times New Roman" w:cs="Times New Roman" w:eastAsia="Times New Roman" w:hAnsi="Times New Roman"/>
          <w:spacing w:val="-1"/>
          <w:w w:val="112"/>
          <w:sz w:val="20"/>
          <w:szCs w:val="20"/>
        </w:rPr>
        <w:t>2</w:t>
      </w:r>
      <w:r>
        <w:rPr>
          <w:rFonts w:ascii="Times New Roman" w:cs="Times New Roman" w:eastAsia="Times New Roman" w:hAnsi="Times New Roman"/>
          <w:spacing w:val="0"/>
          <w:w w:val="112"/>
          <w:sz w:val="20"/>
          <w:szCs w:val="20"/>
        </w:rPr>
        <w:t>020.</w:t>
      </w:r>
      <w:r>
        <w:rPr>
          <w:rFonts w:ascii="Times New Roman" w:cs="Times New Roman" w:eastAsia="Times New Roman" w:hAns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tí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2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2" w:line="246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8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95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4758" w:right="3947"/>
      </w:pPr>
      <w:r>
        <w:rPr>
          <w:rFonts w:ascii="Times New Roman" w:cs="Times New Roman" w:eastAsia="Times New Roman" w:hAnsi="Times New Roman"/>
          <w:spacing w:val="0"/>
          <w:w w:val="94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0"/>
          <w:w w:val="94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1"/>
          <w:w w:val="94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AN</w:t>
      </w:r>
      <w:r>
        <w:rPr>
          <w:rFonts w:ascii="Times New Roman" w:cs="Times New Roman" w:eastAsia="Times New Roman" w:hAnsi="Times New Roman"/>
          <w:spacing w:val="2"/>
          <w:w w:val="9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2"/>
          <w:w w:val="99"/>
          <w:sz w:val="22"/>
          <w:szCs w:val="22"/>
        </w:rPr>
        <w:t>T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ind w:left="1785" w:right="942"/>
      </w:pPr>
      <w:r>
        <w:pict>
          <v:shape style="position:absolute;margin-left:466.424pt;margin-top:28.3345pt;width:50.7944pt;height:42.6996pt;mso-position-horizontal-relative:page;mso-position-vertical-relative:page;z-index:-773" type="#_x0000_t75">
            <v:imagedata o:title="" r:id="rId6"/>
          </v:shape>
        </w:pic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4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9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21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go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80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7" w:line="246" w:lineRule="auto"/>
        <w:ind w:left="1785" w:right="938"/>
      </w:pP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-2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1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1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6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2"/>
          <w:w w:val="12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2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6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1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1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02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9"/>
          <w:w w:val="13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9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ub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ind w:left="1785" w:right="939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7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7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4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 w:line="248" w:lineRule="auto"/>
        <w:ind w:left="1785" w:right="936"/>
      </w:pP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-22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98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6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70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00" w:lineRule="exact"/>
        <w:ind w:left="1785" w:right="941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€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ho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1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4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04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 w:line="247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2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2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50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004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3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6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1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3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 </w:t>
      </w:r>
      <w:r>
        <w:rPr>
          <w:rFonts w:ascii="Times New Roman" w:cs="Times New Roman" w:eastAsia="Times New Roman" w:hAnsi="Times New Roman"/>
          <w:spacing w:val="4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1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13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nu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7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4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90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06</w:t>
      </w:r>
      <w:r>
        <w:rPr>
          <w:rFonts w:ascii="Times New Roman" w:cs="Times New Roman" w:eastAsia="Times New Roman" w:hAnsi="Times New Roman"/>
          <w:spacing w:val="8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€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3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50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004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35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50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2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4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7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5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-7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9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7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4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7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94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68</w:t>
      </w:r>
      <w:r>
        <w:rPr>
          <w:rFonts w:ascii="Times New Roman" w:cs="Times New Roman" w:eastAsia="Times New Roman" w:hAnsi="Times New Roman"/>
          <w:spacing w:val="1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€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ind w:left="1785" w:right="939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8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8"/>
          <w:w w:val="10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2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5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3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6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 w:line="200" w:lineRule="exact"/>
        <w:ind w:left="1785" w:right="2264"/>
      </w:pPr>
      <w:r>
        <w:rPr>
          <w:rFonts w:ascii="Times New Roman" w:cs="Times New Roman" w:eastAsia="Times New Roman" w:hAnsi="Times New Roman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0"/>
          <w:w w:val="13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331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316"/>
        </w:trPr>
        <w:tc>
          <w:tcPr>
            <w:tcW w:type="dxa" w:w="4911"/>
            <w:gridSpan w:val="3"/>
            <w:tcBorders>
              <w:top w:color="auto" w:space="0" w:sz="6" w:val="nil"/>
              <w:left w:color="auto" w:space="0" w:sz="6" w:val="nil"/>
              <w:bottom w:color="000000" w:space="0" w:sz="2" w:val="single"/>
              <w:right w:color="auto" w:space="0" w:sz="6" w:val="nil"/>
            </w:tcBorders>
            <w:shd w:color="auto" w:fill="BFBFBF" w:val="clear"/>
          </w:tcPr>
          <w:p>
            <w:pPr>
              <w:rPr>
                <w:sz w:val="14"/>
                <w:szCs w:val="14"/>
              </w:rPr>
              <w:jc w:val="left"/>
              <w:spacing w:before="5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ind w:left="1627" w:right="1031"/>
            </w:pP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122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2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122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4"/>
                <w:w w:val="122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9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4"/>
              <w:ind w:left="1627" w:right="1028"/>
            </w:pPr>
            <w:r>
              <w:rPr>
                <w:rFonts w:ascii="Times New Roman" w:cs="Times New Roman" w:eastAsia="Times New Roman" w:hAnsi="Times New Roman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2"/>
                <w:w w:val="126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2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4"/>
                <w:sz w:val="19"/>
                <w:szCs w:val="19"/>
              </w:rPr>
              <w:t>: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36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68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center"/>
              <w:spacing w:line="240" w:lineRule="exact"/>
              <w:ind w:left="907" w:right="120"/>
            </w:pPr>
            <w:r>
              <w:rPr>
                <w:rFonts w:ascii="Times New Roman" w:cs="Times New Roman" w:eastAsia="Times New Roman" w:hAnsi="Times New Roman"/>
                <w:w w:val="87"/>
                <w:position w:val="-5"/>
                <w:sz w:val="17"/>
                <w:szCs w:val="17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50"/>
                <w:position w:val="-5"/>
                <w:sz w:val="17"/>
                <w:szCs w:val="17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position w:val="-5"/>
                <w:sz w:val="17"/>
                <w:szCs w:val="17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31"/>
                <w:position w:val="-5"/>
                <w:sz w:val="17"/>
                <w:szCs w:val="1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5"/>
                <w:sz w:val="17"/>
                <w:szCs w:val="17"/>
              </w:rPr>
              <w:t>                       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5"/>
                <w:position w:val="-5"/>
                <w:sz w:val="17"/>
                <w:szCs w:val="17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22"/>
                <w:position w:val="-5"/>
                <w:sz w:val="17"/>
                <w:szCs w:val="17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8"/>
                <w:position w:val="-5"/>
                <w:sz w:val="17"/>
                <w:szCs w:val="1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16"/>
                <w:position w:val="-5"/>
                <w:sz w:val="17"/>
                <w:szCs w:val="17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"/>
                <w:w w:val="131"/>
                <w:position w:val="-5"/>
                <w:sz w:val="17"/>
                <w:szCs w:val="17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31"/>
                <w:position w:val="-5"/>
                <w:sz w:val="17"/>
                <w:szCs w:val="17"/>
              </w:rPr>
              <w:t>c</w:t>
            </w:r>
            <w:r>
              <w:rPr>
                <w:rFonts w:ascii="Times New Roman" w:cs="Times New Roman" w:eastAsia="Times New Roman" w:hAnsi="Times New Roman"/>
                <w:spacing w:val="1"/>
                <w:w w:val="126"/>
                <w:position w:val="-5"/>
                <w:sz w:val="17"/>
                <w:szCs w:val="17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8"/>
                <w:position w:val="-5"/>
                <w:sz w:val="17"/>
                <w:szCs w:val="1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50"/>
                <w:position w:val="-5"/>
                <w:sz w:val="17"/>
                <w:szCs w:val="17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-5"/>
                <w:sz w:val="17"/>
                <w:szCs w:val="17"/>
              </w:rPr>
              <w:t>                    </w:t>
            </w:r>
            <w:r>
              <w:rPr>
                <w:rFonts w:ascii="Times New Roman" w:cs="Times New Roman" w:eastAsia="Times New Roman" w:hAnsi="Times New Roman"/>
                <w:spacing w:val="16"/>
                <w:w w:val="100"/>
                <w:position w:val="-5"/>
                <w:sz w:val="17"/>
                <w:szCs w:val="17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position w:val="5"/>
                <w:sz w:val="17"/>
                <w:szCs w:val="17"/>
              </w:rPr>
              <w:t>Al</w:t>
            </w:r>
            <w:r>
              <w:rPr>
                <w:rFonts w:ascii="Times New Roman" w:cs="Times New Roman" w:eastAsia="Times New Roman" w:hAnsi="Times New Roman"/>
                <w:spacing w:val="0"/>
                <w:w w:val="128"/>
                <w:position w:val="5"/>
                <w:sz w:val="17"/>
                <w:szCs w:val="17"/>
              </w:rPr>
              <w:t>u</w:t>
            </w:r>
            <w:r>
              <w:rPr>
                <w:rFonts w:ascii="Times New Roman" w:cs="Times New Roman" w:eastAsia="Times New Roman" w:hAnsi="Times New Roman"/>
                <w:spacing w:val="2"/>
                <w:w w:val="120"/>
                <w:position w:val="5"/>
                <w:sz w:val="17"/>
                <w:szCs w:val="17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28"/>
                <w:position w:val="5"/>
                <w:sz w:val="17"/>
                <w:szCs w:val="17"/>
              </w:rPr>
              <w:t>no</w:t>
            </w:r>
            <w:r>
              <w:rPr>
                <w:rFonts w:ascii="Times New Roman" w:cs="Times New Roman" w:eastAsia="Times New Roman" w:hAnsi="Times New Roman"/>
                <w:spacing w:val="0"/>
                <w:w w:val="150"/>
                <w:position w:val="5"/>
                <w:sz w:val="17"/>
                <w:szCs w:val="17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position w:val="5"/>
                <w:sz w:val="17"/>
                <w:szCs w:val="17"/>
              </w:rPr>
              <w:t>/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right"/>
              <w:spacing w:line="120" w:lineRule="exact"/>
              <w:ind w:right="279"/>
            </w:pPr>
            <w:r>
              <w:rPr>
                <w:rFonts w:ascii="Times New Roman" w:cs="Times New Roman" w:eastAsia="Times New Roman" w:hAnsi="Times New Roman"/>
                <w:spacing w:val="-1"/>
                <w:w w:val="140"/>
                <w:position w:val="1"/>
                <w:sz w:val="17"/>
                <w:szCs w:val="1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40"/>
                <w:position w:val="1"/>
                <w:sz w:val="17"/>
                <w:szCs w:val="17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3"/>
                <w:w w:val="140"/>
                <w:position w:val="1"/>
                <w:sz w:val="17"/>
                <w:szCs w:val="17"/>
              </w:rPr>
              <w:t> </w:t>
            </w:r>
            <w:r>
              <w:rPr>
                <w:rFonts w:ascii="Times New Roman" w:cs="Times New Roman" w:eastAsia="Times New Roman" w:hAnsi="Times New Roman"/>
                <w:spacing w:val="1"/>
                <w:w w:val="126"/>
                <w:position w:val="1"/>
                <w:sz w:val="17"/>
                <w:szCs w:val="17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2"/>
                <w:w w:val="122"/>
                <w:position w:val="1"/>
                <w:sz w:val="17"/>
                <w:szCs w:val="17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3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3"/>
                <w:w w:val="128"/>
                <w:position w:val="1"/>
                <w:sz w:val="17"/>
                <w:szCs w:val="17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13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4"/>
                <w:position w:val="1"/>
                <w:sz w:val="17"/>
                <w:szCs w:val="17"/>
              </w:rPr>
              <w:t>j</w:t>
            </w:r>
            <w:r>
              <w:rPr>
                <w:rFonts w:ascii="Times New Roman" w:cs="Times New Roman" w:eastAsia="Times New Roman" w:hAnsi="Times New Roman"/>
                <w:spacing w:val="0"/>
                <w:w w:val="131"/>
                <w:position w:val="1"/>
                <w:sz w:val="17"/>
                <w:szCs w:val="17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8"/>
                <w:position w:val="1"/>
                <w:sz w:val="17"/>
                <w:szCs w:val="17"/>
              </w:rPr>
              <w:t>d</w:t>
            </w:r>
            <w:r>
              <w:rPr>
                <w:rFonts w:ascii="Times New Roman" w:cs="Times New Roman" w:eastAsia="Times New Roman" w:hAnsi="Times New Roman"/>
                <w:spacing w:val="2"/>
                <w:w w:val="128"/>
                <w:position w:val="1"/>
                <w:sz w:val="17"/>
                <w:szCs w:val="17"/>
              </w:rPr>
              <w:t>o</w:t>
            </w:r>
            <w:r>
              <w:rPr>
                <w:rFonts w:ascii="Times New Roman" w:cs="Times New Roman" w:eastAsia="Times New Roman" w:hAnsi="Times New Roman"/>
                <w:spacing w:val="2"/>
                <w:w w:val="122"/>
                <w:position w:val="1"/>
                <w:sz w:val="17"/>
                <w:szCs w:val="17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31"/>
                <w:position w:val="1"/>
                <w:sz w:val="17"/>
                <w:szCs w:val="17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50"/>
                <w:position w:val="1"/>
                <w:sz w:val="17"/>
                <w:szCs w:val="17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position w:val="0"/>
                <w:sz w:val="17"/>
                <w:szCs w:val="17"/>
              </w:rPr>
            </w:r>
          </w:p>
        </w:tc>
      </w:tr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432"/>
            </w:pPr>
            <w:r>
              <w:rPr>
                <w:rFonts w:ascii="Times New Roman" w:cs="Times New Roman" w:eastAsia="Times New Roman" w:hAnsi="Times New Roman"/>
                <w:spacing w:val="-13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2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03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059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960"/>
            </w:pPr>
            <w:r>
              <w:rPr>
                <w:rFonts w:ascii="Times New Roman" w:cs="Times New Roman" w:eastAsia="Times New Roman" w:hAnsi="Times New Roman"/>
                <w:w w:val="116"/>
                <w:sz w:val="17"/>
                <w:szCs w:val="1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342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377"/>
            </w:pP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13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ind w:left="1108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311"/>
            </w:pP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3"/>
                <w:w w:val="113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2"/>
                <w:w w:val="111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2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108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414"/>
            </w:pPr>
            <w:r>
              <w:rPr>
                <w:rFonts w:ascii="Times New Roman" w:cs="Times New Roman" w:eastAsia="Times New Roman" w:hAnsi="Times New Roman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Hi</w:t>
            </w:r>
            <w:r>
              <w:rPr>
                <w:rFonts w:ascii="Times New Roman" w:cs="Times New Roman" w:eastAsia="Times New Roman" w:hAnsi="Times New Roman"/>
                <w:spacing w:val="-3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2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108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2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783"/>
      </w:pPr>
      <w:r>
        <w:pict>
          <v:group coordorigin="928,-2283" coordsize="484,3862" style="position:absolute;margin-left:46.3962pt;margin-top:-114.135pt;width:24.1956pt;height:193.109pt;mso-position-horizontal-relative:page;mso-position-vertical-relative:paragraph;z-index:-772">
            <v:shape style="position:absolute;left:930;top:-2283;width:482;height:3861" type="#_x0000_t75">
              <v:imagedata o:title="" r:id="rId7"/>
            </v:shape>
            <v:shape style="position:absolute;left:1276;top:-2261;width:116;height:3824" type="#_x0000_t75">
              <v:imagedata o:title="" r:id="rId8"/>
            </v:shape>
            <v:shape style="position:absolute;left:928;top:-2279;width:260;height:3858" type="#_x0000_t75">
              <v:imagedata o:title="" r:id="rId9"/>
            </v:shape>
            <w10:wrap type="none"/>
          </v:group>
        </w:pict>
      </w:r>
      <w:r>
        <w:pict>
          <v:shape style="width:31.5694pt;height:44.3186pt" type="#_x0000_t75">
            <v:imagedata o:title="" r:id="rId10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right"/>
        <w:spacing w:before="6"/>
        <w:ind w:right="970"/>
      </w:pPr>
      <w:r>
        <w:pict>
          <v:shape style="position:absolute;margin-left:267.091pt;margin-top:-55.4483pt;width:88.2325pt;height:58.4844pt;mso-position-horizontal-relative:page;mso-position-vertical-relative:paragraph;z-index:-771" type="#_x0000_t75">
            <v:imagedata o:title="" r:id="rId11"/>
          </v:shape>
        </w:pict>
      </w:r>
      <w:r>
        <w:pict>
          <v:shape style="position:absolute;margin-left:274.14pt;margin-top:772.93pt;width:248.29pt;height:36.81pt;mso-position-horizontal-relative:page;mso-position-vertical-relative:page;z-index:-770" type="#_x0000_t75">
            <v:imagedata o:title="" r:id="rId12"/>
          </v:shape>
        </w:pict>
      </w:r>
      <w:r>
        <w:pict>
          <v:shape style="position:absolute;margin-left:527.43pt;margin-top:775.06pt;width:32.56pt;height:32.56pt;mso-position-horizontal-relative:page;mso-position-vertical-relative:page;z-index:-769" type="#_x0000_t75">
            <v:imagedata o:title="" r:id="rId13"/>
          </v:shape>
        </w:pic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color w:val="231F1F"/>
          <w:spacing w:val="-2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color w:val="231F1F"/>
          <w:spacing w:val="-1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color w:val="231F1F"/>
          <w:spacing w:val="2"/>
          <w:w w:val="12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231F1F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color w:val="231F1F"/>
          <w:spacing w:val="0"/>
          <w:w w:val="12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color w:val="231F1F"/>
          <w:spacing w:val="-1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231F1F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color w:val="231F1F"/>
          <w:spacing w:val="0"/>
          <w:w w:val="12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color w:val="231F1F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color w:val="231F1F"/>
          <w:spacing w:val="0"/>
          <w:w w:val="126"/>
          <w:sz w:val="19"/>
          <w:szCs w:val="19"/>
        </w:rPr>
        <w:t>op</w:t>
      </w:r>
      <w:r>
        <w:rPr>
          <w:rFonts w:ascii="Times New Roman" w:cs="Times New Roman" w:eastAsia="Times New Roman" w:hAnsi="Times New Roman"/>
          <w:color w:val="231F1F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color w:val="231F1F"/>
          <w:spacing w:val="0"/>
          <w:w w:val="12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9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firmado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por:</w:t>
            </w:r>
          </w:p>
        </w:tc>
      </w:tr>
      <w:tr>
        <w:trPr>
          <w:trHeight w:hRule="exact" w:val="32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DUNNIA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VIERA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DIRECTOR/A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ESTEFANIA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MORCILLO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DORTA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SUBDIRECTOR/A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FORMACION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11:49:26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11:47:03</w:t>
            </w:r>
          </w:p>
        </w:tc>
      </w:tr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registrado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electrónicamente:</w:t>
            </w:r>
          </w:p>
        </w:tc>
      </w:tr>
      <w:tr>
        <w:trPr>
          <w:trHeight w:hRule="exact" w:val="20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RESOLUCION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Nº: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9396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Tomo: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Libro: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604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</w:tr>
      <w:tr>
        <w:trPr>
          <w:trHeight w:hRule="exact" w:val="776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 w:right="5998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dirección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https://sede.gobcan.es/sede/verifica_doc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puede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comprobada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autenticidad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copia,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mediante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número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siguiente:</w:t>
            </w:r>
          </w:p>
          <w:p>
            <w:pPr>
              <w:rPr>
                <w:rFonts w:ascii="Courier New" w:cs="Courier New" w:eastAsia="Courier New" w:hAnsi="Courier New"/>
                <w:sz w:val="18"/>
                <w:szCs w:val="18"/>
              </w:rPr>
              <w:jc w:val="left"/>
              <w:spacing w:before="6"/>
              <w:ind w:left="35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18"/>
                <w:szCs w:val="18"/>
              </w:rPr>
              <w:t>0zIdjFiK8bffKugheQYSl-5rpmJEZIf5x</w:t>
            </w:r>
          </w:p>
        </w:tc>
      </w:tr>
      <w:tr>
        <w:trPr>
          <w:trHeight w:hRule="exact" w:val="20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presente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descargado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11:57:01</w:t>
            </w:r>
          </w:p>
        </w:tc>
      </w:tr>
    </w:tbl>
    <w:p>
      <w:pPr>
        <w:sectPr>
          <w:pgSz w:h="16840" w:w="11900"/>
          <w:pgMar w:bottom="280" w:left="580" w:right="580" w:top="460"/>
        </w:sectPr>
      </w:pP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331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155"/>
            </w:pPr>
            <w:r>
              <w:rPr>
                <w:rFonts w:ascii="Times New Roman" w:cs="Times New Roman" w:eastAsia="Times New Roman" w:hAnsi="Times New Roman"/>
                <w:spacing w:val="-1"/>
                <w:w w:val="120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2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059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960"/>
            </w:pPr>
            <w:r>
              <w:rPr>
                <w:rFonts w:ascii="Times New Roman" w:cs="Times New Roman" w:eastAsia="Times New Roman" w:hAnsi="Times New Roman"/>
                <w:w w:val="116"/>
                <w:sz w:val="17"/>
                <w:szCs w:val="17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311"/>
            </w:pPr>
            <w:r>
              <w:rPr>
                <w:rFonts w:ascii="Times New Roman" w:cs="Times New Roman" w:eastAsia="Times New Roman" w:hAnsi="Times New Roman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z</w:t>
            </w:r>
            <w:r>
              <w:rPr>
                <w:rFonts w:ascii="Times New Roman" w:cs="Times New Roman" w:eastAsia="Times New Roman" w:hAnsi="Times New Roman"/>
                <w:spacing w:val="-3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108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4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265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00" w:lineRule="exact"/>
              <w:ind w:left="104"/>
            </w:pPr>
            <w:r>
              <w:rPr>
                <w:rFonts w:ascii="Times New Roman" w:cs="Times New Roman" w:eastAsia="Times New Roman" w:hAnsi="Times New Roman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w w:val="126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2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v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2"/>
                <w:w w:val="126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72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6"/>
              <w:ind w:left="1108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type="dxa" w:w="16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6"/>
              <w:ind w:left="1007"/>
            </w:pP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hRule="exact" w:val="267"/>
        </w:trPr>
        <w:tc>
          <w:tcPr>
            <w:tcW w:type="dxa" w:w="157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auto" w:space="0" w:sz="6" w:val="nil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3"/>
              <w:ind w:left="538" w:right="540"/>
            </w:pPr>
            <w:r>
              <w:rPr>
                <w:rFonts w:ascii="Times New Roman" w:cs="Times New Roman" w:eastAsia="Times New Roman" w:hAnsi="Times New Roman"/>
                <w:spacing w:val="-13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3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333"/>
            <w:gridSpan w:val="2"/>
            <w:tcBorders>
              <w:top w:color="000000" w:space="0" w:sz="2" w:val="single"/>
              <w:left w:color="auto" w:space="0" w:sz="6" w:val="nil"/>
              <w:bottom w:color="000000" w:space="0" w:sz="2" w:val="single"/>
              <w:right w:color="000000" w:space="0" w:sz="2" w:val="single"/>
            </w:tcBorders>
            <w:shd w:color="auto" w:fill="D8D8D8" w:val="clear"/>
          </w:tcPr>
          <w:p>
            <w:pPr>
              <w:rPr>
                <w:rFonts w:ascii="Times New Roman" w:cs="Times New Roman" w:eastAsia="Times New Roman" w:hAnsi="Times New Roman"/>
                <w:sz w:val="17"/>
                <w:szCs w:val="17"/>
              </w:rPr>
              <w:jc w:val="left"/>
              <w:spacing w:before="66"/>
              <w:ind w:left="1062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7"/>
                <w:szCs w:val="1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  <w:t>                                 </w:t>
            </w:r>
            <w:r>
              <w:rPr>
                <w:rFonts w:ascii="Times New Roman" w:cs="Times New Roman" w:eastAsia="Times New Roman" w:hAns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7"/>
                <w:szCs w:val="17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7"/>
                <w:szCs w:val="17"/>
              </w:rPr>
              <w:t>60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41" w:line="247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4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7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4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4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7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6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7"/>
          <w:w w:val="12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2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7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2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1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0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0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6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ho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4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5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5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ndo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1" w:line="246" w:lineRule="auto"/>
        <w:ind w:left="1785" w:right="936"/>
      </w:pP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020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5"/>
          <w:w w:val="103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5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5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q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5"/>
          <w:w w:val="120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12"/>
          <w:w w:val="120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  <w:u w:color="000000" w:val="single"/>
        </w:rPr>
        <w:t>c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24"/>
          <w:w w:val="120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  <w:u w:color="000000" w:val="single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4"/>
          <w:w w:val="103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4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4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  <w:u w:color="000000" w:val="single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  <w:u w:color="000000" w:val="single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  <w:u w:color="000000" w:val="single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color w:val="CD181D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color w:val="CD181D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color w:val="000000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color w:val="000000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000000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19"/>
          <w:szCs w:val="19"/>
        </w:rPr>
        <w:t>gu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color w:val="000000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color w:val="000000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color w:val="000000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color w:val="000000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color w:val="000000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color w:val="000000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color w:val="000000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color w:val="000000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9"/>
          <w:szCs w:val="19"/>
        </w:rPr>
      </w:r>
    </w:p>
    <w:tbl>
      <w:tblPr>
        <w:tblW w:type="auto" w:w="0"/>
        <w:tblLook w:val="01E0"/>
        <w:jc w:val="left"/>
        <w:tblInd w:type="dxa" w:w="178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07"/>
        </w:trPr>
        <w:tc>
          <w:tcPr>
            <w:tcW w:type="dxa" w:w="2392"/>
            <w:tcBorders>
              <w:top w:color="auto" w:space="0" w:sz="6"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96"/>
              <w:ind w:left="947" w:right="947"/>
            </w:pPr>
            <w:r>
              <w:rPr>
                <w:rFonts w:ascii="Times New Roman" w:cs="Times New Roman" w:eastAsia="Times New Roman" w:hAnsi="Times New Roman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w w:val="103"/>
                <w:sz w:val="19"/>
                <w:szCs w:val="19"/>
              </w:rPr>
              <w:t>LA</w:t>
            </w:r>
            <w:r>
              <w:rPr>
                <w:rFonts w:ascii="Times New Roman" w:cs="Times New Roman" w:eastAsia="Times New Roman" w:hAnsi="Times New Roman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93"/>
              <w:ind w:left="774"/>
            </w:pPr>
            <w:r>
              <w:rPr>
                <w:rFonts w:ascii="Times New Roman" w:cs="Times New Roman" w:eastAsia="Times New Roman" w:hAnsi="Times New Roman"/>
                <w:spacing w:val="-1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93"/>
              <w:ind w:left="230"/>
            </w:pP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12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8"/>
                <w:w w:val="112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6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6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17" w:right="1219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16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372" w:right="1372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Z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68" w:right="1272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422" w:right="1423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1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w w:val="103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6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NTU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69" w:right="1271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422" w:right="1423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17" w:right="1219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372" w:right="1372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6"/>
                <w:w w:val="100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68" w:right="1272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422" w:right="1423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69" w:right="1272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422" w:right="1424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1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2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69" w:right="1271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422" w:right="1424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403"/>
        </w:trPr>
        <w:tc>
          <w:tcPr>
            <w:tcW w:type="dxa" w:w="239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89"/>
              <w:ind w:left="44"/>
            </w:pP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27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218" w:right="1219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0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89"/>
              <w:ind w:left="1319" w:right="1320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8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7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4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6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6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6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3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02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8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6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left"/>
        <w:ind w:left="2382"/>
      </w:pP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7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-5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3954"/>
      </w:pPr>
      <w:r>
        <w:rPr>
          <w:rFonts w:ascii="Times New Roman" w:cs="Times New Roman" w:eastAsia="Times New Roman" w:hAnsi="Times New Roman"/>
          <w:spacing w:val="0"/>
          <w:w w:val="89"/>
          <w:sz w:val="22"/>
          <w:szCs w:val="22"/>
        </w:rPr>
        <w:t>II</w:t>
      </w:r>
      <w:r>
        <w:rPr>
          <w:rFonts w:ascii="Times New Roman" w:cs="Times New Roman" w:eastAsia="Times New Roman" w:hAnsi="Times New Roman"/>
          <w:spacing w:val="0"/>
          <w:w w:val="89"/>
          <w:sz w:val="22"/>
          <w:szCs w:val="22"/>
        </w:rPr>
        <w:t>.</w:t>
      </w:r>
      <w:r>
        <w:rPr>
          <w:rFonts w:ascii="Times New Roman" w:cs="Times New Roman" w:eastAsia="Times New Roman" w:hAnsi="Times New Roman"/>
          <w:spacing w:val="13"/>
          <w:w w:val="89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10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3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9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-1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2"/>
          <w:w w:val="9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3"/>
          <w:w w:val="10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N</w:t>
      </w:r>
      <w:r>
        <w:rPr>
          <w:rFonts w:ascii="Times New Roman" w:cs="Times New Roman" w:eastAsia="Times New Roman" w:hAnsi="Times New Roman"/>
          <w:spacing w:val="0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pacing w:val="0"/>
          <w:w w:val="141"/>
          <w:sz w:val="22"/>
          <w:szCs w:val="22"/>
        </w:rPr>
        <w:t>J</w:t>
      </w:r>
      <w:r>
        <w:rPr>
          <w:rFonts w:ascii="Times New Roman" w:cs="Times New Roman" w:eastAsia="Times New Roman" w:hAnsi="Times New Roman"/>
          <w:spacing w:val="2"/>
          <w:w w:val="99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spacing w:val="0"/>
          <w:w w:val="10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22"/>
          <w:szCs w:val="22"/>
        </w:rPr>
        <w:t>Í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22"/>
          <w:szCs w:val="22"/>
        </w:rPr>
        <w:t>I</w:t>
      </w:r>
      <w:r>
        <w:rPr>
          <w:rFonts w:ascii="Times New Roman" w:cs="Times New Roman" w:eastAsia="Times New Roman" w:hAnsi="Times New Roman"/>
          <w:spacing w:val="2"/>
          <w:w w:val="107"/>
          <w:sz w:val="22"/>
          <w:szCs w:val="22"/>
        </w:rPr>
        <w:t>C</w:t>
      </w:r>
      <w:r>
        <w:rPr>
          <w:rFonts w:ascii="Times New Roman" w:cs="Times New Roman" w:eastAsia="Times New Roman" w:hAnsi="Times New Roman"/>
          <w:spacing w:val="0"/>
          <w:w w:val="99"/>
          <w:sz w:val="22"/>
          <w:szCs w:val="22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6"/>
      </w:pP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23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2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13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9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2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3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rtí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24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5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7"/>
      </w:pP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gun</w:t>
      </w:r>
      <w:r>
        <w:rPr>
          <w:rFonts w:ascii="Times New Roman" w:cs="Times New Roman" w:eastAsia="Times New Roman" w:hAnsi="Times New Roman"/>
          <w:spacing w:val="-2"/>
          <w:w w:val="12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-5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4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7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5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rí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-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4"/>
          <w:w w:val="12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0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"/>
          <w:szCs w:val="17"/>
        </w:rPr>
        <w:jc w:val="right"/>
        <w:spacing w:before="45"/>
        <w:ind w:right="971"/>
      </w:pPr>
      <w:r>
        <w:pict>
          <v:shape style="position:absolute;margin-left:274.14pt;margin-top:772.93pt;width:248.29pt;height:36.81pt;mso-position-horizontal-relative:page;mso-position-vertical-relative:page;z-index:-768" type="#_x0000_t75">
            <v:imagedata o:title="" r:id="rId15"/>
          </v:shape>
        </w:pict>
      </w:r>
      <w:r>
        <w:pict>
          <v:shape style="position:absolute;margin-left:527.43pt;margin-top:775.06pt;width:32.56pt;height:32.56pt;mso-position-horizontal-relative:page;mso-position-vertical-relative:page;z-index:-767" type="#_x0000_t75">
            <v:imagedata o:title="" r:id="rId16"/>
          </v:shape>
        </w:pict>
      </w:r>
      <w:r>
        <w:rPr>
          <w:rFonts w:ascii="Times New Roman" w:cs="Times New Roman" w:eastAsia="Times New Roman" w:hAnsi="Times New Roman"/>
          <w:spacing w:val="0"/>
          <w:w w:val="116"/>
          <w:sz w:val="17"/>
          <w:szCs w:val="17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9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firmado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por:</w:t>
            </w:r>
          </w:p>
        </w:tc>
      </w:tr>
      <w:tr>
        <w:trPr>
          <w:trHeight w:hRule="exact" w:val="32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DUNNIA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VIERA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DIRECTOR/A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ESTEFANIA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MORCILLO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DORTA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SUBDIRECTOR/A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FORMACION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11:49:26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11:47:03</w:t>
            </w:r>
          </w:p>
        </w:tc>
      </w:tr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registrado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electrónicamente:</w:t>
            </w:r>
          </w:p>
        </w:tc>
      </w:tr>
      <w:tr>
        <w:trPr>
          <w:trHeight w:hRule="exact" w:val="20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RESOLUCION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Nº: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9396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Tomo: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Libro: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604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</w:tr>
      <w:tr>
        <w:trPr>
          <w:trHeight w:hRule="exact" w:val="776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 w:right="5998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dirección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https://sede.gobcan.es/sede/verifica_doc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puede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comprobada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autenticidad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copia,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mediante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número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siguiente:</w:t>
            </w:r>
          </w:p>
          <w:p>
            <w:pPr>
              <w:rPr>
                <w:rFonts w:ascii="Courier New" w:cs="Courier New" w:eastAsia="Courier New" w:hAnsi="Courier New"/>
                <w:sz w:val="18"/>
                <w:szCs w:val="18"/>
              </w:rPr>
              <w:jc w:val="left"/>
              <w:spacing w:before="6"/>
              <w:ind w:left="35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18"/>
                <w:szCs w:val="18"/>
              </w:rPr>
              <w:t>0zIdjFiK8bffKugheQYSl-5rpmJEZIf5x</w:t>
            </w:r>
          </w:p>
        </w:tc>
      </w:tr>
      <w:tr>
        <w:trPr>
          <w:trHeight w:hRule="exact" w:val="20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presente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descargado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11:57:01</w:t>
            </w:r>
          </w:p>
        </w:tc>
      </w:tr>
    </w:tbl>
    <w:p>
      <w:pPr>
        <w:sectPr>
          <w:pgMar w:bottom="280" w:footer="0" w:header="575" w:left="580" w:right="580" w:top="1300"/>
          <w:headerReference r:id="rId14" w:type="default"/>
          <w:pgSz w:h="16840" w:w="11900"/>
        </w:sectPr>
      </w:pPr>
    </w:p>
    <w:p>
      <w:pPr>
        <w:rPr>
          <w:sz w:val="22"/>
          <w:szCs w:val="22"/>
        </w:rPr>
        <w:jc w:val="left"/>
        <w:spacing w:before="1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41" w:line="247" w:lineRule="auto"/>
        <w:ind w:left="1785" w:right="937"/>
      </w:pP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2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9"/>
          <w:sz w:val="19"/>
          <w:szCs w:val="19"/>
        </w:rPr>
        <w:t>"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9"/>
          <w:sz w:val="19"/>
          <w:szCs w:val="19"/>
        </w:rPr>
        <w:t>"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01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4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º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6"/>
          <w:w w:val="117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-26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3"/>
          <w:w w:val="114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5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rv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4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18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-1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1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7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6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213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530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 w:line="246" w:lineRule="auto"/>
              <w:ind w:hanging="903" w:left="1486" w:right="554"/>
            </w:pPr>
            <w:r>
              <w:rPr>
                <w:rFonts w:ascii="Times New Roman" w:cs="Times New Roman" w:eastAsia="Times New Roman" w:hAnsi="Times New Roman"/>
                <w:spacing w:val="-9"/>
                <w:w w:val="12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4"/>
                <w:w w:val="12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1"/>
                <w:w w:val="123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“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4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v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2"/>
                <w:w w:val="126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on</w:t>
            </w:r>
            <w:r>
              <w:rPr>
                <w:rFonts w:ascii="Times New Roman" w:cs="Times New Roman" w:eastAsia="Times New Roman" w:hAnsi="Times New Roman"/>
                <w:spacing w:val="1"/>
                <w:w w:val="124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2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”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="160" w:lineRule="exact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ind w:left="293" w:right="295"/>
            </w:pP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%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187"/>
            </w:pP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á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x</w:t>
            </w:r>
            <w:r>
              <w:rPr>
                <w:rFonts w:ascii="Times New Roman" w:cs="Times New Roman" w:eastAsia="Times New Roman" w:hAnsi="Times New Roman"/>
                <w:spacing w:val="-1"/>
                <w:w w:val="103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"/>
              <w:ind w:left="220"/>
            </w:pP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20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26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"/>
                <w:w w:val="14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)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9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3"/>
                <w:w w:val="116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6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9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3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3"/>
              <w:ind w:left="248" w:right="247"/>
            </w:pP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223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250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6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50</w:t>
            </w:r>
            <w:r>
              <w:rPr>
                <w:rFonts w:ascii="Times New Roman" w:cs="Times New Roman" w:eastAsia="Times New Roman" w:hAnsi="Times New Roman"/>
                <w:spacing w:val="2"/>
                <w:w w:val="117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6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7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16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3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3"/>
              <w:ind w:left="248" w:right="247"/>
            </w:pP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224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250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2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100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-10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18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4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18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-22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3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3"/>
              <w:ind w:left="249" w:right="247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224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750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6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2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200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6"/>
                <w:sz w:val="19"/>
                <w:szCs w:val="19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-10"/>
                <w:w w:val="116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18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4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4"/>
                <w:w w:val="118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-22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3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5"/>
              <w:ind w:left="249" w:right="247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224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750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20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6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500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001</w:t>
            </w:r>
            <w:r>
              <w:rPr>
                <w:rFonts w:ascii="Times New Roman" w:cs="Times New Roman" w:eastAsia="Times New Roman" w:hAnsi="Times New Roman"/>
                <w:spacing w:val="-18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h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17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5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7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00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7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20"/>
                <w:w w:val="117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32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5"/>
              <w:ind w:left="249" w:right="247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223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250</w:t>
            </w:r>
            <w:r>
              <w:rPr>
                <w:rFonts w:ascii="Times New Roman" w:cs="Times New Roman" w:eastAsia="Times New Roman" w:hAnsi="Times New Roman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403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4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25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-4"/>
                <w:w w:val="118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1"/>
                <w:w w:val="118"/>
                <w:sz w:val="19"/>
                <w:szCs w:val="19"/>
              </w:rPr>
              <w:t>r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8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8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18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82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-1"/>
                <w:w w:val="129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29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8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center"/>
              <w:spacing w:before="53"/>
              <w:ind w:left="248" w:right="247"/>
            </w:pP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w w:val="100"/>
                <w:sz w:val="19"/>
                <w:szCs w:val="19"/>
              </w:rPr>
            </w:r>
          </w:p>
        </w:tc>
        <w:tc>
          <w:tcPr>
            <w:tcW w:type="dxa" w:w="10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173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41" w:line="247" w:lineRule="auto"/>
        <w:ind w:left="1785" w:right="936"/>
      </w:pPr>
      <w:r>
        <w:rPr>
          <w:rFonts w:ascii="Times New Roman" w:cs="Times New Roman" w:eastAsia="Times New Roman" w:hAnsi="Times New Roman"/>
          <w:spacing w:val="-16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17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6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3"/>
          <w:w w:val="112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2"/>
          <w:w w:val="112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34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7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ún</w:t>
      </w:r>
      <w:r>
        <w:rPr>
          <w:rFonts w:ascii="Times New Roman" w:cs="Times New Roman" w:eastAsia="Times New Roman" w:hAnsi="Times New Roman"/>
          <w:spacing w:val="-2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nd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1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nd</w:t>
      </w:r>
      <w:r>
        <w:rPr>
          <w:rFonts w:ascii="Times New Roman" w:cs="Times New Roman" w:eastAsia="Times New Roman" w:hAnsi="Times New Roman"/>
          <w:spacing w:val="1"/>
          <w:w w:val="12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-21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0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24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6"/>
      </w:pP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19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4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-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pu</w:t>
      </w:r>
      <w:r>
        <w:rPr>
          <w:rFonts w:ascii="Times New Roman" w:cs="Times New Roman" w:eastAsia="Times New Roman" w:hAnsi="Times New Roman"/>
          <w:spacing w:val="-3"/>
          <w:w w:val="11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6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4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1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4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7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3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odo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5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1"/>
        <w:ind w:left="1785" w:right="939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6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51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39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7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ub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3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6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/>
        <w:ind w:left="1785" w:right="1326"/>
      </w:pP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left="1785" w:right="937"/>
      </w:pPr>
      <w:r>
        <w:rPr>
          <w:rFonts w:ascii="Times New Roman" w:cs="Times New Roman" w:eastAsia="Times New Roman" w:hAnsi="Times New Roman"/>
          <w:spacing w:val="-5"/>
          <w:w w:val="95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1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center"/>
        <w:ind w:left="5144" w:right="4336"/>
      </w:pPr>
      <w:r>
        <w:rPr>
          <w:rFonts w:ascii="Times New Roman" w:cs="Times New Roman" w:eastAsia="Times New Roman" w:hAnsi="Times New Roman"/>
          <w:w w:val="107"/>
          <w:sz w:val="22"/>
          <w:szCs w:val="22"/>
        </w:rPr>
        <w:t>R</w:t>
      </w:r>
      <w:r>
        <w:rPr>
          <w:rFonts w:ascii="Times New Roman" w:cs="Times New Roman" w:eastAsia="Times New Roman" w:hAnsi="Times New Roman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w w:val="119"/>
          <w:sz w:val="22"/>
          <w:szCs w:val="22"/>
        </w:rPr>
        <w:t>S</w:t>
      </w:r>
      <w:r>
        <w:rPr>
          <w:rFonts w:ascii="Times New Roman" w:cs="Times New Roman" w:eastAsia="Times New Roman" w:hAnsi="Times New Roman"/>
          <w:w w:val="99"/>
          <w:sz w:val="22"/>
          <w:szCs w:val="22"/>
        </w:rPr>
        <w:t>U</w:t>
      </w:r>
      <w:r>
        <w:rPr>
          <w:rFonts w:ascii="Times New Roman" w:cs="Times New Roman" w:eastAsia="Times New Roman" w:hAnsi="Times New Roman"/>
          <w:w w:val="108"/>
          <w:sz w:val="22"/>
          <w:szCs w:val="22"/>
        </w:rPr>
        <w:t>E</w:t>
      </w:r>
      <w:r>
        <w:rPr>
          <w:rFonts w:ascii="Times New Roman" w:cs="Times New Roman" w:eastAsia="Times New Roman" w:hAnsi="Times New Roman"/>
          <w:spacing w:val="-13"/>
          <w:w w:val="99"/>
          <w:sz w:val="22"/>
          <w:szCs w:val="22"/>
        </w:rPr>
        <w:t>L</w:t>
      </w:r>
      <w:r>
        <w:rPr>
          <w:rFonts w:ascii="Times New Roman" w:cs="Times New Roman" w:eastAsia="Times New Roman" w:hAnsi="Times New Roman"/>
          <w:spacing w:val="-1"/>
          <w:w w:val="91"/>
          <w:sz w:val="22"/>
          <w:szCs w:val="22"/>
        </w:rPr>
        <w:t>V</w:t>
      </w:r>
      <w:r>
        <w:rPr>
          <w:rFonts w:ascii="Times New Roman" w:cs="Times New Roman" w:eastAsia="Times New Roman" w:hAnsi="Times New Roman"/>
          <w:spacing w:val="0"/>
          <w:w w:val="106"/>
          <w:sz w:val="22"/>
          <w:szCs w:val="22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5" w:line="247" w:lineRule="auto"/>
        <w:ind w:left="1785" w:right="936"/>
      </w:pP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9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8"/>
          <w:w w:val="95"/>
          <w:sz w:val="19"/>
          <w:szCs w:val="19"/>
        </w:rPr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17"/>
          <w:w w:val="109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4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go</w:t>
      </w:r>
      <w:r>
        <w:rPr>
          <w:rFonts w:ascii="Times New Roman" w:cs="Times New Roman" w:eastAsia="Times New Roman" w:hAnsi="Times New Roman"/>
          <w:spacing w:val="-22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 </w:t>
      </w:r>
      <w:r>
        <w:rPr>
          <w:rFonts w:ascii="Times New Roman" w:cs="Times New Roman" w:eastAsia="Times New Roman" w:hAnsi="Times New Roman"/>
          <w:spacing w:val="-2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ea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00" w:lineRule="exact"/>
        <w:ind w:left="1785" w:right="942"/>
      </w:pP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000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6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202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004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04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58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 w:line="248" w:lineRule="auto"/>
        <w:ind w:left="1785" w:right="938"/>
      </w:pP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98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7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2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4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é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(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54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071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24</w:t>
      </w:r>
      <w:r>
        <w:rPr>
          <w:rFonts w:ascii="Times New Roman" w:cs="Times New Roman" w:eastAsia="Times New Roman" w:hAnsi="Times New Roman"/>
          <w:spacing w:val="-5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€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)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187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5"/>
            </w:pPr>
            <w:r>
              <w:rPr>
                <w:rFonts w:ascii="Times New Roman" w:cs="Times New Roman" w:eastAsia="Times New Roman" w:hAnsi="Times New Roman"/>
                <w:spacing w:val="-14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782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29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5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5"/>
            </w:pPr>
            <w:r>
              <w:rPr>
                <w:rFonts w:ascii="Times New Roman" w:cs="Times New Roman" w:eastAsia="Times New Roman" w:hAnsi="Times New Roman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626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753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13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9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5"/>
            </w:pPr>
            <w:r>
              <w:rPr>
                <w:rFonts w:ascii="Times New Roman" w:cs="Times New Roman" w:eastAsia="Times New Roman" w:hAnsi="Times New Roman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w w:val="103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796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825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000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-1"/>
                <w:w w:val="11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Ú</w:t>
            </w:r>
            <w:r>
              <w:rPr>
                <w:rFonts w:ascii="Times New Roman" w:cs="Times New Roman" w:eastAsia="Times New Roman" w:hAnsi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cs="Times New Roman" w:eastAsia="Times New Roman" w:hAnsi="Times New Roman"/>
                <w:spacing w:val="0"/>
                <w:w w:val="94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6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3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626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10</w:t>
            </w:r>
            <w:r>
              <w:rPr>
                <w:rFonts w:ascii="Times New Roman" w:cs="Times New Roman" w:eastAsia="Times New Roman" w:hAnsi="Times New Roman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20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5"/>
              <w:ind w:left="84"/>
            </w:pP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7"/>
              <w:ind w:left="626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62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"/>
          <w:szCs w:val="17"/>
        </w:rPr>
        <w:jc w:val="right"/>
        <w:spacing w:before="45"/>
        <w:ind w:right="971"/>
      </w:pPr>
      <w:r>
        <w:pict>
          <v:shape style="position:absolute;margin-left:274.14pt;margin-top:772.93pt;width:248.29pt;height:36.81pt;mso-position-horizontal-relative:page;mso-position-vertical-relative:page;z-index:-766" type="#_x0000_t75">
            <v:imagedata o:title="" r:id="rId17"/>
          </v:shape>
        </w:pict>
      </w:r>
      <w:r>
        <w:pict>
          <v:shape style="position:absolute;margin-left:527.43pt;margin-top:775.06pt;width:32.56pt;height:32.56pt;mso-position-horizontal-relative:page;mso-position-vertical-relative:page;z-index:-765" type="#_x0000_t75">
            <v:imagedata o:title="" r:id="rId18"/>
          </v:shape>
        </w:pict>
      </w:r>
      <w:r>
        <w:rPr>
          <w:rFonts w:ascii="Times New Roman" w:cs="Times New Roman" w:eastAsia="Times New Roman" w:hAnsi="Times New Roman"/>
          <w:spacing w:val="0"/>
          <w:w w:val="116"/>
          <w:sz w:val="17"/>
          <w:szCs w:val="17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9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firmado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por:</w:t>
            </w:r>
          </w:p>
        </w:tc>
      </w:tr>
      <w:tr>
        <w:trPr>
          <w:trHeight w:hRule="exact" w:val="32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DUNNIA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VIERA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DIRECTOR/A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ESTEFANIA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MORCILLO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DORTA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SUBDIRECTOR/A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FORMACION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11:49:26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11:47:03</w:t>
            </w:r>
          </w:p>
        </w:tc>
      </w:tr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registrado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electrónicamente:</w:t>
            </w:r>
          </w:p>
        </w:tc>
      </w:tr>
      <w:tr>
        <w:trPr>
          <w:trHeight w:hRule="exact" w:val="20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RESOLUCION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Nº: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9396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Tomo: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Libro: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604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</w:tr>
      <w:tr>
        <w:trPr>
          <w:trHeight w:hRule="exact" w:val="776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 w:right="5998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dirección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https://sede.gobcan.es/sede/verifica_doc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puede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comprobada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autenticidad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copia,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mediante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número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siguiente:</w:t>
            </w:r>
          </w:p>
          <w:p>
            <w:pPr>
              <w:rPr>
                <w:rFonts w:ascii="Courier New" w:cs="Courier New" w:eastAsia="Courier New" w:hAnsi="Courier New"/>
                <w:sz w:val="18"/>
                <w:szCs w:val="18"/>
              </w:rPr>
              <w:jc w:val="left"/>
              <w:spacing w:before="6"/>
              <w:ind w:left="35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18"/>
                <w:szCs w:val="18"/>
              </w:rPr>
              <w:t>0zIdjFiK8bffKugheQYSl-5rpmJEZIf5x</w:t>
            </w:r>
          </w:p>
        </w:tc>
      </w:tr>
      <w:tr>
        <w:trPr>
          <w:trHeight w:hRule="exact" w:val="20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presente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descargado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11:57:01</w:t>
            </w:r>
          </w:p>
        </w:tc>
      </w:tr>
    </w:tbl>
    <w:p>
      <w:pPr>
        <w:sectPr>
          <w:pgMar w:bottom="280" w:footer="0" w:header="575" w:left="580" w:right="580" w:top="1300"/>
          <w:pgSz w:h="16840" w:w="11900"/>
        </w:sectPr>
      </w:pP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187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1058</w:t>
            </w: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5"/>
            </w:pPr>
            <w:r>
              <w:rPr>
                <w:rFonts w:ascii="Times New Roman" w:cs="Times New Roman" w:eastAsia="Times New Roman" w:hAnsi="Times New Roman"/>
                <w:spacing w:val="-14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UN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6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627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9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6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24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1058</w:t>
            </w: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5"/>
            </w:pPr>
            <w:r>
              <w:rPr>
                <w:rFonts w:ascii="Times New Roman" w:cs="Times New Roman" w:eastAsia="Times New Roman" w:hAnsi="Times New Roman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1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2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-1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797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6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16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46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3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105</w:t>
            </w:r>
            <w:r>
              <w:rPr>
                <w:rFonts w:ascii="Times New Roman" w:cs="Times New Roman" w:eastAsia="Times New Roman" w:hAnsi="Times New Roman"/>
                <w:spacing w:val="-1"/>
                <w:w w:val="113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3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2"/>
                <w:w w:val="113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2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7"/>
            </w:pPr>
            <w:r>
              <w:rPr>
                <w:rFonts w:ascii="Times New Roman" w:cs="Times New Roman" w:eastAsia="Times New Roman" w:hAnsi="Times New Roman"/>
                <w:w w:val="113"/>
                <w:sz w:val="19"/>
                <w:szCs w:val="19"/>
              </w:rPr>
              <w:t>F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ND</w:t>
            </w:r>
            <w:r>
              <w:rPr>
                <w:rFonts w:ascii="Times New Roman" w:cs="Times New Roman" w:eastAsia="Times New Roman" w:hAnsi="Times New Roman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-2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2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626"/>
            </w:pP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375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19</w:t>
            </w:r>
            <w:r>
              <w:rPr>
                <w:rFonts w:ascii="Times New Roman" w:cs="Times New Roman" w:eastAsia="Times New Roman" w:hAnsi="Times New Roman"/>
                <w:spacing w:val="-3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1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18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4"/>
            </w:pP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04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G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1058</w:t>
            </w:r>
            <w:r>
              <w:rPr>
                <w:rFonts w:ascii="Times New Roman" w:cs="Times New Roman" w:eastAsia="Times New Roman" w:hAnsi="Times New Roman"/>
                <w:spacing w:val="-1"/>
                <w:w w:val="114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-</w:t>
            </w:r>
            <w:r>
              <w:rPr>
                <w:rFonts w:ascii="Times New Roman" w:cs="Times New Roman" w:eastAsia="Times New Roman" w:hAnsi="Times New Roman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4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08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85"/>
            </w:pP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2"/>
                <w:w w:val="110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10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1"/>
                <w:w w:val="11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"/>
                <w:w w:val="123"/>
                <w:sz w:val="19"/>
                <w:szCs w:val="19"/>
              </w:rPr>
              <w:t>P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Ú</w:t>
            </w:r>
            <w:r>
              <w:rPr>
                <w:rFonts w:ascii="Times New Roman" w:cs="Times New Roman" w:eastAsia="Times New Roman" w:hAnsi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cs="Times New Roman" w:eastAsia="Times New Roman" w:hAnsi="Times New Roman"/>
                <w:spacing w:val="-1"/>
                <w:w w:val="94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0"/>
                <w:w w:val="112"/>
                <w:sz w:val="19"/>
                <w:szCs w:val="19"/>
              </w:rPr>
              <w:t>C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-18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Y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U</w:t>
            </w: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95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1"/>
                <w:w w:val="96"/>
                <w:sz w:val="19"/>
                <w:szCs w:val="19"/>
              </w:rPr>
              <w:t>M</w:t>
            </w:r>
            <w:r>
              <w:rPr>
                <w:rFonts w:ascii="Times New Roman" w:cs="Times New Roman" w:eastAsia="Times New Roman" w:hAnsi="Times New Roman"/>
                <w:spacing w:val="0"/>
                <w:w w:val="86"/>
                <w:sz w:val="19"/>
                <w:szCs w:val="19"/>
              </w:rPr>
              <w:t>I</w:t>
            </w:r>
            <w:r>
              <w:rPr>
                <w:rFonts w:ascii="Times New Roman" w:cs="Times New Roman" w:eastAsia="Times New Roman" w:hAnsi="Times New Roman"/>
                <w:spacing w:val="-1"/>
                <w:w w:val="112"/>
                <w:sz w:val="19"/>
                <w:szCs w:val="19"/>
              </w:rPr>
              <w:t>E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N</w:t>
            </w:r>
            <w:r>
              <w:rPr>
                <w:rFonts w:ascii="Times New Roman" w:cs="Times New Roman" w:eastAsia="Times New Roman" w:hAnsi="Times New Roman"/>
                <w:spacing w:val="-4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0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0"/>
                <w:w w:val="123"/>
                <w:sz w:val="19"/>
                <w:szCs w:val="19"/>
              </w:rPr>
              <w:t>S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783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7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0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2"/>
                <w:w w:val="115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8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2</w:t>
            </w:r>
            <w:r>
              <w:rPr>
                <w:rFonts w:ascii="Times New Roman" w:cs="Times New Roman" w:eastAsia="Times New Roman" w:hAnsi="Times New Roman"/>
                <w:spacing w:val="-4"/>
                <w:w w:val="115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hRule="exact" w:val="320"/>
        </w:trPr>
        <w:tc>
          <w:tcPr>
            <w:tcW w:type="dxa" w:w="185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52"/>
            </w:pPr>
            <w:r>
              <w:rPr>
                <w:rFonts w:ascii="Times New Roman" w:cs="Times New Roman" w:eastAsia="Times New Roman" w:hAnsi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-1"/>
                <w:w w:val="111"/>
                <w:sz w:val="19"/>
                <w:szCs w:val="19"/>
              </w:rPr>
              <w:t>O</w:t>
            </w:r>
            <w:r>
              <w:rPr>
                <w:rFonts w:ascii="Times New Roman" w:cs="Times New Roman" w:eastAsia="Times New Roman" w:hAnsi="Times New Roman"/>
                <w:spacing w:val="-15"/>
                <w:w w:val="103"/>
                <w:sz w:val="19"/>
                <w:szCs w:val="19"/>
              </w:rPr>
              <w:t>T</w:t>
            </w:r>
            <w:r>
              <w:rPr>
                <w:rFonts w:ascii="Times New Roman" w:cs="Times New Roman" w:eastAsia="Times New Roman" w:hAnsi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cs="Times New Roman" w:eastAsia="Times New Roman" w:hAnsi="Times New Roman"/>
                <w:spacing w:val="0"/>
                <w:w w:val="103"/>
                <w:sz w:val="19"/>
                <w:szCs w:val="19"/>
              </w:rPr>
              <w:t>L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type="dxa" w:w="390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/>
        </w:tc>
        <w:tc>
          <w:tcPr>
            <w:tcW w:type="dxa" w:w="196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Times New Roman" w:cs="Times New Roman" w:eastAsia="Times New Roman" w:hAnsi="Times New Roman"/>
                <w:sz w:val="19"/>
                <w:szCs w:val="19"/>
              </w:rPr>
              <w:jc w:val="left"/>
              <w:spacing w:before="53"/>
              <w:ind w:left="661"/>
            </w:pP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3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896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.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32</w:t>
            </w:r>
            <w:r>
              <w:rPr>
                <w:rFonts w:ascii="Times New Roman" w:cs="Times New Roman" w:eastAsia="Times New Roman" w:hAnsi="Times New Roman"/>
                <w:spacing w:val="-1"/>
                <w:w w:val="115"/>
                <w:sz w:val="19"/>
                <w:szCs w:val="19"/>
              </w:rPr>
              <w:t>5</w:t>
            </w:r>
            <w:r>
              <w:rPr>
                <w:rFonts w:ascii="Times New Roman" w:cs="Times New Roman" w:eastAsia="Times New Roman" w:hAnsi="Times New Roman"/>
                <w:spacing w:val="0"/>
                <w:w w:val="114"/>
                <w:sz w:val="19"/>
                <w:szCs w:val="19"/>
              </w:rPr>
              <w:t>,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62</w:t>
            </w:r>
            <w:r>
              <w:rPr>
                <w:rFonts w:ascii="Times New Roman" w:cs="Times New Roman" w:eastAsia="Times New Roman" w:hAnsi="Times New Roman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Times New Roman" w:cs="Times New Roman" w:eastAsia="Times New Roman" w:hAnsi="Times New Roman"/>
                <w:spacing w:val="0"/>
                <w:w w:val="115"/>
                <w:sz w:val="19"/>
                <w:szCs w:val="19"/>
              </w:rPr>
              <w:t>€</w:t>
            </w:r>
            <w:r>
              <w:rPr>
                <w:rFonts w:ascii="Times New Roman" w:cs="Times New Roman" w:eastAsia="Times New Roman" w:hAnsi="Times New Roman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41" w:line="246" w:lineRule="auto"/>
        <w:ind w:left="1785" w:right="938"/>
      </w:pP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5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33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7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6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ind w:left="1785" w:right="939"/>
      </w:pPr>
      <w:r>
        <w:pict>
          <v:group coordorigin="9658,187" coordsize="698,16" style="position:absolute;margin-left:482.917pt;margin-top:9.36419pt;width:34.9073pt;height:0.808285pt;mso-position-horizontal-relative:page;mso-position-vertical-relative:paragraph;z-index:-764">
            <v:shape coordorigin="9666,195" coordsize="581,0" filled="f" path="m9666,195l10247,195e" strokecolor="#000000" stroked="t" strokeweight="0.808285pt" style="position:absolute;left:9666;top:195;width:581;height:0">
              <v:path arrowok="t"/>
            </v:shape>
            <v:shape coordorigin="10247,195" coordsize="101,0" filled="f" path="m10247,195l10348,195e" strokecolor="#000000" stroked="t" strokeweight="0.808285pt" style="position:absolute;left:10247;top:195;width:101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gun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3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pon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7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6"/>
          <w:w w:val="10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5"/>
        <w:ind w:left="1785" w:right="1705"/>
      </w:pP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9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7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pu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5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6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ind w:left="1785" w:right="2474"/>
      </w:pPr>
      <w:r>
        <w:rPr>
          <w:rFonts w:ascii="Times New Roman" w:cs="Times New Roman" w:eastAsia="Times New Roman" w:hAnsi="Times New Roman"/>
          <w:spacing w:val="-15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4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"/>
          <w:w w:val="95"/>
          <w:sz w:val="19"/>
          <w:szCs w:val="19"/>
        </w:rPr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6"/>
          <w:w w:val="103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6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6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8"/>
      </w:pP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1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49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1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3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3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020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4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-23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3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3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pu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2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4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8"/>
          <w:w w:val="95"/>
          <w:sz w:val="19"/>
          <w:szCs w:val="19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-1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9"/>
          <w:sz w:val="19"/>
          <w:szCs w:val="19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-5"/>
          <w:w w:val="109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-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4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4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9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4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0"/>
          <w:w w:val="7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7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8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6"/>
      </w:pP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2"/>
          <w:w w:val="115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5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14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3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6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ón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15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5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2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3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3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6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1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9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od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5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8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6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odo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5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3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15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15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4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left="1785" w:right="938"/>
      </w:pP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x</w:t>
      </w:r>
      <w:r>
        <w:rPr>
          <w:rFonts w:ascii="Times New Roman" w:cs="Times New Roman" w:eastAsia="Times New Roman" w:hAnsi="Times New Roman"/>
          <w:spacing w:val="1"/>
          <w:w w:val="11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36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3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%</w:t>
      </w:r>
      <w:r>
        <w:rPr>
          <w:rFonts w:ascii="Times New Roman" w:cs="Times New Roman" w:eastAsia="Times New Roman" w:hAnsi="Times New Roman"/>
          <w:spacing w:val="-26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ud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40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77"/>
          <w:sz w:val="19"/>
          <w:szCs w:val="19"/>
        </w:rPr>
        <w:t>“</w:t>
      </w:r>
      <w:r>
        <w:rPr>
          <w:rFonts w:ascii="Times New Roman" w:cs="Times New Roman" w:eastAsia="Times New Roman" w:hAnsi="Times New Roman"/>
          <w:spacing w:val="1"/>
          <w:w w:val="95"/>
          <w:sz w:val="19"/>
          <w:szCs w:val="19"/>
        </w:rPr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  <w:u w:color="000000" w:val="single"/>
        </w:rPr>
        <w:t>A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  <w:u w:color="000000" w:val="single"/>
        </w:rPr>
        <w:t>x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  <w:u w:color="000000" w:val="single"/>
        </w:rPr>
        <w:t> 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  <w:u w:color="000000" w:val="single"/>
        </w:rPr>
        <w:t>I</w:t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  <w:u w:color="000000" w:val="single"/>
        </w:rPr>
        <w:t>V</w:t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  <w:u w:color="000000" w:val="single"/>
        </w:rPr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</w:rPr>
      </w:r>
      <w:r>
        <w:rPr>
          <w:rFonts w:ascii="Times New Roman" w:cs="Times New Roman" w:eastAsia="Times New Roman" w:hAnsi="Times New Roman"/>
          <w:spacing w:val="0"/>
          <w:w w:val="87"/>
          <w:sz w:val="19"/>
          <w:szCs w:val="19"/>
        </w:rPr>
        <w:t>”</w:t>
      </w:r>
      <w:r>
        <w:rPr>
          <w:rFonts w:ascii="Times New Roman" w:cs="Times New Roman" w:eastAsia="Times New Roman" w:hAnsi="Times New Roman"/>
          <w:spacing w:val="-3"/>
          <w:w w:val="8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7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1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3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5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7"/>
          <w:w w:val="12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://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7" w:lineRule="auto"/>
        <w:ind w:firstLine="597" w:left="1785" w:right="937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5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30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4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rtí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8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14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17</w:t>
      </w:r>
      <w:r>
        <w:rPr>
          <w:rFonts w:ascii="Times New Roman" w:cs="Times New Roman" w:eastAsia="Times New Roman" w:hAnsi="Times New Roman"/>
          <w:spacing w:val="4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left="1785" w:right="936"/>
      </w:pP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12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7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8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4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6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-13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left="1785" w:right="940"/>
      </w:pP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-</w:t>
      </w:r>
      <w:r>
        <w:rPr>
          <w:rFonts w:ascii="Times New Roman" w:cs="Times New Roman" w:eastAsia="Times New Roman" w:hAnsi="Times New Roman"/>
          <w:spacing w:val="17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w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1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://</w:t>
      </w:r>
      <w:r>
        <w:rPr>
          <w:rFonts w:ascii="Times New Roman" w:cs="Times New Roman" w:eastAsia="Times New Roman" w:hAnsi="Times New Roman"/>
          <w:spacing w:val="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gob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_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/t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n_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7"/>
          <w:szCs w:val="17"/>
        </w:rPr>
        <w:jc w:val="right"/>
        <w:spacing w:before="45"/>
        <w:ind w:right="971"/>
      </w:pPr>
      <w:r>
        <w:pict>
          <v:shape style="position:absolute;margin-left:274.14pt;margin-top:772.93pt;width:248.29pt;height:36.81pt;mso-position-horizontal-relative:page;mso-position-vertical-relative:page;z-index:-763" type="#_x0000_t75">
            <v:imagedata o:title="" r:id="rId19"/>
          </v:shape>
        </w:pict>
      </w:r>
      <w:r>
        <w:pict>
          <v:shape style="position:absolute;margin-left:527.43pt;margin-top:775.06pt;width:32.56pt;height:32.56pt;mso-position-horizontal-relative:page;mso-position-vertical-relative:page;z-index:-762" type="#_x0000_t75">
            <v:imagedata o:title="" r:id="rId20"/>
          </v:shape>
        </w:pict>
      </w:r>
      <w:r>
        <w:rPr>
          <w:rFonts w:ascii="Times New Roman" w:cs="Times New Roman" w:eastAsia="Times New Roman" w:hAnsi="Times New Roman"/>
          <w:spacing w:val="0"/>
          <w:w w:val="116"/>
          <w:sz w:val="17"/>
          <w:szCs w:val="17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9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firmado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por:</w:t>
            </w:r>
          </w:p>
        </w:tc>
      </w:tr>
      <w:tr>
        <w:trPr>
          <w:trHeight w:hRule="exact" w:val="32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DUNNIA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VIERA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DIRECTOR/A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ESTEFANIA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MORCILLO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DORTA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SUBDIRECTOR/A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FORMACION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11:49:26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11:47:03</w:t>
            </w:r>
          </w:p>
        </w:tc>
      </w:tr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registrado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electrónicamente:</w:t>
            </w:r>
          </w:p>
        </w:tc>
      </w:tr>
      <w:tr>
        <w:trPr>
          <w:trHeight w:hRule="exact" w:val="20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RESOLUCION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Nº: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9396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Tomo: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Libro: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604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</w:tr>
      <w:tr>
        <w:trPr>
          <w:trHeight w:hRule="exact" w:val="776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 w:right="5998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dirección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https://sede.gobcan.es/sede/verifica_doc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puede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comprobada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autenticidad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copia,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mediante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número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siguiente:</w:t>
            </w:r>
          </w:p>
          <w:p>
            <w:pPr>
              <w:rPr>
                <w:rFonts w:ascii="Courier New" w:cs="Courier New" w:eastAsia="Courier New" w:hAnsi="Courier New"/>
                <w:sz w:val="18"/>
                <w:szCs w:val="18"/>
              </w:rPr>
              <w:jc w:val="left"/>
              <w:spacing w:before="6"/>
              <w:ind w:left="35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18"/>
                <w:szCs w:val="18"/>
              </w:rPr>
              <w:t>0zIdjFiK8bffKugheQYSl-5rpmJEZIf5x</w:t>
            </w:r>
          </w:p>
        </w:tc>
      </w:tr>
      <w:tr>
        <w:trPr>
          <w:trHeight w:hRule="exact" w:val="20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presente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descargado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11:57:01</w:t>
            </w:r>
          </w:p>
        </w:tc>
      </w:tr>
    </w:tbl>
    <w:p>
      <w:pPr>
        <w:sectPr>
          <w:pgMar w:bottom="280" w:footer="0" w:header="575" w:left="580" w:right="580" w:top="1300"/>
          <w:pgSz w:h="16840" w:w="11900"/>
        </w:sectPr>
      </w:pPr>
    </w:p>
    <w:p>
      <w:pPr>
        <w:rPr>
          <w:sz w:val="10"/>
          <w:szCs w:val="10"/>
        </w:rPr>
        <w:jc w:val="left"/>
        <w:spacing w:before="8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41" w:line="247" w:lineRule="auto"/>
        <w:ind w:left="1785" w:right="936"/>
      </w:pP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1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1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9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no</w:t>
      </w:r>
      <w:r>
        <w:rPr>
          <w:rFonts w:ascii="Times New Roman" w:cs="Times New Roman" w:eastAsia="Times New Roman" w:hAnsi="Times New Roman"/>
          <w:spacing w:val="2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po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0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9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6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ví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7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4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0"/>
          <w:w w:val="124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7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9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rí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9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-3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4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9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un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19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1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19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0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7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9"/>
          <w:w w:val="12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rtí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121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before="1" w:line="246" w:lineRule="auto"/>
        <w:ind w:left="1785" w:right="936"/>
      </w:pP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22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3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3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4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20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3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9</w:t>
      </w:r>
      <w:r>
        <w:rPr>
          <w:rFonts w:ascii="Times New Roman" w:cs="Times New Roman" w:eastAsia="Times New Roman" w:hAnsi="Times New Roman"/>
          <w:spacing w:val="2"/>
          <w:w w:val="112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2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5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48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3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2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2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5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9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ú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qu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6"/>
          <w:w w:val="12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12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21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3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3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9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19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0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center"/>
        <w:ind w:left="3340" w:right="2528"/>
      </w:pP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EC</w:t>
      </w:r>
      <w:r>
        <w:rPr>
          <w:rFonts w:ascii="Times New Roman" w:cs="Times New Roman" w:eastAsia="Times New Roman" w:hAnsi="Times New Roman"/>
          <w:spacing w:val="-6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2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95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1" w:line="140" w:lineRule="exact"/>
      </w:pPr>
      <w:r>
        <w:rPr>
          <w:sz w:val="15"/>
          <w:szCs w:val="15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center"/>
        <w:ind w:left="4841" w:right="4024"/>
      </w:pP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8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0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3"/>
          <w:w w:val="91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98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-1"/>
          <w:w w:val="110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92"/>
          <w:sz w:val="19"/>
          <w:szCs w:val="19"/>
        </w:rPr>
        <w:t>z</w:t>
      </w:r>
      <w:r>
        <w:rPr>
          <w:rFonts w:ascii="Times New Roman" w:cs="Times New Roman" w:eastAsia="Times New Roman" w:hAnsi="Times New Roman"/>
          <w:spacing w:val="-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84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91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1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both"/>
        <w:spacing w:line="246" w:lineRule="auto"/>
        <w:ind w:firstLine="597" w:left="1785" w:right="939"/>
      </w:pP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1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2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0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2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0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6"/>
          <w:w w:val="116"/>
          <w:sz w:val="19"/>
          <w:szCs w:val="19"/>
        </w:rPr>
        <w:t>1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18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/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20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0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4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-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6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29</w:t>
      </w:r>
      <w:r>
        <w:rPr>
          <w:rFonts w:ascii="Times New Roman" w:cs="Times New Roman" w:eastAsia="Times New Roman" w:hAnsi="Times New Roman"/>
          <w:spacing w:val="3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82"/>
          <w:sz w:val="19"/>
          <w:szCs w:val="19"/>
        </w:rPr>
        <w:t>j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00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4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1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q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1"/>
          <w:w w:val="12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1"/>
          <w:w w:val="122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22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1"/>
          <w:w w:val="122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2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1"/>
          <w:w w:val="116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16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á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y</w:t>
      </w:r>
      <w:r>
        <w:rPr>
          <w:rFonts w:ascii="Times New Roman" w:cs="Times New Roman" w:eastAsia="Times New Roman" w:hAnsi="Times New Roman"/>
          <w:spacing w:val="9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5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4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rv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5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1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4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3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,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7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2"/>
          <w:w w:val="117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1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2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3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2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v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h</w:t>
      </w:r>
      <w:r>
        <w:rPr>
          <w:rFonts w:ascii="Times New Roman" w:cs="Times New Roman" w:eastAsia="Times New Roman" w:hAnsi="Times New Roman"/>
          <w:spacing w:val="0"/>
          <w:w w:val="121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6"/>
          <w:w w:val="121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15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-1"/>
          <w:w w:val="118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18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18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1"/>
          <w:w w:val="118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94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P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10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32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4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4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G</w:t>
      </w:r>
      <w:r>
        <w:rPr>
          <w:rFonts w:ascii="Times New Roman" w:cs="Times New Roman" w:eastAsia="Times New Roman" w:hAnsi="Times New Roman"/>
          <w:spacing w:val="1"/>
          <w:w w:val="117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7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3"/>
          <w:w w:val="117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82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19"/>
          <w:szCs w:val="19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19"/>
          <w:szCs w:val="19"/>
        </w:rPr>
        <w:jc w:val="center"/>
        <w:spacing w:before="29" w:line="340" w:lineRule="exact"/>
        <w:ind w:left="4121" w:right="3306"/>
      </w:pP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  <w:t>LA</w:t>
      </w:r>
      <w:r>
        <w:rPr>
          <w:rFonts w:ascii="Times New Roman" w:cs="Times New Roman" w:eastAsia="Times New Roman" w:hAnsi="Times New Roman"/>
          <w:spacing w:val="7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U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B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4"/>
          <w:w w:val="10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2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3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2"/>
          <w:w w:val="113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1"/>
          <w:w w:val="10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2"/>
          <w:w w:val="112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0"/>
          <w:w w:val="86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0"/>
          <w:w w:val="111"/>
          <w:sz w:val="19"/>
          <w:szCs w:val="19"/>
        </w:rPr>
        <w:t>Ó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s</w:t>
      </w:r>
      <w:r>
        <w:rPr>
          <w:rFonts w:ascii="Times New Roman" w:cs="Times New Roman" w:eastAsia="Times New Roman" w:hAnsi="Times New Roman"/>
          <w:spacing w:val="1"/>
          <w:w w:val="123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19"/>
          <w:szCs w:val="19"/>
        </w:rPr>
        <w:t>f</w:t>
      </w:r>
      <w:r>
        <w:rPr>
          <w:rFonts w:ascii="Times New Roman" w:cs="Times New Roman" w:eastAsia="Times New Roman" w:hAnsi="Times New Roman"/>
          <w:spacing w:val="-1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n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í</w:t>
      </w:r>
      <w:r>
        <w:rPr>
          <w:rFonts w:ascii="Times New Roman" w:cs="Times New Roman" w:eastAsia="Times New Roman" w:hAnsi="Times New Roman"/>
          <w:spacing w:val="0"/>
          <w:w w:val="123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-8"/>
          <w:w w:val="123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19"/>
          <w:szCs w:val="19"/>
        </w:rPr>
        <w:t>M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0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1"/>
          <w:w w:val="129"/>
          <w:sz w:val="19"/>
          <w:szCs w:val="19"/>
        </w:rPr>
        <w:t>c</w:t>
      </w:r>
      <w:r>
        <w:rPr>
          <w:rFonts w:ascii="Times New Roman" w:cs="Times New Roman" w:eastAsia="Times New Roman" w:hAnsi="Times New Roman"/>
          <w:spacing w:val="-1"/>
          <w:w w:val="103"/>
          <w:sz w:val="19"/>
          <w:szCs w:val="19"/>
        </w:rPr>
        <w:t>i</w:t>
      </w:r>
      <w:r>
        <w:rPr>
          <w:rFonts w:ascii="Times New Roman" w:cs="Times New Roman" w:eastAsia="Times New Roman" w:hAnsi="Times New Roman"/>
          <w:spacing w:val="2"/>
          <w:w w:val="103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l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2"/>
          <w:w w:val="100"/>
          <w:sz w:val="19"/>
          <w:szCs w:val="19"/>
        </w:rPr>
        <w:t> </w:t>
      </w:r>
      <w:r>
        <w:rPr>
          <w:rFonts w:ascii="Times New Roman" w:cs="Times New Roman" w:eastAsia="Times New Roman" w:hAnsi="Times New Roman"/>
          <w:spacing w:val="0"/>
          <w:w w:val="103"/>
          <w:sz w:val="19"/>
          <w:szCs w:val="19"/>
        </w:rPr>
        <w:t>D</w:t>
      </w:r>
      <w:r>
        <w:rPr>
          <w:rFonts w:ascii="Times New Roman" w:cs="Times New Roman" w:eastAsia="Times New Roman" w:hAnsi="Times New Roman"/>
          <w:spacing w:val="0"/>
          <w:w w:val="126"/>
          <w:sz w:val="19"/>
          <w:szCs w:val="19"/>
        </w:rPr>
        <w:t>o</w:t>
      </w:r>
      <w:r>
        <w:rPr>
          <w:rFonts w:ascii="Times New Roman" w:cs="Times New Roman" w:eastAsia="Times New Roman" w:hAnsi="Times New Roman"/>
          <w:spacing w:val="-2"/>
          <w:w w:val="120"/>
          <w:sz w:val="19"/>
          <w:szCs w:val="19"/>
        </w:rPr>
        <w:t>r</w:t>
      </w:r>
      <w:r>
        <w:rPr>
          <w:rFonts w:ascii="Times New Roman" w:cs="Times New Roman" w:eastAsia="Times New Roman" w:hAnsi="Times New Roman"/>
          <w:spacing w:val="-2"/>
          <w:w w:val="124"/>
          <w:sz w:val="19"/>
          <w:szCs w:val="19"/>
        </w:rPr>
        <w:t>t</w:t>
      </w:r>
      <w:r>
        <w:rPr>
          <w:rFonts w:ascii="Times New Roman" w:cs="Times New Roman" w:eastAsia="Times New Roman" w:hAnsi="Times New Roman"/>
          <w:spacing w:val="0"/>
          <w:w w:val="129"/>
          <w:sz w:val="19"/>
          <w:szCs w:val="19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7"/>
          <w:szCs w:val="17"/>
        </w:rPr>
        <w:jc w:val="right"/>
        <w:spacing w:before="45"/>
        <w:ind w:right="971"/>
      </w:pPr>
      <w:r>
        <w:pict>
          <v:shape style="position:absolute;margin-left:274.14pt;margin-top:772.93pt;width:248.29pt;height:36.81pt;mso-position-horizontal-relative:page;mso-position-vertical-relative:page;z-index:-761" type="#_x0000_t75">
            <v:imagedata o:title="" r:id="rId21"/>
          </v:shape>
        </w:pict>
      </w:r>
      <w:r>
        <w:pict>
          <v:shape style="position:absolute;margin-left:527.43pt;margin-top:775.06pt;width:32.56pt;height:32.56pt;mso-position-horizontal-relative:page;mso-position-vertical-relative:page;z-index:-760" type="#_x0000_t75">
            <v:imagedata o:title="" r:id="rId22"/>
          </v:shape>
        </w:pict>
      </w:r>
      <w:r>
        <w:rPr>
          <w:rFonts w:ascii="Times New Roman" w:cs="Times New Roman" w:eastAsia="Times New Roman" w:hAnsi="Times New Roman"/>
          <w:spacing w:val="0"/>
          <w:w w:val="116"/>
          <w:sz w:val="17"/>
          <w:szCs w:val="17"/>
        </w:rPr>
        <w:t>5</w:t>
      </w:r>
      <w:r>
        <w:rPr>
          <w:rFonts w:ascii="Times New Roman" w:cs="Times New Roman" w:eastAsia="Times New Roman" w:hAns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95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firmado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por:</w:t>
            </w:r>
          </w:p>
        </w:tc>
      </w:tr>
      <w:tr>
        <w:trPr>
          <w:trHeight w:hRule="exact" w:val="32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DUNNIA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RODRIGUEZ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VIERA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DIRECTOR/A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ESTEFANIA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MORCILLO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DORTA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SUBDIRECTOR/A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FORMACION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11:49:26</w:t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11:47:03</w:t>
            </w:r>
          </w:p>
        </w:tc>
      </w:tr>
      <w:tr>
        <w:trPr>
          <w:trHeight w:hRule="exact" w:val="16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registrado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electrónicamente:</w:t>
            </w:r>
          </w:p>
        </w:tc>
      </w:tr>
      <w:tr>
        <w:trPr>
          <w:trHeight w:hRule="exact" w:val="200"/>
        </w:trPr>
        <w:tc>
          <w:tcPr>
            <w:tcW w:type="dxa" w:w="867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2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RESOLUCION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Nº: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9396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Tomo: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Libro: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604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  <w:tc>
          <w:tcPr>
            <w:tcW w:type="dxa" w:w="18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Fecha: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11:56:44</w:t>
            </w:r>
          </w:p>
        </w:tc>
      </w:tr>
      <w:tr>
        <w:trPr>
          <w:trHeight w:hRule="exact" w:val="776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line="120" w:lineRule="exact"/>
              <w:ind w:left="35" w:right="5998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dirección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https://sede.gobcan.es/sede/verifica_doc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puede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ser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comprobada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autenticidad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esta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copia,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mediante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número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electrónico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siguiente:</w:t>
            </w:r>
          </w:p>
          <w:p>
            <w:pPr>
              <w:rPr>
                <w:rFonts w:ascii="Courier New" w:cs="Courier New" w:eastAsia="Courier New" w:hAnsi="Courier New"/>
                <w:sz w:val="18"/>
                <w:szCs w:val="18"/>
              </w:rPr>
              <w:jc w:val="left"/>
              <w:spacing w:before="6"/>
              <w:ind w:left="35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18"/>
                <w:szCs w:val="18"/>
              </w:rPr>
              <w:t>0zIdjFiK8bffKugheQYSl-5rpmJEZIf5x</w:t>
            </w:r>
          </w:p>
        </w:tc>
      </w:tr>
      <w:tr>
        <w:trPr>
          <w:trHeight w:hRule="exact" w:val="200"/>
        </w:trPr>
        <w:tc>
          <w:tcPr>
            <w:tcW w:type="dxa" w:w="10539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>
            <w:pPr>
              <w:rPr>
                <w:rFonts w:ascii="Arial" w:cs="Arial" w:eastAsia="Arial" w:hAnsi="Arial"/>
                <w:sz w:val="12"/>
                <w:szCs w:val="12"/>
              </w:rPr>
              <w:jc w:val="left"/>
              <w:spacing w:before="42"/>
              <w:ind w:left="35"/>
            </w:pP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presente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documento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sido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descargado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21/12/2020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12"/>
                <w:szCs w:val="12"/>
              </w:rPr>
              <w:t>11:57:01</w:t>
            </w:r>
          </w:p>
        </w:tc>
      </w:tr>
    </w:tbl>
    <w:sectPr>
      <w:pgMar w:bottom="280" w:footer="0" w:header="575" w:left="580" w:right="580" w:top="1300"/>
      <w:pgSz w:h="16840" w:w="1190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style="position:absolute;margin-left:506.088pt;margin-top:28.7393pt;width:18.6179pt;height:36.4262pt;mso-position-horizontal-relative:page;mso-position-vertical-relative:page;z-index:-774" type="#_x0000_t75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jpg" Type="http://schemas.openxmlformats.org/officeDocument/2006/relationships/image"/><Relationship Id="rId5" Target="media\image2.jpg" Type="http://schemas.openxmlformats.org/officeDocument/2006/relationships/image"/><Relationship Id="rId6" Target="media\image3.jpg" Type="http://schemas.openxmlformats.org/officeDocument/2006/relationships/image"/><Relationship Id="rId7" Target="media\image4.png" Type="http://schemas.openxmlformats.org/officeDocument/2006/relationships/image"/><Relationship Id="rId8" Target="media\image5.png" Type="http://schemas.openxmlformats.org/officeDocument/2006/relationships/image"/><Relationship Id="rId9" Target="media\image6.png" Type="http://schemas.openxmlformats.org/officeDocument/2006/relationships/image"/><Relationship Id="rId10" Target="media\image7.jpg" Type="http://schemas.openxmlformats.org/officeDocument/2006/relationships/image"/><Relationship Id="rId11" Target="media\image8.jpg" Type="http://schemas.openxmlformats.org/officeDocument/2006/relationships/image"/><Relationship Id="rId12" Target="media\image9.jpg" Type="http://schemas.openxmlformats.org/officeDocument/2006/relationships/image"/><Relationship Id="rId13" Target="media\image10.png" Type="http://schemas.openxmlformats.org/officeDocument/2006/relationships/image"/><Relationship Id="rId14" Target="header1.xml" Type="http://schemas.openxmlformats.org/officeDocument/2006/relationships/header"/><Relationship Id="rId15" Target="media\image9.jpg" Type="http://schemas.openxmlformats.org/officeDocument/2006/relationships/image"/><Relationship Id="rId16" Target="media\image10.png" Type="http://schemas.openxmlformats.org/officeDocument/2006/relationships/image"/><Relationship Id="rId17" Target="media\image9.jpg" Type="http://schemas.openxmlformats.org/officeDocument/2006/relationships/image"/><Relationship Id="rId18" Target="media\image10.png" Type="http://schemas.openxmlformats.org/officeDocument/2006/relationships/image"/><Relationship Id="rId19" Target="media\image9.jpg" Type="http://schemas.openxmlformats.org/officeDocument/2006/relationships/image"/><Relationship Id="rId20" Target="media\image10.png" Type="http://schemas.openxmlformats.org/officeDocument/2006/relationships/image"/><Relationship Id="rId21" Target="media\image9.jpg" Type="http://schemas.openxmlformats.org/officeDocument/2006/relationships/image"/><Relationship Id="rId22" Target="media\image10.png" Type="http://schemas.openxmlformats.org/officeDocument/2006/relationships/image"/></Relationships>

</file>

<file path=word/_rels/header1.xml.rels><?xml version="1.0" encoding="UTF-8" standalone="yes"?>
<Relationships xmlns="http://schemas.openxmlformats.org/package/2006/relationships"><Relationship Id="rId1" Target="media\image11.jp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