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document.main+xml" PartName="/word/document.xml"/>
  <Default ContentType="image/jpg" Extension="jpg"/>
</Types>
</file>

<file path=_rels/.rels><?xml version="1.0" encoding="UTF-8" standalone="yes"?>
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

</file>

<file path=word/document.xml><?xml version="1.0" encoding="utf-8"?>
<w:document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body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before="96"/>
        <w:ind w:left="1022"/>
        <w:sectPr>
          <w:pgSz w:h="16840" w:w="11900"/>
          <w:pgMar w:bottom="280" w:left="860" w:right="1580" w:top="240"/>
        </w:sectPr>
      </w:pPr>
      <w:r>
        <w:pict>
          <v:shape style="width:39.96pt;height:62.04pt" type="#_x0000_t75">
            <v:imagedata o:title="" r:id="rId4"/>
          </v:shape>
        </w:pict>
      </w:r>
      <w:r>
        <w:rPr>
          <w:rFonts w:ascii="Times New Roman" w:cs="Times New Roman" w:eastAsia="Times New Roman" w:hAnsi="Times New Roman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center"/>
        <w:spacing w:before="91"/>
        <w:ind w:left="77" w:right="-37"/>
      </w:pP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AYUN</w:t>
      </w:r>
      <w:r>
        <w:rPr>
          <w:rFonts w:ascii="Times New Roman" w:cs="Times New Roman" w:eastAsia="Times New Roman" w:hAnsi="Times New Roman"/>
          <w:b/>
          <w:spacing w:val="2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b/>
          <w:spacing w:val="2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b/>
          <w:spacing w:val="3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b/>
          <w:spacing w:val="-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DE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99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99"/>
          <w:sz w:val="20"/>
          <w:szCs w:val="20"/>
        </w:rPr>
        <w:t>Í</w:t>
      </w:r>
      <w:r>
        <w:rPr>
          <w:rFonts w:ascii="Times New Roman" w:cs="Times New Roman" w:eastAsia="Times New Roman" w:hAnsi="Times New Roman"/>
          <w:b/>
          <w:spacing w:val="3"/>
          <w:w w:val="99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99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center"/>
        <w:ind w:left="737" w:right="622"/>
      </w:pP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/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99"/>
          <w:sz w:val="20"/>
          <w:szCs w:val="20"/>
        </w:rPr>
        <w:t>5</w:t>
      </w:r>
      <w:r>
        <w:rPr>
          <w:rFonts w:ascii="Times New Roman" w:cs="Times New Roman" w:eastAsia="Times New Roman" w:hAnsi="Times New Roman"/>
          <w:spacing w:val="0"/>
          <w:w w:val="99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center"/>
        <w:ind w:left="485" w:right="367"/>
      </w:pP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elé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4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99"/>
          <w:sz w:val="20"/>
          <w:szCs w:val="20"/>
        </w:rPr>
        <w:t>9</w:t>
      </w:r>
      <w:r>
        <w:rPr>
          <w:rFonts w:ascii="Times New Roman" w:cs="Times New Roman" w:eastAsia="Times New Roman" w:hAnsi="Times New Roman"/>
          <w:spacing w:val="-1"/>
          <w:w w:val="99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1"/>
          <w:w w:val="99"/>
          <w:sz w:val="20"/>
          <w:szCs w:val="20"/>
        </w:rPr>
        <w:t>8</w:t>
      </w:r>
      <w:r>
        <w:rPr>
          <w:rFonts w:ascii="Times New Roman" w:cs="Times New Roman" w:eastAsia="Times New Roman" w:hAnsi="Times New Roman"/>
          <w:spacing w:val="1"/>
          <w:w w:val="99"/>
          <w:sz w:val="20"/>
          <w:szCs w:val="20"/>
        </w:rPr>
        <w:t>8</w:t>
      </w:r>
      <w:r>
        <w:rPr>
          <w:rFonts w:ascii="Times New Roman" w:cs="Times New Roman" w:eastAsia="Times New Roman" w:hAnsi="Times New Roman"/>
          <w:spacing w:val="-1"/>
          <w:w w:val="99"/>
          <w:sz w:val="20"/>
          <w:szCs w:val="20"/>
        </w:rPr>
        <w:t>3</w:t>
      </w:r>
      <w:r>
        <w:rPr>
          <w:rFonts w:ascii="Times New Roman" w:cs="Times New Roman" w:eastAsia="Times New Roman" w:hAnsi="Times New Roman"/>
          <w:spacing w:val="1"/>
          <w:w w:val="99"/>
          <w:sz w:val="20"/>
          <w:szCs w:val="20"/>
        </w:rPr>
        <w:t>3</w:t>
      </w:r>
      <w:r>
        <w:rPr>
          <w:rFonts w:ascii="Times New Roman" w:cs="Times New Roman" w:eastAsia="Times New Roman" w:hAnsi="Times New Roman"/>
          <w:spacing w:val="1"/>
          <w:w w:val="99"/>
          <w:sz w:val="20"/>
          <w:szCs w:val="20"/>
        </w:rPr>
        <w:t>6</w:t>
      </w:r>
      <w:r>
        <w:rPr>
          <w:rFonts w:ascii="Times New Roman" w:cs="Times New Roman" w:eastAsia="Times New Roman" w:hAnsi="Times New Roman"/>
          <w:spacing w:val="1"/>
          <w:w w:val="99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0"/>
          <w:w w:val="99"/>
          <w:sz w:val="20"/>
          <w:szCs w:val="20"/>
        </w:rPr>
        <w:t>9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center"/>
        <w:ind w:left="720" w:right="605"/>
      </w:pP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Fax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99"/>
          <w:sz w:val="20"/>
          <w:szCs w:val="20"/>
        </w:rPr>
        <w:t>9</w:t>
      </w:r>
      <w:r>
        <w:rPr>
          <w:rFonts w:ascii="Times New Roman" w:cs="Times New Roman" w:eastAsia="Times New Roman" w:hAnsi="Times New Roman"/>
          <w:spacing w:val="1"/>
          <w:w w:val="99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1"/>
          <w:w w:val="99"/>
          <w:sz w:val="20"/>
          <w:szCs w:val="20"/>
        </w:rPr>
        <w:t>8</w:t>
      </w:r>
      <w:r>
        <w:rPr>
          <w:rFonts w:ascii="Times New Roman" w:cs="Times New Roman" w:eastAsia="Times New Roman" w:hAnsi="Times New Roman"/>
          <w:spacing w:val="-1"/>
          <w:w w:val="99"/>
          <w:sz w:val="20"/>
          <w:szCs w:val="20"/>
        </w:rPr>
        <w:t>8</w:t>
      </w:r>
      <w:r>
        <w:rPr>
          <w:rFonts w:ascii="Times New Roman" w:cs="Times New Roman" w:eastAsia="Times New Roman" w:hAnsi="Times New Roman"/>
          <w:spacing w:val="1"/>
          <w:w w:val="99"/>
          <w:sz w:val="20"/>
          <w:szCs w:val="20"/>
        </w:rPr>
        <w:t>3</w:t>
      </w:r>
      <w:r>
        <w:rPr>
          <w:rFonts w:ascii="Times New Roman" w:cs="Times New Roman" w:eastAsia="Times New Roman" w:hAnsi="Times New Roman"/>
          <w:spacing w:val="1"/>
          <w:w w:val="99"/>
          <w:sz w:val="20"/>
          <w:szCs w:val="20"/>
        </w:rPr>
        <w:t>3</w:t>
      </w:r>
      <w:r>
        <w:rPr>
          <w:rFonts w:ascii="Times New Roman" w:cs="Times New Roman" w:eastAsia="Times New Roman" w:hAnsi="Times New Roman"/>
          <w:spacing w:val="-1"/>
          <w:w w:val="99"/>
          <w:sz w:val="20"/>
          <w:szCs w:val="20"/>
        </w:rPr>
        <w:t>5</w:t>
      </w:r>
      <w:r>
        <w:rPr>
          <w:rFonts w:ascii="Times New Roman" w:cs="Times New Roman" w:eastAsia="Times New Roman" w:hAnsi="Times New Roman"/>
          <w:spacing w:val="1"/>
          <w:w w:val="99"/>
          <w:sz w:val="20"/>
          <w:szCs w:val="20"/>
        </w:rPr>
        <w:t>4</w:t>
      </w:r>
      <w:r>
        <w:rPr>
          <w:rFonts w:ascii="Times New Roman" w:cs="Times New Roman" w:eastAsia="Times New Roman" w:hAnsi="Times New Roman"/>
          <w:spacing w:val="0"/>
          <w:w w:val="99"/>
          <w:sz w:val="20"/>
          <w:szCs w:val="20"/>
        </w:rPr>
        <w:t>9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center"/>
        <w:ind w:firstLine="1" w:left="764" w:right="651"/>
      </w:pP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3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5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5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7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–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99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99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99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0"/>
          <w:w w:val="99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99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99"/>
          <w:sz w:val="20"/>
          <w:szCs w:val="20"/>
        </w:rPr>
        <w:t>AN</w:t>
      </w:r>
      <w:r>
        <w:rPr>
          <w:rFonts w:ascii="Times New Roman" w:cs="Times New Roman" w:eastAsia="Times New Roman" w:hAnsi="Times New Roman"/>
          <w:spacing w:val="1"/>
          <w:w w:val="99"/>
          <w:sz w:val="20"/>
          <w:szCs w:val="20"/>
        </w:rPr>
        <w:t>Z</w:t>
      </w:r>
      <w:r>
        <w:rPr>
          <w:rFonts w:ascii="Times New Roman" w:cs="Times New Roman" w:eastAsia="Times New Roman" w:hAnsi="Times New Roman"/>
          <w:spacing w:val="0"/>
          <w:w w:val="99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99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99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99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99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="220" w:lineRule="exact"/>
      </w:pPr>
      <w:r>
        <w:rPr>
          <w:sz w:val="22"/>
          <w:szCs w:val="22"/>
        </w:rPr>
      </w:r>
    </w:p>
    <w:p>
      <w:pPr>
        <w:rPr>
          <w:rFonts w:ascii="Verdana" w:cs="Verdana" w:eastAsia="Verdana" w:hAnsi="Verdana"/>
          <w:sz w:val="28"/>
          <w:szCs w:val="28"/>
        </w:rPr>
        <w:jc w:val="left"/>
        <w:spacing w:line="320" w:lineRule="exact"/>
        <w:sectPr>
          <w:type w:val="continuous"/>
          <w:pgSz w:h="16840" w:w="11900"/>
          <w:pgMar w:bottom="280" w:left="860" w:right="1580" w:top="240"/>
          <w:cols w:equalWidth="off" w:num="2">
            <w:col w:space="378" w:w="2647"/>
            <w:col w:w="6435"/>
          </w:cols>
        </w:sectPr>
      </w:pPr>
      <w:r>
        <w:rPr>
          <w:rFonts w:ascii="Verdana" w:cs="Verdana" w:eastAsia="Verdana" w:hAnsi="Verdana"/>
          <w:b/>
          <w:spacing w:val="0"/>
          <w:w w:val="100"/>
          <w:position w:val="-2"/>
          <w:sz w:val="28"/>
          <w:szCs w:val="28"/>
        </w:rPr>
        <w:t>INF</w:t>
      </w:r>
      <w:r>
        <w:rPr>
          <w:rFonts w:ascii="Verdana" w:cs="Verdana" w:eastAsia="Verdana" w:hAnsi="Verdana"/>
          <w:b/>
          <w:spacing w:val="-1"/>
          <w:w w:val="100"/>
          <w:position w:val="-2"/>
          <w:sz w:val="28"/>
          <w:szCs w:val="28"/>
        </w:rPr>
        <w:t>O</w:t>
      </w:r>
      <w:r>
        <w:rPr>
          <w:rFonts w:ascii="Verdana" w:cs="Verdana" w:eastAsia="Verdana" w:hAnsi="Verdana"/>
          <w:b/>
          <w:spacing w:val="-1"/>
          <w:w w:val="100"/>
          <w:position w:val="-2"/>
          <w:sz w:val="28"/>
          <w:szCs w:val="28"/>
        </w:rPr>
        <w:t>R</w:t>
      </w:r>
      <w:r>
        <w:rPr>
          <w:rFonts w:ascii="Verdana" w:cs="Verdana" w:eastAsia="Verdana" w:hAnsi="Verdana"/>
          <w:b/>
          <w:spacing w:val="0"/>
          <w:w w:val="100"/>
          <w:position w:val="-2"/>
          <w:sz w:val="28"/>
          <w:szCs w:val="28"/>
        </w:rPr>
        <w:t>ME</w:t>
      </w:r>
      <w:r>
        <w:rPr>
          <w:rFonts w:ascii="Times New Roman" w:cs="Times New Roman" w:eastAsia="Times New Roman" w:hAnsi="Times New Roman"/>
          <w:b/>
          <w:spacing w:val="26"/>
          <w:w w:val="100"/>
          <w:position w:val="-2"/>
          <w:sz w:val="28"/>
          <w:szCs w:val="28"/>
        </w:rPr>
        <w:t> </w:t>
      </w:r>
      <w:r>
        <w:rPr>
          <w:rFonts w:ascii="Verdana" w:cs="Verdana" w:eastAsia="Verdana" w:hAnsi="Verdana"/>
          <w:b/>
          <w:spacing w:val="0"/>
          <w:w w:val="100"/>
          <w:position w:val="-2"/>
          <w:sz w:val="28"/>
          <w:szCs w:val="28"/>
        </w:rPr>
        <w:t>DE</w:t>
      </w:r>
      <w:r>
        <w:rPr>
          <w:rFonts w:ascii="Times New Roman" w:cs="Times New Roman" w:eastAsia="Times New Roman" w:hAnsi="Times New Roman"/>
          <w:b/>
          <w:spacing w:val="24"/>
          <w:w w:val="100"/>
          <w:position w:val="-2"/>
          <w:sz w:val="28"/>
          <w:szCs w:val="28"/>
        </w:rPr>
        <w:t> </w:t>
      </w:r>
      <w:r>
        <w:rPr>
          <w:rFonts w:ascii="Verdana" w:cs="Verdana" w:eastAsia="Verdana" w:hAnsi="Verdana"/>
          <w:b/>
          <w:spacing w:val="0"/>
          <w:w w:val="100"/>
          <w:position w:val="-2"/>
          <w:sz w:val="28"/>
          <w:szCs w:val="28"/>
        </w:rPr>
        <w:t>IN</w:t>
      </w:r>
      <w:r>
        <w:rPr>
          <w:rFonts w:ascii="Verdana" w:cs="Verdana" w:eastAsia="Verdana" w:hAnsi="Verdana"/>
          <w:b/>
          <w:spacing w:val="1"/>
          <w:w w:val="100"/>
          <w:position w:val="-2"/>
          <w:sz w:val="28"/>
          <w:szCs w:val="28"/>
        </w:rPr>
        <w:t>T</w:t>
      </w:r>
      <w:r>
        <w:rPr>
          <w:rFonts w:ascii="Verdana" w:cs="Verdana" w:eastAsia="Verdana" w:hAnsi="Verdana"/>
          <w:b/>
          <w:spacing w:val="-2"/>
          <w:w w:val="100"/>
          <w:position w:val="-2"/>
          <w:sz w:val="28"/>
          <w:szCs w:val="28"/>
        </w:rPr>
        <w:t>E</w:t>
      </w:r>
      <w:r>
        <w:rPr>
          <w:rFonts w:ascii="Verdana" w:cs="Verdana" w:eastAsia="Verdana" w:hAnsi="Verdana"/>
          <w:b/>
          <w:spacing w:val="1"/>
          <w:w w:val="100"/>
          <w:position w:val="-2"/>
          <w:sz w:val="28"/>
          <w:szCs w:val="28"/>
        </w:rPr>
        <w:t>R</w:t>
      </w:r>
      <w:r>
        <w:rPr>
          <w:rFonts w:ascii="Verdana" w:cs="Verdana" w:eastAsia="Verdana" w:hAnsi="Verdana"/>
          <w:b/>
          <w:spacing w:val="-1"/>
          <w:w w:val="100"/>
          <w:position w:val="-2"/>
          <w:sz w:val="28"/>
          <w:szCs w:val="28"/>
        </w:rPr>
        <w:t>V</w:t>
      </w:r>
      <w:r>
        <w:rPr>
          <w:rFonts w:ascii="Verdana" w:cs="Verdana" w:eastAsia="Verdana" w:hAnsi="Verdana"/>
          <w:b/>
          <w:spacing w:val="-2"/>
          <w:w w:val="100"/>
          <w:position w:val="-2"/>
          <w:sz w:val="28"/>
          <w:szCs w:val="28"/>
        </w:rPr>
        <w:t>E</w:t>
      </w:r>
      <w:r>
        <w:rPr>
          <w:rFonts w:ascii="Verdana" w:cs="Verdana" w:eastAsia="Verdana" w:hAnsi="Verdana"/>
          <w:b/>
          <w:spacing w:val="0"/>
          <w:w w:val="100"/>
          <w:position w:val="-2"/>
          <w:sz w:val="28"/>
          <w:szCs w:val="28"/>
        </w:rPr>
        <w:t>N</w:t>
      </w:r>
      <w:r>
        <w:rPr>
          <w:rFonts w:ascii="Verdana" w:cs="Verdana" w:eastAsia="Verdana" w:hAnsi="Verdana"/>
          <w:b/>
          <w:spacing w:val="1"/>
          <w:w w:val="100"/>
          <w:position w:val="-2"/>
          <w:sz w:val="28"/>
          <w:szCs w:val="28"/>
        </w:rPr>
        <w:t>C</w:t>
      </w:r>
      <w:r>
        <w:rPr>
          <w:rFonts w:ascii="Verdana" w:cs="Verdana" w:eastAsia="Verdana" w:hAnsi="Verdana"/>
          <w:b/>
          <w:spacing w:val="-2"/>
          <w:w w:val="100"/>
          <w:position w:val="-2"/>
          <w:sz w:val="28"/>
          <w:szCs w:val="28"/>
        </w:rPr>
        <w:t>I</w:t>
      </w:r>
      <w:r>
        <w:rPr>
          <w:rFonts w:ascii="Verdana" w:cs="Verdana" w:eastAsia="Verdana" w:hAnsi="Verdana"/>
          <w:b/>
          <w:spacing w:val="-1"/>
          <w:w w:val="100"/>
          <w:position w:val="-2"/>
          <w:sz w:val="28"/>
          <w:szCs w:val="28"/>
        </w:rPr>
        <w:t>Ó</w:t>
      </w:r>
      <w:r>
        <w:rPr>
          <w:rFonts w:ascii="Verdana" w:cs="Verdana" w:eastAsia="Verdana" w:hAnsi="Verdana"/>
          <w:b/>
          <w:spacing w:val="0"/>
          <w:w w:val="100"/>
          <w:position w:val="-2"/>
          <w:sz w:val="28"/>
          <w:szCs w:val="28"/>
        </w:rPr>
        <w:t>N</w:t>
      </w:r>
      <w:r>
        <w:rPr>
          <w:rFonts w:ascii="Verdana" w:cs="Verdana" w:eastAsia="Verdana" w:hAnsi="Verdana"/>
          <w:spacing w:val="0"/>
          <w:w w:val="100"/>
          <w:position w:val="0"/>
          <w:sz w:val="28"/>
          <w:szCs w:val="28"/>
        </w:rPr>
      </w:r>
    </w:p>
    <w:p>
      <w:pPr>
        <w:rPr>
          <w:sz w:val="26"/>
          <w:szCs w:val="26"/>
        </w:rPr>
        <w:jc w:val="left"/>
        <w:spacing w:before="10" w:line="260" w:lineRule="exact"/>
      </w:pPr>
      <w:r>
        <w:pict>
          <v:shape filled="f" stroked="f" style="position:absolute;margin-left:1.35748pt;margin-top:149.872pt;width:22.84pt;height:582.128pt;mso-position-horizontal-relative:page;mso-position-vertical-relative:page;z-index:-68" type="#_x0000_t202">
            <v:textbox inset="0,0,0,0" style="layout-flow:vertical;mso-layout-flow-alt:bottom-to-top">
              <w:txbxContent>
                <w:p>
                  <w:pPr>
                    <w:rPr>
                      <w:rFonts w:ascii="Arial" w:cs="Arial" w:eastAsia="Arial" w:hAnsi="Arial"/>
                      <w:sz w:val="16"/>
                      <w:szCs w:val="16"/>
                    </w:rPr>
                    <w:jc w:val="left"/>
                    <w:spacing w:line="180" w:lineRule="exact"/>
                    <w:ind w:left="20" w:right="-24"/>
                  </w:pP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Ayuntamiento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de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Tías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-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Nº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de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registro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del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: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-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CSV: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13070503613461240550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Esta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es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una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copia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auténtica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de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documento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original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electrónico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según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la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Ley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39/2015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de</w:t>
                  </w:r>
                </w:p>
                <w:p>
                  <w:pPr>
                    <w:rPr>
                      <w:rFonts w:ascii="Arial" w:cs="Arial" w:eastAsia="Arial" w:hAnsi="Arial"/>
                      <w:sz w:val="16"/>
                      <w:szCs w:val="16"/>
                    </w:rPr>
                    <w:jc w:val="left"/>
                    <w:spacing w:before="73"/>
                    <w:ind w:left="20"/>
                  </w:pP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Procedimiento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Administrativo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Común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Electrónico.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Puede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comprobar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su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autenticidad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en: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hyperlink r:id="rId5">
                    <w:r>
                      <w:rPr>
                        <w:rFonts w:ascii="Arial" w:cs="Arial" w:eastAsia="Arial" w:hAnsi="Arial"/>
                        <w:color w:val="0000FF"/>
                        <w:spacing w:val="0"/>
                        <w:w w:val="100"/>
                        <w:sz w:val="16"/>
                        <w:szCs w:val="16"/>
                      </w:rPr>
                      <w:t>http://sede.ayuntamientodetias.es/validacion</w:t>
                    </w:r>
                    <w:r>
                      <w:rPr>
                        <w:rFonts w:ascii="Arial" w:cs="Arial" w:eastAsia="Arial" w:hAnsi="Arial"/>
                        <w:color w:val="000000"/>
                        <w:spacing w:val="0"/>
                        <w:w w:val="100"/>
                        <w:sz w:val="16"/>
                        <w:szCs w:val="16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pict>
          <v:group coordorigin="487,5211" coordsize="0,3148" style="position:absolute;margin-left:24.35pt;margin-top:260.57pt;width:0pt;height:157.41pt;mso-position-horizontal-relative:page;mso-position-vertical-relative:page;z-index:-69">
            <v:shape coordorigin="487,5211" coordsize="0,3148" filled="f" path="m487,8360l487,5211e" strokecolor="#0000FF" stroked="t" strokeweight="0.53333pt" style="position:absolute;left:487;top:5211;width:0;height:3148">
              <v:path arrowok="t"/>
            </v:shape>
            <w10:wrap type="none"/>
          </v:group>
        </w:pict>
      </w:r>
      <w:r>
        <w:rPr>
          <w:sz w:val="26"/>
          <w:szCs w:val="26"/>
        </w:rPr>
      </w:r>
    </w:p>
    <w:p>
      <w:pPr>
        <w:rPr>
          <w:rFonts w:ascii="Verdana" w:cs="Verdana" w:eastAsia="Verdana" w:hAnsi="Verdana"/>
          <w:sz w:val="23"/>
          <w:szCs w:val="23"/>
        </w:rPr>
        <w:jc w:val="both"/>
        <w:spacing w:before="19"/>
        <w:ind w:left="842" w:right="978"/>
      </w:pPr>
      <w:r>
        <w:rPr>
          <w:rFonts w:ascii="Verdana" w:cs="Verdana" w:eastAsia="Verdana" w:hAnsi="Verdana"/>
          <w:spacing w:val="1"/>
          <w:w w:val="100"/>
          <w:sz w:val="23"/>
          <w:szCs w:val="23"/>
        </w:rPr>
        <w:t>A</w:t>
      </w:r>
      <w:r>
        <w:rPr>
          <w:rFonts w:ascii="Verdana" w:cs="Verdana" w:eastAsia="Verdana" w:hAnsi="Verdana"/>
          <w:spacing w:val="0"/>
          <w:w w:val="100"/>
          <w:sz w:val="23"/>
          <w:szCs w:val="23"/>
        </w:rPr>
        <w:t>s</w:t>
      </w:r>
      <w:r>
        <w:rPr>
          <w:rFonts w:ascii="Verdana" w:cs="Verdana" w:eastAsia="Verdana" w:hAnsi="Verdana"/>
          <w:spacing w:val="1"/>
          <w:w w:val="100"/>
          <w:sz w:val="23"/>
          <w:szCs w:val="23"/>
        </w:rPr>
        <w:t>u</w:t>
      </w:r>
      <w:r>
        <w:rPr>
          <w:rFonts w:ascii="Verdana" w:cs="Verdana" w:eastAsia="Verdana" w:hAnsi="Verdana"/>
          <w:spacing w:val="1"/>
          <w:w w:val="100"/>
          <w:sz w:val="23"/>
          <w:szCs w:val="23"/>
        </w:rPr>
        <w:t>n</w:t>
      </w:r>
      <w:r>
        <w:rPr>
          <w:rFonts w:ascii="Verdana" w:cs="Verdana" w:eastAsia="Verdana" w:hAnsi="Verdana"/>
          <w:spacing w:val="0"/>
          <w:w w:val="100"/>
          <w:sz w:val="23"/>
          <w:szCs w:val="23"/>
        </w:rPr>
        <w:t>t</w:t>
      </w:r>
      <w:r>
        <w:rPr>
          <w:rFonts w:ascii="Verdana" w:cs="Verdana" w:eastAsia="Verdana" w:hAnsi="Verdana"/>
          <w:spacing w:val="-3"/>
          <w:w w:val="100"/>
          <w:sz w:val="23"/>
          <w:szCs w:val="23"/>
        </w:rPr>
        <w:t>o</w:t>
      </w:r>
      <w:r>
        <w:rPr>
          <w:rFonts w:ascii="Verdana" w:cs="Verdana" w:eastAsia="Verdana" w:hAnsi="Verdana"/>
          <w:spacing w:val="0"/>
          <w:w w:val="100"/>
          <w:sz w:val="23"/>
          <w:szCs w:val="23"/>
        </w:rPr>
        <w:t>:</w:t>
      </w:r>
      <w:r>
        <w:rPr>
          <w:rFonts w:ascii="Times New Roman" w:cs="Times New Roman" w:eastAsia="Times New Roman" w:hAnsi="Times New Roman"/>
          <w:spacing w:val="23"/>
          <w:w w:val="100"/>
          <w:sz w:val="23"/>
          <w:szCs w:val="23"/>
        </w:rPr>
        <w:t> </w:t>
      </w:r>
      <w:r>
        <w:rPr>
          <w:rFonts w:ascii="Verdana" w:cs="Verdana" w:eastAsia="Verdana" w:hAnsi="Verdana"/>
          <w:spacing w:val="1"/>
          <w:w w:val="100"/>
          <w:sz w:val="23"/>
          <w:szCs w:val="23"/>
        </w:rPr>
        <w:t>a</w:t>
      </w:r>
      <w:r>
        <w:rPr>
          <w:rFonts w:ascii="Verdana" w:cs="Verdana" w:eastAsia="Verdana" w:hAnsi="Verdana"/>
          <w:spacing w:val="-1"/>
          <w:w w:val="100"/>
          <w:sz w:val="23"/>
          <w:szCs w:val="23"/>
        </w:rPr>
        <w:t>l</w:t>
      </w:r>
      <w:r>
        <w:rPr>
          <w:rFonts w:ascii="Verdana" w:cs="Verdana" w:eastAsia="Verdana" w:hAnsi="Verdana"/>
          <w:spacing w:val="0"/>
          <w:w w:val="100"/>
          <w:sz w:val="23"/>
          <w:szCs w:val="23"/>
        </w:rPr>
        <w:t>e</w:t>
      </w:r>
      <w:r>
        <w:rPr>
          <w:rFonts w:ascii="Verdana" w:cs="Verdana" w:eastAsia="Verdana" w:hAnsi="Verdana"/>
          <w:spacing w:val="1"/>
          <w:w w:val="100"/>
          <w:sz w:val="23"/>
          <w:szCs w:val="23"/>
        </w:rPr>
        <w:t>g</w:t>
      </w:r>
      <w:r>
        <w:rPr>
          <w:rFonts w:ascii="Verdana" w:cs="Verdana" w:eastAsia="Verdana" w:hAnsi="Verdana"/>
          <w:spacing w:val="1"/>
          <w:w w:val="100"/>
          <w:sz w:val="23"/>
          <w:szCs w:val="23"/>
        </w:rPr>
        <w:t>a</w:t>
      </w:r>
      <w:r>
        <w:rPr>
          <w:rFonts w:ascii="Verdana" w:cs="Verdana" w:eastAsia="Verdana" w:hAnsi="Verdana"/>
          <w:spacing w:val="0"/>
          <w:w w:val="100"/>
          <w:sz w:val="23"/>
          <w:szCs w:val="23"/>
        </w:rPr>
        <w:t>c</w:t>
      </w:r>
      <w:r>
        <w:rPr>
          <w:rFonts w:ascii="Verdana" w:cs="Verdana" w:eastAsia="Verdana" w:hAnsi="Verdana"/>
          <w:spacing w:val="-1"/>
          <w:w w:val="100"/>
          <w:sz w:val="23"/>
          <w:szCs w:val="23"/>
        </w:rPr>
        <w:t>i</w:t>
      </w:r>
      <w:r>
        <w:rPr>
          <w:rFonts w:ascii="Verdana" w:cs="Verdana" w:eastAsia="Verdana" w:hAnsi="Verdana"/>
          <w:spacing w:val="-1"/>
          <w:w w:val="100"/>
          <w:sz w:val="23"/>
          <w:szCs w:val="23"/>
        </w:rPr>
        <w:t>o</w:t>
      </w:r>
      <w:r>
        <w:rPr>
          <w:rFonts w:ascii="Verdana" w:cs="Verdana" w:eastAsia="Verdana" w:hAnsi="Verdana"/>
          <w:spacing w:val="1"/>
          <w:w w:val="100"/>
          <w:sz w:val="23"/>
          <w:szCs w:val="23"/>
        </w:rPr>
        <w:t>n</w:t>
      </w:r>
      <w:r>
        <w:rPr>
          <w:rFonts w:ascii="Verdana" w:cs="Verdana" w:eastAsia="Verdana" w:hAnsi="Verdana"/>
          <w:spacing w:val="0"/>
          <w:w w:val="100"/>
          <w:sz w:val="23"/>
          <w:szCs w:val="23"/>
        </w:rPr>
        <w:t>es</w:t>
      </w:r>
      <w:r>
        <w:rPr>
          <w:rFonts w:ascii="Times New Roman" w:cs="Times New Roman" w:eastAsia="Times New Roman" w:hAnsi="Times New Roman"/>
          <w:spacing w:val="22"/>
          <w:w w:val="100"/>
          <w:sz w:val="23"/>
          <w:szCs w:val="23"/>
        </w:rPr>
        <w:t> </w:t>
      </w:r>
      <w:r>
        <w:rPr>
          <w:rFonts w:ascii="Verdana" w:cs="Verdana" w:eastAsia="Verdana" w:hAnsi="Verdana"/>
          <w:spacing w:val="1"/>
          <w:w w:val="100"/>
          <w:sz w:val="23"/>
          <w:szCs w:val="23"/>
        </w:rPr>
        <w:t>p</w:t>
      </w:r>
      <w:r>
        <w:rPr>
          <w:rFonts w:ascii="Verdana" w:cs="Verdana" w:eastAsia="Verdana" w:hAnsi="Verdana"/>
          <w:spacing w:val="0"/>
          <w:w w:val="100"/>
          <w:sz w:val="23"/>
          <w:szCs w:val="23"/>
        </w:rPr>
        <w:t>rese</w:t>
      </w:r>
      <w:r>
        <w:rPr>
          <w:rFonts w:ascii="Verdana" w:cs="Verdana" w:eastAsia="Verdana" w:hAnsi="Verdana"/>
          <w:spacing w:val="1"/>
          <w:w w:val="100"/>
          <w:sz w:val="23"/>
          <w:szCs w:val="23"/>
        </w:rPr>
        <w:t>n</w:t>
      </w:r>
      <w:r>
        <w:rPr>
          <w:rFonts w:ascii="Verdana" w:cs="Verdana" w:eastAsia="Verdana" w:hAnsi="Verdana"/>
          <w:spacing w:val="0"/>
          <w:w w:val="100"/>
          <w:sz w:val="23"/>
          <w:szCs w:val="23"/>
        </w:rPr>
        <w:t>t</w:t>
      </w:r>
      <w:r>
        <w:rPr>
          <w:rFonts w:ascii="Verdana" w:cs="Verdana" w:eastAsia="Verdana" w:hAnsi="Verdana"/>
          <w:spacing w:val="-1"/>
          <w:w w:val="100"/>
          <w:sz w:val="23"/>
          <w:szCs w:val="23"/>
        </w:rPr>
        <w:t>a</w:t>
      </w:r>
      <w:r>
        <w:rPr>
          <w:rFonts w:ascii="Verdana" w:cs="Verdana" w:eastAsia="Verdana" w:hAnsi="Verdana"/>
          <w:spacing w:val="1"/>
          <w:w w:val="100"/>
          <w:sz w:val="23"/>
          <w:szCs w:val="23"/>
        </w:rPr>
        <w:t>d</w:t>
      </w:r>
      <w:r>
        <w:rPr>
          <w:rFonts w:ascii="Verdana" w:cs="Verdana" w:eastAsia="Verdana" w:hAnsi="Verdana"/>
          <w:spacing w:val="1"/>
          <w:w w:val="100"/>
          <w:sz w:val="23"/>
          <w:szCs w:val="23"/>
        </w:rPr>
        <w:t>a</w:t>
      </w:r>
      <w:r>
        <w:rPr>
          <w:rFonts w:ascii="Verdana" w:cs="Verdana" w:eastAsia="Verdana" w:hAnsi="Verdana"/>
          <w:spacing w:val="0"/>
          <w:w w:val="100"/>
          <w:sz w:val="23"/>
          <w:szCs w:val="23"/>
        </w:rPr>
        <w:t>s</w:t>
      </w:r>
      <w:r>
        <w:rPr>
          <w:rFonts w:ascii="Times New Roman" w:cs="Times New Roman" w:eastAsia="Times New Roman" w:hAnsi="Times New Roman"/>
          <w:spacing w:val="22"/>
          <w:w w:val="100"/>
          <w:sz w:val="23"/>
          <w:szCs w:val="23"/>
        </w:rPr>
        <w:t> </w:t>
      </w:r>
      <w:r>
        <w:rPr>
          <w:rFonts w:ascii="Verdana" w:cs="Verdana" w:eastAsia="Verdana" w:hAnsi="Verdana"/>
          <w:spacing w:val="1"/>
          <w:w w:val="100"/>
          <w:sz w:val="23"/>
          <w:szCs w:val="23"/>
        </w:rPr>
        <w:t>a</w:t>
      </w:r>
      <w:r>
        <w:rPr>
          <w:rFonts w:ascii="Verdana" w:cs="Verdana" w:eastAsia="Verdana" w:hAnsi="Verdana"/>
          <w:spacing w:val="0"/>
          <w:w w:val="100"/>
          <w:sz w:val="23"/>
          <w:szCs w:val="23"/>
        </w:rPr>
        <w:t>l</w:t>
      </w:r>
      <w:r>
        <w:rPr>
          <w:rFonts w:ascii="Times New Roman" w:cs="Times New Roman" w:eastAsia="Times New Roman" w:hAnsi="Times New Roman"/>
          <w:spacing w:val="23"/>
          <w:w w:val="100"/>
          <w:sz w:val="23"/>
          <w:szCs w:val="23"/>
        </w:rPr>
        <w:t> </w:t>
      </w:r>
      <w:r>
        <w:rPr>
          <w:rFonts w:ascii="Verdana" w:cs="Verdana" w:eastAsia="Verdana" w:hAnsi="Verdana"/>
          <w:spacing w:val="0"/>
          <w:w w:val="100"/>
          <w:sz w:val="23"/>
          <w:szCs w:val="23"/>
        </w:rPr>
        <w:t>Pres</w:t>
      </w:r>
      <w:r>
        <w:rPr>
          <w:rFonts w:ascii="Verdana" w:cs="Verdana" w:eastAsia="Verdana" w:hAnsi="Verdana"/>
          <w:spacing w:val="-2"/>
          <w:w w:val="100"/>
          <w:sz w:val="23"/>
          <w:szCs w:val="23"/>
        </w:rPr>
        <w:t>u</w:t>
      </w:r>
      <w:r>
        <w:rPr>
          <w:rFonts w:ascii="Verdana" w:cs="Verdana" w:eastAsia="Verdana" w:hAnsi="Verdana"/>
          <w:spacing w:val="1"/>
          <w:w w:val="100"/>
          <w:sz w:val="23"/>
          <w:szCs w:val="23"/>
        </w:rPr>
        <w:t>p</w:t>
      </w:r>
      <w:r>
        <w:rPr>
          <w:rFonts w:ascii="Verdana" w:cs="Verdana" w:eastAsia="Verdana" w:hAnsi="Verdana"/>
          <w:spacing w:val="1"/>
          <w:w w:val="100"/>
          <w:sz w:val="23"/>
          <w:szCs w:val="23"/>
        </w:rPr>
        <w:t>u</w:t>
      </w:r>
      <w:r>
        <w:rPr>
          <w:rFonts w:ascii="Verdana" w:cs="Verdana" w:eastAsia="Verdana" w:hAnsi="Verdana"/>
          <w:spacing w:val="0"/>
          <w:w w:val="100"/>
          <w:sz w:val="23"/>
          <w:szCs w:val="23"/>
        </w:rPr>
        <w:t>esto</w:t>
      </w:r>
      <w:r>
        <w:rPr>
          <w:rFonts w:ascii="Times New Roman" w:cs="Times New Roman" w:eastAsia="Times New Roman" w:hAnsi="Times New Roman"/>
          <w:spacing w:val="24"/>
          <w:w w:val="100"/>
          <w:sz w:val="23"/>
          <w:szCs w:val="23"/>
        </w:rPr>
        <w:t> </w:t>
      </w:r>
      <w:r>
        <w:rPr>
          <w:rFonts w:ascii="Verdana" w:cs="Verdana" w:eastAsia="Verdana" w:hAnsi="Verdana"/>
          <w:spacing w:val="-1"/>
          <w:w w:val="100"/>
          <w:sz w:val="23"/>
          <w:szCs w:val="23"/>
        </w:rPr>
        <w:t>G</w:t>
      </w:r>
      <w:r>
        <w:rPr>
          <w:rFonts w:ascii="Verdana" w:cs="Verdana" w:eastAsia="Verdana" w:hAnsi="Verdana"/>
          <w:spacing w:val="0"/>
          <w:w w:val="100"/>
          <w:sz w:val="23"/>
          <w:szCs w:val="23"/>
        </w:rPr>
        <w:t>e</w:t>
      </w:r>
      <w:r>
        <w:rPr>
          <w:rFonts w:ascii="Verdana" w:cs="Verdana" w:eastAsia="Verdana" w:hAnsi="Verdana"/>
          <w:spacing w:val="1"/>
          <w:w w:val="100"/>
          <w:sz w:val="23"/>
          <w:szCs w:val="23"/>
        </w:rPr>
        <w:t>n</w:t>
      </w:r>
      <w:r>
        <w:rPr>
          <w:rFonts w:ascii="Verdana" w:cs="Verdana" w:eastAsia="Verdana" w:hAnsi="Verdana"/>
          <w:spacing w:val="0"/>
          <w:w w:val="100"/>
          <w:sz w:val="23"/>
          <w:szCs w:val="23"/>
        </w:rPr>
        <w:t>er</w:t>
      </w:r>
      <w:r>
        <w:rPr>
          <w:rFonts w:ascii="Verdana" w:cs="Verdana" w:eastAsia="Verdana" w:hAnsi="Verdana"/>
          <w:spacing w:val="1"/>
          <w:w w:val="100"/>
          <w:sz w:val="23"/>
          <w:szCs w:val="23"/>
        </w:rPr>
        <w:t>a</w:t>
      </w:r>
      <w:r>
        <w:rPr>
          <w:rFonts w:ascii="Verdana" w:cs="Verdana" w:eastAsia="Verdana" w:hAnsi="Verdana"/>
          <w:spacing w:val="0"/>
          <w:w w:val="100"/>
          <w:sz w:val="23"/>
          <w:szCs w:val="23"/>
        </w:rPr>
        <w:t>l</w:t>
      </w:r>
      <w:r>
        <w:rPr>
          <w:rFonts w:ascii="Times New Roman" w:cs="Times New Roman" w:eastAsia="Times New Roman" w:hAnsi="Times New Roman"/>
          <w:spacing w:val="21"/>
          <w:w w:val="100"/>
          <w:sz w:val="23"/>
          <w:szCs w:val="23"/>
        </w:rPr>
        <w:t> </w:t>
      </w:r>
      <w:r>
        <w:rPr>
          <w:rFonts w:ascii="Verdana" w:cs="Verdana" w:eastAsia="Verdana" w:hAnsi="Verdana"/>
          <w:spacing w:val="1"/>
          <w:w w:val="100"/>
          <w:sz w:val="23"/>
          <w:szCs w:val="23"/>
        </w:rPr>
        <w:t>d</w:t>
      </w:r>
      <w:r>
        <w:rPr>
          <w:rFonts w:ascii="Verdana" w:cs="Verdana" w:eastAsia="Verdana" w:hAnsi="Verdana"/>
          <w:spacing w:val="0"/>
          <w:w w:val="100"/>
          <w:sz w:val="23"/>
          <w:szCs w:val="23"/>
        </w:rPr>
        <w:t>e</w:t>
      </w:r>
      <w:r>
        <w:rPr>
          <w:rFonts w:ascii="Times New Roman" w:cs="Times New Roman" w:eastAsia="Times New Roman" w:hAnsi="Times New Roman"/>
          <w:spacing w:val="24"/>
          <w:w w:val="100"/>
          <w:sz w:val="23"/>
          <w:szCs w:val="23"/>
        </w:rPr>
        <w:t> </w:t>
      </w:r>
      <w:r>
        <w:rPr>
          <w:rFonts w:ascii="Verdana" w:cs="Verdana" w:eastAsia="Verdana" w:hAnsi="Verdana"/>
          <w:spacing w:val="-2"/>
          <w:w w:val="100"/>
          <w:sz w:val="23"/>
          <w:szCs w:val="23"/>
        </w:rPr>
        <w:t>2</w:t>
      </w:r>
      <w:r>
        <w:rPr>
          <w:rFonts w:ascii="Verdana" w:cs="Verdana" w:eastAsia="Verdana" w:hAnsi="Verdana"/>
          <w:spacing w:val="0"/>
          <w:w w:val="100"/>
          <w:sz w:val="23"/>
          <w:szCs w:val="23"/>
        </w:rPr>
        <w:t>020</w:t>
      </w:r>
    </w:p>
    <w:p>
      <w:pPr>
        <w:rPr>
          <w:sz w:val="28"/>
          <w:szCs w:val="28"/>
        </w:rPr>
        <w:jc w:val="left"/>
        <w:spacing w:before="6" w:line="280" w:lineRule="exact"/>
      </w:pPr>
      <w:r>
        <w:rPr>
          <w:sz w:val="28"/>
          <w:szCs w:val="28"/>
        </w:rPr>
      </w:r>
    </w:p>
    <w:p>
      <w:pPr>
        <w:rPr>
          <w:rFonts w:ascii="Verdana" w:cs="Verdana" w:eastAsia="Verdana" w:hAnsi="Verdana"/>
          <w:sz w:val="19"/>
          <w:szCs w:val="19"/>
        </w:rPr>
        <w:jc w:val="both"/>
        <w:spacing w:line="220" w:lineRule="exact"/>
        <w:ind w:left="842" w:right="78"/>
      </w:pPr>
      <w:r>
        <w:rPr>
          <w:rFonts w:ascii="Verdana" w:cs="Verdana" w:eastAsia="Verdana" w:hAnsi="Verdana"/>
          <w:spacing w:val="0"/>
          <w:w w:val="100"/>
          <w:sz w:val="19"/>
          <w:szCs w:val="19"/>
        </w:rPr>
        <w:t>V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i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st</w:t>
      </w:r>
      <w:r>
        <w:rPr>
          <w:rFonts w:ascii="Verdana" w:cs="Verdana" w:eastAsia="Verdana" w:hAnsi="Verdana"/>
          <w:spacing w:val="-1"/>
          <w:w w:val="100"/>
          <w:sz w:val="19"/>
          <w:szCs w:val="19"/>
        </w:rPr>
        <w:t>a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l</w:t>
      </w:r>
      <w:r>
        <w:rPr>
          <w:rFonts w:ascii="Verdana" w:cs="Verdana" w:eastAsia="Verdana" w:hAnsi="Verdana"/>
          <w:spacing w:val="-1"/>
          <w:w w:val="100"/>
          <w:sz w:val="19"/>
          <w:szCs w:val="19"/>
        </w:rPr>
        <w:t>a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3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-1"/>
          <w:w w:val="100"/>
          <w:sz w:val="19"/>
          <w:szCs w:val="19"/>
        </w:rPr>
        <w:t>a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l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eg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a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c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i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ones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f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o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r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mu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l</w:t>
      </w:r>
      <w:r>
        <w:rPr>
          <w:rFonts w:ascii="Verdana" w:cs="Verdana" w:eastAsia="Verdana" w:hAnsi="Verdana"/>
          <w:spacing w:val="-1"/>
          <w:w w:val="100"/>
          <w:sz w:val="19"/>
          <w:szCs w:val="19"/>
        </w:rPr>
        <w:t>a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d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a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por</w:t>
      </w:r>
      <w:r>
        <w:rPr>
          <w:rFonts w:ascii="Times New Roman" w:cs="Times New Roman" w:eastAsia="Times New Roman" w:hAnsi="Times New Roman"/>
          <w:spacing w:val="2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Don</w:t>
      </w:r>
      <w:r>
        <w:rPr>
          <w:rFonts w:ascii="Times New Roman" w:cs="Times New Roman" w:eastAsia="Times New Roman" w:hAnsi="Times New Roman"/>
          <w:spacing w:val="1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A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m</w:t>
      </w:r>
      <w:r>
        <w:rPr>
          <w:rFonts w:ascii="Verdana" w:cs="Verdana" w:eastAsia="Verdana" w:hAnsi="Verdana"/>
          <w:spacing w:val="-1"/>
          <w:w w:val="100"/>
          <w:sz w:val="19"/>
          <w:szCs w:val="19"/>
        </w:rPr>
        <w:t>a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do</w:t>
      </w:r>
      <w:r>
        <w:rPr>
          <w:rFonts w:ascii="Times New Roman" w:cs="Times New Roman" w:eastAsia="Times New Roman" w:hAnsi="Times New Roman"/>
          <w:spacing w:val="3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Jesús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V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i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z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c</w:t>
      </w:r>
      <w:r>
        <w:rPr>
          <w:rFonts w:ascii="Verdana" w:cs="Verdana" w:eastAsia="Verdana" w:hAnsi="Verdana"/>
          <w:spacing w:val="-1"/>
          <w:w w:val="100"/>
          <w:sz w:val="19"/>
          <w:szCs w:val="19"/>
        </w:rPr>
        <w:t>a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i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no</w:t>
      </w:r>
      <w:r>
        <w:rPr>
          <w:rFonts w:ascii="Times New Roman" w:cs="Times New Roman" w:eastAsia="Times New Roman" w:hAnsi="Times New Roman"/>
          <w:spacing w:val="1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Eugen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i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Don</w:t>
      </w:r>
      <w:r>
        <w:rPr>
          <w:rFonts w:ascii="Times New Roman" w:cs="Times New Roman" w:eastAsia="Times New Roman" w:hAnsi="Times New Roman"/>
          <w:spacing w:val="1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R</w:t>
      </w:r>
      <w:r>
        <w:rPr>
          <w:rFonts w:ascii="Verdana" w:cs="Verdana" w:eastAsia="Verdana" w:hAnsi="Verdana"/>
          <w:spacing w:val="-1"/>
          <w:w w:val="100"/>
          <w:sz w:val="19"/>
          <w:szCs w:val="19"/>
        </w:rPr>
        <w:t>a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món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M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e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l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i</w:t>
      </w:r>
      <w:r>
        <w:rPr>
          <w:rFonts w:ascii="Verdana" w:cs="Verdana" w:eastAsia="Verdana" w:hAnsi="Verdana"/>
          <w:spacing w:val="-1"/>
          <w:w w:val="100"/>
          <w:sz w:val="19"/>
          <w:szCs w:val="19"/>
        </w:rPr>
        <w:t>á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28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-1"/>
          <w:w w:val="100"/>
          <w:sz w:val="19"/>
          <w:szCs w:val="19"/>
        </w:rPr>
        <w:t>H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e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r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n</w:t>
      </w:r>
      <w:r>
        <w:rPr>
          <w:rFonts w:ascii="Verdana" w:cs="Verdana" w:eastAsia="Verdana" w:hAnsi="Verdana"/>
          <w:spacing w:val="-1"/>
          <w:w w:val="100"/>
          <w:sz w:val="19"/>
          <w:szCs w:val="19"/>
        </w:rPr>
        <w:t>á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n</w:t>
      </w:r>
      <w:r>
        <w:rPr>
          <w:rFonts w:ascii="Verdana" w:cs="Verdana" w:eastAsia="Verdana" w:hAnsi="Verdana"/>
          <w:spacing w:val="2"/>
          <w:w w:val="100"/>
          <w:sz w:val="19"/>
          <w:szCs w:val="19"/>
        </w:rPr>
        <w:t>d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ez</w:t>
      </w:r>
      <w:r>
        <w:rPr>
          <w:rFonts w:ascii="Times New Roman" w:cs="Times New Roman" w:eastAsia="Times New Roman" w:hAnsi="Times New Roman"/>
          <w:spacing w:val="25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-1"/>
          <w:w w:val="100"/>
          <w:sz w:val="19"/>
          <w:szCs w:val="19"/>
        </w:rPr>
        <w:t>a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33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p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r</w:t>
      </w:r>
      <w:r>
        <w:rPr>
          <w:rFonts w:ascii="Verdana" w:cs="Verdana" w:eastAsia="Verdana" w:hAnsi="Verdana"/>
          <w:spacing w:val="2"/>
          <w:w w:val="100"/>
          <w:sz w:val="19"/>
          <w:szCs w:val="19"/>
        </w:rPr>
        <w:t>e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supuesto</w:t>
      </w:r>
      <w:r>
        <w:rPr>
          <w:rFonts w:ascii="Times New Roman" w:cs="Times New Roman" w:eastAsia="Times New Roman" w:hAnsi="Times New Roman"/>
          <w:spacing w:val="25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que</w:t>
      </w:r>
      <w:r>
        <w:rPr>
          <w:rFonts w:ascii="Times New Roman" w:cs="Times New Roman" w:eastAsia="Times New Roman" w:hAnsi="Times New Roman"/>
          <w:spacing w:val="31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se</w:t>
      </w:r>
      <w:r>
        <w:rPr>
          <w:rFonts w:ascii="Times New Roman" w:cs="Times New Roman" w:eastAsia="Times New Roman" w:hAnsi="Times New Roman"/>
          <w:spacing w:val="34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p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r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eten</w:t>
      </w:r>
      <w:r>
        <w:rPr>
          <w:rFonts w:ascii="Verdana" w:cs="Verdana" w:eastAsia="Verdana" w:hAnsi="Verdana"/>
          <w:spacing w:val="2"/>
          <w:w w:val="100"/>
          <w:sz w:val="19"/>
          <w:szCs w:val="19"/>
        </w:rPr>
        <w:t>d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26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-1"/>
          <w:w w:val="100"/>
          <w:sz w:val="19"/>
          <w:szCs w:val="19"/>
        </w:rPr>
        <w:t>a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p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r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o</w:t>
      </w:r>
      <w:r>
        <w:rPr>
          <w:rFonts w:ascii="Verdana" w:cs="Verdana" w:eastAsia="Verdana" w:hAnsi="Verdana"/>
          <w:spacing w:val="2"/>
          <w:w w:val="100"/>
          <w:sz w:val="19"/>
          <w:szCs w:val="19"/>
        </w:rPr>
        <w:t>b</w:t>
      </w:r>
      <w:r>
        <w:rPr>
          <w:rFonts w:ascii="Verdana" w:cs="Verdana" w:eastAsia="Verdana" w:hAnsi="Verdana"/>
          <w:spacing w:val="-1"/>
          <w:w w:val="100"/>
          <w:sz w:val="19"/>
          <w:szCs w:val="19"/>
        </w:rPr>
        <w:t>a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27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por</w:t>
      </w:r>
      <w:r>
        <w:rPr>
          <w:rFonts w:ascii="Times New Roman" w:cs="Times New Roman" w:eastAsia="Times New Roman" w:hAnsi="Times New Roman"/>
          <w:spacing w:val="31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este</w:t>
      </w:r>
      <w:r>
        <w:rPr>
          <w:rFonts w:ascii="Times New Roman" w:cs="Times New Roman" w:eastAsia="Times New Roman" w:hAnsi="Times New Roman"/>
          <w:spacing w:val="31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A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y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u</w:t>
      </w:r>
      <w:r>
        <w:rPr>
          <w:rFonts w:ascii="Verdana" w:cs="Verdana" w:eastAsia="Verdana" w:hAnsi="Verdana"/>
          <w:spacing w:val="2"/>
          <w:w w:val="100"/>
          <w:sz w:val="19"/>
          <w:szCs w:val="19"/>
        </w:rPr>
        <w:t>n</w:t>
      </w:r>
      <w:r>
        <w:rPr>
          <w:rFonts w:ascii="Verdana" w:cs="Verdana" w:eastAsia="Verdana" w:hAnsi="Verdana"/>
          <w:spacing w:val="2"/>
          <w:w w:val="100"/>
          <w:sz w:val="19"/>
          <w:szCs w:val="19"/>
        </w:rPr>
        <w:t>t</w:t>
      </w:r>
      <w:r>
        <w:rPr>
          <w:rFonts w:ascii="Verdana" w:cs="Verdana" w:eastAsia="Verdana" w:hAnsi="Verdana"/>
          <w:spacing w:val="-1"/>
          <w:w w:val="100"/>
          <w:sz w:val="19"/>
          <w:szCs w:val="19"/>
        </w:rPr>
        <w:t>a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m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i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ento</w:t>
      </w:r>
      <w:r>
        <w:rPr>
          <w:rFonts w:ascii="Times New Roman" w:cs="Times New Roman" w:eastAsia="Times New Roman" w:hAnsi="Times New Roman"/>
          <w:spacing w:val="21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2"/>
          <w:w w:val="100"/>
          <w:sz w:val="19"/>
          <w:szCs w:val="19"/>
        </w:rPr>
        <w:t>p</w:t>
      </w:r>
      <w:r>
        <w:rPr>
          <w:rFonts w:ascii="Verdana" w:cs="Verdana" w:eastAsia="Verdana" w:hAnsi="Verdana"/>
          <w:spacing w:val="-1"/>
          <w:w w:val="100"/>
          <w:sz w:val="19"/>
          <w:szCs w:val="19"/>
        </w:rPr>
        <w:t>a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r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el</w:t>
      </w:r>
      <w:r>
        <w:rPr>
          <w:rFonts w:ascii="Times New Roman" w:cs="Times New Roman" w:eastAsia="Times New Roman" w:hAnsi="Times New Roman"/>
          <w:spacing w:val="21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eje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r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c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i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c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i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14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2020</w:t>
      </w:r>
      <w:r>
        <w:rPr>
          <w:rFonts w:ascii="Times New Roman" w:cs="Times New Roman" w:eastAsia="Times New Roman" w:hAnsi="Times New Roman"/>
          <w:spacing w:val="17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y</w:t>
      </w:r>
      <w:r>
        <w:rPr>
          <w:rFonts w:ascii="Times New Roman" w:cs="Times New Roman" w:eastAsia="Times New Roman" w:hAnsi="Times New Roman"/>
          <w:spacing w:val="22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de</w:t>
      </w:r>
      <w:r>
        <w:rPr>
          <w:rFonts w:ascii="Times New Roman" w:cs="Times New Roman" w:eastAsia="Times New Roman" w:hAnsi="Times New Roman"/>
          <w:spacing w:val="20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c</w:t>
      </w:r>
      <w:r>
        <w:rPr>
          <w:rFonts w:ascii="Verdana" w:cs="Verdana" w:eastAsia="Verdana" w:hAnsi="Verdana"/>
          <w:spacing w:val="3"/>
          <w:w w:val="100"/>
          <w:sz w:val="19"/>
          <w:szCs w:val="19"/>
        </w:rPr>
        <w:t>o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n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f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o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r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m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i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d</w:t>
      </w:r>
      <w:r>
        <w:rPr>
          <w:rFonts w:ascii="Verdana" w:cs="Verdana" w:eastAsia="Verdana" w:hAnsi="Verdana"/>
          <w:spacing w:val="-1"/>
          <w:w w:val="100"/>
          <w:sz w:val="19"/>
          <w:szCs w:val="19"/>
        </w:rPr>
        <w:t>a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10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con</w:t>
      </w:r>
      <w:r>
        <w:rPr>
          <w:rFonts w:ascii="Times New Roman" w:cs="Times New Roman" w:eastAsia="Times New Roman" w:hAnsi="Times New Roman"/>
          <w:spacing w:val="19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l</w:t>
      </w:r>
      <w:r>
        <w:rPr>
          <w:rFonts w:ascii="Verdana" w:cs="Verdana" w:eastAsia="Verdana" w:hAnsi="Verdana"/>
          <w:spacing w:val="-1"/>
          <w:w w:val="100"/>
          <w:sz w:val="19"/>
          <w:szCs w:val="19"/>
        </w:rPr>
        <w:t>a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19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-1"/>
          <w:w w:val="100"/>
          <w:sz w:val="19"/>
          <w:szCs w:val="19"/>
        </w:rPr>
        <w:t>a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t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r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i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b</w:t>
      </w:r>
      <w:r>
        <w:rPr>
          <w:rFonts w:ascii="Verdana" w:cs="Verdana" w:eastAsia="Verdana" w:hAnsi="Verdana"/>
          <w:spacing w:val="2"/>
          <w:w w:val="100"/>
          <w:sz w:val="19"/>
          <w:szCs w:val="19"/>
        </w:rPr>
        <w:t>u</w:t>
      </w:r>
      <w:r>
        <w:rPr>
          <w:rFonts w:ascii="Verdana" w:cs="Verdana" w:eastAsia="Verdana" w:hAnsi="Verdana"/>
          <w:spacing w:val="2"/>
          <w:w w:val="100"/>
          <w:sz w:val="19"/>
          <w:szCs w:val="19"/>
        </w:rPr>
        <w:t>c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i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ones</w:t>
      </w:r>
      <w:r>
        <w:rPr>
          <w:rFonts w:ascii="Times New Roman" w:cs="Times New Roman" w:eastAsia="Times New Roman" w:hAnsi="Times New Roman"/>
          <w:spacing w:val="10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20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mí</w:t>
      </w:r>
      <w:r>
        <w:rPr>
          <w:rFonts w:ascii="Times New Roman" w:cs="Times New Roman" w:eastAsia="Times New Roman" w:hAnsi="Times New Roman"/>
          <w:spacing w:val="21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con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f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e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r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i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d</w:t>
      </w:r>
      <w:r>
        <w:rPr>
          <w:rFonts w:ascii="Verdana" w:cs="Verdana" w:eastAsia="Verdana" w:hAnsi="Verdana"/>
          <w:spacing w:val="-1"/>
          <w:w w:val="100"/>
          <w:sz w:val="19"/>
          <w:szCs w:val="19"/>
        </w:rPr>
        <w:t>a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12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por</w:t>
      </w:r>
      <w:r>
        <w:rPr>
          <w:rFonts w:ascii="Times New Roman" w:cs="Times New Roman" w:eastAsia="Times New Roman" w:hAnsi="Times New Roman"/>
          <w:spacing w:val="22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el</w:t>
      </w:r>
      <w:r>
        <w:rPr>
          <w:rFonts w:ascii="Times New Roman" w:cs="Times New Roman" w:eastAsia="Times New Roman" w:hAnsi="Times New Roman"/>
          <w:spacing w:val="21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-1"/>
          <w:w w:val="100"/>
          <w:sz w:val="19"/>
          <w:szCs w:val="19"/>
        </w:rPr>
        <w:t>a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r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t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í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cu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l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15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-3"/>
          <w:w w:val="100"/>
          <w:sz w:val="19"/>
          <w:szCs w:val="19"/>
        </w:rPr>
        <w:t>4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º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</w:r>
    </w:p>
    <w:p>
      <w:pPr>
        <w:rPr>
          <w:rFonts w:ascii="Verdana" w:cs="Verdana" w:eastAsia="Verdana" w:hAnsi="Verdana"/>
          <w:sz w:val="19"/>
          <w:szCs w:val="19"/>
        </w:rPr>
        <w:jc w:val="both"/>
        <w:spacing w:line="220" w:lineRule="exact"/>
        <w:ind w:left="842" w:right="89"/>
      </w:pPr>
      <w:r>
        <w:rPr>
          <w:rFonts w:ascii="Verdana" w:cs="Verdana" w:eastAsia="Verdana" w:hAnsi="Verdana"/>
          <w:spacing w:val="0"/>
          <w:w w:val="100"/>
          <w:sz w:val="19"/>
          <w:szCs w:val="19"/>
        </w:rPr>
        <w:t>117</w:t>
      </w:r>
      <w:r>
        <w:rPr>
          <w:rFonts w:ascii="Verdana" w:cs="Verdana" w:eastAsia="Verdana" w:hAnsi="Verdana"/>
          <w:spacing w:val="-1"/>
          <w:w w:val="100"/>
          <w:sz w:val="19"/>
          <w:szCs w:val="19"/>
        </w:rPr>
        <w:t>4</w:t>
      </w:r>
      <w:r>
        <w:rPr>
          <w:rFonts w:ascii="Verdana" w:cs="Verdana" w:eastAsia="Verdana" w:hAnsi="Verdana"/>
          <w:spacing w:val="3"/>
          <w:w w:val="100"/>
          <w:sz w:val="19"/>
          <w:szCs w:val="19"/>
        </w:rPr>
        <w:t>/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19</w:t>
      </w:r>
      <w:r>
        <w:rPr>
          <w:rFonts w:ascii="Verdana" w:cs="Verdana" w:eastAsia="Verdana" w:hAnsi="Verdana"/>
          <w:spacing w:val="2"/>
          <w:w w:val="100"/>
          <w:sz w:val="19"/>
          <w:szCs w:val="19"/>
        </w:rPr>
        <w:t>8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7,</w:t>
      </w:r>
      <w:r>
        <w:rPr>
          <w:rFonts w:ascii="Times New Roman" w:cs="Times New Roman" w:eastAsia="Times New Roman" w:hAnsi="Times New Roman"/>
          <w:spacing w:val="47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Re</w:t>
      </w:r>
      <w:r>
        <w:rPr>
          <w:rFonts w:ascii="Verdana" w:cs="Verdana" w:eastAsia="Verdana" w:hAnsi="Verdana"/>
          <w:spacing w:val="-1"/>
          <w:w w:val="100"/>
          <w:sz w:val="19"/>
          <w:szCs w:val="19"/>
        </w:rPr>
        <w:t>a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7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Dec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r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e</w:t>
      </w:r>
      <w:r>
        <w:rPr>
          <w:rFonts w:ascii="Verdana" w:cs="Verdana" w:eastAsia="Verdana" w:hAnsi="Verdana"/>
          <w:spacing w:val="2"/>
          <w:w w:val="100"/>
          <w:sz w:val="19"/>
          <w:szCs w:val="19"/>
        </w:rPr>
        <w:t>t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50</w:t>
      </w:r>
      <w:r>
        <w:rPr>
          <w:rFonts w:ascii="Verdana" w:cs="Verdana" w:eastAsia="Verdana" w:hAnsi="Verdana"/>
          <w:spacing w:val="-1"/>
          <w:w w:val="100"/>
          <w:sz w:val="19"/>
          <w:szCs w:val="19"/>
        </w:rPr>
        <w:t>0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/</w:t>
      </w:r>
      <w:r>
        <w:rPr>
          <w:rFonts w:ascii="Verdana" w:cs="Verdana" w:eastAsia="Verdana" w:hAnsi="Verdana"/>
          <w:spacing w:val="2"/>
          <w:w w:val="100"/>
          <w:sz w:val="19"/>
          <w:szCs w:val="19"/>
        </w:rPr>
        <w:t>1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990,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9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T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e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x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to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3"/>
          <w:w w:val="100"/>
          <w:sz w:val="19"/>
          <w:szCs w:val="19"/>
        </w:rPr>
        <w:t>R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e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f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und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i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do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9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l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3"/>
          <w:w w:val="100"/>
          <w:sz w:val="19"/>
          <w:szCs w:val="19"/>
        </w:rPr>
        <w:t>L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ey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Re</w:t>
      </w:r>
      <w:r>
        <w:rPr>
          <w:rFonts w:ascii="Verdana" w:cs="Verdana" w:eastAsia="Verdana" w:hAnsi="Verdana"/>
          <w:spacing w:val="2"/>
          <w:w w:val="100"/>
          <w:sz w:val="19"/>
          <w:szCs w:val="19"/>
        </w:rPr>
        <w:t>g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u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l</w:t>
      </w:r>
      <w:r>
        <w:rPr>
          <w:rFonts w:ascii="Verdana" w:cs="Verdana" w:eastAsia="Verdana" w:hAnsi="Verdana"/>
          <w:spacing w:val="-1"/>
          <w:w w:val="100"/>
          <w:sz w:val="19"/>
          <w:szCs w:val="19"/>
        </w:rPr>
        <w:t>a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do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r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47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2"/>
          <w:w w:val="100"/>
          <w:sz w:val="19"/>
          <w:szCs w:val="19"/>
        </w:rPr>
        <w:t>d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9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l</w:t>
      </w:r>
      <w:r>
        <w:rPr>
          <w:rFonts w:ascii="Verdana" w:cs="Verdana" w:eastAsia="Verdana" w:hAnsi="Verdana"/>
          <w:spacing w:val="-1"/>
          <w:w w:val="100"/>
          <w:sz w:val="19"/>
          <w:szCs w:val="19"/>
        </w:rPr>
        <w:t>a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s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</w:r>
    </w:p>
    <w:p>
      <w:pPr>
        <w:rPr>
          <w:rFonts w:ascii="Verdana" w:cs="Verdana" w:eastAsia="Verdana" w:hAnsi="Verdana"/>
          <w:sz w:val="19"/>
          <w:szCs w:val="19"/>
        </w:rPr>
        <w:jc w:val="both"/>
        <w:spacing w:before="2"/>
        <w:ind w:left="842" w:right="3140"/>
      </w:pPr>
      <w:r>
        <w:rPr>
          <w:rFonts w:ascii="Verdana" w:cs="Verdana" w:eastAsia="Verdana" w:hAnsi="Verdana"/>
          <w:spacing w:val="-1"/>
          <w:w w:val="100"/>
          <w:sz w:val="19"/>
          <w:szCs w:val="19"/>
        </w:rPr>
        <w:t>H</w:t>
      </w:r>
      <w:r>
        <w:rPr>
          <w:rFonts w:ascii="Verdana" w:cs="Verdana" w:eastAsia="Verdana" w:hAnsi="Verdana"/>
          <w:spacing w:val="-1"/>
          <w:w w:val="100"/>
          <w:sz w:val="19"/>
          <w:szCs w:val="19"/>
        </w:rPr>
        <w:t>a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c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i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e</w:t>
      </w:r>
      <w:r>
        <w:rPr>
          <w:rFonts w:ascii="Verdana" w:cs="Verdana" w:eastAsia="Verdana" w:hAnsi="Verdana"/>
          <w:spacing w:val="2"/>
          <w:w w:val="100"/>
          <w:sz w:val="19"/>
          <w:szCs w:val="19"/>
        </w:rPr>
        <w:t>n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d</w:t>
      </w:r>
      <w:r>
        <w:rPr>
          <w:rFonts w:ascii="Verdana" w:cs="Verdana" w:eastAsia="Verdana" w:hAnsi="Verdana"/>
          <w:spacing w:val="-1"/>
          <w:w w:val="100"/>
          <w:sz w:val="19"/>
          <w:szCs w:val="19"/>
        </w:rPr>
        <w:t>a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9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L</w:t>
      </w:r>
      <w:r>
        <w:rPr>
          <w:rFonts w:ascii="Verdana" w:cs="Verdana" w:eastAsia="Verdana" w:hAnsi="Verdana"/>
          <w:spacing w:val="3"/>
          <w:w w:val="100"/>
          <w:sz w:val="19"/>
          <w:szCs w:val="19"/>
        </w:rPr>
        <w:t>o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c</w:t>
      </w:r>
      <w:r>
        <w:rPr>
          <w:rFonts w:ascii="Verdana" w:cs="Verdana" w:eastAsia="Verdana" w:hAnsi="Verdana"/>
          <w:spacing w:val="-1"/>
          <w:w w:val="100"/>
          <w:sz w:val="19"/>
          <w:szCs w:val="19"/>
        </w:rPr>
        <w:t>a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l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es</w:t>
      </w:r>
      <w:r>
        <w:rPr>
          <w:rFonts w:ascii="Times New Roman" w:cs="Times New Roman" w:eastAsia="Times New Roman" w:hAnsi="Times New Roman"/>
          <w:spacing w:val="12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,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v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engo</w:t>
      </w:r>
      <w:r>
        <w:rPr>
          <w:rFonts w:ascii="Times New Roman" w:cs="Times New Roman" w:eastAsia="Times New Roman" w:hAnsi="Times New Roman"/>
          <w:spacing w:val="16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en</w:t>
      </w:r>
      <w:r>
        <w:rPr>
          <w:rFonts w:ascii="Times New Roman" w:cs="Times New Roman" w:eastAsia="Times New Roman" w:hAnsi="Times New Roman"/>
          <w:spacing w:val="18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em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i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t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i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14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-1"/>
          <w:w w:val="100"/>
          <w:sz w:val="19"/>
          <w:szCs w:val="19"/>
        </w:rPr>
        <w:t>I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n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f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o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r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me</w:t>
      </w:r>
      <w:r>
        <w:rPr>
          <w:rFonts w:ascii="Times New Roman" w:cs="Times New Roman" w:eastAsia="Times New Roman" w:hAnsi="Times New Roman"/>
          <w:spacing w:val="12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sob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r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15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est</w:t>
      </w:r>
      <w:r>
        <w:rPr>
          <w:rFonts w:ascii="Verdana" w:cs="Verdana" w:eastAsia="Verdana" w:hAnsi="Verdana"/>
          <w:spacing w:val="-1"/>
          <w:w w:val="100"/>
          <w:sz w:val="19"/>
          <w:szCs w:val="19"/>
        </w:rPr>
        <w:t>a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s: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7" w:line="220" w:lineRule="exact"/>
      </w:pPr>
      <w:r>
        <w:rPr>
          <w:sz w:val="22"/>
          <w:szCs w:val="22"/>
        </w:rPr>
      </w:r>
    </w:p>
    <w:p>
      <w:pPr>
        <w:rPr>
          <w:rFonts w:ascii="Verdana" w:cs="Verdana" w:eastAsia="Verdana" w:hAnsi="Verdana"/>
          <w:sz w:val="19"/>
          <w:szCs w:val="19"/>
        </w:rPr>
        <w:jc w:val="both"/>
        <w:spacing w:line="220" w:lineRule="exact"/>
        <w:ind w:left="842" w:right="78"/>
      </w:pPr>
      <w:r>
        <w:rPr>
          <w:rFonts w:ascii="Verdana" w:cs="Verdana" w:eastAsia="Verdana" w:hAnsi="Verdana"/>
          <w:spacing w:val="1"/>
          <w:w w:val="100"/>
          <w:sz w:val="19"/>
          <w:szCs w:val="19"/>
        </w:rPr>
        <w:t>P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R</w:t>
      </w:r>
      <w:r>
        <w:rPr>
          <w:rFonts w:ascii="Verdana" w:cs="Verdana" w:eastAsia="Verdana" w:hAnsi="Verdana"/>
          <w:spacing w:val="-1"/>
          <w:w w:val="100"/>
          <w:sz w:val="19"/>
          <w:szCs w:val="19"/>
        </w:rPr>
        <w:t>I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M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ERO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.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Debemos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2"/>
          <w:w w:val="100"/>
          <w:sz w:val="19"/>
          <w:szCs w:val="19"/>
        </w:rPr>
        <w:t>s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eñ</w:t>
      </w:r>
      <w:r>
        <w:rPr>
          <w:rFonts w:ascii="Verdana" w:cs="Verdana" w:eastAsia="Verdana" w:hAnsi="Verdana"/>
          <w:spacing w:val="-1"/>
          <w:w w:val="100"/>
          <w:sz w:val="19"/>
          <w:szCs w:val="19"/>
        </w:rPr>
        <w:t>a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l</w:t>
      </w:r>
      <w:r>
        <w:rPr>
          <w:rFonts w:ascii="Verdana" w:cs="Verdana" w:eastAsia="Verdana" w:hAnsi="Verdana"/>
          <w:spacing w:val="-1"/>
          <w:w w:val="100"/>
          <w:sz w:val="19"/>
          <w:szCs w:val="19"/>
        </w:rPr>
        <w:t>a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2"/>
          <w:w w:val="100"/>
          <w:sz w:val="19"/>
          <w:szCs w:val="19"/>
        </w:rPr>
        <w:t>q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ue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2"/>
          <w:w w:val="100"/>
          <w:sz w:val="19"/>
          <w:szCs w:val="19"/>
        </w:rPr>
        <w:t>t</w:t>
      </w:r>
      <w:r>
        <w:rPr>
          <w:rFonts w:ascii="Verdana" w:cs="Verdana" w:eastAsia="Verdana" w:hAnsi="Verdana"/>
          <w:spacing w:val="-1"/>
          <w:w w:val="100"/>
          <w:sz w:val="19"/>
          <w:szCs w:val="19"/>
        </w:rPr>
        <w:t>a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só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l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e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x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i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ste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l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eg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i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t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i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m</w:t>
      </w:r>
      <w:r>
        <w:rPr>
          <w:rFonts w:ascii="Verdana" w:cs="Verdana" w:eastAsia="Verdana" w:hAnsi="Verdana"/>
          <w:spacing w:val="-1"/>
          <w:w w:val="100"/>
          <w:sz w:val="19"/>
          <w:szCs w:val="19"/>
        </w:rPr>
        <w:t>a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c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i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ón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p</w:t>
      </w:r>
      <w:r>
        <w:rPr>
          <w:rFonts w:ascii="Verdana" w:cs="Verdana" w:eastAsia="Verdana" w:hAnsi="Verdana"/>
          <w:spacing w:val="-1"/>
          <w:w w:val="100"/>
          <w:sz w:val="19"/>
          <w:szCs w:val="19"/>
        </w:rPr>
        <w:t>a</w:t>
      </w:r>
      <w:r>
        <w:rPr>
          <w:rFonts w:ascii="Verdana" w:cs="Verdana" w:eastAsia="Verdana" w:hAnsi="Verdana"/>
          <w:spacing w:val="3"/>
          <w:w w:val="100"/>
          <w:sz w:val="19"/>
          <w:szCs w:val="19"/>
        </w:rPr>
        <w:t>r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p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r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e</w:t>
      </w:r>
      <w:r>
        <w:rPr>
          <w:rFonts w:ascii="Verdana" w:cs="Verdana" w:eastAsia="Verdana" w:hAnsi="Verdana"/>
          <w:spacing w:val="2"/>
          <w:w w:val="100"/>
          <w:sz w:val="19"/>
          <w:szCs w:val="19"/>
        </w:rPr>
        <w:t>s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ent</w:t>
      </w:r>
      <w:r>
        <w:rPr>
          <w:rFonts w:ascii="Verdana" w:cs="Verdana" w:eastAsia="Verdana" w:hAnsi="Verdana"/>
          <w:spacing w:val="-1"/>
          <w:w w:val="100"/>
          <w:sz w:val="19"/>
          <w:szCs w:val="19"/>
        </w:rPr>
        <w:t>a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r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ec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l</w:t>
      </w:r>
      <w:r>
        <w:rPr>
          <w:rFonts w:ascii="Verdana" w:cs="Verdana" w:eastAsia="Verdana" w:hAnsi="Verdana"/>
          <w:spacing w:val="-1"/>
          <w:w w:val="100"/>
          <w:sz w:val="19"/>
          <w:szCs w:val="19"/>
        </w:rPr>
        <w:t>a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m</w:t>
      </w:r>
      <w:r>
        <w:rPr>
          <w:rFonts w:ascii="Verdana" w:cs="Verdana" w:eastAsia="Verdana" w:hAnsi="Verdana"/>
          <w:spacing w:val="-1"/>
          <w:w w:val="100"/>
          <w:sz w:val="19"/>
          <w:szCs w:val="19"/>
        </w:rPr>
        <w:t>a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c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i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on</w:t>
      </w:r>
      <w:r>
        <w:rPr>
          <w:rFonts w:ascii="Verdana" w:cs="Verdana" w:eastAsia="Verdana" w:hAnsi="Verdana"/>
          <w:spacing w:val="2"/>
          <w:w w:val="100"/>
          <w:sz w:val="19"/>
          <w:szCs w:val="19"/>
        </w:rPr>
        <w:t>e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14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cont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r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20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27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p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r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esupuesto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16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mun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i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c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i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p</w:t>
      </w:r>
      <w:r>
        <w:rPr>
          <w:rFonts w:ascii="Verdana" w:cs="Verdana" w:eastAsia="Verdana" w:hAnsi="Verdana"/>
          <w:spacing w:val="-1"/>
          <w:w w:val="100"/>
          <w:sz w:val="19"/>
          <w:szCs w:val="19"/>
        </w:rPr>
        <w:t>a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19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con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f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o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r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me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19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l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26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d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i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spuesto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18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25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27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-1"/>
          <w:w w:val="100"/>
          <w:sz w:val="19"/>
          <w:szCs w:val="19"/>
        </w:rPr>
        <w:t>a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r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t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í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cu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l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o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</w:r>
    </w:p>
    <w:p>
      <w:pPr>
        <w:rPr>
          <w:rFonts w:ascii="Verdana" w:cs="Verdana" w:eastAsia="Verdana" w:hAnsi="Verdana"/>
          <w:sz w:val="19"/>
          <w:szCs w:val="19"/>
        </w:rPr>
        <w:jc w:val="both"/>
        <w:spacing w:before="2" w:line="220" w:lineRule="exact"/>
        <w:ind w:left="842" w:right="78"/>
      </w:pPr>
      <w:r>
        <w:rPr>
          <w:rFonts w:ascii="Verdana" w:cs="Verdana" w:eastAsia="Verdana" w:hAnsi="Verdana"/>
          <w:spacing w:val="0"/>
          <w:w w:val="100"/>
          <w:sz w:val="19"/>
          <w:szCs w:val="19"/>
        </w:rPr>
        <w:t>170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.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1</w:t>
      </w:r>
      <w:r>
        <w:rPr>
          <w:rFonts w:ascii="Times New Roman" w:cs="Times New Roman" w:eastAsia="Times New Roman" w:hAnsi="Times New Roman"/>
          <w:spacing w:val="3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del</w:t>
      </w:r>
      <w:r>
        <w:rPr>
          <w:rFonts w:ascii="Times New Roman" w:cs="Times New Roman" w:eastAsia="Times New Roman" w:hAnsi="Times New Roman"/>
          <w:spacing w:val="2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T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e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x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to</w:t>
      </w:r>
      <w:r>
        <w:rPr>
          <w:rFonts w:ascii="Times New Roman" w:cs="Times New Roman" w:eastAsia="Times New Roman" w:hAnsi="Times New Roman"/>
          <w:spacing w:val="1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3"/>
          <w:w w:val="100"/>
          <w:sz w:val="19"/>
          <w:szCs w:val="19"/>
        </w:rPr>
        <w:t>R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e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f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und</w:t>
      </w:r>
      <w:r>
        <w:rPr>
          <w:rFonts w:ascii="Verdana" w:cs="Verdana" w:eastAsia="Verdana" w:hAnsi="Verdana"/>
          <w:spacing w:val="3"/>
          <w:w w:val="100"/>
          <w:sz w:val="19"/>
          <w:szCs w:val="19"/>
        </w:rPr>
        <w:t>i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do</w:t>
      </w:r>
      <w:r>
        <w:rPr>
          <w:rFonts w:ascii="Times New Roman" w:cs="Times New Roman" w:eastAsia="Times New Roman" w:hAnsi="Times New Roman"/>
          <w:spacing w:val="1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de</w:t>
      </w:r>
      <w:r>
        <w:rPr>
          <w:rFonts w:ascii="Times New Roman" w:cs="Times New Roman" w:eastAsia="Times New Roman" w:hAnsi="Times New Roman"/>
          <w:spacing w:val="4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l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Ley</w:t>
      </w:r>
      <w:r>
        <w:rPr>
          <w:rFonts w:ascii="Times New Roman" w:cs="Times New Roman" w:eastAsia="Times New Roman" w:hAnsi="Times New Roman"/>
          <w:spacing w:val="4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Regu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l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a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do</w:t>
      </w:r>
      <w:r>
        <w:rPr>
          <w:rFonts w:ascii="Verdana" w:cs="Verdana" w:eastAsia="Verdana" w:hAnsi="Verdana"/>
          <w:spacing w:val="3"/>
          <w:w w:val="100"/>
          <w:sz w:val="19"/>
          <w:szCs w:val="19"/>
        </w:rPr>
        <w:t>r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de</w:t>
      </w:r>
      <w:r>
        <w:rPr>
          <w:rFonts w:ascii="Times New Roman" w:cs="Times New Roman" w:eastAsia="Times New Roman" w:hAnsi="Times New Roman"/>
          <w:spacing w:val="4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l</w:t>
      </w:r>
      <w:r>
        <w:rPr>
          <w:rFonts w:ascii="Verdana" w:cs="Verdana" w:eastAsia="Verdana" w:hAnsi="Verdana"/>
          <w:spacing w:val="-1"/>
          <w:w w:val="100"/>
          <w:sz w:val="19"/>
          <w:szCs w:val="19"/>
        </w:rPr>
        <w:t>a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3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2"/>
          <w:w w:val="100"/>
          <w:sz w:val="19"/>
          <w:szCs w:val="19"/>
        </w:rPr>
        <w:t>H</w:t>
      </w:r>
      <w:r>
        <w:rPr>
          <w:rFonts w:ascii="Verdana" w:cs="Verdana" w:eastAsia="Verdana" w:hAnsi="Verdana"/>
          <w:spacing w:val="-1"/>
          <w:w w:val="100"/>
          <w:sz w:val="19"/>
          <w:szCs w:val="19"/>
        </w:rPr>
        <w:t>a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c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i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en</w:t>
      </w:r>
      <w:r>
        <w:rPr>
          <w:rFonts w:ascii="Verdana" w:cs="Verdana" w:eastAsia="Verdana" w:hAnsi="Verdana"/>
          <w:spacing w:val="2"/>
          <w:w w:val="100"/>
          <w:sz w:val="19"/>
          <w:szCs w:val="19"/>
        </w:rPr>
        <w:t>d</w:t>
      </w:r>
      <w:r>
        <w:rPr>
          <w:rFonts w:ascii="Verdana" w:cs="Verdana" w:eastAsia="Verdana" w:hAnsi="Verdana"/>
          <w:spacing w:val="-1"/>
          <w:w w:val="100"/>
          <w:sz w:val="19"/>
          <w:szCs w:val="19"/>
        </w:rPr>
        <w:t>a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L</w:t>
      </w:r>
      <w:r>
        <w:rPr>
          <w:rFonts w:ascii="Verdana" w:cs="Verdana" w:eastAsia="Verdana" w:hAnsi="Verdana"/>
          <w:spacing w:val="3"/>
          <w:w w:val="100"/>
          <w:sz w:val="19"/>
          <w:szCs w:val="19"/>
        </w:rPr>
        <w:t>o</w:t>
      </w:r>
      <w:r>
        <w:rPr>
          <w:rFonts w:ascii="Verdana" w:cs="Verdana" w:eastAsia="Verdana" w:hAnsi="Verdana"/>
          <w:spacing w:val="2"/>
          <w:w w:val="100"/>
          <w:sz w:val="19"/>
          <w:szCs w:val="19"/>
        </w:rPr>
        <w:t>c</w:t>
      </w:r>
      <w:r>
        <w:rPr>
          <w:rFonts w:ascii="Verdana" w:cs="Verdana" w:eastAsia="Verdana" w:hAnsi="Verdana"/>
          <w:spacing w:val="-1"/>
          <w:w w:val="100"/>
          <w:sz w:val="19"/>
          <w:szCs w:val="19"/>
        </w:rPr>
        <w:t>a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l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es</w:t>
      </w:r>
      <w:r>
        <w:rPr>
          <w:rFonts w:ascii="Times New Roman" w:cs="Times New Roman" w:eastAsia="Times New Roman" w:hAnsi="Times New Roman"/>
          <w:spacing w:val="1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2"/>
          <w:w w:val="100"/>
          <w:sz w:val="19"/>
          <w:szCs w:val="19"/>
        </w:rPr>
        <w:t>p</w:t>
      </w:r>
      <w:r>
        <w:rPr>
          <w:rFonts w:ascii="Verdana" w:cs="Verdana" w:eastAsia="Verdana" w:hAnsi="Verdana"/>
          <w:spacing w:val="-1"/>
          <w:w w:val="100"/>
          <w:sz w:val="19"/>
          <w:szCs w:val="19"/>
        </w:rPr>
        <w:t>a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r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l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os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h</w:t>
      </w:r>
      <w:r>
        <w:rPr>
          <w:rFonts w:ascii="Verdana" w:cs="Verdana" w:eastAsia="Verdana" w:hAnsi="Verdana"/>
          <w:spacing w:val="-1"/>
          <w:w w:val="100"/>
          <w:sz w:val="19"/>
          <w:szCs w:val="19"/>
        </w:rPr>
        <w:t>a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b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i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t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a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ntes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2"/>
          <w:w w:val="100"/>
          <w:sz w:val="19"/>
          <w:szCs w:val="19"/>
        </w:rPr>
        <w:t>d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el</w:t>
      </w:r>
      <w:r>
        <w:rPr>
          <w:rFonts w:ascii="Times New Roman" w:cs="Times New Roman" w:eastAsia="Times New Roman" w:hAnsi="Times New Roman"/>
          <w:spacing w:val="2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mun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i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c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i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p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i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o,</w:t>
      </w:r>
      <w:r>
        <w:rPr>
          <w:rFonts w:ascii="Times New Roman" w:cs="Times New Roman" w:eastAsia="Times New Roman" w:hAnsi="Times New Roman"/>
          <w:spacing w:val="1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p</w:t>
      </w:r>
      <w:r>
        <w:rPr>
          <w:rFonts w:ascii="Verdana" w:cs="Verdana" w:eastAsia="Verdana" w:hAnsi="Verdana"/>
          <w:spacing w:val="-1"/>
          <w:w w:val="100"/>
          <w:sz w:val="19"/>
          <w:szCs w:val="19"/>
        </w:rPr>
        <w:t>a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r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-1"/>
          <w:w w:val="100"/>
          <w:sz w:val="19"/>
          <w:szCs w:val="19"/>
        </w:rPr>
        <w:t>a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que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l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l</w:t>
      </w:r>
      <w:r>
        <w:rPr>
          <w:rFonts w:ascii="Verdana" w:cs="Verdana" w:eastAsia="Verdana" w:hAnsi="Verdana"/>
          <w:spacing w:val="-1"/>
          <w:w w:val="100"/>
          <w:sz w:val="19"/>
          <w:szCs w:val="19"/>
        </w:rPr>
        <w:t>a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3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pe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r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so</w:t>
      </w:r>
      <w:r>
        <w:rPr>
          <w:rFonts w:ascii="Verdana" w:cs="Verdana" w:eastAsia="Verdana" w:hAnsi="Verdana"/>
          <w:spacing w:val="2"/>
          <w:w w:val="100"/>
          <w:sz w:val="19"/>
          <w:szCs w:val="19"/>
        </w:rPr>
        <w:t>n</w:t>
      </w:r>
      <w:r>
        <w:rPr>
          <w:rFonts w:ascii="Verdana" w:cs="Verdana" w:eastAsia="Verdana" w:hAnsi="Verdana"/>
          <w:spacing w:val="-1"/>
          <w:w w:val="100"/>
          <w:sz w:val="19"/>
          <w:szCs w:val="19"/>
        </w:rPr>
        <w:t>a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3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que</w:t>
      </w:r>
      <w:r>
        <w:rPr>
          <w:rFonts w:ascii="Times New Roman" w:cs="Times New Roman" w:eastAsia="Times New Roman" w:hAnsi="Times New Roman"/>
          <w:spacing w:val="1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r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esu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l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ten</w:t>
      </w:r>
      <w:r>
        <w:rPr>
          <w:rFonts w:ascii="Times New Roman" w:cs="Times New Roman" w:eastAsia="Times New Roman" w:hAnsi="Times New Roman"/>
          <w:spacing w:val="1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d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i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r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ec</w:t>
      </w:r>
      <w:r>
        <w:rPr>
          <w:rFonts w:ascii="Verdana" w:cs="Verdana" w:eastAsia="Verdana" w:hAnsi="Verdana"/>
          <w:spacing w:val="2"/>
          <w:w w:val="100"/>
          <w:sz w:val="19"/>
          <w:szCs w:val="19"/>
        </w:rPr>
        <w:t>t</w:t>
      </w:r>
      <w:r>
        <w:rPr>
          <w:rFonts w:ascii="Verdana" w:cs="Verdana" w:eastAsia="Verdana" w:hAnsi="Verdana"/>
          <w:spacing w:val="-1"/>
          <w:w w:val="100"/>
          <w:sz w:val="19"/>
          <w:szCs w:val="19"/>
        </w:rPr>
        <w:t>a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men</w:t>
      </w:r>
      <w:r>
        <w:rPr>
          <w:rFonts w:ascii="Verdana" w:cs="Verdana" w:eastAsia="Verdana" w:hAnsi="Verdana"/>
          <w:spacing w:val="2"/>
          <w:w w:val="100"/>
          <w:sz w:val="19"/>
          <w:szCs w:val="19"/>
        </w:rPr>
        <w:t>t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-1"/>
          <w:w w:val="100"/>
          <w:sz w:val="19"/>
          <w:szCs w:val="19"/>
        </w:rPr>
        <w:t>a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f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ec</w:t>
      </w:r>
      <w:r>
        <w:rPr>
          <w:rFonts w:ascii="Verdana" w:cs="Verdana" w:eastAsia="Verdana" w:hAnsi="Verdana"/>
          <w:spacing w:val="2"/>
          <w:w w:val="100"/>
          <w:sz w:val="19"/>
          <w:szCs w:val="19"/>
        </w:rPr>
        <w:t>t</w:t>
      </w:r>
      <w:r>
        <w:rPr>
          <w:rFonts w:ascii="Verdana" w:cs="Verdana" w:eastAsia="Verdana" w:hAnsi="Verdana"/>
          <w:spacing w:val="-1"/>
          <w:w w:val="100"/>
          <w:sz w:val="19"/>
          <w:szCs w:val="19"/>
        </w:rPr>
        <w:t>a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d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a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s,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-1"/>
          <w:w w:val="100"/>
          <w:sz w:val="19"/>
          <w:szCs w:val="19"/>
        </w:rPr>
        <w:t>a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unque</w:t>
      </w:r>
      <w:r>
        <w:rPr>
          <w:rFonts w:ascii="Times New Roman" w:cs="Times New Roman" w:eastAsia="Times New Roman" w:hAnsi="Times New Roman"/>
          <w:spacing w:val="3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no</w:t>
      </w:r>
      <w:r>
        <w:rPr>
          <w:rFonts w:ascii="Times New Roman" w:cs="Times New Roman" w:eastAsia="Times New Roman" w:hAnsi="Times New Roman"/>
          <w:spacing w:val="1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f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ue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r</w:t>
      </w:r>
      <w:r>
        <w:rPr>
          <w:rFonts w:ascii="Verdana" w:cs="Verdana" w:eastAsia="Verdana" w:hAnsi="Verdana"/>
          <w:spacing w:val="-1"/>
          <w:w w:val="100"/>
          <w:sz w:val="19"/>
          <w:szCs w:val="19"/>
        </w:rPr>
        <w:t>a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h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a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b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i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t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a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ntes</w:t>
      </w:r>
      <w:r>
        <w:rPr>
          <w:rFonts w:ascii="Times New Roman" w:cs="Times New Roman" w:eastAsia="Times New Roman" w:hAnsi="Times New Roman"/>
          <w:spacing w:val="1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del</w:t>
      </w:r>
      <w:r>
        <w:rPr>
          <w:rFonts w:ascii="Times New Roman" w:cs="Times New Roman" w:eastAsia="Times New Roman" w:hAnsi="Times New Roman"/>
          <w:spacing w:val="2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m</w:t>
      </w:r>
      <w:r>
        <w:rPr>
          <w:rFonts w:ascii="Verdana" w:cs="Verdana" w:eastAsia="Verdana" w:hAnsi="Verdana"/>
          <w:spacing w:val="2"/>
          <w:w w:val="100"/>
          <w:sz w:val="19"/>
          <w:szCs w:val="19"/>
        </w:rPr>
        <w:t>u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n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i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c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i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p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i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o,</w:t>
      </w:r>
      <w:r>
        <w:rPr>
          <w:rFonts w:ascii="Times New Roman" w:cs="Times New Roman" w:eastAsia="Times New Roman" w:hAnsi="Times New Roman"/>
          <w:spacing w:val="2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l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os</w:t>
      </w:r>
      <w:r>
        <w:rPr>
          <w:rFonts w:ascii="Times New Roman" w:cs="Times New Roman" w:eastAsia="Times New Roman" w:hAnsi="Times New Roman"/>
          <w:spacing w:val="3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co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l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eg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i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os</w:t>
      </w:r>
      <w:r>
        <w:rPr>
          <w:rFonts w:ascii="Times New Roman" w:cs="Times New Roman" w:eastAsia="Times New Roman" w:hAnsi="Times New Roman"/>
          <w:spacing w:val="1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o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f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i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c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i</w:t>
      </w:r>
      <w:r>
        <w:rPr>
          <w:rFonts w:ascii="Verdana" w:cs="Verdana" w:eastAsia="Verdana" w:hAnsi="Verdana"/>
          <w:spacing w:val="-1"/>
          <w:w w:val="100"/>
          <w:sz w:val="19"/>
          <w:szCs w:val="19"/>
        </w:rPr>
        <w:t>a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l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es,</w:t>
      </w:r>
      <w:r>
        <w:rPr>
          <w:rFonts w:ascii="Times New Roman" w:cs="Times New Roman" w:eastAsia="Times New Roman" w:hAnsi="Times New Roman"/>
          <w:spacing w:val="2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2"/>
          <w:w w:val="100"/>
          <w:sz w:val="19"/>
          <w:szCs w:val="19"/>
        </w:rPr>
        <w:t>c</w:t>
      </w:r>
      <w:r>
        <w:rPr>
          <w:rFonts w:ascii="Verdana" w:cs="Verdana" w:eastAsia="Verdana" w:hAnsi="Verdana"/>
          <w:spacing w:val="-1"/>
          <w:w w:val="100"/>
          <w:sz w:val="19"/>
          <w:szCs w:val="19"/>
        </w:rPr>
        <w:t>á</w:t>
      </w:r>
      <w:r>
        <w:rPr>
          <w:rFonts w:ascii="Verdana" w:cs="Verdana" w:eastAsia="Verdana" w:hAnsi="Verdana"/>
          <w:spacing w:val="3"/>
          <w:w w:val="100"/>
          <w:sz w:val="19"/>
          <w:szCs w:val="19"/>
        </w:rPr>
        <w:t>m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a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r</w:t>
      </w:r>
      <w:r>
        <w:rPr>
          <w:rFonts w:ascii="Verdana" w:cs="Verdana" w:eastAsia="Verdana" w:hAnsi="Verdana"/>
          <w:spacing w:val="-1"/>
          <w:w w:val="100"/>
          <w:sz w:val="19"/>
          <w:szCs w:val="19"/>
        </w:rPr>
        <w:t>a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o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f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i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c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i</w:t>
      </w:r>
      <w:r>
        <w:rPr>
          <w:rFonts w:ascii="Verdana" w:cs="Verdana" w:eastAsia="Verdana" w:hAnsi="Verdana"/>
          <w:spacing w:val="-1"/>
          <w:w w:val="100"/>
          <w:sz w:val="19"/>
          <w:szCs w:val="19"/>
        </w:rPr>
        <w:t>a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l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es,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s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i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nd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i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c</w:t>
      </w:r>
      <w:r>
        <w:rPr>
          <w:rFonts w:ascii="Verdana" w:cs="Verdana" w:eastAsia="Verdana" w:hAnsi="Verdana"/>
          <w:spacing w:val="-1"/>
          <w:w w:val="100"/>
          <w:sz w:val="19"/>
          <w:szCs w:val="19"/>
        </w:rPr>
        <w:t>a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tos,</w:t>
      </w:r>
      <w:r>
        <w:rPr>
          <w:rFonts w:ascii="Times New Roman" w:cs="Times New Roman" w:eastAsia="Times New Roman" w:hAnsi="Times New Roman"/>
          <w:spacing w:val="2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a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soc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i</w:t>
      </w:r>
      <w:r>
        <w:rPr>
          <w:rFonts w:ascii="Verdana" w:cs="Verdana" w:eastAsia="Verdana" w:hAnsi="Verdana"/>
          <w:spacing w:val="-1"/>
          <w:w w:val="100"/>
          <w:sz w:val="19"/>
          <w:szCs w:val="19"/>
        </w:rPr>
        <w:t>a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c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i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on</w:t>
      </w:r>
      <w:r>
        <w:rPr>
          <w:rFonts w:ascii="Verdana" w:cs="Verdana" w:eastAsia="Verdana" w:hAnsi="Verdana"/>
          <w:spacing w:val="2"/>
          <w:w w:val="100"/>
          <w:sz w:val="19"/>
          <w:szCs w:val="19"/>
        </w:rPr>
        <w:t>e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3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y</w:t>
      </w:r>
      <w:r>
        <w:rPr>
          <w:rFonts w:ascii="Times New Roman" w:cs="Times New Roman" w:eastAsia="Times New Roman" w:hAnsi="Times New Roman"/>
          <w:spacing w:val="2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dem</w:t>
      </w:r>
      <w:r>
        <w:rPr>
          <w:rFonts w:ascii="Verdana" w:cs="Verdana" w:eastAsia="Verdana" w:hAnsi="Verdana"/>
          <w:spacing w:val="-1"/>
          <w:w w:val="100"/>
          <w:sz w:val="19"/>
          <w:szCs w:val="19"/>
        </w:rPr>
        <w:t>á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ent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i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d</w:t>
      </w:r>
      <w:r>
        <w:rPr>
          <w:rFonts w:ascii="Verdana" w:cs="Verdana" w:eastAsia="Verdana" w:hAnsi="Verdana"/>
          <w:spacing w:val="-1"/>
          <w:w w:val="100"/>
          <w:sz w:val="19"/>
          <w:szCs w:val="19"/>
        </w:rPr>
        <w:t>a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d</w:t>
      </w:r>
      <w:r>
        <w:rPr>
          <w:rFonts w:ascii="Verdana" w:cs="Verdana" w:eastAsia="Verdana" w:hAnsi="Verdana"/>
          <w:spacing w:val="2"/>
          <w:w w:val="100"/>
          <w:sz w:val="19"/>
          <w:szCs w:val="19"/>
        </w:rPr>
        <w:t>e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l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eg</w:t>
      </w:r>
      <w:r>
        <w:rPr>
          <w:rFonts w:ascii="Verdana" w:cs="Verdana" w:eastAsia="Verdana" w:hAnsi="Verdana"/>
          <w:spacing w:val="-1"/>
          <w:w w:val="100"/>
          <w:sz w:val="19"/>
          <w:szCs w:val="19"/>
        </w:rPr>
        <w:t>a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l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mente</w:t>
      </w:r>
      <w:r>
        <w:rPr>
          <w:rFonts w:ascii="Times New Roman" w:cs="Times New Roman" w:eastAsia="Times New Roman" w:hAnsi="Times New Roman"/>
          <w:spacing w:val="1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con</w:t>
      </w:r>
      <w:r>
        <w:rPr>
          <w:rFonts w:ascii="Verdana" w:cs="Verdana" w:eastAsia="Verdana" w:hAnsi="Verdana"/>
          <w:spacing w:val="2"/>
          <w:w w:val="100"/>
          <w:sz w:val="19"/>
          <w:szCs w:val="19"/>
        </w:rPr>
        <w:t>s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t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i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tu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i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d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a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p</w:t>
      </w:r>
      <w:r>
        <w:rPr>
          <w:rFonts w:ascii="Verdana" w:cs="Verdana" w:eastAsia="Verdana" w:hAnsi="Verdana"/>
          <w:spacing w:val="-1"/>
          <w:w w:val="100"/>
          <w:sz w:val="19"/>
          <w:szCs w:val="19"/>
        </w:rPr>
        <w:t>a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r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v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e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l</w:t>
      </w:r>
      <w:r>
        <w:rPr>
          <w:rFonts w:ascii="Verdana" w:cs="Verdana" w:eastAsia="Verdana" w:hAnsi="Verdana"/>
          <w:spacing w:val="-1"/>
          <w:w w:val="100"/>
          <w:sz w:val="19"/>
          <w:szCs w:val="19"/>
        </w:rPr>
        <w:t>a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2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por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i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nte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r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eses</w:t>
      </w:r>
      <w:r>
        <w:rPr>
          <w:rFonts w:ascii="Times New Roman" w:cs="Times New Roman" w:eastAsia="Times New Roman" w:hAnsi="Times New Roman"/>
          <w:spacing w:val="23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p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r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o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f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es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i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on</w:t>
      </w:r>
      <w:r>
        <w:rPr>
          <w:rFonts w:ascii="Verdana" w:cs="Verdana" w:eastAsia="Verdana" w:hAnsi="Verdana"/>
          <w:spacing w:val="-1"/>
          <w:w w:val="100"/>
          <w:sz w:val="19"/>
          <w:szCs w:val="19"/>
        </w:rPr>
        <w:t>a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l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es</w:t>
      </w:r>
      <w:r>
        <w:rPr>
          <w:rFonts w:ascii="Times New Roman" w:cs="Times New Roman" w:eastAsia="Times New Roman" w:hAnsi="Times New Roman"/>
          <w:spacing w:val="19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33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económ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i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cos</w:t>
      </w:r>
      <w:r>
        <w:rPr>
          <w:rFonts w:ascii="Times New Roman" w:cs="Times New Roman" w:eastAsia="Times New Roman" w:hAnsi="Times New Roman"/>
          <w:spacing w:val="20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y</w:t>
      </w:r>
      <w:r>
        <w:rPr>
          <w:rFonts w:ascii="Times New Roman" w:cs="Times New Roman" w:eastAsia="Times New Roman" w:hAnsi="Times New Roman"/>
          <w:spacing w:val="31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v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ec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i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n</w:t>
      </w:r>
      <w:r>
        <w:rPr>
          <w:rFonts w:ascii="Verdana" w:cs="Verdana" w:eastAsia="Verdana" w:hAnsi="Verdana"/>
          <w:spacing w:val="-1"/>
          <w:w w:val="100"/>
          <w:sz w:val="19"/>
          <w:szCs w:val="19"/>
        </w:rPr>
        <w:t>a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l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es,</w:t>
      </w:r>
      <w:r>
        <w:rPr>
          <w:rFonts w:ascii="Times New Roman" w:cs="Times New Roman" w:eastAsia="Times New Roman" w:hAnsi="Times New Roman"/>
          <w:spacing w:val="23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cu</w:t>
      </w:r>
      <w:r>
        <w:rPr>
          <w:rFonts w:ascii="Verdana" w:cs="Verdana" w:eastAsia="Verdana" w:hAnsi="Verdana"/>
          <w:spacing w:val="-1"/>
          <w:w w:val="100"/>
          <w:sz w:val="19"/>
          <w:szCs w:val="19"/>
        </w:rPr>
        <w:t>a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ndo</w:t>
      </w:r>
      <w:r>
        <w:rPr>
          <w:rFonts w:ascii="Times New Roman" w:cs="Times New Roman" w:eastAsia="Times New Roman" w:hAnsi="Times New Roman"/>
          <w:spacing w:val="25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-1"/>
          <w:w w:val="100"/>
          <w:sz w:val="19"/>
          <w:szCs w:val="19"/>
        </w:rPr>
        <w:t>a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ct</w:t>
      </w:r>
      <w:r>
        <w:rPr>
          <w:rFonts w:ascii="Verdana" w:cs="Verdana" w:eastAsia="Verdana" w:hAnsi="Verdana"/>
          <w:spacing w:val="2"/>
          <w:w w:val="100"/>
          <w:sz w:val="19"/>
          <w:szCs w:val="19"/>
        </w:rPr>
        <w:t>ú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en</w:t>
      </w:r>
      <w:r>
        <w:rPr>
          <w:rFonts w:ascii="Times New Roman" w:cs="Times New Roman" w:eastAsia="Times New Roman" w:hAnsi="Times New Roman"/>
          <w:spacing w:val="25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en</w:t>
      </w:r>
      <w:r>
        <w:rPr>
          <w:rFonts w:ascii="Times New Roman" w:cs="Times New Roman" w:eastAsia="Times New Roman" w:hAnsi="Times New Roman"/>
          <w:spacing w:val="29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de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f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e</w:t>
      </w:r>
      <w:r>
        <w:rPr>
          <w:rFonts w:ascii="Verdana" w:cs="Verdana" w:eastAsia="Verdana" w:hAnsi="Verdana"/>
          <w:spacing w:val="2"/>
          <w:w w:val="100"/>
          <w:sz w:val="19"/>
          <w:szCs w:val="19"/>
        </w:rPr>
        <w:t>n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sa</w:t>
      </w:r>
      <w:r>
        <w:rPr>
          <w:rFonts w:ascii="Times New Roman" w:cs="Times New Roman" w:eastAsia="Times New Roman" w:hAnsi="Times New Roman"/>
          <w:spacing w:val="23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de</w:t>
      </w:r>
      <w:r>
        <w:rPr>
          <w:rFonts w:ascii="Times New Roman" w:cs="Times New Roman" w:eastAsia="Times New Roman" w:hAnsi="Times New Roman"/>
          <w:spacing w:val="29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l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os</w:t>
      </w:r>
      <w:r>
        <w:rPr>
          <w:rFonts w:ascii="Times New Roman" w:cs="Times New Roman" w:eastAsia="Times New Roman" w:hAnsi="Times New Roman"/>
          <w:spacing w:val="29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que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</w:r>
    </w:p>
    <w:p>
      <w:pPr>
        <w:rPr>
          <w:rFonts w:ascii="Verdana" w:cs="Verdana" w:eastAsia="Verdana" w:hAnsi="Verdana"/>
          <w:sz w:val="19"/>
          <w:szCs w:val="19"/>
        </w:rPr>
        <w:jc w:val="both"/>
        <w:spacing w:before="2" w:line="220" w:lineRule="exact"/>
        <w:ind w:left="842" w:right="81"/>
      </w:pPr>
      <w:r>
        <w:rPr>
          <w:rFonts w:ascii="Verdana" w:cs="Verdana" w:eastAsia="Verdana" w:hAnsi="Verdana"/>
          <w:spacing w:val="1"/>
          <w:w w:val="100"/>
          <w:sz w:val="19"/>
          <w:szCs w:val="19"/>
        </w:rPr>
        <w:t>l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es</w:t>
      </w:r>
      <w:r>
        <w:rPr>
          <w:rFonts w:ascii="Times New Roman" w:cs="Times New Roman" w:eastAsia="Times New Roman" w:hAnsi="Times New Roman"/>
          <w:spacing w:val="4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son</w:t>
      </w:r>
      <w:r>
        <w:rPr>
          <w:rFonts w:ascii="Times New Roman" w:cs="Times New Roman" w:eastAsia="Times New Roman" w:hAnsi="Times New Roman"/>
          <w:spacing w:val="5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p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r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op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i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os,</w:t>
      </w:r>
      <w:r>
        <w:rPr>
          <w:rFonts w:ascii="Times New Roman" w:cs="Times New Roman" w:eastAsia="Times New Roman" w:hAnsi="Times New Roman"/>
          <w:spacing w:val="5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por</w:t>
      </w:r>
      <w:r>
        <w:rPr>
          <w:rFonts w:ascii="Times New Roman" w:cs="Times New Roman" w:eastAsia="Times New Roman" w:hAnsi="Times New Roman"/>
          <w:spacing w:val="6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l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que</w:t>
      </w:r>
      <w:r>
        <w:rPr>
          <w:rFonts w:ascii="Times New Roman" w:cs="Times New Roman" w:eastAsia="Times New Roman" w:hAnsi="Times New Roman"/>
          <w:spacing w:val="5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c</w:t>
      </w:r>
      <w:r>
        <w:rPr>
          <w:rFonts w:ascii="Verdana" w:cs="Verdana" w:eastAsia="Verdana" w:hAnsi="Verdana"/>
          <w:spacing w:val="-1"/>
          <w:w w:val="100"/>
          <w:sz w:val="19"/>
          <w:szCs w:val="19"/>
        </w:rPr>
        <w:t>a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be</w:t>
      </w:r>
      <w:r>
        <w:rPr>
          <w:rFonts w:ascii="Times New Roman" w:cs="Times New Roman" w:eastAsia="Times New Roman" w:hAnsi="Times New Roman"/>
          <w:spacing w:val="5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p</w:t>
      </w:r>
      <w:r>
        <w:rPr>
          <w:rFonts w:ascii="Verdana" w:cs="Verdana" w:eastAsia="Verdana" w:hAnsi="Verdana"/>
          <w:spacing w:val="3"/>
          <w:w w:val="100"/>
          <w:sz w:val="19"/>
          <w:szCs w:val="19"/>
        </w:rPr>
        <w:t>l</w:t>
      </w:r>
      <w:r>
        <w:rPr>
          <w:rFonts w:ascii="Verdana" w:cs="Verdana" w:eastAsia="Verdana" w:hAnsi="Verdana"/>
          <w:spacing w:val="-1"/>
          <w:w w:val="100"/>
          <w:sz w:val="19"/>
          <w:szCs w:val="19"/>
        </w:rPr>
        <w:t>a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nt</w:t>
      </w:r>
      <w:r>
        <w:rPr>
          <w:rFonts w:ascii="Verdana" w:cs="Verdana" w:eastAsia="Verdana" w:hAnsi="Verdana"/>
          <w:spacing w:val="2"/>
          <w:w w:val="100"/>
          <w:sz w:val="19"/>
          <w:szCs w:val="19"/>
        </w:rPr>
        <w:t>e</w:t>
      </w:r>
      <w:r>
        <w:rPr>
          <w:rFonts w:ascii="Verdana" w:cs="Verdana" w:eastAsia="Verdana" w:hAnsi="Verdana"/>
          <w:spacing w:val="-1"/>
          <w:w w:val="100"/>
          <w:sz w:val="19"/>
          <w:szCs w:val="19"/>
        </w:rPr>
        <w:t>a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r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se</w:t>
      </w:r>
      <w:r>
        <w:rPr>
          <w:rFonts w:ascii="Times New Roman" w:cs="Times New Roman" w:eastAsia="Times New Roman" w:hAnsi="Times New Roman"/>
          <w:spacing w:val="5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que</w:t>
      </w:r>
      <w:r>
        <w:rPr>
          <w:rFonts w:ascii="Times New Roman" w:cs="Times New Roman" w:eastAsia="Times New Roman" w:hAnsi="Times New Roman"/>
          <w:spacing w:val="7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qu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i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enes</w:t>
      </w:r>
      <w:r>
        <w:rPr>
          <w:rFonts w:ascii="Times New Roman" w:cs="Times New Roman" w:eastAsia="Times New Roman" w:hAnsi="Times New Roman"/>
          <w:spacing w:val="4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h</w:t>
      </w:r>
      <w:r>
        <w:rPr>
          <w:rFonts w:ascii="Verdana" w:cs="Verdana" w:eastAsia="Verdana" w:hAnsi="Verdana"/>
          <w:spacing w:val="-1"/>
          <w:w w:val="100"/>
          <w:sz w:val="19"/>
          <w:szCs w:val="19"/>
        </w:rPr>
        <w:t>a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5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p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r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esen</w:t>
      </w:r>
      <w:r>
        <w:rPr>
          <w:rFonts w:ascii="Verdana" w:cs="Verdana" w:eastAsia="Verdana" w:hAnsi="Verdana"/>
          <w:spacing w:val="2"/>
          <w:w w:val="100"/>
          <w:sz w:val="19"/>
          <w:szCs w:val="19"/>
        </w:rPr>
        <w:t>t</w:t>
      </w:r>
      <w:r>
        <w:rPr>
          <w:rFonts w:ascii="Verdana" w:cs="Verdana" w:eastAsia="Verdana" w:hAnsi="Verdana"/>
          <w:spacing w:val="-1"/>
          <w:w w:val="100"/>
          <w:sz w:val="19"/>
          <w:szCs w:val="19"/>
        </w:rPr>
        <w:t>a</w:t>
      </w:r>
      <w:r>
        <w:rPr>
          <w:rFonts w:ascii="Verdana" w:cs="Verdana" w:eastAsia="Verdana" w:hAnsi="Verdana"/>
          <w:spacing w:val="2"/>
          <w:w w:val="100"/>
          <w:sz w:val="19"/>
          <w:szCs w:val="19"/>
        </w:rPr>
        <w:t>d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5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enm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i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enda</w:t>
      </w:r>
      <w:r>
        <w:rPr>
          <w:rFonts w:ascii="Times New Roman" w:cs="Times New Roman" w:eastAsia="Times New Roman" w:hAnsi="Times New Roman"/>
          <w:spacing w:val="4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-1"/>
          <w:w w:val="100"/>
          <w:sz w:val="19"/>
          <w:szCs w:val="19"/>
        </w:rPr>
        <w:t>a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l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eg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a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c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i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ones</w:t>
      </w:r>
      <w:r>
        <w:rPr>
          <w:rFonts w:ascii="Times New Roman" w:cs="Times New Roman" w:eastAsia="Times New Roman" w:hAnsi="Times New Roman"/>
          <w:spacing w:val="8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sí</w:t>
      </w:r>
      <w:r>
        <w:rPr>
          <w:rFonts w:ascii="Times New Roman" w:cs="Times New Roman" w:eastAsia="Times New Roman" w:hAnsi="Times New Roman"/>
          <w:spacing w:val="19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t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i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enen</w:t>
      </w:r>
      <w:r>
        <w:rPr>
          <w:rFonts w:ascii="Times New Roman" w:cs="Times New Roman" w:eastAsia="Times New Roman" w:hAnsi="Times New Roman"/>
          <w:spacing w:val="14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co</w:t>
      </w:r>
      <w:r>
        <w:rPr>
          <w:rFonts w:ascii="Verdana" w:cs="Verdana" w:eastAsia="Verdana" w:hAnsi="Verdana"/>
          <w:spacing w:val="2"/>
          <w:w w:val="100"/>
          <w:sz w:val="19"/>
          <w:szCs w:val="19"/>
        </w:rPr>
        <w:t>n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d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i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c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i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ón</w:t>
      </w:r>
      <w:r>
        <w:rPr>
          <w:rFonts w:ascii="Times New Roman" w:cs="Times New Roman" w:eastAsia="Times New Roman" w:hAnsi="Times New Roman"/>
          <w:spacing w:val="11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de</w:t>
      </w:r>
      <w:r>
        <w:rPr>
          <w:rFonts w:ascii="Times New Roman" w:cs="Times New Roman" w:eastAsia="Times New Roman" w:hAnsi="Times New Roman"/>
          <w:spacing w:val="18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i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nte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r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es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a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do.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4" w:line="220" w:lineRule="exact"/>
      </w:pPr>
      <w:r>
        <w:rPr>
          <w:sz w:val="22"/>
          <w:szCs w:val="22"/>
        </w:rPr>
      </w:r>
    </w:p>
    <w:p>
      <w:pPr>
        <w:rPr>
          <w:rFonts w:ascii="Verdana" w:cs="Verdana" w:eastAsia="Verdana" w:hAnsi="Verdana"/>
          <w:sz w:val="19"/>
          <w:szCs w:val="19"/>
        </w:rPr>
        <w:jc w:val="both"/>
        <w:ind w:left="842" w:right="80"/>
      </w:pPr>
      <w:r>
        <w:rPr>
          <w:rFonts w:ascii="Verdana" w:cs="Verdana" w:eastAsia="Verdana" w:hAnsi="Verdana"/>
          <w:spacing w:val="0"/>
          <w:w w:val="100"/>
          <w:sz w:val="19"/>
          <w:szCs w:val="19"/>
        </w:rPr>
        <w:t>SE</w:t>
      </w:r>
      <w:r>
        <w:rPr>
          <w:rFonts w:ascii="Verdana" w:cs="Verdana" w:eastAsia="Verdana" w:hAnsi="Verdana"/>
          <w:spacing w:val="-1"/>
          <w:w w:val="100"/>
          <w:sz w:val="19"/>
          <w:szCs w:val="19"/>
        </w:rPr>
        <w:t>G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U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NDO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.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-1"/>
          <w:w w:val="100"/>
          <w:sz w:val="19"/>
          <w:szCs w:val="19"/>
        </w:rPr>
        <w:t>I</w:t>
      </w:r>
      <w:r>
        <w:rPr>
          <w:rFonts w:ascii="Verdana" w:cs="Verdana" w:eastAsia="Verdana" w:hAnsi="Verdana"/>
          <w:spacing w:val="2"/>
          <w:w w:val="100"/>
          <w:sz w:val="19"/>
          <w:szCs w:val="19"/>
        </w:rPr>
        <w:t>g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u</w:t>
      </w:r>
      <w:r>
        <w:rPr>
          <w:rFonts w:ascii="Verdana" w:cs="Verdana" w:eastAsia="Verdana" w:hAnsi="Verdana"/>
          <w:spacing w:val="-1"/>
          <w:w w:val="100"/>
          <w:sz w:val="19"/>
          <w:szCs w:val="19"/>
        </w:rPr>
        <w:t>a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l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men</w:t>
      </w:r>
      <w:r>
        <w:rPr>
          <w:rFonts w:ascii="Verdana" w:cs="Verdana" w:eastAsia="Verdana" w:hAnsi="Verdana"/>
          <w:spacing w:val="2"/>
          <w:w w:val="100"/>
          <w:sz w:val="19"/>
          <w:szCs w:val="19"/>
        </w:rPr>
        <w:t>t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só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l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c</w:t>
      </w:r>
      <w:r>
        <w:rPr>
          <w:rFonts w:ascii="Verdana" w:cs="Verdana" w:eastAsia="Verdana" w:hAnsi="Verdana"/>
          <w:spacing w:val="-1"/>
          <w:w w:val="100"/>
          <w:sz w:val="19"/>
          <w:szCs w:val="19"/>
        </w:rPr>
        <w:t>a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be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por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m</w:t>
      </w:r>
      <w:r>
        <w:rPr>
          <w:rFonts w:ascii="Verdana" w:cs="Verdana" w:eastAsia="Verdana" w:hAnsi="Verdana"/>
          <w:spacing w:val="-1"/>
          <w:w w:val="100"/>
          <w:sz w:val="19"/>
          <w:szCs w:val="19"/>
        </w:rPr>
        <w:t>a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te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r</w:t>
      </w:r>
      <w:r>
        <w:rPr>
          <w:rFonts w:ascii="Verdana" w:cs="Verdana" w:eastAsia="Verdana" w:hAnsi="Verdana"/>
          <w:spacing w:val="3"/>
          <w:w w:val="100"/>
          <w:sz w:val="19"/>
          <w:szCs w:val="19"/>
        </w:rPr>
        <w:t>i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3"/>
          <w:w w:val="100"/>
          <w:sz w:val="19"/>
          <w:szCs w:val="19"/>
        </w:rPr>
        <w:t>o</w:t>
      </w:r>
      <w:r>
        <w:rPr>
          <w:rFonts w:ascii="Verdana" w:cs="Verdana" w:eastAsia="Verdana" w:hAnsi="Verdana"/>
          <w:spacing w:val="-1"/>
          <w:w w:val="100"/>
          <w:sz w:val="19"/>
          <w:szCs w:val="19"/>
        </w:rPr>
        <w:t>b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jet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i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v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f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o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r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mu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l</w:t>
      </w:r>
      <w:r>
        <w:rPr>
          <w:rFonts w:ascii="Verdana" w:cs="Verdana" w:eastAsia="Verdana" w:hAnsi="Verdana"/>
          <w:spacing w:val="-1"/>
          <w:w w:val="100"/>
          <w:sz w:val="19"/>
          <w:szCs w:val="19"/>
        </w:rPr>
        <w:t>a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r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ec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l</w:t>
      </w:r>
      <w:r>
        <w:rPr>
          <w:rFonts w:ascii="Verdana" w:cs="Verdana" w:eastAsia="Verdana" w:hAnsi="Verdana"/>
          <w:spacing w:val="-1"/>
          <w:w w:val="100"/>
          <w:sz w:val="19"/>
          <w:szCs w:val="19"/>
        </w:rPr>
        <w:t>a</w:t>
      </w:r>
      <w:r>
        <w:rPr>
          <w:rFonts w:ascii="Verdana" w:cs="Verdana" w:eastAsia="Verdana" w:hAnsi="Verdana"/>
          <w:spacing w:val="3"/>
          <w:w w:val="100"/>
          <w:sz w:val="19"/>
          <w:szCs w:val="19"/>
        </w:rPr>
        <w:t>m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a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c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i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ones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cont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r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l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os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p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r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esupu</w:t>
      </w:r>
      <w:r>
        <w:rPr>
          <w:rFonts w:ascii="Verdana" w:cs="Verdana" w:eastAsia="Verdana" w:hAnsi="Verdana"/>
          <w:spacing w:val="2"/>
          <w:w w:val="100"/>
          <w:sz w:val="19"/>
          <w:szCs w:val="19"/>
        </w:rPr>
        <w:t>e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stos</w:t>
      </w:r>
      <w:r>
        <w:rPr>
          <w:rFonts w:ascii="Times New Roman" w:cs="Times New Roman" w:eastAsia="Times New Roman" w:hAnsi="Times New Roman"/>
          <w:spacing w:val="3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por</w:t>
      </w:r>
      <w:r>
        <w:rPr>
          <w:rFonts w:ascii="Times New Roman" w:cs="Times New Roman" w:eastAsia="Times New Roman" w:hAnsi="Times New Roman"/>
          <w:spacing w:val="1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t</w:t>
      </w:r>
      <w:r>
        <w:rPr>
          <w:rFonts w:ascii="Verdana" w:cs="Verdana" w:eastAsia="Verdana" w:hAnsi="Verdana"/>
          <w:spacing w:val="3"/>
          <w:w w:val="100"/>
          <w:sz w:val="19"/>
          <w:szCs w:val="19"/>
        </w:rPr>
        <w:t>r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es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t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i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pos</w:t>
      </w:r>
      <w:r>
        <w:rPr>
          <w:rFonts w:ascii="Times New Roman" w:cs="Times New Roman" w:eastAsia="Times New Roman" w:hAnsi="Times New Roman"/>
          <w:spacing w:val="3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de</w:t>
      </w:r>
      <w:r>
        <w:rPr>
          <w:rFonts w:ascii="Times New Roman" w:cs="Times New Roman" w:eastAsia="Times New Roman" w:hAnsi="Times New Roman"/>
          <w:spacing w:val="1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r</w:t>
      </w:r>
      <w:r>
        <w:rPr>
          <w:rFonts w:ascii="Verdana" w:cs="Verdana" w:eastAsia="Verdana" w:hAnsi="Verdana"/>
          <w:spacing w:val="-1"/>
          <w:w w:val="100"/>
          <w:sz w:val="19"/>
          <w:szCs w:val="19"/>
        </w:rPr>
        <w:t>a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z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on</w:t>
      </w:r>
      <w:r>
        <w:rPr>
          <w:rFonts w:ascii="Verdana" w:cs="Verdana" w:eastAsia="Verdana" w:hAnsi="Verdana"/>
          <w:spacing w:val="2"/>
          <w:w w:val="100"/>
          <w:sz w:val="19"/>
          <w:szCs w:val="19"/>
        </w:rPr>
        <w:t>e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s:</w:t>
      </w:r>
      <w:r>
        <w:rPr>
          <w:rFonts w:ascii="Times New Roman" w:cs="Times New Roman" w:eastAsia="Times New Roman" w:hAnsi="Times New Roman"/>
          <w:spacing w:val="1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p</w:t>
      </w:r>
      <w:r>
        <w:rPr>
          <w:rFonts w:ascii="Verdana" w:cs="Verdana" w:eastAsia="Verdana" w:hAnsi="Verdana"/>
          <w:spacing w:val="3"/>
          <w:w w:val="100"/>
          <w:sz w:val="19"/>
          <w:szCs w:val="19"/>
        </w:rPr>
        <w:t>o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r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que</w:t>
      </w:r>
      <w:r>
        <w:rPr>
          <w:rFonts w:ascii="Times New Roman" w:cs="Times New Roman" w:eastAsia="Times New Roman" w:hAnsi="Times New Roman"/>
          <w:spacing w:val="1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no</w:t>
      </w:r>
      <w:r>
        <w:rPr>
          <w:rFonts w:ascii="Times New Roman" w:cs="Times New Roman" w:eastAsia="Times New Roman" w:hAnsi="Times New Roman"/>
          <w:spacing w:val="1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se</w:t>
      </w:r>
      <w:r>
        <w:rPr>
          <w:rFonts w:ascii="Times New Roman" w:cs="Times New Roman" w:eastAsia="Times New Roman" w:hAnsi="Times New Roman"/>
          <w:spacing w:val="3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hub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i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e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r</w:t>
      </w:r>
      <w:r>
        <w:rPr>
          <w:rFonts w:ascii="Verdana" w:cs="Verdana" w:eastAsia="Verdana" w:hAnsi="Verdana"/>
          <w:spacing w:val="-1"/>
          <w:w w:val="100"/>
          <w:sz w:val="19"/>
          <w:szCs w:val="19"/>
        </w:rPr>
        <w:t>a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-1"/>
          <w:w w:val="100"/>
          <w:sz w:val="19"/>
          <w:szCs w:val="19"/>
        </w:rPr>
        <w:t>a</w:t>
      </w:r>
      <w:r>
        <w:rPr>
          <w:rFonts w:ascii="Verdana" w:cs="Verdana" w:eastAsia="Verdana" w:hAnsi="Verdana"/>
          <w:spacing w:val="2"/>
          <w:w w:val="100"/>
          <w:sz w:val="19"/>
          <w:szCs w:val="19"/>
        </w:rPr>
        <w:t>j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ust</w:t>
      </w:r>
      <w:r>
        <w:rPr>
          <w:rFonts w:ascii="Verdana" w:cs="Verdana" w:eastAsia="Verdana" w:hAnsi="Verdana"/>
          <w:spacing w:val="-1"/>
          <w:w w:val="100"/>
          <w:sz w:val="19"/>
          <w:szCs w:val="19"/>
        </w:rPr>
        <w:t>a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do</w:t>
      </w:r>
      <w:r>
        <w:rPr>
          <w:rFonts w:ascii="Times New Roman" w:cs="Times New Roman" w:eastAsia="Times New Roman" w:hAnsi="Times New Roman"/>
          <w:spacing w:val="4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en</w:t>
      </w:r>
      <w:r>
        <w:rPr>
          <w:rFonts w:ascii="Times New Roman" w:cs="Times New Roman" w:eastAsia="Times New Roman" w:hAnsi="Times New Roman"/>
          <w:spacing w:val="1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su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v</w:t>
      </w:r>
      <w:r>
        <w:rPr>
          <w:rFonts w:ascii="Verdana" w:cs="Verdana" w:eastAsia="Verdana" w:hAnsi="Verdana"/>
          <w:spacing w:val="-1"/>
          <w:w w:val="100"/>
          <w:sz w:val="19"/>
          <w:szCs w:val="19"/>
        </w:rPr>
        <w:t>a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l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o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r</w:t>
      </w:r>
      <w:r>
        <w:rPr>
          <w:rFonts w:ascii="Verdana" w:cs="Verdana" w:eastAsia="Verdana" w:hAnsi="Verdana"/>
          <w:spacing w:val="-1"/>
          <w:w w:val="100"/>
          <w:sz w:val="19"/>
          <w:szCs w:val="19"/>
        </w:rPr>
        <w:t>a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c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i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ón</w:t>
      </w:r>
      <w:r>
        <w:rPr>
          <w:rFonts w:ascii="Times New Roman" w:cs="Times New Roman" w:eastAsia="Times New Roman" w:hAnsi="Times New Roman"/>
          <w:spacing w:val="2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y</w:t>
      </w:r>
      <w:r>
        <w:rPr>
          <w:rFonts w:ascii="Times New Roman" w:cs="Times New Roman" w:eastAsia="Times New Roman" w:hAnsi="Times New Roman"/>
          <w:spacing w:val="3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-1"/>
          <w:w w:val="100"/>
          <w:sz w:val="19"/>
          <w:szCs w:val="19"/>
        </w:rPr>
        <w:t>a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p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r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ob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a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c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i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ón</w:t>
      </w:r>
      <w:r>
        <w:rPr>
          <w:rFonts w:ascii="Times New Roman" w:cs="Times New Roman" w:eastAsia="Times New Roman" w:hAnsi="Times New Roman"/>
          <w:spacing w:val="2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l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os</w:t>
      </w:r>
      <w:r>
        <w:rPr>
          <w:rFonts w:ascii="Times New Roman" w:cs="Times New Roman" w:eastAsia="Times New Roman" w:hAnsi="Times New Roman"/>
          <w:spacing w:val="2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t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r</w:t>
      </w:r>
      <w:r>
        <w:rPr>
          <w:rFonts w:ascii="Verdana" w:cs="Verdana" w:eastAsia="Verdana" w:hAnsi="Verdana"/>
          <w:spacing w:val="-1"/>
          <w:w w:val="100"/>
          <w:sz w:val="19"/>
          <w:szCs w:val="19"/>
        </w:rPr>
        <w:t>á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m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i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tes</w:t>
      </w:r>
      <w:r>
        <w:rPr>
          <w:rFonts w:ascii="Times New Roman" w:cs="Times New Roman" w:eastAsia="Times New Roman" w:hAnsi="Times New Roman"/>
          <w:spacing w:val="2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es</w:t>
      </w:r>
      <w:r>
        <w:rPr>
          <w:rFonts w:ascii="Verdana" w:cs="Verdana" w:eastAsia="Verdana" w:hAnsi="Verdana"/>
          <w:spacing w:val="2"/>
          <w:w w:val="100"/>
          <w:sz w:val="19"/>
          <w:szCs w:val="19"/>
        </w:rPr>
        <w:t>t</w:t>
      </w:r>
      <w:r>
        <w:rPr>
          <w:rFonts w:ascii="Verdana" w:cs="Verdana" w:eastAsia="Verdana" w:hAnsi="Verdana"/>
          <w:spacing w:val="-1"/>
          <w:w w:val="100"/>
          <w:sz w:val="19"/>
          <w:szCs w:val="19"/>
        </w:rPr>
        <w:t>a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b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l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ec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i</w:t>
      </w:r>
      <w:r>
        <w:rPr>
          <w:rFonts w:ascii="Verdana" w:cs="Verdana" w:eastAsia="Verdana" w:hAnsi="Verdana"/>
          <w:spacing w:val="2"/>
          <w:w w:val="100"/>
          <w:sz w:val="19"/>
          <w:szCs w:val="19"/>
        </w:rPr>
        <w:t>d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os</w:t>
      </w:r>
      <w:r>
        <w:rPr>
          <w:rFonts w:ascii="Times New Roman" w:cs="Times New Roman" w:eastAsia="Times New Roman" w:hAnsi="Times New Roman"/>
          <w:spacing w:val="2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por</w:t>
      </w:r>
      <w:r>
        <w:rPr>
          <w:rFonts w:ascii="Times New Roman" w:cs="Times New Roman" w:eastAsia="Times New Roman" w:hAnsi="Times New Roman"/>
          <w:spacing w:val="3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l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Ley</w:t>
      </w:r>
      <w:r>
        <w:rPr>
          <w:rFonts w:ascii="Times New Roman" w:cs="Times New Roman" w:eastAsia="Times New Roman" w:hAnsi="Times New Roman"/>
          <w:spacing w:val="3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de</w:t>
      </w:r>
      <w:r>
        <w:rPr>
          <w:rFonts w:ascii="Times New Roman" w:cs="Times New Roman" w:eastAsia="Times New Roman" w:hAnsi="Times New Roman"/>
          <w:spacing w:val="2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-1"/>
          <w:w w:val="100"/>
          <w:sz w:val="19"/>
          <w:szCs w:val="19"/>
        </w:rPr>
        <w:t>H</w:t>
      </w:r>
      <w:r>
        <w:rPr>
          <w:rFonts w:ascii="Verdana" w:cs="Verdana" w:eastAsia="Verdana" w:hAnsi="Verdana"/>
          <w:spacing w:val="-1"/>
          <w:w w:val="100"/>
          <w:sz w:val="19"/>
          <w:szCs w:val="19"/>
        </w:rPr>
        <w:t>a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c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i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en</w:t>
      </w:r>
      <w:r>
        <w:rPr>
          <w:rFonts w:ascii="Verdana" w:cs="Verdana" w:eastAsia="Verdana" w:hAnsi="Verdana"/>
          <w:spacing w:val="2"/>
          <w:w w:val="100"/>
          <w:sz w:val="19"/>
          <w:szCs w:val="19"/>
        </w:rPr>
        <w:t>d</w:t>
      </w:r>
      <w:r>
        <w:rPr>
          <w:rFonts w:ascii="Verdana" w:cs="Verdana" w:eastAsia="Verdana" w:hAnsi="Verdana"/>
          <w:spacing w:val="-1"/>
          <w:w w:val="100"/>
          <w:sz w:val="19"/>
          <w:szCs w:val="19"/>
        </w:rPr>
        <w:t>a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Loc</w:t>
      </w:r>
      <w:r>
        <w:rPr>
          <w:rFonts w:ascii="Verdana" w:cs="Verdana" w:eastAsia="Verdana" w:hAnsi="Verdana"/>
          <w:spacing w:val="-1"/>
          <w:w w:val="100"/>
          <w:sz w:val="19"/>
          <w:szCs w:val="19"/>
        </w:rPr>
        <w:t>a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l</w:t>
      </w:r>
      <w:r>
        <w:rPr>
          <w:rFonts w:ascii="Verdana" w:cs="Verdana" w:eastAsia="Verdana" w:hAnsi="Verdana"/>
          <w:spacing w:val="2"/>
          <w:w w:val="100"/>
          <w:sz w:val="19"/>
          <w:szCs w:val="19"/>
        </w:rPr>
        <w:t>e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s,</w:t>
      </w:r>
      <w:r>
        <w:rPr>
          <w:rFonts w:ascii="Times New Roman" w:cs="Times New Roman" w:eastAsia="Times New Roman" w:hAnsi="Times New Roman"/>
          <w:spacing w:val="3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por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om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i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t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i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41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el</w:t>
      </w:r>
      <w:r>
        <w:rPr>
          <w:rFonts w:ascii="Times New Roman" w:cs="Times New Roman" w:eastAsia="Times New Roman" w:hAnsi="Times New Roman"/>
          <w:spacing w:val="45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c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r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éd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i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to</w:t>
      </w:r>
      <w:r>
        <w:rPr>
          <w:rFonts w:ascii="Times New Roman" w:cs="Times New Roman" w:eastAsia="Times New Roman" w:hAnsi="Times New Roman"/>
          <w:spacing w:val="40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neces</w:t>
      </w:r>
      <w:r>
        <w:rPr>
          <w:rFonts w:ascii="Verdana" w:cs="Verdana" w:eastAsia="Verdana" w:hAnsi="Verdana"/>
          <w:spacing w:val="-1"/>
          <w:w w:val="100"/>
          <w:sz w:val="19"/>
          <w:szCs w:val="19"/>
        </w:rPr>
        <w:t>a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r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i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37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p</w:t>
      </w:r>
      <w:r>
        <w:rPr>
          <w:rFonts w:ascii="Verdana" w:cs="Verdana" w:eastAsia="Verdana" w:hAnsi="Verdana"/>
          <w:spacing w:val="-1"/>
          <w:w w:val="100"/>
          <w:sz w:val="19"/>
          <w:szCs w:val="19"/>
        </w:rPr>
        <w:t>a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r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41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el</w:t>
      </w:r>
      <w:r>
        <w:rPr>
          <w:rFonts w:ascii="Times New Roman" w:cs="Times New Roman" w:eastAsia="Times New Roman" w:hAnsi="Times New Roman"/>
          <w:spacing w:val="45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cump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l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i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m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i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ento</w:t>
      </w:r>
      <w:r>
        <w:rPr>
          <w:rFonts w:ascii="Times New Roman" w:cs="Times New Roman" w:eastAsia="Times New Roman" w:hAnsi="Times New Roman"/>
          <w:spacing w:val="34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de</w:t>
      </w:r>
      <w:r>
        <w:rPr>
          <w:rFonts w:ascii="Times New Roman" w:cs="Times New Roman" w:eastAsia="Times New Roman" w:hAnsi="Times New Roman"/>
          <w:spacing w:val="44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ob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l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i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g</w:t>
      </w:r>
      <w:r>
        <w:rPr>
          <w:rFonts w:ascii="Verdana" w:cs="Verdana" w:eastAsia="Verdana" w:hAnsi="Verdana"/>
          <w:spacing w:val="-1"/>
          <w:w w:val="100"/>
          <w:sz w:val="19"/>
          <w:szCs w:val="19"/>
        </w:rPr>
        <w:t>a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c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i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ones</w:t>
      </w:r>
      <w:r>
        <w:rPr>
          <w:rFonts w:ascii="Times New Roman" w:cs="Times New Roman" w:eastAsia="Times New Roman" w:hAnsi="Times New Roman"/>
          <w:spacing w:val="34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e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x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i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g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i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b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l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es</w:t>
      </w:r>
      <w:r>
        <w:rPr>
          <w:rFonts w:ascii="Times New Roman" w:cs="Times New Roman" w:eastAsia="Times New Roman" w:hAnsi="Times New Roman"/>
          <w:spacing w:val="40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44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l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44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ent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i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d</w:t>
      </w:r>
      <w:r>
        <w:rPr>
          <w:rFonts w:ascii="Verdana" w:cs="Verdana" w:eastAsia="Verdana" w:hAnsi="Verdana"/>
          <w:spacing w:val="-1"/>
          <w:w w:val="100"/>
          <w:sz w:val="19"/>
          <w:szCs w:val="19"/>
        </w:rPr>
        <w:t>a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l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oc</w:t>
      </w:r>
      <w:r>
        <w:rPr>
          <w:rFonts w:ascii="Verdana" w:cs="Verdana" w:eastAsia="Verdana" w:hAnsi="Verdana"/>
          <w:spacing w:val="-1"/>
          <w:w w:val="100"/>
          <w:sz w:val="19"/>
          <w:szCs w:val="19"/>
        </w:rPr>
        <w:t>a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v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i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r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tud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2"/>
          <w:w w:val="100"/>
          <w:sz w:val="19"/>
          <w:szCs w:val="19"/>
        </w:rPr>
        <w:t>d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con</w:t>
      </w:r>
      <w:r>
        <w:rPr>
          <w:rFonts w:ascii="Verdana" w:cs="Verdana" w:eastAsia="Verdana" w:hAnsi="Verdana"/>
          <w:spacing w:val="2"/>
          <w:w w:val="100"/>
          <w:sz w:val="19"/>
          <w:szCs w:val="19"/>
        </w:rPr>
        <w:t>c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epto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l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e</w:t>
      </w:r>
      <w:r>
        <w:rPr>
          <w:rFonts w:ascii="Verdana" w:cs="Verdana" w:eastAsia="Verdana" w:hAnsi="Verdana"/>
          <w:spacing w:val="2"/>
          <w:w w:val="100"/>
          <w:sz w:val="19"/>
          <w:szCs w:val="19"/>
        </w:rPr>
        <w:t>g</w:t>
      </w:r>
      <w:r>
        <w:rPr>
          <w:rFonts w:ascii="Verdana" w:cs="Verdana" w:eastAsia="Verdana" w:hAnsi="Verdana"/>
          <w:spacing w:val="-1"/>
          <w:w w:val="100"/>
          <w:sz w:val="19"/>
          <w:szCs w:val="19"/>
        </w:rPr>
        <w:t>a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cu</w:t>
      </w:r>
      <w:r>
        <w:rPr>
          <w:rFonts w:ascii="Verdana" w:cs="Verdana" w:eastAsia="Verdana" w:hAnsi="Verdana"/>
          <w:spacing w:val="-1"/>
          <w:w w:val="100"/>
          <w:sz w:val="19"/>
          <w:szCs w:val="19"/>
        </w:rPr>
        <w:t>a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l</w:t>
      </w:r>
      <w:r>
        <w:rPr>
          <w:rFonts w:ascii="Verdana" w:cs="Verdana" w:eastAsia="Verdana" w:hAnsi="Verdana"/>
          <w:spacing w:val="2"/>
          <w:w w:val="100"/>
          <w:sz w:val="19"/>
          <w:szCs w:val="19"/>
        </w:rPr>
        <w:t>q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u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i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er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ot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r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t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í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tu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l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l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eg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i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t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i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mo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por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ser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m</w:t>
      </w:r>
      <w:r>
        <w:rPr>
          <w:rFonts w:ascii="Verdana" w:cs="Verdana" w:eastAsia="Verdana" w:hAnsi="Verdana"/>
          <w:spacing w:val="-1"/>
          <w:w w:val="100"/>
          <w:sz w:val="19"/>
          <w:szCs w:val="19"/>
        </w:rPr>
        <w:t>a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n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i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f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i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esta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i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nsu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f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i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c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i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enc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i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3"/>
          <w:w w:val="100"/>
          <w:sz w:val="19"/>
          <w:szCs w:val="19"/>
        </w:rPr>
        <w:t>l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os</w:t>
      </w:r>
      <w:r>
        <w:rPr>
          <w:rFonts w:ascii="Times New Roman" w:cs="Times New Roman" w:eastAsia="Times New Roman" w:hAnsi="Times New Roman"/>
          <w:spacing w:val="1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i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ng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r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esos</w:t>
      </w:r>
      <w:r>
        <w:rPr>
          <w:rFonts w:ascii="Times New Roman" w:cs="Times New Roman" w:eastAsia="Times New Roman" w:hAnsi="Times New Roman"/>
          <w:spacing w:val="1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en</w:t>
      </w:r>
      <w:r>
        <w:rPr>
          <w:rFonts w:ascii="Times New Roman" w:cs="Times New Roman" w:eastAsia="Times New Roman" w:hAnsi="Times New Roman"/>
          <w:spacing w:val="1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r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e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l</w:t>
      </w:r>
      <w:r>
        <w:rPr>
          <w:rFonts w:ascii="Verdana" w:cs="Verdana" w:eastAsia="Verdana" w:hAnsi="Verdana"/>
          <w:spacing w:val="-1"/>
          <w:w w:val="100"/>
          <w:sz w:val="19"/>
          <w:szCs w:val="19"/>
        </w:rPr>
        <w:t>a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c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i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ón</w:t>
      </w:r>
      <w:r>
        <w:rPr>
          <w:rFonts w:ascii="Times New Roman" w:cs="Times New Roman" w:eastAsia="Times New Roman" w:hAnsi="Times New Roman"/>
          <w:spacing w:val="1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2"/>
          <w:w w:val="100"/>
          <w:sz w:val="19"/>
          <w:szCs w:val="19"/>
        </w:rPr>
        <w:t>c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on</w:t>
      </w:r>
      <w:r>
        <w:rPr>
          <w:rFonts w:ascii="Times New Roman" w:cs="Times New Roman" w:eastAsia="Times New Roman" w:hAnsi="Times New Roman"/>
          <w:spacing w:val="1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l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os</w:t>
      </w:r>
      <w:r>
        <w:rPr>
          <w:rFonts w:ascii="Times New Roman" w:cs="Times New Roman" w:eastAsia="Times New Roman" w:hAnsi="Times New Roman"/>
          <w:spacing w:val="1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g</w:t>
      </w:r>
      <w:r>
        <w:rPr>
          <w:rFonts w:ascii="Verdana" w:cs="Verdana" w:eastAsia="Verdana" w:hAnsi="Verdana"/>
          <w:spacing w:val="-1"/>
          <w:w w:val="100"/>
          <w:sz w:val="19"/>
          <w:szCs w:val="19"/>
        </w:rPr>
        <w:t>a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stos</w:t>
      </w:r>
      <w:r>
        <w:rPr>
          <w:rFonts w:ascii="Times New Roman" w:cs="Times New Roman" w:eastAsia="Times New Roman" w:hAnsi="Times New Roman"/>
          <w:spacing w:val="4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p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r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esup</w:t>
      </w:r>
      <w:r>
        <w:rPr>
          <w:rFonts w:ascii="Verdana" w:cs="Verdana" w:eastAsia="Verdana" w:hAnsi="Verdana"/>
          <w:spacing w:val="2"/>
          <w:w w:val="100"/>
          <w:sz w:val="19"/>
          <w:szCs w:val="19"/>
        </w:rPr>
        <w:t>u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es</w:t>
      </w:r>
      <w:r>
        <w:rPr>
          <w:rFonts w:ascii="Verdana" w:cs="Verdana" w:eastAsia="Verdana" w:hAnsi="Verdana"/>
          <w:spacing w:val="2"/>
          <w:w w:val="100"/>
          <w:sz w:val="19"/>
          <w:szCs w:val="19"/>
        </w:rPr>
        <w:t>t</w:t>
      </w:r>
      <w:r>
        <w:rPr>
          <w:rFonts w:ascii="Verdana" w:cs="Verdana" w:eastAsia="Verdana" w:hAnsi="Verdana"/>
          <w:spacing w:val="-1"/>
          <w:w w:val="100"/>
          <w:sz w:val="19"/>
          <w:szCs w:val="19"/>
        </w:rPr>
        <w:t>a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dos</w:t>
      </w:r>
      <w:r>
        <w:rPr>
          <w:rFonts w:ascii="Times New Roman" w:cs="Times New Roman" w:eastAsia="Times New Roman" w:hAnsi="Times New Roman"/>
          <w:spacing w:val="1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b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i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en</w:t>
      </w:r>
      <w:r>
        <w:rPr>
          <w:rFonts w:ascii="Times New Roman" w:cs="Times New Roman" w:eastAsia="Times New Roman" w:hAnsi="Times New Roman"/>
          <w:spacing w:val="1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2"/>
          <w:w w:val="100"/>
          <w:sz w:val="19"/>
          <w:szCs w:val="19"/>
        </w:rPr>
        <w:t>d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estos</w:t>
      </w:r>
      <w:r>
        <w:rPr>
          <w:rFonts w:ascii="Times New Roman" w:cs="Times New Roman" w:eastAsia="Times New Roman" w:hAnsi="Times New Roman"/>
          <w:spacing w:val="14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r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esp</w:t>
      </w:r>
      <w:r>
        <w:rPr>
          <w:rFonts w:ascii="Verdana" w:cs="Verdana" w:eastAsia="Verdana" w:hAnsi="Verdana"/>
          <w:spacing w:val="2"/>
          <w:w w:val="100"/>
          <w:sz w:val="19"/>
          <w:szCs w:val="19"/>
        </w:rPr>
        <w:t>e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cto</w:t>
      </w:r>
      <w:r>
        <w:rPr>
          <w:rFonts w:ascii="Times New Roman" w:cs="Times New Roman" w:eastAsia="Times New Roman" w:hAnsi="Times New Roman"/>
          <w:spacing w:val="12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de</w:t>
      </w:r>
      <w:r>
        <w:rPr>
          <w:rFonts w:ascii="Times New Roman" w:cs="Times New Roman" w:eastAsia="Times New Roman" w:hAnsi="Times New Roman"/>
          <w:spacing w:val="18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l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a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16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ne</w:t>
      </w:r>
      <w:r>
        <w:rPr>
          <w:rFonts w:ascii="Verdana" w:cs="Verdana" w:eastAsia="Verdana" w:hAnsi="Verdana"/>
          <w:spacing w:val="2"/>
          <w:w w:val="100"/>
          <w:sz w:val="19"/>
          <w:szCs w:val="19"/>
        </w:rPr>
        <w:t>c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es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i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d</w:t>
      </w:r>
      <w:r>
        <w:rPr>
          <w:rFonts w:ascii="Verdana" w:cs="Verdana" w:eastAsia="Verdana" w:hAnsi="Verdana"/>
          <w:spacing w:val="-1"/>
          <w:w w:val="100"/>
          <w:sz w:val="19"/>
          <w:szCs w:val="19"/>
        </w:rPr>
        <w:t>a</w:t>
      </w:r>
      <w:r>
        <w:rPr>
          <w:rFonts w:ascii="Verdana" w:cs="Verdana" w:eastAsia="Verdana" w:hAnsi="Verdana"/>
          <w:spacing w:val="2"/>
          <w:w w:val="100"/>
          <w:sz w:val="19"/>
          <w:szCs w:val="19"/>
        </w:rPr>
        <w:t>d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es</w:t>
      </w:r>
      <w:r>
        <w:rPr>
          <w:rFonts w:ascii="Times New Roman" w:cs="Times New Roman" w:eastAsia="Times New Roman" w:hAnsi="Times New Roman"/>
          <w:spacing w:val="7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p</w:t>
      </w:r>
      <w:r>
        <w:rPr>
          <w:rFonts w:ascii="Verdana" w:cs="Verdana" w:eastAsia="Verdana" w:hAnsi="Verdana"/>
          <w:spacing w:val="-1"/>
          <w:w w:val="100"/>
          <w:sz w:val="19"/>
          <w:szCs w:val="19"/>
        </w:rPr>
        <w:t>a</w:t>
      </w:r>
      <w:r>
        <w:rPr>
          <w:rFonts w:ascii="Verdana" w:cs="Verdana" w:eastAsia="Verdana" w:hAnsi="Verdana"/>
          <w:spacing w:val="3"/>
          <w:w w:val="100"/>
          <w:sz w:val="19"/>
          <w:szCs w:val="19"/>
        </w:rPr>
        <w:t>r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15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que</w:t>
      </w:r>
      <w:r>
        <w:rPr>
          <w:rFonts w:ascii="Times New Roman" w:cs="Times New Roman" w:eastAsia="Times New Roman" w:hAnsi="Times New Roman"/>
          <w:spacing w:val="16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e</w:t>
      </w:r>
      <w:r>
        <w:rPr>
          <w:rFonts w:ascii="Verdana" w:cs="Verdana" w:eastAsia="Verdana" w:hAnsi="Verdana"/>
          <w:spacing w:val="2"/>
          <w:w w:val="100"/>
          <w:sz w:val="19"/>
          <w:szCs w:val="19"/>
        </w:rPr>
        <w:t>s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te</w:t>
      </w:r>
      <w:r>
        <w:rPr>
          <w:rFonts w:ascii="Times New Roman" w:cs="Times New Roman" w:eastAsia="Times New Roman" w:hAnsi="Times New Roman"/>
          <w:spacing w:val="16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2"/>
          <w:w w:val="100"/>
          <w:sz w:val="19"/>
          <w:szCs w:val="19"/>
        </w:rPr>
        <w:t>p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r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e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v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i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sto.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0" w:line="220" w:lineRule="exact"/>
      </w:pPr>
      <w:r>
        <w:rPr>
          <w:sz w:val="22"/>
          <w:szCs w:val="22"/>
        </w:rPr>
      </w:r>
    </w:p>
    <w:p>
      <w:pPr>
        <w:rPr>
          <w:rFonts w:ascii="Verdana" w:cs="Verdana" w:eastAsia="Verdana" w:hAnsi="Verdana"/>
          <w:sz w:val="19"/>
          <w:szCs w:val="19"/>
        </w:rPr>
        <w:jc w:val="both"/>
        <w:ind w:left="842" w:right="78"/>
      </w:pPr>
      <w:r>
        <w:rPr>
          <w:rFonts w:ascii="Verdana" w:cs="Verdana" w:eastAsia="Verdana" w:hAnsi="Verdana"/>
          <w:spacing w:val="0"/>
          <w:w w:val="100"/>
          <w:sz w:val="19"/>
          <w:szCs w:val="19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ese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sent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i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do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debem</w:t>
      </w:r>
      <w:r>
        <w:rPr>
          <w:rFonts w:ascii="Verdana" w:cs="Verdana" w:eastAsia="Verdana" w:hAnsi="Verdana"/>
          <w:spacing w:val="3"/>
          <w:w w:val="100"/>
          <w:sz w:val="19"/>
          <w:szCs w:val="19"/>
        </w:rPr>
        <w:t>o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señ</w:t>
      </w:r>
      <w:r>
        <w:rPr>
          <w:rFonts w:ascii="Verdana" w:cs="Verdana" w:eastAsia="Verdana" w:hAnsi="Verdana"/>
          <w:spacing w:val="-1"/>
          <w:w w:val="100"/>
          <w:sz w:val="19"/>
          <w:szCs w:val="19"/>
        </w:rPr>
        <w:t>a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l</w:t>
      </w:r>
      <w:r>
        <w:rPr>
          <w:rFonts w:ascii="Verdana" w:cs="Verdana" w:eastAsia="Verdana" w:hAnsi="Verdana"/>
          <w:spacing w:val="-1"/>
          <w:w w:val="100"/>
          <w:sz w:val="19"/>
          <w:szCs w:val="19"/>
        </w:rPr>
        <w:t>a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que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se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ent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i</w:t>
      </w:r>
      <w:r>
        <w:rPr>
          <w:rFonts w:ascii="Verdana" w:cs="Verdana" w:eastAsia="Verdana" w:hAnsi="Verdana"/>
          <w:spacing w:val="2"/>
          <w:w w:val="100"/>
          <w:sz w:val="19"/>
          <w:szCs w:val="19"/>
        </w:rPr>
        <w:t>e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nde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que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l</w:t>
      </w:r>
      <w:r>
        <w:rPr>
          <w:rFonts w:ascii="Verdana" w:cs="Verdana" w:eastAsia="Verdana" w:hAnsi="Verdana"/>
          <w:spacing w:val="-1"/>
          <w:w w:val="100"/>
          <w:sz w:val="19"/>
          <w:szCs w:val="19"/>
        </w:rPr>
        <w:t>a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p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r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esen</w:t>
      </w:r>
      <w:r>
        <w:rPr>
          <w:rFonts w:ascii="Verdana" w:cs="Verdana" w:eastAsia="Verdana" w:hAnsi="Verdana"/>
          <w:spacing w:val="2"/>
          <w:w w:val="100"/>
          <w:sz w:val="19"/>
          <w:szCs w:val="19"/>
        </w:rPr>
        <w:t>t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es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enm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i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end</w:t>
      </w:r>
      <w:r>
        <w:rPr>
          <w:rFonts w:ascii="Verdana" w:cs="Verdana" w:eastAsia="Verdana" w:hAnsi="Verdana"/>
          <w:spacing w:val="-1"/>
          <w:w w:val="100"/>
          <w:sz w:val="19"/>
          <w:szCs w:val="19"/>
        </w:rPr>
        <w:t>a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-1"/>
          <w:w w:val="100"/>
          <w:sz w:val="19"/>
          <w:szCs w:val="19"/>
        </w:rPr>
        <w:t>a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l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eg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a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c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i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ones</w:t>
      </w:r>
      <w:r>
        <w:rPr>
          <w:rFonts w:ascii="Times New Roman" w:cs="Times New Roman" w:eastAsia="Times New Roman" w:hAnsi="Times New Roman"/>
          <w:spacing w:val="1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ju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i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c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i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de</w:t>
      </w:r>
      <w:r>
        <w:rPr>
          <w:rFonts w:ascii="Times New Roman" w:cs="Times New Roman" w:eastAsia="Times New Roman" w:hAnsi="Times New Roman"/>
          <w:spacing w:val="1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esta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-1"/>
          <w:w w:val="100"/>
          <w:sz w:val="19"/>
          <w:szCs w:val="19"/>
        </w:rPr>
        <w:t>I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nte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r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v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e</w:t>
      </w:r>
      <w:r>
        <w:rPr>
          <w:rFonts w:ascii="Verdana" w:cs="Verdana" w:eastAsia="Verdana" w:hAnsi="Verdana"/>
          <w:spacing w:val="2"/>
          <w:w w:val="100"/>
          <w:sz w:val="19"/>
          <w:szCs w:val="19"/>
        </w:rPr>
        <w:t>n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c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i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ón</w:t>
      </w:r>
      <w:r>
        <w:rPr>
          <w:rFonts w:ascii="Times New Roman" w:cs="Times New Roman" w:eastAsia="Times New Roman" w:hAnsi="Times New Roman"/>
          <w:spacing w:val="1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y</w:t>
      </w:r>
      <w:r>
        <w:rPr>
          <w:rFonts w:ascii="Times New Roman" w:cs="Times New Roman" w:eastAsia="Times New Roman" w:hAnsi="Times New Roman"/>
          <w:spacing w:val="2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con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f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o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r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me</w:t>
      </w:r>
      <w:r>
        <w:rPr>
          <w:rFonts w:ascii="Times New Roman" w:cs="Times New Roman" w:eastAsia="Times New Roman" w:hAnsi="Times New Roman"/>
          <w:spacing w:val="1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l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document</w:t>
      </w:r>
      <w:r>
        <w:rPr>
          <w:rFonts w:ascii="Verdana" w:cs="Verdana" w:eastAsia="Verdana" w:hAnsi="Verdana"/>
          <w:spacing w:val="-1"/>
          <w:w w:val="100"/>
          <w:sz w:val="19"/>
          <w:szCs w:val="19"/>
        </w:rPr>
        <w:t>a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c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i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ón</w:t>
      </w:r>
      <w:r>
        <w:rPr>
          <w:rFonts w:ascii="Times New Roman" w:cs="Times New Roman" w:eastAsia="Times New Roman" w:hAnsi="Times New Roman"/>
          <w:spacing w:val="1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3"/>
          <w:w w:val="100"/>
          <w:sz w:val="19"/>
          <w:szCs w:val="19"/>
        </w:rPr>
        <w:t>o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b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r</w:t>
      </w:r>
      <w:r>
        <w:rPr>
          <w:rFonts w:ascii="Verdana" w:cs="Verdana" w:eastAsia="Verdana" w:hAnsi="Verdana"/>
          <w:spacing w:val="-1"/>
          <w:w w:val="100"/>
          <w:sz w:val="19"/>
          <w:szCs w:val="19"/>
        </w:rPr>
        <w:t>a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nte</w:t>
      </w:r>
      <w:r>
        <w:rPr>
          <w:rFonts w:ascii="Times New Roman" w:cs="Times New Roman" w:eastAsia="Times New Roman" w:hAnsi="Times New Roman"/>
          <w:spacing w:val="1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en</w:t>
      </w:r>
      <w:r>
        <w:rPr>
          <w:rFonts w:ascii="Times New Roman" w:cs="Times New Roman" w:eastAsia="Times New Roman" w:hAnsi="Times New Roman"/>
          <w:spacing w:val="1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l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os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p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r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esupue</w:t>
      </w:r>
      <w:r>
        <w:rPr>
          <w:rFonts w:ascii="Verdana" w:cs="Verdana" w:eastAsia="Verdana" w:hAnsi="Verdana"/>
          <w:spacing w:val="2"/>
          <w:w w:val="100"/>
          <w:sz w:val="19"/>
          <w:szCs w:val="19"/>
        </w:rPr>
        <w:t>s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tos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no</w:t>
      </w:r>
      <w:r>
        <w:rPr>
          <w:rFonts w:ascii="Times New Roman" w:cs="Times New Roman" w:eastAsia="Times New Roman" w:hAnsi="Times New Roman"/>
          <w:spacing w:val="1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se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encuent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r</w:t>
      </w:r>
      <w:r>
        <w:rPr>
          <w:rFonts w:ascii="Verdana" w:cs="Verdana" w:eastAsia="Verdana" w:hAnsi="Verdana"/>
          <w:spacing w:val="-1"/>
          <w:w w:val="100"/>
          <w:sz w:val="19"/>
          <w:szCs w:val="19"/>
        </w:rPr>
        <w:t>a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n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i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nguno</w:t>
      </w:r>
      <w:r>
        <w:rPr>
          <w:rFonts w:ascii="Times New Roman" w:cs="Times New Roman" w:eastAsia="Times New Roman" w:hAnsi="Times New Roman"/>
          <w:spacing w:val="1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-2"/>
          <w:w w:val="100"/>
          <w:sz w:val="19"/>
          <w:szCs w:val="19"/>
        </w:rPr>
        <w:t>l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os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su</w:t>
      </w:r>
      <w:r>
        <w:rPr>
          <w:rFonts w:ascii="Verdana" w:cs="Verdana" w:eastAsia="Verdana" w:hAnsi="Verdana"/>
          <w:spacing w:val="-1"/>
          <w:w w:val="100"/>
          <w:sz w:val="19"/>
          <w:szCs w:val="19"/>
        </w:rPr>
        <w:t>p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uestos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se</w:t>
      </w:r>
      <w:r>
        <w:rPr>
          <w:rFonts w:ascii="Verdana" w:cs="Verdana" w:eastAsia="Verdana" w:hAnsi="Verdana"/>
          <w:spacing w:val="2"/>
          <w:w w:val="100"/>
          <w:sz w:val="19"/>
          <w:szCs w:val="19"/>
        </w:rPr>
        <w:t>ñ</w:t>
      </w:r>
      <w:r>
        <w:rPr>
          <w:rFonts w:ascii="Verdana" w:cs="Verdana" w:eastAsia="Verdana" w:hAnsi="Verdana"/>
          <w:spacing w:val="-1"/>
          <w:w w:val="100"/>
          <w:sz w:val="19"/>
          <w:szCs w:val="19"/>
        </w:rPr>
        <w:t>a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l</w:t>
      </w:r>
      <w:r>
        <w:rPr>
          <w:rFonts w:ascii="Verdana" w:cs="Verdana" w:eastAsia="Verdana" w:hAnsi="Verdana"/>
          <w:spacing w:val="-1"/>
          <w:w w:val="100"/>
          <w:sz w:val="19"/>
          <w:szCs w:val="19"/>
        </w:rPr>
        <w:t>a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d</w:t>
      </w:r>
      <w:r>
        <w:rPr>
          <w:rFonts w:ascii="Verdana" w:cs="Verdana" w:eastAsia="Verdana" w:hAnsi="Verdana"/>
          <w:spacing w:val="3"/>
          <w:w w:val="100"/>
          <w:sz w:val="19"/>
          <w:szCs w:val="19"/>
        </w:rPr>
        <w:t>o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por</w:t>
      </w:r>
      <w:r>
        <w:rPr>
          <w:rFonts w:ascii="Times New Roman" w:cs="Times New Roman" w:eastAsia="Times New Roman" w:hAnsi="Times New Roman"/>
          <w:spacing w:val="1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l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que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se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i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n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f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o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r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ma</w:t>
      </w:r>
      <w:r>
        <w:rPr>
          <w:rFonts w:ascii="Times New Roman" w:cs="Times New Roman" w:eastAsia="Times New Roman" w:hAnsi="Times New Roman"/>
          <w:spacing w:val="12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que</w:t>
      </w:r>
      <w:r>
        <w:rPr>
          <w:rFonts w:ascii="Times New Roman" w:cs="Times New Roman" w:eastAsia="Times New Roman" w:hAnsi="Times New Roman"/>
          <w:spacing w:val="16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p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r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ocede</w:t>
      </w:r>
      <w:r>
        <w:rPr>
          <w:rFonts w:ascii="Times New Roman" w:cs="Times New Roman" w:eastAsia="Times New Roman" w:hAnsi="Times New Roman"/>
          <w:spacing w:val="12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3"/>
          <w:w w:val="100"/>
          <w:sz w:val="19"/>
          <w:szCs w:val="19"/>
        </w:rPr>
        <w:t>l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17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i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n</w:t>
      </w:r>
      <w:r>
        <w:rPr>
          <w:rFonts w:ascii="Verdana" w:cs="Verdana" w:eastAsia="Verdana" w:hAnsi="Verdana"/>
          <w:spacing w:val="-1"/>
          <w:w w:val="100"/>
          <w:sz w:val="19"/>
          <w:szCs w:val="19"/>
        </w:rPr>
        <w:t>a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dm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i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s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i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ón</w:t>
      </w:r>
      <w:r>
        <w:rPr>
          <w:rFonts w:ascii="Times New Roman" w:cs="Times New Roman" w:eastAsia="Times New Roman" w:hAnsi="Times New Roman"/>
          <w:spacing w:val="10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de</w:t>
      </w:r>
      <w:r>
        <w:rPr>
          <w:rFonts w:ascii="Times New Roman" w:cs="Times New Roman" w:eastAsia="Times New Roman" w:hAnsi="Times New Roman"/>
          <w:spacing w:val="18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l</w:t>
      </w:r>
      <w:r>
        <w:rPr>
          <w:rFonts w:ascii="Verdana" w:cs="Verdana" w:eastAsia="Verdana" w:hAnsi="Verdana"/>
          <w:spacing w:val="-1"/>
          <w:w w:val="100"/>
          <w:sz w:val="19"/>
          <w:szCs w:val="19"/>
        </w:rPr>
        <w:t>a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16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m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i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s</w:t>
      </w:r>
      <w:r>
        <w:rPr>
          <w:rFonts w:ascii="Verdana" w:cs="Verdana" w:eastAsia="Verdana" w:hAnsi="Verdana"/>
          <w:spacing w:val="3"/>
          <w:w w:val="100"/>
          <w:sz w:val="19"/>
          <w:szCs w:val="19"/>
        </w:rPr>
        <w:t>m</w:t>
      </w:r>
      <w:r>
        <w:rPr>
          <w:rFonts w:ascii="Verdana" w:cs="Verdana" w:eastAsia="Verdana" w:hAnsi="Verdana"/>
          <w:spacing w:val="-1"/>
          <w:w w:val="100"/>
          <w:sz w:val="19"/>
          <w:szCs w:val="19"/>
        </w:rPr>
        <w:t>a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15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por</w:t>
      </w:r>
      <w:r>
        <w:rPr>
          <w:rFonts w:ascii="Times New Roman" w:cs="Times New Roman" w:eastAsia="Times New Roman" w:hAnsi="Times New Roman"/>
          <w:spacing w:val="17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i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mp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r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ocedent</w:t>
      </w:r>
      <w:r>
        <w:rPr>
          <w:rFonts w:ascii="Verdana" w:cs="Verdana" w:eastAsia="Verdana" w:hAnsi="Verdana"/>
          <w:spacing w:val="2"/>
          <w:w w:val="100"/>
          <w:sz w:val="19"/>
          <w:szCs w:val="19"/>
        </w:rPr>
        <w:t>e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s.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7" w:line="220" w:lineRule="exact"/>
      </w:pPr>
      <w:r>
        <w:rPr>
          <w:sz w:val="22"/>
          <w:szCs w:val="22"/>
        </w:rPr>
      </w:r>
    </w:p>
    <w:p>
      <w:pPr>
        <w:rPr>
          <w:rFonts w:ascii="Verdana" w:cs="Verdana" w:eastAsia="Verdana" w:hAnsi="Verdana"/>
          <w:sz w:val="19"/>
          <w:szCs w:val="19"/>
        </w:rPr>
        <w:jc w:val="both"/>
        <w:spacing w:line="220" w:lineRule="exact"/>
        <w:ind w:left="842" w:right="78"/>
      </w:pPr>
      <w:r>
        <w:rPr>
          <w:rFonts w:ascii="Verdana" w:cs="Verdana" w:eastAsia="Verdana" w:hAnsi="Verdana"/>
          <w:spacing w:val="0"/>
          <w:w w:val="100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e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f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ectos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a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c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l</w:t>
      </w:r>
      <w:r>
        <w:rPr>
          <w:rFonts w:ascii="Verdana" w:cs="Verdana" w:eastAsia="Verdana" w:hAnsi="Verdana"/>
          <w:spacing w:val="-1"/>
          <w:w w:val="100"/>
          <w:sz w:val="19"/>
          <w:szCs w:val="19"/>
        </w:rPr>
        <w:t>a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r</w:t>
      </w:r>
      <w:r>
        <w:rPr>
          <w:rFonts w:ascii="Verdana" w:cs="Verdana" w:eastAsia="Verdana" w:hAnsi="Verdana"/>
          <w:spacing w:val="-1"/>
          <w:w w:val="100"/>
          <w:sz w:val="19"/>
          <w:szCs w:val="19"/>
        </w:rPr>
        <w:t>a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to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r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i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os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2"/>
          <w:w w:val="100"/>
          <w:sz w:val="19"/>
          <w:szCs w:val="19"/>
        </w:rPr>
        <w:t>s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eñ</w:t>
      </w:r>
      <w:r>
        <w:rPr>
          <w:rFonts w:ascii="Verdana" w:cs="Verdana" w:eastAsia="Verdana" w:hAnsi="Verdana"/>
          <w:spacing w:val="-1"/>
          <w:w w:val="100"/>
          <w:sz w:val="19"/>
          <w:szCs w:val="19"/>
        </w:rPr>
        <w:t>a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l</w:t>
      </w:r>
      <w:r>
        <w:rPr>
          <w:rFonts w:ascii="Verdana" w:cs="Verdana" w:eastAsia="Verdana" w:hAnsi="Verdana"/>
          <w:spacing w:val="-1"/>
          <w:w w:val="100"/>
          <w:sz w:val="19"/>
          <w:szCs w:val="19"/>
        </w:rPr>
        <w:t>a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r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esp</w:t>
      </w:r>
      <w:r>
        <w:rPr>
          <w:rFonts w:ascii="Verdana" w:cs="Verdana" w:eastAsia="Verdana" w:hAnsi="Verdana"/>
          <w:spacing w:val="2"/>
          <w:w w:val="100"/>
          <w:sz w:val="19"/>
          <w:szCs w:val="19"/>
        </w:rPr>
        <w:t>e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cto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l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a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-1"/>
          <w:w w:val="100"/>
          <w:sz w:val="19"/>
          <w:szCs w:val="19"/>
        </w:rPr>
        <w:t>a</w:t>
      </w:r>
      <w:r>
        <w:rPr>
          <w:rFonts w:ascii="Verdana" w:cs="Verdana" w:eastAsia="Verdana" w:hAnsi="Verdana"/>
          <w:spacing w:val="3"/>
          <w:w w:val="100"/>
          <w:sz w:val="19"/>
          <w:szCs w:val="19"/>
        </w:rPr>
        <w:t>l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eg</w:t>
      </w:r>
      <w:r>
        <w:rPr>
          <w:rFonts w:ascii="Verdana" w:cs="Verdana" w:eastAsia="Verdana" w:hAnsi="Verdana"/>
          <w:spacing w:val="-1"/>
          <w:w w:val="100"/>
          <w:sz w:val="19"/>
          <w:szCs w:val="19"/>
        </w:rPr>
        <w:t>a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c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i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on</w:t>
      </w:r>
      <w:r>
        <w:rPr>
          <w:rFonts w:ascii="Verdana" w:cs="Verdana" w:eastAsia="Verdana" w:hAnsi="Verdana"/>
          <w:spacing w:val="2"/>
          <w:w w:val="100"/>
          <w:sz w:val="19"/>
          <w:szCs w:val="19"/>
        </w:rPr>
        <w:t>e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punto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2"/>
          <w:w w:val="100"/>
          <w:sz w:val="19"/>
          <w:szCs w:val="19"/>
        </w:rPr>
        <w:t>d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Don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R</w:t>
      </w:r>
      <w:r>
        <w:rPr>
          <w:rFonts w:ascii="Verdana" w:cs="Verdana" w:eastAsia="Verdana" w:hAnsi="Verdana"/>
          <w:spacing w:val="-1"/>
          <w:w w:val="100"/>
          <w:sz w:val="19"/>
          <w:szCs w:val="19"/>
        </w:rPr>
        <w:t>a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món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M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e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l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i</w:t>
      </w:r>
      <w:r>
        <w:rPr>
          <w:rFonts w:ascii="Verdana" w:cs="Verdana" w:eastAsia="Verdana" w:hAnsi="Verdana"/>
          <w:spacing w:val="-1"/>
          <w:w w:val="100"/>
          <w:sz w:val="19"/>
          <w:szCs w:val="19"/>
        </w:rPr>
        <w:t>á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-1"/>
          <w:w w:val="100"/>
          <w:sz w:val="19"/>
          <w:szCs w:val="19"/>
        </w:rPr>
        <w:t>H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e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r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n</w:t>
      </w:r>
      <w:r>
        <w:rPr>
          <w:rFonts w:ascii="Verdana" w:cs="Verdana" w:eastAsia="Verdana" w:hAnsi="Verdana"/>
          <w:spacing w:val="-1"/>
          <w:w w:val="100"/>
          <w:sz w:val="19"/>
          <w:szCs w:val="19"/>
        </w:rPr>
        <w:t>á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n</w:t>
      </w:r>
      <w:r>
        <w:rPr>
          <w:rFonts w:ascii="Verdana" w:cs="Verdana" w:eastAsia="Verdana" w:hAnsi="Verdana"/>
          <w:spacing w:val="2"/>
          <w:w w:val="100"/>
          <w:sz w:val="19"/>
          <w:szCs w:val="19"/>
        </w:rPr>
        <w:t>d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ez</w:t>
      </w:r>
      <w:r>
        <w:rPr>
          <w:rFonts w:ascii="Times New Roman" w:cs="Times New Roman" w:eastAsia="Times New Roman" w:hAnsi="Times New Roman"/>
          <w:spacing w:val="2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que</w:t>
      </w:r>
      <w:r>
        <w:rPr>
          <w:rFonts w:ascii="Times New Roman" w:cs="Times New Roman" w:eastAsia="Times New Roman" w:hAnsi="Times New Roman"/>
          <w:spacing w:val="1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l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p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r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etens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i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ón</w:t>
      </w:r>
      <w:r>
        <w:rPr>
          <w:rFonts w:ascii="Times New Roman" w:cs="Times New Roman" w:eastAsia="Times New Roman" w:hAnsi="Times New Roman"/>
          <w:spacing w:val="1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-1"/>
          <w:w w:val="100"/>
          <w:sz w:val="19"/>
          <w:szCs w:val="19"/>
        </w:rPr>
        <w:t>a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hí</w:t>
      </w:r>
      <w:r>
        <w:rPr>
          <w:rFonts w:ascii="Times New Roman" w:cs="Times New Roman" w:eastAsia="Times New Roman" w:hAnsi="Times New Roman"/>
          <w:spacing w:val="2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con</w:t>
      </w:r>
      <w:r>
        <w:rPr>
          <w:rFonts w:ascii="Verdana" w:cs="Verdana" w:eastAsia="Verdana" w:hAnsi="Verdana"/>
          <w:spacing w:val="2"/>
          <w:w w:val="100"/>
          <w:sz w:val="19"/>
          <w:szCs w:val="19"/>
        </w:rPr>
        <w:t>t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en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i</w:t>
      </w:r>
      <w:r>
        <w:rPr>
          <w:rFonts w:ascii="Verdana" w:cs="Verdana" w:eastAsia="Verdana" w:hAnsi="Verdana"/>
          <w:spacing w:val="2"/>
          <w:w w:val="100"/>
          <w:sz w:val="19"/>
          <w:szCs w:val="19"/>
        </w:rPr>
        <w:t>d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f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ue</w:t>
      </w:r>
      <w:r>
        <w:rPr>
          <w:rFonts w:ascii="Times New Roman" w:cs="Times New Roman" w:eastAsia="Times New Roman" w:hAnsi="Times New Roman"/>
          <w:spacing w:val="1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-1"/>
          <w:w w:val="100"/>
          <w:sz w:val="19"/>
          <w:szCs w:val="19"/>
        </w:rPr>
        <w:t>a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c</w:t>
      </w:r>
      <w:r>
        <w:rPr>
          <w:rFonts w:ascii="Verdana" w:cs="Verdana" w:eastAsia="Verdana" w:hAnsi="Verdana"/>
          <w:spacing w:val="2"/>
          <w:w w:val="100"/>
          <w:sz w:val="19"/>
          <w:szCs w:val="19"/>
        </w:rPr>
        <w:t>e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pt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a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da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en</w:t>
      </w:r>
      <w:r>
        <w:rPr>
          <w:rFonts w:ascii="Times New Roman" w:cs="Times New Roman" w:eastAsia="Times New Roman" w:hAnsi="Times New Roman"/>
          <w:spacing w:val="1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el</w:t>
      </w:r>
      <w:r>
        <w:rPr>
          <w:rFonts w:ascii="Times New Roman" w:cs="Times New Roman" w:eastAsia="Times New Roman" w:hAnsi="Times New Roman"/>
          <w:spacing w:val="2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m</w:t>
      </w:r>
      <w:r>
        <w:rPr>
          <w:rFonts w:ascii="Verdana" w:cs="Verdana" w:eastAsia="Verdana" w:hAnsi="Verdana"/>
          <w:spacing w:val="3"/>
          <w:w w:val="100"/>
          <w:sz w:val="19"/>
          <w:szCs w:val="19"/>
        </w:rPr>
        <w:t>i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smo</w:t>
      </w:r>
      <w:r>
        <w:rPr>
          <w:rFonts w:ascii="Times New Roman" w:cs="Times New Roman" w:eastAsia="Times New Roman" w:hAnsi="Times New Roman"/>
          <w:spacing w:val="1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P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l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eno</w:t>
      </w:r>
      <w:r>
        <w:rPr>
          <w:rFonts w:ascii="Times New Roman" w:cs="Times New Roman" w:eastAsia="Times New Roman" w:hAnsi="Times New Roman"/>
          <w:spacing w:val="1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-1"/>
          <w:w w:val="100"/>
          <w:sz w:val="19"/>
          <w:szCs w:val="19"/>
        </w:rPr>
        <w:t>a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p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r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o</w:t>
      </w:r>
      <w:r>
        <w:rPr>
          <w:rFonts w:ascii="Verdana" w:cs="Verdana" w:eastAsia="Verdana" w:hAnsi="Verdana"/>
          <w:spacing w:val="2"/>
          <w:w w:val="100"/>
          <w:sz w:val="19"/>
          <w:szCs w:val="19"/>
        </w:rPr>
        <w:t>b</w:t>
      </w:r>
      <w:r>
        <w:rPr>
          <w:rFonts w:ascii="Verdana" w:cs="Verdana" w:eastAsia="Verdana" w:hAnsi="Verdana"/>
          <w:spacing w:val="-1"/>
          <w:w w:val="100"/>
          <w:sz w:val="19"/>
          <w:szCs w:val="19"/>
        </w:rPr>
        <w:t>a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c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i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ón</w:t>
      </w:r>
      <w:r>
        <w:rPr>
          <w:rFonts w:ascii="Times New Roman" w:cs="Times New Roman" w:eastAsia="Times New Roman" w:hAnsi="Times New Roman"/>
          <w:spacing w:val="10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i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n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i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c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i</w:t>
      </w:r>
      <w:r>
        <w:rPr>
          <w:rFonts w:ascii="Verdana" w:cs="Verdana" w:eastAsia="Verdana" w:hAnsi="Verdana"/>
          <w:spacing w:val="-1"/>
          <w:w w:val="100"/>
          <w:sz w:val="19"/>
          <w:szCs w:val="19"/>
        </w:rPr>
        <w:t>a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16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de</w:t>
      </w:r>
      <w:r>
        <w:rPr>
          <w:rFonts w:ascii="Times New Roman" w:cs="Times New Roman" w:eastAsia="Times New Roman" w:hAnsi="Times New Roman"/>
          <w:spacing w:val="18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P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r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esupuestos</w:t>
      </w:r>
      <w:r>
        <w:rPr>
          <w:rFonts w:ascii="Times New Roman" w:cs="Times New Roman" w:eastAsia="Times New Roman" w:hAnsi="Times New Roman"/>
          <w:spacing w:val="6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m</w:t>
      </w:r>
      <w:r>
        <w:rPr>
          <w:rFonts w:ascii="Verdana" w:cs="Verdana" w:eastAsia="Verdana" w:hAnsi="Verdana"/>
          <w:spacing w:val="2"/>
          <w:w w:val="100"/>
          <w:sz w:val="19"/>
          <w:szCs w:val="19"/>
        </w:rPr>
        <w:t>e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d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i</w:t>
      </w:r>
      <w:r>
        <w:rPr>
          <w:rFonts w:ascii="Verdana" w:cs="Verdana" w:eastAsia="Verdana" w:hAnsi="Verdana"/>
          <w:spacing w:val="-1"/>
          <w:w w:val="100"/>
          <w:sz w:val="19"/>
          <w:szCs w:val="19"/>
        </w:rPr>
        <w:t>a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n</w:t>
      </w:r>
      <w:r>
        <w:rPr>
          <w:rFonts w:ascii="Verdana" w:cs="Verdana" w:eastAsia="Verdana" w:hAnsi="Verdana"/>
          <w:spacing w:val="2"/>
          <w:w w:val="100"/>
          <w:sz w:val="19"/>
          <w:szCs w:val="19"/>
        </w:rPr>
        <w:t>t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11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enm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i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enda</w:t>
      </w:r>
      <w:r>
        <w:rPr>
          <w:rFonts w:ascii="Times New Roman" w:cs="Times New Roman" w:eastAsia="Times New Roman" w:hAnsi="Times New Roman"/>
          <w:spacing w:val="10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s</w:t>
      </w:r>
      <w:r>
        <w:rPr>
          <w:rFonts w:ascii="Verdana" w:cs="Verdana" w:eastAsia="Verdana" w:hAnsi="Verdana"/>
          <w:spacing w:val="3"/>
          <w:w w:val="100"/>
          <w:sz w:val="19"/>
          <w:szCs w:val="19"/>
        </w:rPr>
        <w:t>o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b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r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15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l</w:t>
      </w:r>
      <w:r>
        <w:rPr>
          <w:rFonts w:ascii="Verdana" w:cs="Verdana" w:eastAsia="Verdana" w:hAnsi="Verdana"/>
          <w:spacing w:val="-1"/>
          <w:w w:val="100"/>
          <w:sz w:val="19"/>
          <w:szCs w:val="19"/>
        </w:rPr>
        <w:t>a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16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2"/>
          <w:w w:val="100"/>
          <w:sz w:val="19"/>
          <w:szCs w:val="19"/>
        </w:rPr>
        <w:t>b</w:t>
      </w:r>
      <w:r>
        <w:rPr>
          <w:rFonts w:ascii="Verdana" w:cs="Verdana" w:eastAsia="Verdana" w:hAnsi="Verdana"/>
          <w:spacing w:val="-1"/>
          <w:w w:val="100"/>
          <w:sz w:val="19"/>
          <w:szCs w:val="19"/>
        </w:rPr>
        <w:t>a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ses</w:t>
      </w:r>
      <w:r>
        <w:rPr>
          <w:rFonts w:ascii="Times New Roman" w:cs="Times New Roman" w:eastAsia="Times New Roman" w:hAnsi="Times New Roman"/>
          <w:spacing w:val="14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2"/>
          <w:w w:val="100"/>
          <w:sz w:val="19"/>
          <w:szCs w:val="19"/>
        </w:rPr>
        <w:t>d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18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ejecuc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i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ón.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="280" w:lineRule="exact"/>
      </w:pPr>
      <w:r>
        <w:rPr>
          <w:sz w:val="28"/>
          <w:szCs w:val="28"/>
        </w:rPr>
      </w:r>
    </w:p>
    <w:p>
      <w:pPr>
        <w:rPr>
          <w:rFonts w:ascii="Verdana" w:cs="Verdana" w:eastAsia="Verdana" w:hAnsi="Verdana"/>
          <w:sz w:val="19"/>
          <w:szCs w:val="19"/>
        </w:rPr>
        <w:jc w:val="center"/>
        <w:ind w:left="3111" w:right="2390"/>
      </w:pPr>
      <w:r>
        <w:rPr>
          <w:rFonts w:ascii="Verdana" w:cs="Verdana" w:eastAsia="Verdana" w:hAnsi="Verdana"/>
          <w:spacing w:val="0"/>
          <w:w w:val="100"/>
          <w:sz w:val="19"/>
          <w:szCs w:val="19"/>
        </w:rPr>
        <w:t>El</w:t>
      </w:r>
      <w:r>
        <w:rPr>
          <w:rFonts w:ascii="Times New Roman" w:cs="Times New Roman" w:eastAsia="Times New Roman" w:hAnsi="Times New Roman"/>
          <w:spacing w:val="19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-1"/>
          <w:w w:val="100"/>
          <w:sz w:val="19"/>
          <w:szCs w:val="19"/>
        </w:rPr>
        <w:t>I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nte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r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v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entor</w:t>
      </w:r>
      <w:r>
        <w:rPr>
          <w:rFonts w:ascii="Times New Roman" w:cs="Times New Roman" w:eastAsia="Times New Roman" w:hAnsi="Times New Roman"/>
          <w:spacing w:val="9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del</w:t>
      </w:r>
      <w:r>
        <w:rPr>
          <w:rFonts w:ascii="Times New Roman" w:cs="Times New Roman" w:eastAsia="Times New Roman" w:hAnsi="Times New Roman"/>
          <w:spacing w:val="18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A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y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unt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a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m</w:t>
      </w:r>
      <w:r>
        <w:rPr>
          <w:rFonts w:ascii="Verdana" w:cs="Verdana" w:eastAsia="Verdana" w:hAnsi="Verdana"/>
          <w:spacing w:val="1"/>
          <w:w w:val="100"/>
          <w:sz w:val="19"/>
          <w:szCs w:val="19"/>
        </w:rPr>
        <w:t>i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ento</w:t>
      </w:r>
      <w:r>
        <w:rPr>
          <w:rFonts w:ascii="Times New Roman" w:cs="Times New Roman" w:eastAsia="Times New Roman" w:hAnsi="Times New Roman"/>
          <w:spacing w:val="7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  <w:t>de</w:t>
      </w:r>
      <w:r>
        <w:rPr>
          <w:rFonts w:ascii="Times New Roman" w:cs="Times New Roman" w:eastAsia="Times New Roman" w:hAnsi="Times New Roman"/>
          <w:spacing w:val="18"/>
          <w:w w:val="100"/>
          <w:sz w:val="19"/>
          <w:szCs w:val="19"/>
        </w:rPr>
        <w:t> </w:t>
      </w:r>
      <w:r>
        <w:rPr>
          <w:rFonts w:ascii="Verdana" w:cs="Verdana" w:eastAsia="Verdana" w:hAnsi="Verdana"/>
          <w:spacing w:val="1"/>
          <w:w w:val="99"/>
          <w:sz w:val="19"/>
          <w:szCs w:val="19"/>
        </w:rPr>
        <w:t>T</w:t>
      </w:r>
      <w:r>
        <w:rPr>
          <w:rFonts w:ascii="Verdana" w:cs="Verdana" w:eastAsia="Verdana" w:hAnsi="Verdana"/>
          <w:spacing w:val="1"/>
          <w:w w:val="99"/>
          <w:sz w:val="19"/>
          <w:szCs w:val="19"/>
        </w:rPr>
        <w:t>í</w:t>
      </w:r>
      <w:r>
        <w:rPr>
          <w:rFonts w:ascii="Verdana" w:cs="Verdana" w:eastAsia="Verdana" w:hAnsi="Verdana"/>
          <w:spacing w:val="-1"/>
          <w:w w:val="99"/>
          <w:sz w:val="19"/>
          <w:szCs w:val="19"/>
        </w:rPr>
        <w:t>a</w:t>
      </w:r>
      <w:r>
        <w:rPr>
          <w:rFonts w:ascii="Verdana" w:cs="Verdana" w:eastAsia="Verdana" w:hAnsi="Verdana"/>
          <w:spacing w:val="0"/>
          <w:w w:val="99"/>
          <w:sz w:val="19"/>
          <w:szCs w:val="19"/>
        </w:rPr>
        <w:t>s.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</w:r>
    </w:p>
    <w:p>
      <w:pPr>
        <w:rPr>
          <w:rFonts w:ascii="Verdana" w:cs="Verdana" w:eastAsia="Verdana" w:hAnsi="Verdana"/>
          <w:sz w:val="19"/>
          <w:szCs w:val="19"/>
        </w:rPr>
        <w:jc w:val="center"/>
        <w:spacing w:before="2"/>
        <w:ind w:left="4851" w:right="4130"/>
        <w:sectPr>
          <w:type w:val="continuous"/>
          <w:pgSz w:h="16840" w:w="11900"/>
          <w:pgMar w:bottom="280" w:left="860" w:right="1580" w:top="240"/>
        </w:sectPr>
      </w:pPr>
      <w:r>
        <w:rPr>
          <w:rFonts w:ascii="Verdana" w:cs="Verdana" w:eastAsia="Verdana" w:hAnsi="Verdana"/>
          <w:spacing w:val="-1"/>
          <w:w w:val="99"/>
          <w:sz w:val="19"/>
          <w:szCs w:val="19"/>
        </w:rPr>
        <w:t>F</w:t>
      </w:r>
      <w:r>
        <w:rPr>
          <w:rFonts w:ascii="Verdana" w:cs="Verdana" w:eastAsia="Verdana" w:hAnsi="Verdana"/>
          <w:spacing w:val="0"/>
          <w:w w:val="99"/>
          <w:sz w:val="19"/>
          <w:szCs w:val="19"/>
        </w:rPr>
        <w:t>do.</w:t>
      </w:r>
      <w:r>
        <w:rPr>
          <w:rFonts w:ascii="Verdana" w:cs="Verdana" w:eastAsia="Verdana" w:hAnsi="Verdana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sectPr>
      <w:pgSz w:h="16840" w:w="11900"/>
      <w:pgMar w:bottom="0" w:left="0" w:right="0" w:top="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arget="settings.xml" Type="http://schemas.openxmlformats.org/officeDocument/2006/relationships/settings"/><Relationship Id="rId2" Target="styles.xml" Type="http://schemas.openxmlformats.org/officeDocument/2006/relationships/styles"/><Relationship Id="rId3" Target="theme/theme1.xml" Type="http://schemas.openxmlformats.org/officeDocument/2006/relationships/theme"/><Relationship Id="rId4" Target="media\image1.jpg" Type="http://schemas.openxmlformats.org/officeDocument/2006/relationships/image"/><Relationship Id="rId5" Target="http://sede.ayuntamientodetias.es/validacion" TargetMode="External" Type="http://schemas.openxmlformats.org/officeDocument/2006/relationships/hyperlink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/>
</file>