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header+xml" PartName="/word/header2.xml"/>
  <Override ContentType="application/vnd.openxmlformats-officedocument.wordprocessingml.header+xml" PartName="/word/head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139"/>
      </w:pPr>
      <w:r>
        <w:pict>
          <v:group coordorigin="10377,1308" coordsize="334,128" style="position:absolute;margin-left:518.865pt;margin-top:65.385pt;width:16.71pt;height:6.39pt;mso-position-horizontal-relative:page;mso-position-vertical-relative:page;z-index:-2134">
            <v:shape coordorigin="10385,1315" coordsize="77,113" fillcolor="#231F1F" filled="t" path="m10440,1327l10402,1327,10402,1356,10387,1356,10394,1331,10410,1318,10428,1315,10437,1316,10455,1327,10462,1349,10461,1358,10451,1375,10433,1387,10421,1394,10404,1404,10402,1411,10402,1416,10462,1416,10462,1428,10385,1428,10386,1416,10396,1398,10411,1385,10426,1375,10438,1368,10447,1363,10447,1339,10440,1327xe" stroked="f" style="position:absolute;left:10385;top:1315;width:77;height:113">
              <v:path arrowok="t"/>
              <v:fill/>
            </v:shape>
            <v:shape coordorigin="10474,1315" coordsize="79,113" fillcolor="#231F1F" filled="t" path="m10524,1315l10536,1315,10536,1390,10553,1390,10553,1402,10536,1402,10536,1428,10522,1428,10522,1402,10474,1402,10474,1390,10524,1315,10486,1390,10522,1390,10522,1339,10486,1390,10524,1315xe" stroked="f" style="position:absolute;left:10474;top:1315;width:79;height:113">
              <v:path arrowok="t"/>
              <v:fill/>
            </v:shape>
            <v:shape coordorigin="10565,1318" coordsize="77,110" fillcolor="#231F1F" filled="t" path="m10642,1330l10639,1333,10630,1344,10620,1359,10610,1379,10602,1402,10596,1428,10582,1428,10582,1421,10587,1403,10594,1383,10603,1364,10614,1346,10625,1330,10565,1330,10565,1318,10642,1318,10642,1330xe" stroked="f" style="position:absolute;left:10565;top:1318;width:77;height:110">
              <v:path arrowok="t"/>
              <v:fill/>
            </v:shape>
            <v:shape coordorigin="10663,1315" coordsize="41,113" fillcolor="#231F1F" filled="t" path="m10694,1315l10704,1315,10704,1428,10690,1428,10690,1349,10663,1349,10663,1337,10682,1337,10690,1334,10694,1315xe" stroked="f" style="position:absolute;left:10663;top:1315;width:41;height:113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2133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27pt;height:7.83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0"/>
      </w:pPr>
      <w:r>
        <w:pict>
          <v:shape style="width:265.59pt;height:10.71pt" type="#_x0000_t75">
            <v:imagedata o:title="" r:id="rId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3"/>
      </w:pPr>
      <w:r>
        <w:pict>
          <v:shape style="width:212.79pt;height:9.87pt" type="#_x0000_t75">
            <v:imagedata o:title="" r:id="rId7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956"/>
      </w:pPr>
      <w:r>
        <w:pict>
          <v:group coordorigin="1300,46" coordsize="245,164" style="position:absolute;margin-left:65.025pt;margin-top:2.28pt;width:12.27pt;height:8.19pt;mso-position-horizontal-relative:page;mso-position-vertical-relative:paragraph;z-index:-2154">
            <v:shape coordorigin="1308,56" coordsize="127,146" fillcolor="#231F1F" filled="t" path="m1426,202l1308,202,1308,197,1322,197,1327,195,1327,63,1322,60,1308,60,1308,56,1368,56,1368,60,1354,60,1349,63,1349,192,1380,192,1403,190,1418,182,1430,164,1435,164,1426,202xe" stroked="f" style="position:absolute;left:1308;top:56;width:127;height:146">
              <v:path arrowok="t"/>
              <v:fill/>
            </v:shape>
            <v:shape coordorigin="1445,53" coordsize="94,149" fillcolor="#231F1F" filled="t" path="m1538,144l1514,84,1517,53,1522,53,1538,144xe" stroked="f" style="position:absolute;left:1445;top:53;width:94;height:149">
              <v:path arrowok="t"/>
              <v:fill/>
            </v:shape>
            <v:shape coordorigin="1445,53" coordsize="94,149" fillcolor="#231F1F" filled="t" path="m1596,202l1541,202,1541,197,1555,197,1555,185,1553,178,1550,176,1543,154,1486,154,1474,180,1474,197,1488,197,1488,202,1445,202,1445,197,1452,197,1457,192,1462,188,1466,171,1471,161,1517,53,1514,84,1488,144,1538,144,1522,53,1577,178,1584,195,1586,197,1596,197,1596,202xe" stroked="f" style="position:absolute;left:1445;top:53;width:94;height:149">
              <v:path arrowok="t"/>
              <v:fill/>
            </v:shape>
            <w10:wrap type="none"/>
          </v:group>
        </w:pict>
      </w:r>
      <w:r>
        <w:pict>
          <v:group coordorigin="1651,46" coordsize="927,166" style="position:absolute;margin-left:82.545pt;margin-top:2.28pt;width:46.35pt;height:8.31001pt;mso-position-horizontal-relative:page;mso-position-vertical-relative:paragraph;z-index:-2153">
            <v:shape coordorigin="1658,53" coordsize="134,151" fillcolor="#231F1F" filled="t" path="m1688,103l1685,130,1685,136,1691,162,1703,181,1719,191,1738,195,1758,192,1777,182,1788,173,1793,175,1792,177,1783,187,1764,199,1733,204,1726,204,1706,200,1687,191,1672,176,1662,155,1658,127,1659,121,1664,97,1676,78,1693,64,1712,56,1733,53,1752,53,1766,60,1781,60,1783,53,1788,53,1788,103,1783,103,1782,100,1773,81,1757,67,1735,63,1726,63,1711,65,1702,75,1695,85,1688,103xe" stroked="f" style="position:absolute;left:1658;top:53;width:134;height:151">
              <v:path arrowok="t"/>
              <v:fill/>
            </v:shape>
            <v:shape coordorigin="1807,53" coordsize="144,151" fillcolor="#231F1F" filled="t" path="m1835,97l1831,128,1831,135,1837,164,1848,183,1862,194,1879,197,1883,197,1901,192,1914,179,1924,158,1927,128,1927,123,1922,93,1911,74,1896,63,1879,60,1877,60,1860,64,1879,53,1885,53,1906,57,1924,67,1938,82,1948,103,1951,130,1951,135,1947,158,1936,178,1921,192,1902,201,1879,204,1875,204,1853,200,1834,190,1820,175,1811,154,1807,130,1807,122,1813,97,1824,77,1835,97xe" stroked="f" style="position:absolute;left:1807;top:53;width:144;height:151">
              <v:path arrowok="t"/>
              <v:fill/>
            </v:shape>
            <v:shape coordorigin="1807,53" coordsize="144,151" fillcolor="#231F1F" filled="t" path="m1879,53l1860,64,1845,76,1835,97,1824,77,1840,64,1859,56,1879,53xe" stroked="f" style="position:absolute;left:1807;top:53;width:144;height:151">
              <v:path arrowok="t"/>
              <v:fill/>
            </v:shape>
            <v:shape coordorigin="1961,56" coordsize="154,149" fillcolor="#231F1F" filled="t" path="m2114,56l2114,60,2100,60,2093,63,2093,204,2090,204,1992,82,1992,192,1997,197,2014,197,2014,202,1961,202,1961,197,1978,197,1982,192,1982,72,1975,60,1961,60,1961,56,1999,56,2083,161,2083,63,2078,60,2062,60,2062,56,2114,56xe" stroked="f" style="position:absolute;left:1961;top:56;width:154;height:149">
              <v:path arrowok="t"/>
              <v:fill/>
            </v:shape>
            <v:shape coordorigin="2124,53" coordsize="132,151" fillcolor="#231F1F" filled="t" path="m2151,103l2148,130,2148,138,2154,164,2167,181,2184,191,2203,195,2221,192,2241,182,2251,173,2256,175,2255,177,2247,187,2227,199,2196,204,2191,204,2171,200,2152,191,2138,177,2128,155,2124,127,2124,121,2130,97,2141,78,2157,64,2177,56,2198,53,2218,53,2232,60,2244,60,2246,53,2251,53,2254,103,2249,103,2248,100,2238,81,2222,67,2201,63,2189,63,2177,65,2167,75,2158,86,2151,103xe" stroked="f" style="position:absolute;left:2124;top:53;width:132;height:151">
              <v:path arrowok="t"/>
              <v:fill/>
            </v:shape>
            <v:shape coordorigin="2268,56" coordsize="127,146" fillcolor="#231F1F" filled="t" path="m2306,130l2306,195,2342,195,2362,193,2379,184,2390,166,2395,166,2386,202,2268,202,2268,197,2280,197,2287,195,2287,63,2280,60,2268,60,2268,56,2383,56,2386,87,2381,87,2380,83,2370,67,2345,63,2306,63,2306,120,2364,120,2366,116,2369,99,2371,99,2371,152,2369,152,2364,132,2362,130,2306,130xe" stroked="f" style="position:absolute;left:2268;top:56;width:127;height:146">
              <v:path arrowok="t"/>
              <v:fill/>
            </v:shape>
            <v:shape coordorigin="2400,56" coordsize="79,149" fillcolor="#231F1F" filled="t" path="m2479,56l2479,60,2462,60,2458,63,2458,161,2452,186,2436,202,2424,204,2414,204,2407,202,2405,200,2402,195,2400,190,2400,185,2405,178,2426,178,2422,197,2434,197,2438,192,2438,63,2434,60,2417,60,2417,56,2479,56xe" stroked="f" style="position:absolute;left:2400;top:56;width:79;height:149">
              <v:path arrowok="t"/>
              <v:fill/>
            </v:shape>
            <v:shape coordorigin="2477,53" coordsize="94,149" fillcolor="#231F1F" filled="t" path="m2570,144l2546,84,2549,53,2554,53,2570,144xe" stroked="f" style="position:absolute;left:2477;top:53;width:94;height:149">
              <v:path arrowok="t"/>
              <v:fill/>
            </v:shape>
            <v:shape coordorigin="2477,53" coordsize="94,149" fillcolor="#231F1F" filled="t" path="m2628,202l2570,202,2570,197,2587,197,2587,185,2585,178,2582,176,2573,154,2518,154,2506,180,2506,197,2520,197,2520,202,2477,202,2477,197,2484,197,2486,192,2491,188,2498,171,2503,161,2549,53,2546,84,2520,144,2570,144,2554,53,2606,178,2614,195,2618,197,2628,197,2628,202xe" stroked="f" style="position:absolute;left:2477;top:53;width:94;height:149">
              <v:path arrowok="t"/>
              <v:fill/>
            </v:shape>
            <w10:wrap type="none"/>
          </v:group>
        </w:pict>
      </w:r>
      <w:r>
        <w:pict>
          <v:group coordorigin="2625,46" coordsize="245,164" style="position:absolute;margin-left:131.265pt;margin-top:2.28pt;width:12.27pt;height:8.19pt;mso-position-horizontal-relative:page;mso-position-vertical-relative:paragraph;z-index:-2152">
            <v:shape coordorigin="2633,56" coordsize="127,146" fillcolor="#231F1F" filled="t" path="m2750,202l2633,202,2633,197,2647,197,2652,195,2652,63,2647,60,2633,60,2633,56,2693,56,2693,60,2678,60,2674,63,2674,192,2705,192,2727,190,2743,182,2755,164,2760,164,2750,202xe" stroked="f" style="position:absolute;left:2633;top:56;width:127;height:146">
              <v:path arrowok="t"/>
              <v:fill/>
            </v:shape>
            <v:shape coordorigin="2770,53" coordsize="94,149" fillcolor="#231F1F" filled="t" path="m2863,144l2839,84,2842,53,2846,53,2863,144xe" stroked="f" style="position:absolute;left:2770;top:53;width:94;height:149">
              <v:path arrowok="t"/>
              <v:fill/>
            </v:shape>
            <v:shape coordorigin="2770,53" coordsize="94,149" fillcolor="#231F1F" filled="t" path="m2921,202l2866,202,2866,197,2880,197,2880,185,2878,178,2875,176,2868,154,2810,154,2798,180,2798,197,2813,197,2813,202,2770,202,2770,197,2777,197,2782,192,2786,188,2791,171,2796,161,2842,53,2839,84,2813,144,2863,144,2846,53,2902,178,2909,195,2911,197,2921,197,2921,202xe" stroked="f" style="position:absolute;left:2770;top:53;width:94;height:149">
              <v:path arrowok="t"/>
              <v:fill/>
            </v:shape>
            <w10:wrap type="none"/>
          </v:group>
        </w:pict>
      </w:r>
      <w:r>
        <w:pict>
          <v:shape style="position:absolute;margin-left:367.185pt;margin-top:2.16pt;width:150.99pt;height:10.71pt;mso-position-horizontal-relative:page;mso-position-vertical-relative:paragraph;z-index:-2151" type="#_x0000_t75">
            <v:imagedata o:title="" r:id="rId8"/>
          </v:shape>
        </w:pict>
      </w:r>
      <w:r>
        <w:pict>
          <v:group coordorigin="10166,3602" coordsize="605,166" style="position:absolute;margin-left:508.305pt;margin-top:180.105pt;width:30.27pt;height:8.31pt;mso-position-horizontal-relative:page;mso-position-vertical-relative:page;z-index:-2150">
            <v:shape coordorigin="10174,3610" coordsize="98,149" fillcolor="#231F1F" filled="t" path="m10260,3758l10174,3758,10174,3756,10214,3715,10218,3711,10232,3692,10240,3674,10243,3658,10243,3653,10234,3636,10210,3626,10206,3627,10188,3637,10178,3655,10174,3655,10176,3646,10188,3625,10204,3613,10222,3610,10238,3613,10254,3628,10260,3650,10256,3672,10245,3690,10234,3703,10195,3742,10260,3742,10270,3727,10272,3730,10260,3758xe" stroked="f" style="position:absolute;left:10174;top:3610;width:98;height:149">
              <v:path arrowok="t"/>
              <v:fill/>
            </v:shape>
            <v:shape coordorigin="10279,3610" coordsize="101,149" fillcolor="#231F1F" filled="t" path="m10349,3610l10358,3610,10358,3708,10380,3708,10380,3722,10358,3722,10358,3758,10342,3758,10342,3722,10279,3722,10279,3708,10349,3610,10289,3708,10342,3708,10342,3634,10289,3708,10349,3610xe" stroked="f" style="position:absolute;left:10279;top:3610;width:101;height:149">
              <v:path arrowok="t"/>
              <v:fill/>
            </v:shape>
            <v:shape coordorigin="10404,3737" coordsize="24,24" fillcolor="#231F1F" filled="t" path="m10416,3761l10411,3761,10404,3758,10404,3742,10409,3737,10423,3737,10428,3744,10428,3758,10421,3761,10416,3761xe" stroked="f" style="position:absolute;left:10404;top:3737;width:24;height:24">
              <v:path arrowok="t"/>
              <v:fill/>
            </v:shape>
            <v:shape coordorigin="10452,3612" coordsize="86,149" fillcolor="#231F1F" filled="t" path="m10495,3612l10500,3612,10524,3624,10529,3638,10529,3650,10524,3660,10510,3670,10516,3673,10531,3685,10538,3710,10538,3711,10534,3732,10521,3747,10501,3757,10476,3761,10452,3761,10452,3744,10457,3742,10471,3742,10478,3754,10493,3754,10498,3753,10516,3741,10522,3720,10522,3715,10519,3698,10505,3691,10498,3686,10476,3686,10476,3684,10489,3678,10506,3666,10512,3646,10512,3634,10505,3622,10486,3622,10465,3632,10454,3646,10452,3646,10462,3627,10478,3615,10495,3612xe" stroked="f" style="position:absolute;left:10452;top:3612;width:86;height:149">
              <v:path arrowok="t"/>
              <v:fill/>
            </v:shape>
            <v:shape coordorigin="10577,3610" coordsize="60,149" fillcolor="#231F1F" filled="t" path="m10637,3756l10637,3758,10577,3758,10577,3756,10598,3756,10598,3629,10589,3629,10577,3634,10577,3631,10615,3610,10618,3612,10618,3754,10620,3756,10637,3756xe" stroked="f" style="position:absolute;left:10577;top:3610;width:60;height:149">
              <v:path arrowok="t"/>
              <v:fill/>
            </v:shape>
            <v:shape coordorigin="10670,3610" coordsize="94,151" fillcolor="#231F1F" filled="t" path="m10694,3682l10692,3684,10690,3689,10690,3708,10698,3756,10684,3744,10674,3724,10670,3694,10671,3689,10675,3669,10684,3650,10698,3634,10716,3621,10737,3613,10762,3610,10748,3613,10728,3624,10713,3639,10702,3657,10697,3674,10709,3667,10714,3665,10726,3665,10736,3682,10716,3674,10709,3674,10702,3677,10694,3682xe" stroked="f" style="position:absolute;left:10670;top:3610;width:94;height:151">
              <v:path arrowok="t"/>
              <v:fill/>
            </v:shape>
            <v:shape coordorigin="10670,3610" coordsize="94,151" fillcolor="#231F1F" filled="t" path="m10764,3710l10764,3717,10759,3736,10745,3753,10718,3761,10716,3761,10698,3756,10690,3708,10695,3735,10708,3751,10723,3756,10726,3756,10741,3746,10747,3720,10745,3701,10736,3682,10726,3665,10746,3670,10759,3686,10764,3710xe" stroked="f" style="position:absolute;left:10670;top:3610;width:94;height:151">
              <v:path arrowok="t"/>
              <v:fill/>
            </v:shape>
            <w10:wrap type="none"/>
          </v:group>
        </w:pict>
      </w:r>
      <w:r>
        <w:pict>
          <v:group coordorigin="1142,2117" coordsize="488,169" style="position:absolute;margin-left:57.105pt;margin-top:105.84pt;width:24.39pt;height:8.43pt;mso-position-horizontal-relative:page;mso-position-vertical-relative:paragraph;z-index:-2148">
            <v:shape coordorigin="1150,2124" coordsize="84,151" fillcolor="#231F1F" filled="t" path="m1234,2271l1234,2276,1150,2276,1150,2271,1176,2271,1176,2148,1164,2148,1157,2151,1150,2153,1150,2148,1205,2124,1210,2124,1210,2264,1212,2271,1234,2271xe" stroked="f" style="position:absolute;left:1150;top:2124;width:84;height:151">
              <v:path arrowok="t"/>
              <v:fill/>
            </v:shape>
            <v:shape coordorigin="1255,2242" coordsize="36,34" fillcolor="#231F1F" filled="t" path="m1255,2259l1255,2249,1262,2242,1282,2242,1291,2249,1291,2268,1282,2275,1262,2275,1255,2268,1255,2259xe" stroked="f" style="position:absolute;left:1255;top:2242;width:36;height:34">
              <v:path arrowok="t"/>
              <v:fill/>
            </v:shape>
            <v:shape coordorigin="1315,2124" coordsize="84,151" fillcolor="#231F1F" filled="t" path="m1375,2271l1399,2271,1399,2276,1315,2276,1315,2271,1342,2271,1342,2148,1330,2148,1322,2151,1315,2153,1315,2148,1370,2124,1375,2124,1375,2271xe" stroked="f" style="position:absolute;left:1315;top:2124;width:84;height:151">
              <v:path arrowok="t"/>
              <v:fill/>
            </v:shape>
            <v:shape coordorigin="1416,2124" coordsize="98,149" fillcolor="#231F1F" filled="t" path="m1500,2273l1471,2273,1471,2244,1416,2244,1416,2220,1425,2205,1426,2220,1471,2220,1471,2155,1449,2171,1461,2154,1473,2139,1483,2124,1500,2124,1500,2220,1514,2220,1514,2244,1500,2244,1500,2273xe" stroked="f" style="position:absolute;left:1416;top:2124;width:98;height:149">
              <v:path arrowok="t"/>
              <v:fill/>
            </v:shape>
            <v:shape coordorigin="1416,2124" coordsize="98,149" fillcolor="#231F1F" filled="t" path="m1437,2188l1449,2171,1471,2155,1426,2220,1425,2205,1437,2188xe" stroked="f" style="position:absolute;left:1416;top:2124;width:98;height:149">
              <v:path arrowok="t"/>
              <v:fill/>
            </v:shape>
            <v:shape coordorigin="1526,2124" coordsize="96,154" fillcolor="#231F1F" filled="t" path="m1534,2160l1529,2155,1539,2142,1556,2130,1579,2124,1585,2125,1605,2133,1613,2153,1613,2170,1606,2175,1598,2182,1604,2184,1618,2199,1622,2220,1622,2227,1616,2246,1603,2262,1583,2274,1558,2278,1541,2278,1526,2271,1526,2249,1531,2244,1538,2244,1543,2245,1562,2257,1577,2266,1589,2266,1601,2259,1601,2239,1601,2236,1591,2215,1574,2203,1555,2196,1555,2191,1556,2191,1574,2184,1584,2163,1584,2151,1577,2141,1546,2141,1538,2153,1534,2160xe" stroked="f" style="position:absolute;left:1526;top:2124;width:96;height:154">
              <v:path arrowok="t"/>
              <v:fill/>
            </v:shape>
            <w10:wrap type="none"/>
          </v:group>
        </w:pict>
      </w:r>
      <w:r>
        <w:pict>
          <v:shape style="width:213.15pt;height:12.03pt" type="#_x0000_t75">
            <v:imagedata o:title="" r:id="rId9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80"/>
      </w:pPr>
      <w:r>
        <w:pict>
          <v:group coordorigin="5424,641" coordsize="1054,169" style="position:absolute;margin-left:271.185pt;margin-top:32.04pt;width:52.71pt;height:8.43001pt;mso-position-horizontal-relative:page;mso-position-vertical-relative:paragraph;z-index:-2149">
            <v:shape coordorigin="5431,648" coordsize="149,151" fillcolor="#231F1F" filled="t" path="m5491,694l5470,747,5515,756,5467,756,5460,771,5458,780,5458,792,5467,795,5474,795,5474,800,5431,800,5431,795,5443,792,5446,785,5453,768,5501,648,5491,694xe" stroked="f" style="position:absolute;left:5431;top:648;width:149;height:151">
              <v:path arrowok="t"/>
              <v:fill/>
            </v:shape>
            <v:shape coordorigin="5431,648" coordsize="149,151" fillcolor="#231F1F" filled="t" path="m5580,795l5580,800,5508,800,5508,795,5522,792,5527,792,5527,780,5520,764,5515,756,5470,747,5513,747,5491,694,5501,648,5508,648,5556,764,5566,788,5568,795,5580,795xe" stroked="f" style="position:absolute;left:5431;top:648;width:149;height:151">
              <v:path arrowok="t"/>
              <v:fill/>
            </v:shape>
            <v:shape coordorigin="5592,651" coordsize="149,151" fillcolor="#231F1F" filled="t" path="m5724,802l5717,802,5621,684,5621,788,5626,792,5642,795,5642,800,5592,800,5592,795,5606,792,5611,790,5611,670,5599,656,5592,656,5592,651,5638,651,5714,742,5714,663,5712,656,5695,656,5695,651,5741,651,5741,656,5724,658,5724,802xe" stroked="f" style="position:absolute;left:5592;top:651;width:149;height:151">
              <v:path arrowok="t"/>
              <v:fill/>
            </v:shape>
            <v:shape coordorigin="5750,651" coordsize="149,149" fillcolor="#231F1F" filled="t" path="m5825,651l5825,656,5803,656,5803,749,5804,761,5811,782,5834,792,5837,792,5862,782,5871,763,5873,744,5873,663,5870,656,5851,656,5851,651,5899,651,5899,656,5887,658,5882,660,5882,747,5880,767,5870,785,5866,789,5848,798,5827,800,5824,799,5805,797,5784,788,5772,774,5767,749,5767,658,5762,656,5750,656,5750,651,5825,651xe" stroked="f" style="position:absolute;left:5750;top:651;width:149;height:149">
              <v:path arrowok="t"/>
              <v:fill/>
            </v:shape>
            <v:shape coordorigin="5909,651" coordsize="149,151" fillcolor="#231F1F" filled="t" path="m5928,776l5928,670,5916,656,5911,656,5911,651,5957,651,6031,742,6031,663,6029,656,6012,656,6012,651,6058,651,6058,656,6043,658,6041,663,6041,802,6036,802,5938,684,5938,788,5942,792,5959,795,5959,800,5909,800,5909,795,5923,792,5928,790,5928,776xe" stroked="f" style="position:absolute;left:5909;top:651;width:149;height:151">
              <v:path arrowok="t"/>
              <v:fill/>
            </v:shape>
            <v:shape coordorigin="6077,648" coordsize="137,154" fillcolor="#231F1F" filled="t" path="m6202,653l6204,648,6209,648,6209,699,6206,699,6203,692,6191,674,6174,661,6154,656,6153,656,6134,662,6121,677,6115,699,6113,725,6113,733,6116,753,6122,773,6132,788,6149,792,6156,792,6172,790,6190,781,6209,766,6214,771,6209,776,6194,789,6176,798,6154,802,6142,801,6119,795,6101,783,6087,767,6079,747,6077,725,6077,715,6083,693,6093,675,6109,661,6129,652,6154,648,6156,648,6180,653,6194,658,6202,658,6202,653xe" stroked="f" style="position:absolute;left:6077;top:648;width:137;height:154">
              <v:path arrowok="t"/>
              <v:fill/>
            </v:shape>
            <v:shape coordorigin="6226,651" coordsize="77,149" fillcolor="#231F1F" filled="t" path="m6302,800l6226,800,6226,795,6238,792,6247,792,6247,656,6226,656,6226,651,6302,651,6302,656,6283,656,6283,792,6290,792,6302,795,6302,800xe" stroked="f" style="position:absolute;left:6226;top:651;width:77;height:149">
              <v:path arrowok="t"/>
              <v:fill/>
            </v:shape>
            <v:shape coordorigin="6314,648" coordsize="156,154" fillcolor="#231F1F" filled="t" path="m6430,702l6425,679,6413,662,6394,656,6393,656,6394,648,6404,649,6425,654,6444,665,6458,680,6467,701,6470,725,6470,736,6464,758,6453,776,6437,790,6417,799,6394,802,6381,801,6359,795,6341,784,6327,768,6318,748,6314,725,6315,712,6322,690,6334,672,6351,659,6355,701,6353,725,6353,726,6354,745,6359,767,6371,787,6394,795,6415,787,6427,767,6431,744,6432,725,6430,702xe" stroked="f" style="position:absolute;left:6314;top:648;width:156;height:154">
              <v:path arrowok="t"/>
              <v:fill/>
            </v:shape>
            <v:shape coordorigin="6314,648" coordsize="156,154" fillcolor="#231F1F" filled="t" path="m6355,701l6351,659,6371,651,6394,648,6393,656,6374,662,6361,679,6355,701xe" stroked="f" style="position:absolute;left:6314;top:648;width:156;height:154">
              <v:path arrowok="t"/>
              <v:fill/>
            </v:shape>
            <w10:wrap type="none"/>
          </v:group>
        </w:pict>
      </w:r>
      <w:r>
        <w:pict>
          <v:shape style="width:205.11pt;height:12.03pt" type="#_x0000_t75">
            <v:imagedata o:title="" r:id="rId1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2"/>
      </w:pPr>
      <w:r>
        <w:pict>
          <v:shape style="width:482.31pt;height:50.91pt" type="#_x0000_t75">
            <v:imagedata o:title="" r:id="rId11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3"/>
      </w:pPr>
      <w:r>
        <w:pict>
          <v:shape style="width:473.19pt;height:10.71pt" type="#_x0000_t75">
            <v:imagedata o:title="" r:id="rId12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"/>
      </w:pPr>
      <w:r>
        <w:pict>
          <v:group coordorigin="1130,806" coordsize="992,195" style="position:absolute;margin-left:56.505pt;margin-top:40.32pt;width:49.59pt;height:9.75002pt;mso-position-horizontal-relative:page;mso-position-vertical-relative:paragraph;z-index:-2147">
            <v:shape coordorigin="1138,864" coordsize="103,98" fillcolor="#231F1F" filled="t" path="m1142,876l1138,874,1147,872,1159,867,1169,864,1171,864,1171,881,1181,872,1190,864,1203,864,1220,870,1229,896,1229,958,1231,960,1241,963,1195,963,1205,960,1210,960,1210,884,1207,876,1186,876,1178,879,1171,888,1171,958,1174,960,1186,963,1140,963,1150,960,1152,958,1152,876,1142,876xe" stroked="f" style="position:absolute;left:1138;top:864;width:103;height:98">
              <v:path arrowok="t"/>
              <v:fill/>
            </v:shape>
            <v:shape coordorigin="1253,864" coordsize="96,103" fillcolor="#231F1F" filled="t" path="m1288,966l1269,955,1272,907,1275,929,1285,951,1303,960,1308,960,1323,950,1330,922,1330,920,1325,894,1315,876,1298,869,1296,869,1279,879,1298,864,1312,866,1332,875,1344,891,1349,915,1348,926,1340,945,1325,961,1301,968,1288,966xe" stroked="f" style="position:absolute;left:1253;top:864;width:96;height:103">
              <v:path arrowok="t"/>
              <v:fill/>
            </v:shape>
            <v:shape coordorigin="1253,864" coordsize="96,103" fillcolor="#231F1F" filled="t" path="m1253,915l1253,906,1261,885,1276,870,1298,864,1279,879,1272,903,1272,907,1269,955,1257,937,1253,915xe" stroked="f" style="position:absolute;left:1253;top:864;width:96;height:103">
              <v:path arrowok="t"/>
              <v:fill/>
            </v:shape>
            <v:shape coordorigin="1356,867" coordsize="101,101" fillcolor="#231F1F" filled="t" path="m1399,867l1399,869,1390,869,1390,879,1392,883,1414,939,1416,932,1425,909,1434,889,1438,876,1438,871,1433,869,1428,869,1428,867,1457,867,1457,869,1450,869,1450,874,1442,886,1416,955,1414,960,1411,967,1406,965,1404,955,1402,952,1394,935,1385,914,1376,892,1368,876,1366,869,1356,869,1356,867,1399,867xe" stroked="f" style="position:absolute;left:1356;top:867;width:101;height:101">
              <v:path arrowok="t"/>
              <v:fill/>
            </v:shape>
            <v:shape coordorigin="1466,814" coordsize="34,149" fillcolor="#231F1F" filled="t" path="m1483,814l1495,814,1500,819,1500,831,1495,836,1481,836,1478,828,1478,821,1483,814xe" stroked="f" style="position:absolute;left:1466;top:814;width:34;height:149">
              <v:path arrowok="t"/>
              <v:fill/>
            </v:shape>
            <v:shape coordorigin="1466,814" coordsize="34,149" fillcolor="#231F1F" filled="t" path="m1478,872l1490,867,1502,864,1502,960,1519,963,1466,963,1481,960,1483,960,1483,879,1466,879,1466,876,1478,872xe" stroked="f" style="position:absolute;left:1466;top:814;width:34;height:149">
              <v:path arrowok="t"/>
              <v:fill/>
            </v:shape>
            <v:shape coordorigin="1529,864" coordsize="55,101" fillcolor="#231F1F" filled="t" path="m1567,872l1556,868,1572,864,1584,872,1567,872xe" stroked="f" style="position:absolute;left:1529;top:864;width:55;height:101">
              <v:path arrowok="t"/>
              <v:fill/>
            </v:shape>
            <v:shape coordorigin="1529,864" coordsize="55,101" fillcolor="#231F1F" filled="t" path="m1587,866l1603,878,1610,903,1543,903,1543,904,1550,934,1562,949,1577,953,1579,953,1600,943,1610,929,1615,932,1610,942,1595,957,1567,965,1565,965,1546,959,1533,943,1529,917,1530,904,1540,880,1556,868,1567,872,1555,872,1546,876,1543,898,1589,898,1586,886,1584,872,1572,864,1587,866xe" stroked="f" style="position:absolute;left:1529;top:864;width:55;height:101">
              <v:path arrowok="t"/>
              <v:fill/>
            </v:shape>
            <v:shape coordorigin="1625,864" coordsize="168,98" fillcolor="#231F1F" filled="t" path="m1745,874l1730,874,1723,881,1718,888,1718,960,1726,960,1735,963,1685,963,1694,960,1699,960,1699,884,1697,874,1668,874,1658,886,1658,960,1666,960,1675,963,1625,963,1634,960,1639,960,1639,876,1630,876,1625,874,1637,872,1646,867,1656,864,1658,864,1658,881,1670,872,1680,864,1706,864,1714,872,1716,881,1721,876,1735,864,1752,864,1761,866,1776,881,1778,903,1778,960,1788,960,1793,963,1745,963,1757,960,1759,960,1759,874,1745,874xe" stroked="f" style="position:absolute;left:1625;top:864;width:168;height:98">
              <v:path arrowok="t"/>
              <v:fill/>
            </v:shape>
            <v:shape coordorigin="1793,814" coordsize="101,154" fillcolor="#231F1F" filled="t" path="m1814,819l1824,814,1824,881,1826,881,1824,893,1824,958,1841,960,1846,960,1867,961,1841,968,1829,968,1807,960,1807,828,1798,828,1793,826,1802,821,1814,819xe" stroked="f" style="position:absolute;left:1793;top:814;width:101;height:154">
              <v:path arrowok="t"/>
              <v:fill/>
            </v:shape>
            <v:shape coordorigin="1793,814" coordsize="101,154" fillcolor="#231F1F" filled="t" path="m1841,876l1826,881,1826,876,1838,864,1857,864,1878,872,1890,890,1894,912,1892,926,1884,945,1867,961,1846,960,1859,958,1873,942,1877,922,1875,905,1865,885,1848,876,1841,876xe" stroked="f" style="position:absolute;left:1793;top:814;width:101;height:154">
              <v:path arrowok="t"/>
              <v:fill/>
            </v:shape>
            <v:shape coordorigin="1903,864" coordsize="72,98" fillcolor="#231F1F" filled="t" path="m1975,876l1975,881,1973,886,1961,886,1958,876,1946,876,1937,888,1937,960,1944,960,1956,963,1903,963,1915,960,1920,958,1920,879,1908,879,1903,876,1915,872,1925,869,1937,864,1937,884,1949,869,1956,864,1970,864,1975,869,1975,876xe" stroked="f" style="position:absolute;left:1903;top:864;width:72;height:98">
              <v:path arrowok="t"/>
              <v:fill/>
            </v:shape>
            <v:shape coordorigin="1980,864" coordsize="55,101" fillcolor="#231F1F" filled="t" path="m2018,872l2007,868,2023,864,2035,872,2018,872xe" stroked="f" style="position:absolute;left:1980;top:864;width:55;height:101">
              <v:path arrowok="t"/>
              <v:fill/>
            </v:shape>
            <v:shape coordorigin="1980,864" coordsize="55,101" fillcolor="#231F1F" filled="t" path="m2039,866l2054,878,2062,903,1994,903,1994,904,2001,934,2014,949,2028,953,2033,953,2054,943,2064,929,2066,932,2062,941,2047,957,2021,965,2017,965,1998,959,1985,942,1980,917,1981,904,1991,880,2007,868,2018,872,2006,872,1999,876,1994,898,2040,898,2038,886,2035,872,2023,864,2039,866xe" stroked="f" style="position:absolute;left:1980;top:864;width:55;height:101">
              <v:path arrowok="t"/>
              <v:fill/>
            </v:shape>
            <v:shape coordorigin="2086,944" coordsize="29,50" fillcolor="#231F1F" filled="t" path="m2086,956l2086,946,2093,944,2102,944,2114,946,2114,980,2098,994,2090,994,2088,992,2102,982,2107,972,2107,965,2102,965,2098,968,2093,968,2086,965,2086,956xe" stroked="f" style="position:absolute;left:2086;top:944;width:29;height:50">
              <v:path arrowok="t"/>
              <v:fill/>
            </v:shape>
            <w10:wrap type="none"/>
          </v:group>
        </w:pict>
      </w:r>
      <w:r>
        <w:pict>
          <v:group coordorigin="5479,1318" coordsize="1119,164" style="position:absolute;margin-left:273.945pt;margin-top:65.88pt;width:55.95pt;height:8.19003pt;mso-position-horizontal-relative:page;mso-position-vertical-relative:paragraph;z-index:-2146">
            <v:shape coordorigin="5486,1328" coordsize="137,146" fillcolor="#231F1F" filled="t" path="m5544,1328l5551,1328,5572,1331,5591,1342,5599,1366,5594,1386,5577,1399,5561,1404,5604,1457,5611,1464,5616,1469,5623,1469,5623,1474,5590,1474,5547,1397,5567,1388,5575,1366,5573,1353,5557,1337,5539,1335,5503,1335,5501,1332,5486,1330,5486,1328,5544,1328xe" stroked="f" style="position:absolute;left:5486;top:1328;width:137;height:146">
              <v:path arrowok="t"/>
              <v:fill/>
            </v:shape>
            <v:shape coordorigin="5486,1328" coordsize="137,146" fillcolor="#231F1F" filled="t" path="m5525,1407l5525,1464,5527,1467,5544,1469,5544,1474,5486,1474,5486,1469,5503,1467,5503,1335,5525,1335,5525,1400,5525,1399,5547,1397,5590,1474,5537,1404,5525,1407xe" stroked="f" style="position:absolute;left:5486;top:1328;width:137;height:146">
              <v:path arrowok="t"/>
              <v:fill/>
            </v:shape>
            <v:shape coordorigin="5628,1328" coordsize="130,144" fillcolor="#231F1F" filled="t" path="m5748,1472l5628,1472,5628,1469,5642,1467,5647,1467,5647,1332,5642,1332,5628,1330,5628,1328,5746,1328,5746,1359,5741,1359,5741,1357,5733,1338,5707,1335,5669,1335,5669,1392,5724,1392,5726,1385,5729,1371,5734,1371,5734,1421,5729,1421,5726,1404,5724,1402,5705,1400,5669,1400,5669,1464,5705,1464,5724,1463,5741,1455,5753,1436,5758,1436,5748,1472xe" stroked="f" style="position:absolute;left:5628;top:1328;width:130;height:144">
              <v:path arrowok="t"/>
              <v:fill/>
            </v:shape>
            <v:shape coordorigin="5770,1325" coordsize="98,149" fillcolor="#231F1F" filled="t" path="m5826,1387l5846,1399,5862,1415,5868,1435,5863,1454,5848,1468,5822,1474,5806,1474,5794,1469,5782,1469,5782,1474,5777,1474,5770,1428,5774,1428,5781,1443,5795,1459,5820,1467,5839,1467,5846,1455,5846,1443,5846,1435,5837,1422,5810,1404,5795,1395,5781,1381,5777,1361,5780,1346,5794,1330,5815,1325,5830,1325,5842,1332,5854,1332,5854,1327,5858,1325,5863,1371,5858,1371,5853,1356,5840,1339,5818,1332,5806,1332,5794,1339,5794,1354,5795,1363,5807,1376,5826,1387xe" stroked="f" style="position:absolute;left:5770;top:1325;width:98;height:149">
              <v:path arrowok="t"/>
              <v:fill/>
            </v:shape>
            <v:shape coordorigin="5887,1328" coordsize="151,146" fillcolor="#231F1F" filled="t" path="m6038,1328l6038,1330,6022,1332,6017,1335,6017,1416,6016,1432,6010,1451,5994,1467,5962,1474,5931,1468,5914,1453,5907,1434,5906,1419,5906,1335,5904,1332,5887,1330,5887,1328,5950,1328,5950,1330,5930,1332,5928,1335,5928,1421,5929,1439,5939,1458,5966,1467,5967,1467,5989,1461,6002,1448,6005,1443,6007,1436,6007,1335,6002,1332,5988,1330,5988,1328,6038,1328xe" stroked="f" style="position:absolute;left:5887;top:1328;width:151;height:146">
              <v:path arrowok="t"/>
              <v:fill/>
            </v:shape>
            <v:shape coordorigin="6046,1328" coordsize="127,144" fillcolor="#231F1F" filled="t" path="m6084,1400l6084,1464,6120,1464,6139,1463,6156,1455,6168,1436,6173,1436,6163,1472,6046,1472,6046,1469,6058,1467,6065,1467,6065,1332,6058,1332,6046,1330,6046,1328,6161,1328,6163,1359,6158,1359,6157,1354,6147,1338,6122,1335,6084,1335,6084,1392,6142,1392,6144,1385,6146,1371,6149,1371,6149,1421,6146,1421,6142,1404,6139,1402,6120,1400,6084,1400xe" stroked="f" style="position:absolute;left:6046;top:1328;width:127;height:144">
              <v:path arrowok="t"/>
              <v:fill/>
            </v:shape>
            <v:shape coordorigin="6180,1328" coordsize="127,146" fillcolor="#231F1F" filled="t" path="m6295,1474l6180,1474,6180,1469,6192,1467,6199,1467,6199,1332,6192,1332,6180,1330,6180,1328,6240,1328,6240,1330,6226,1332,6218,1332,6218,1464,6252,1464,6273,1462,6289,1453,6302,1433,6307,1433,6295,1474xe" stroked="f" style="position:absolute;left:6180;top:1328;width:127;height:146">
              <v:path arrowok="t"/>
              <v:fill/>
            </v:shape>
            <v:shape coordorigin="6293,1328" coordsize="149,146" fillcolor="#231F1F" filled="t" path="m6370,1474l6317,1354,6307,1335,6305,1330,6293,1330,6293,1328,6353,1328,6353,1330,6338,1332,6336,1332,6336,1342,6338,1352,6343,1364,6377,1438,6410,1356,6410,1354,6413,1344,6413,1332,6406,1330,6398,1330,6398,1328,6442,1328,6442,1330,6432,1332,6430,1335,6422,1352,6374,1474,6370,1474xe" stroked="f" style="position:absolute;left:6293;top:1328;width:149;height:146">
              <v:path arrowok="t"/>
              <v:fill/>
            </v:shape>
            <v:shape coordorigin="6446,1325" coordsize="144,149" fillcolor="#231F1F" filled="t" path="m6485,1348l6474,1369,6470,1400,6470,1404,6475,1433,6485,1452,6500,1463,6518,1467,6521,1467,6538,1462,6552,1450,6563,1429,6566,1400,6566,1395,6561,1365,6550,1346,6534,1335,6518,1332,6516,1332,6499,1336,6518,1325,6543,1329,6561,1338,6576,1353,6587,1373,6590,1400,6590,1404,6586,1429,6575,1448,6560,1462,6541,1471,6518,1474,6514,1474,6492,1470,6474,1460,6459,1445,6450,1425,6446,1400,6447,1394,6451,1369,6462,1350,6478,1336,6485,1348xe" stroked="f" style="position:absolute;left:6446;top:1325;width:144;height:149">
              <v:path arrowok="t"/>
              <v:fill/>
            </v:shape>
            <v:shape coordorigin="6446,1325" coordsize="144,149" fillcolor="#231F1F" filled="t" path="m6497,1328l6518,1325,6499,1336,6485,1348,6478,1336,6497,1328xe" stroked="f" style="position:absolute;left:6446;top:1325;width:144;height:149">
              <v:path arrowok="t"/>
              <v:fill/>
            </v:shape>
            <w10:wrap type="none"/>
          </v:group>
        </w:pict>
      </w:r>
      <w:r>
        <w:pict>
          <v:group coordorigin="1132,1822" coordsize="9641,752" style="position:absolute;margin-left:56.625pt;margin-top:91.08pt;width:482.07pt;height:37.59pt;mso-position-horizontal-relative:page;mso-position-vertical-relative:paragraph;z-index:-2145">
            <v:shape style="position:absolute;left:1300;top:1822;width:9466;height:214" type="#_x0000_t75">
              <v:imagedata o:title="" r:id="rId13"/>
            </v:shape>
            <v:shape style="position:absolute;left:1132;top:2090;width:9641;height:483" type="#_x0000_t75">
              <v:imagedata o:title="" r:id="rId14"/>
            </v:shape>
            <w10:wrap type="none"/>
          </v:group>
        </w:pict>
      </w:r>
      <w:r>
        <w:pict>
          <v:shape style="width:482.19pt;height:37.59pt" type="#_x0000_t75">
            <v:imagedata o:title="" r:id="rId1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20"/>
      </w:pPr>
      <w:r>
        <w:pict>
          <v:group coordorigin="10562,50" coordsize="212,118" style="position:absolute;margin-left:528.105pt;margin-top:2.52003pt;width:10.59pt;height:5.91pt;mso-position-horizontal-relative:page;mso-position-vertical-relative:paragraph;z-index:-2144">
            <v:shape coordorigin="10570,126" coordsize="50,154" fillcolor="#231F1F" filled="t" path="m10604,144l10620,149,10609,161,10594,158,10592,126,10604,144xe" stroked="f" style="position:absolute;left:10570;top:126;width:50;height:154">
              <v:path arrowok="t"/>
              <v:fill/>
            </v:shape>
            <v:shape coordorigin="10570,126" coordsize="50,154" fillcolor="#231F1F" filled="t" path="m10630,22l10625,20,10634,17,10646,12,10656,8,10658,8,10658,147,10673,147,10673,149,10663,154,10651,156,10639,161,10639,147,10634,154,10627,161,10609,161,10620,149,10630,149,10637,144,10639,137,10639,87,10637,72,10627,65,10615,65,10609,66,10595,78,10589,106,10592,126,10594,158,10577,144,10570,113,10571,99,10581,78,10596,64,10615,58,10625,58,10632,60,10639,68,10639,22,10630,22xe" stroked="f" style="position:absolute;left:10570;top:126;width:50;height:154">
              <v:path arrowok="t"/>
              <v:fill/>
            </v:shape>
            <v:shape coordorigin="10680,58" coordsize="86,103" fillcolor="#231F1F" filled="t" path="m10697,72l10694,92,10740,92,10738,82,10740,61,10755,74,10762,99,10694,99,10700,127,10713,143,10728,147,10732,146,10752,137,10764,123,10766,125,10761,137,10747,153,10721,161,10717,161,10697,155,10684,138,10680,113,10682,97,10692,74,10707,62,10706,65,10697,72xe" stroked="f" style="position:absolute;left:10680;top:58;width:86;height:103">
              <v:path arrowok="t"/>
              <v:fill/>
            </v:shape>
            <v:shape coordorigin="10680,58" coordsize="86,103" fillcolor="#231F1F" filled="t" path="m10706,65l10707,62,10723,58,10740,61,10738,82,10735,65,10706,65xe" stroked="f" style="position:absolute;left:10680;top:58;width:86;height:103">
              <v:path arrowok="t"/>
              <v:fill/>
            </v:shape>
            <w10:wrap type="none"/>
          </v:group>
        </w:pict>
      </w:r>
      <w:r>
        <w:pict>
          <v:group coordorigin="5726,828" coordsize="207,118" style="position:absolute;margin-left:286.305pt;margin-top:41.4pt;width:10.35pt;height:5.91002pt;mso-position-horizontal-relative:page;mso-position-vertical-relative:paragraph;z-index:-2142">
            <v:shape coordorigin="5734,904" coordsize="48,154" fillcolor="#231F1F" filled="t" path="m5766,922l5782,927,5771,939,5757,935,5754,904,5766,922xe" stroked="f" style="position:absolute;left:5734;top:904;width:48;height:154">
              <v:path arrowok="t"/>
              <v:fill/>
            </v:shape>
            <v:shape coordorigin="5734,904" coordsize="48,154" fillcolor="#231F1F" filled="t" path="m5798,792l5810,790,5820,785,5820,924,5837,924,5837,927,5825,929,5815,934,5803,939,5803,924,5798,929,5789,939,5771,939,5782,927,5791,927,5801,922,5803,915,5803,864,5801,848,5789,840,5779,840,5772,842,5757,854,5750,881,5754,904,5757,935,5741,920,5734,888,5735,877,5743,856,5759,841,5779,836,5789,836,5796,838,5803,845,5803,800,5791,800,5786,797,5798,792xe" stroked="f" style="position:absolute;left:5734;top:904;width:48;height:154">
              <v:path arrowok="t"/>
              <v:fill/>
            </v:shape>
            <v:shape coordorigin="5842,836" coordsize="84,103" fillcolor="#231F1F" filled="t" path="m5903,838l5918,851,5926,876,5902,869,5902,857,5899,843,5887,836,5903,838xe" stroked="f" style="position:absolute;left:5842;top:836;width:84;height:103">
              <v:path arrowok="t"/>
              <v:fill/>
            </v:shape>
            <v:shape coordorigin="5842,836" coordsize="84,103" fillcolor="#231F1F" filled="t" path="m5899,843l5870,843,5861,850,5858,869,5902,869,5926,876,5856,876,5863,906,5877,920,5892,924,5894,924,5915,915,5926,900,5930,903,5924,915,5908,931,5882,939,5877,938,5859,931,5846,915,5842,888,5843,873,5853,851,5870,839,5887,836,5899,843xe" stroked="f" style="position:absolute;left:5842;top:836;width:84;height:103">
              <v:path arrowok="t"/>
              <v:fill/>
            </v:shape>
            <w10:wrap type="none"/>
          </v:group>
        </w:pict>
      </w:r>
      <w:r>
        <w:pict>
          <v:shape style="width:466.47pt;height:24.15pt" type="#_x0000_t75">
            <v:imagedata o:title="" r:id="rId1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381"/>
      </w:pPr>
      <w:r>
        <w:pict>
          <v:group coordorigin="6014,2" coordsize="433,193" style="position:absolute;margin-left:300.705pt;margin-top:0.120013pt;width:21.63pt;height:9.62998pt;mso-position-horizontal-relative:page;mso-position-vertical-relative:paragraph;z-index:-2141">
            <v:shape coordorigin="6022,12" coordsize="130,146" fillcolor="#231F1F" filled="t" path="m6149,12l6151,48,6144,48,6143,41,6133,25,6108,22,6096,22,6096,149,6098,154,6118,154,6118,159,6055,159,6055,154,6074,154,6074,22,6055,22,6036,27,6026,48,6022,48,6024,12,6149,12xe" stroked="f" style="position:absolute;left:6022;top:12;width:130;height:146">
              <v:path arrowok="t"/>
              <v:fill/>
            </v:shape>
            <v:shape coordorigin="6156,10" coordsize="60,149" fillcolor="#231F1F" filled="t" path="m6199,15l6204,10,6216,10,6216,22,6211,24,6209,27,6175,48,6166,48,6199,15xe" stroked="f" style="position:absolute;left:6156;top:10;width:60;height:149">
              <v:path arrowok="t"/>
              <v:fill/>
            </v:shape>
            <v:shape coordorigin="6156,10" coordsize="60,149" fillcolor="#231F1F" filled="t" path="m6209,156l6209,159,6156,159,6156,156,6170,154,6175,154,6175,72,6163,72,6158,70,6192,58,6192,152,6194,154,6209,156xe" stroked="f" style="position:absolute;left:6156;top:10;width:60;height:149">
              <v:path arrowok="t"/>
              <v:fill/>
            </v:shape>
            <v:shape coordorigin="6221,58" coordsize="91,103" fillcolor="#231F1F" filled="t" path="m6276,137l6276,99,6262,104,6243,119,6240,130,6240,142,6245,149,6259,149,6266,144,6269,151,6257,161,6233,161,6221,151,6221,137,6222,129,6231,116,6249,105,6276,94,6276,65,6266,63,6252,63,6245,67,6245,87,6240,89,6228,89,6226,84,6226,80,6235,65,6262,58,6275,59,6293,74,6276,142,6276,137xe" stroked="f" style="position:absolute;left:6221;top:58;width:91;height:103">
              <v:path arrowok="t"/>
              <v:fill/>
            </v:shape>
            <v:shape coordorigin="6221,58" coordsize="91,103" fillcolor="#231F1F" filled="t" path="m6288,161l6278,161,6276,144,6269,151,6266,144,6269,144,6276,142,6293,74,6295,91,6295,149,6305,149,6310,147,6312,144,6312,149,6302,161,6288,161xe" stroked="f" style="position:absolute;left:6221;top:58;width:91;height:103">
              <v:path arrowok="t"/>
              <v:fill/>
            </v:shape>
            <v:shape coordorigin="6324,58" coordsize="65,103" fillcolor="#231F1F" filled="t" path="m6327,127l6334,146,6355,156,6362,156,6374,151,6374,132,6370,127,6362,123,6348,115,6336,108,6324,101,6324,84,6332,66,6340,63,6336,70,6336,82,6338,87,6346,91,6370,106,6382,113,6389,120,6389,132,6389,136,6378,155,6358,161,6346,161,6336,156,6326,156,6324,159,6324,125,6327,127xe" stroked="f" style="position:absolute;left:6324;top:58;width:65;height:103">
              <v:path arrowok="t"/>
              <v:fill/>
            </v:shape>
            <v:shape coordorigin="6324,58" coordsize="65,103" fillcolor="#231F1F" filled="t" path="m6372,63l6374,63,6379,60,6382,89,6379,89,6374,67,6362,63,6342,63,6355,58,6365,58,6372,63xe" stroked="f" style="position:absolute;left:6324;top:58;width:65;height:103">
              <v:path arrowok="t"/>
              <v:fill/>
            </v:shape>
            <v:shape coordorigin="6324,58" coordsize="65,103" fillcolor="#231F1F" filled="t" path="m6342,63l6340,63,6341,63,6342,63xe" stroked="f" style="position:absolute;left:6324;top:58;width:65;height:103">
              <v:path arrowok="t"/>
              <v:fill/>
            </v:shape>
            <v:shape coordorigin="6408,137" coordsize="31,50" fillcolor="#231F1F" filled="t" path="m6408,149l6408,139,6415,137,6427,137,6439,139,6439,173,6420,187,6415,187,6413,185,6427,175,6430,166,6430,161,6418,161,6408,159,6408,149xe" stroked="f" style="position:absolute;left:6408;top:137;width:31;height:50">
              <v:path arrowok="t"/>
              <v:fill/>
            </v:shape>
            <w10:wrap type="none"/>
          </v:group>
        </w:pict>
      </w:r>
      <w:r>
        <w:pict>
          <v:group coordorigin="6533,0" coordsize="337,169" style="position:absolute;margin-left:326.625pt;margin-top:0pt;width:16.83pt;height:8.43pt;mso-position-horizontal-relative:page;mso-position-vertical-relative:paragraph;z-index:-2140">
            <v:shape coordorigin="6540,8" coordsize="101,154" fillcolor="#231F1F" filled="t" path="m6605,15l6614,12,6626,8,6626,147,6641,147,6641,149,6631,152,6622,156,6610,161,6610,147,6607,147,6605,152,6595,161,6577,161,6588,149,6598,149,6607,144,6610,137,6610,87,6607,70,6595,63,6586,63,6578,64,6563,77,6557,104,6560,127,6563,157,6548,143,6540,111,6541,99,6550,78,6565,63,6586,58,6595,58,6602,60,6610,68,6610,22,6598,22,6593,20,6605,15xe" stroked="f" style="position:absolute;left:6540;top:8;width:101;height:154">
              <v:path arrowok="t"/>
              <v:fill/>
            </v:shape>
            <v:shape coordorigin="6540,8" coordsize="101,154" fillcolor="#231F1F" filled="t" path="m6572,144l6588,149,6577,161,6563,157,6560,127,6572,144xe" stroked="f" style="position:absolute;left:6540;top:8;width:101;height:154">
              <v:path arrowok="t"/>
              <v:fill/>
            </v:shape>
            <v:shape coordorigin="6650,58" coordsize="96,103" fillcolor="#231F1F" filled="t" path="m6650,108l6651,98,6659,78,6675,63,6676,74,6670,99,6670,101,6672,122,6682,144,6701,154,6706,153,6721,144,6727,115,6727,114,6724,88,6713,70,6698,58,6710,59,6729,68,6742,85,6746,108,6745,119,6738,139,6722,155,6698,161,6685,159,6667,149,6655,131,6650,108xe" stroked="f" style="position:absolute;left:6650;top:58;width:96;height:103">
              <v:path arrowok="t"/>
              <v:fill/>
            </v:shape>
            <v:shape coordorigin="6650,58" coordsize="96,103" fillcolor="#231F1F" filled="t" path="m6698,58l6713,70,6696,63,6692,63,6676,74,6675,63,6698,58xe" stroked="f" style="position:absolute;left:6650;top:58;width:96;height:103">
              <v:path arrowok="t"/>
              <v:fill/>
            </v:shape>
            <v:shape coordorigin="6756,58" coordsize="106,101" fillcolor="#231F1F" filled="t" path="m6823,58l6839,65,6847,91,6847,151,6850,154,6862,156,6862,159,6814,159,6814,156,6823,154,6828,154,6828,77,6826,70,6804,70,6799,75,6790,82,6790,151,6792,154,6804,156,6804,159,6758,159,6758,156,6768,154,6770,151,6770,70,6761,70,6756,67,6768,65,6778,60,6787,58,6790,58,6790,75,6799,65,6809,58,6823,58xe" stroked="f" style="position:absolute;left:6756;top:58;width:106;height:101">
              <v:path arrowok="t"/>
              <v:fill/>
            </v:shape>
            <w10:wrap type="none"/>
          </v:group>
        </w:pict>
      </w:r>
      <w:r>
        <w:pict>
          <v:group coordorigin="6941,2" coordsize="375,166" style="position:absolute;margin-left:347.025pt;margin-top:0.120013pt;width:18.75pt;height:8.31pt;mso-position-horizontal-relative:page;mso-position-vertical-relative:paragraph;z-index:-2139">
            <v:shape coordorigin="6948,12" coordsize="79,149" fillcolor="#231F1F" filled="t" path="m6948,144l6948,142,6953,135,6974,135,6967,154,6982,154,6984,149,6984,19,6982,17,6965,17,6965,12,7027,12,7027,17,7010,17,7006,19,7006,118,7000,144,6983,159,6970,161,6960,161,6955,159,6953,156,6950,151,6948,149,6948,144xe" stroked="f" style="position:absolute;left:6948;top:12;width:79;height:149">
              <v:path arrowok="t"/>
              <v:fill/>
            </v:shape>
            <v:shape coordorigin="7039,58" coordsize="96,103" fillcolor="#231F1F" filled="t" path="m7039,108l7040,98,7048,78,7064,63,7065,74,7058,99,7058,101,7061,122,7071,144,7090,154,7095,153,7109,144,7116,115,7116,114,7112,88,7101,70,7087,58,7099,59,7118,68,7131,85,7135,108,7134,119,7126,139,7111,155,7087,161,7074,159,7056,149,7044,131,7039,108xe" stroked="f" style="position:absolute;left:7039;top:58;width:96;height:103">
              <v:path arrowok="t"/>
              <v:fill/>
            </v:shape>
            <v:shape coordorigin="7039,58" coordsize="96,103" fillcolor="#231F1F" filled="t" path="m7087,58l7101,70,7085,63,7080,63,7065,74,7064,63,7087,58xe" stroked="f" style="position:absolute;left:7039;top:58;width:96;height:103">
              <v:path arrowok="t"/>
              <v:fill/>
            </v:shape>
            <v:shape coordorigin="7154,58" coordsize="65,103" fillcolor="#231F1F" filled="t" path="m7169,70l7169,87,7178,91,7202,106,7212,113,7219,120,7219,132,7219,136,7208,155,7188,161,7178,161,7166,156,7159,156,7154,159,7154,125,7157,127,7165,146,7186,156,7193,156,7205,151,7205,132,7200,127,7193,123,7181,115,7180,115,7162,103,7154,84,7154,84,7162,66,7186,58,7195,58,7202,63,7207,63,7212,60,7212,89,7210,89,7205,67,7195,63,7174,63,7169,70xe" stroked="f" style="position:absolute;left:7154;top:58;width:65;height:103">
              <v:path arrowok="t"/>
              <v:fill/>
            </v:shape>
            <v:shape coordorigin="7234,10" coordsize="74,151" fillcolor="#231F1F" filled="t" path="m7294,92l7291,80,7289,65,7260,65,7250,72,7259,61,7277,58,7292,61,7294,92xe" stroked="f" style="position:absolute;left:7234;top:10;width:74;height:151">
              <v:path arrowok="t"/>
              <v:fill/>
            </v:shape>
            <v:shape coordorigin="7234,10" coordsize="74,151" fillcolor="#231F1F" filled="t" path="m7296,10l7308,10,7308,22,7303,27,7267,48,7260,48,7291,15,7296,10xe" stroked="f" style="position:absolute;left:7234;top:10;width:74;height:151">
              <v:path arrowok="t"/>
              <v:fill/>
            </v:shape>
            <v:shape coordorigin="7234,10" coordsize="74,151" fillcolor="#231F1F" filled="t" path="m7235,97l7244,74,7259,61,7250,72,7248,92,7294,92,7292,61,7308,73,7315,99,7246,99,7253,128,7266,143,7282,147,7283,147,7304,137,7315,123,7320,125,7313,138,7298,153,7272,161,7268,161,7250,154,7238,137,7234,111,7235,97xe" stroked="f" style="position:absolute;left:7234;top:10;width:74;height:151">
              <v:path arrowok="t"/>
              <v:fill/>
            </v:shape>
            <w10:wrap type="none"/>
          </v:group>
        </w:pict>
      </w:r>
      <w:r>
        <w:pict>
          <v:group coordorigin="10166,2304" coordsize="589,166" style="position:absolute;margin-left:508.305pt;margin-top:115.2pt;width:29.43pt;height:8.31001pt;mso-position-horizontal-relative:page;mso-position-vertical-relative:paragraph;z-index:-2138">
            <v:shape coordorigin="10174,2312" coordsize="98,149" fillcolor="#231F1F" filled="t" path="m10260,2460l10174,2460,10174,2458,10214,2417,10218,2413,10232,2394,10240,2376,10243,2360,10243,2355,10234,2337,10210,2328,10206,2328,10188,2339,10178,2357,10174,2355,10175,2348,10187,2327,10204,2315,10222,2312,10238,2315,10254,2329,10260,2352,10256,2373,10245,2392,10234,2405,10195,2444,10260,2444,10270,2429,10272,2432,10260,2460xe" stroked="f" style="position:absolute;left:10174;top:2312;width:98;height:149">
              <v:path arrowok="t"/>
              <v:fill/>
            </v:shape>
            <v:shape coordorigin="10279,2312" coordsize="101,149" fillcolor="#231F1F" filled="t" path="m10349,2312l10358,2312,10358,2410,10380,2410,10380,2424,10358,2424,10358,2460,10342,2460,10342,2424,10279,2424,10279,2410,10349,2312,10289,2410,10342,2410,10342,2336,10289,2410,10349,2312xe" stroked="f" style="position:absolute;left:10279;top:2312;width:101;height:149">
              <v:path arrowok="t"/>
              <v:fill/>
            </v:shape>
            <v:shape coordorigin="10404,2439" coordsize="24,24" fillcolor="#231F1F" filled="t" path="m10416,2463l10411,2463,10404,2460,10404,2443,10409,2439,10423,2439,10428,2443,10428,2460,10421,2463,10416,2463xe" stroked="f" style="position:absolute;left:10404;top:2439;width:24;height:24">
              <v:path arrowok="t"/>
              <v:fill/>
            </v:shape>
            <v:shape coordorigin="10452,2314" coordsize="86,149" fillcolor="#231F1F" filled="t" path="m10495,2314l10500,2314,10524,2326,10529,2340,10529,2352,10524,2362,10510,2372,10516,2375,10531,2387,10538,2412,10538,2413,10534,2433,10521,2449,10501,2459,10476,2463,10452,2463,10452,2446,10457,2444,10471,2444,10478,2456,10493,2456,10498,2455,10516,2443,10522,2422,10522,2417,10519,2400,10505,2393,10498,2388,10476,2388,10476,2386,10489,2380,10506,2366,10512,2348,10512,2336,10505,2324,10486,2324,10465,2334,10454,2348,10452,2348,10462,2329,10478,2317,10495,2314xe" stroked="f" style="position:absolute;left:10452;top:2314;width:86;height:149">
              <v:path arrowok="t"/>
              <v:fill/>
            </v:shape>
            <v:shape coordorigin="10577,2312" coordsize="60,149" fillcolor="#231F1F" filled="t" path="m10637,2458l10637,2460,10577,2460,10577,2458,10598,2458,10598,2331,10589,2331,10577,2336,10577,2333,10615,2312,10618,2312,10618,2456,10620,2458,10637,2458xe" stroked="f" style="position:absolute;left:10577;top:2312;width:60;height:149">
              <v:path arrowok="t"/>
              <v:fill/>
            </v:shape>
            <v:shape coordorigin="10685,2312" coordsize="62,149" fillcolor="#231F1F" filled="t" path="m10747,2458l10747,2460,10687,2460,10687,2458,10709,2458,10709,2331,10699,2331,10685,2336,10685,2333,10726,2312,10726,2456,10730,2458,10747,2458xe" stroked="f" style="position:absolute;left:10685;top:2312;width:62;height:149">
              <v:path arrowok="t"/>
              <v:fill/>
            </v:shape>
            <w10:wrap type="none"/>
          </v:group>
        </w:pict>
      </w:r>
      <w:r>
        <w:pict>
          <v:shape style="width:167.65pt;height:10.71pt" type="#_x0000_t75">
            <v:imagedata o:title="" r:id="rId17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0"/>
      </w:pPr>
      <w:r>
        <w:pict>
          <v:group coordorigin="1137,-778" coordsize="4491,483" style="position:absolute;margin-left:56.865pt;margin-top:-38.88pt;width:224.53pt;height:24.15pt;mso-position-horizontal-relative:page;mso-position-vertical-relative:paragraph;z-index:-2143">
            <v:shape style="position:absolute;left:1300;top:-778;width:4327;height:214" type="#_x0000_t75">
              <v:imagedata o:title="" r:id="rId18"/>
            </v:shape>
            <v:shape style="position:absolute;left:1137;top:-509;width:1546;height:214" type="#_x0000_t75">
              <v:imagedata o:title="" r:id="rId19"/>
            </v:shape>
            <w10:wrap type="none"/>
          </v:group>
        </w:pict>
      </w:r>
      <w:r>
        <w:pict>
          <v:shape style="width:270.87pt;height:10.23pt" type="#_x0000_t75">
            <v:imagedata o:title="" r:id="rId2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5"/>
          <w:szCs w:val="19.5"/>
        </w:rPr>
        <w:jc w:val="left"/>
        <w:ind w:left="280"/>
      </w:pPr>
      <w:r>
        <w:pict>
          <v:shape style="width:184.23pt;height:9.75001pt" type="#_x0000_t75">
            <v:imagedata o:title="" r:id="rId21"/>
          </v:shape>
        </w:pict>
      </w:r>
      <w:r>
        <w:rPr>
          <w:rFonts w:ascii="Times New Roman" w:cs="Times New Roman" w:eastAsia="Times New Roman" w:hAnsi="Times New Roman"/>
          <w:sz w:val="19.5"/>
          <w:szCs w:val="19.5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0"/>
        <w:sectPr>
          <w:pgMar w:bottom="280" w:footer="0" w:header="965" w:left="1020" w:right="1020" w:top="1160"/>
          <w:headerReference r:id="rId4" w:type="default"/>
          <w:pgSz w:h="16840" w:w="11920"/>
        </w:sectPr>
      </w:pPr>
      <w:r>
        <w:pict>
          <v:group coordorigin="5424,1286" coordsize="1054,169" style="position:absolute;margin-left:271.185pt;margin-top:64.32pt;width:52.71pt;height:8.43002pt;mso-position-horizontal-relative:page;mso-position-vertical-relative:paragraph;z-index:-2137">
            <v:shape coordorigin="5431,1294" coordsize="149,151" fillcolor="#231F1F" filled="t" path="m5474,1445l5431,1445,5431,1440,5443,1438,5446,1431,5453,1414,5501,1294,5491,1339,5470,1392,5513,1392,5508,1294,5556,1409,5566,1433,5568,1440,5580,1440,5580,1445,5508,1445,5508,1440,5522,1438,5527,1438,5527,1426,5520,1409,5515,1402,5467,1402,5460,1419,5458,1426,5458,1438,5467,1440,5474,1440,5474,1445xe" stroked="f" style="position:absolute;left:5431;top:1294;width:149;height:151">
              <v:path arrowok="t"/>
              <v:fill/>
            </v:shape>
            <v:shape coordorigin="5431,1294" coordsize="149,151" fillcolor="#231F1F" filled="t" path="m5513,1392l5491,1339,5501,1294,5508,1294,5513,1392xe" stroked="f" style="position:absolute;left:5431;top:1294;width:149;height:151">
              <v:path arrowok="t"/>
              <v:fill/>
            </v:shape>
            <v:shape coordorigin="5592,1296" coordsize="149,151" fillcolor="#231F1F" filled="t" path="m5724,1447l5717,1447,5621,1330,5621,1433,5626,1438,5642,1440,5642,1445,5592,1445,5592,1440,5606,1438,5611,1438,5611,1318,5599,1301,5592,1301,5592,1296,5638,1296,5714,1390,5714,1311,5712,1303,5695,1301,5695,1296,5741,1296,5741,1301,5724,1303,5724,1447xe" stroked="f" style="position:absolute;left:5592;top:1296;width:149;height:151">
              <v:path arrowok="t"/>
              <v:fill/>
            </v:shape>
            <v:shape coordorigin="5750,1296" coordsize="149,151" fillcolor="#231F1F" filled="t" path="m5825,1296l5825,1301,5803,1301,5803,1395,5804,1406,5811,1427,5834,1438,5837,1438,5862,1428,5871,1408,5873,1390,5873,1311,5870,1301,5851,1301,5851,1296,5899,1296,5899,1301,5887,1303,5882,1306,5882,1394,5879,1414,5870,1433,5866,1436,5848,1445,5827,1447,5824,1447,5805,1444,5784,1435,5771,1419,5767,1395,5767,1303,5762,1303,5750,1301,5750,1296,5825,1296xe" stroked="f" style="position:absolute;left:5750;top:1296;width:149;height:151">
              <v:path arrowok="t"/>
              <v:fill/>
            </v:shape>
            <v:shape coordorigin="5909,1296" coordsize="149,151" fillcolor="#231F1F" filled="t" path="m5928,1421l5928,1318,5916,1301,5911,1301,5911,1296,5957,1296,6031,1390,6031,1311,6029,1303,6012,1301,6012,1296,6058,1296,6058,1301,6043,1303,6041,1308,6041,1447,6036,1447,5938,1330,5938,1433,5942,1438,5959,1440,5959,1445,5909,1445,5909,1440,5923,1438,5928,1438,5928,1421xe" stroked="f" style="position:absolute;left:5909;top:1296;width:149;height:151">
              <v:path arrowok="t"/>
              <v:fill/>
            </v:shape>
            <v:shape coordorigin="6077,1294" coordsize="137,154" fillcolor="#231F1F" filled="t" path="m6202,1299l6204,1294,6209,1294,6209,1344,6206,1344,6203,1337,6191,1320,6174,1307,6154,1301,6153,1301,6134,1307,6121,1323,6115,1345,6113,1371,6113,1378,6116,1399,6122,1419,6132,1433,6149,1438,6156,1438,6172,1435,6190,1427,6209,1411,6214,1416,6209,1422,6194,1435,6176,1444,6154,1447,6142,1447,6119,1441,6101,1429,6087,1412,6079,1393,6077,1371,6077,1361,6083,1339,6093,1321,6109,1306,6129,1297,6154,1294,6156,1294,6180,1299,6194,1303,6202,1303,6202,1299xe" stroked="f" style="position:absolute;left:6077;top:1294;width:137;height:154">
              <v:path arrowok="t"/>
              <v:fill/>
            </v:shape>
            <v:shape coordorigin="6226,1296" coordsize="77,149" fillcolor="#231F1F" filled="t" path="m6302,1445l6226,1445,6226,1440,6238,1438,6247,1438,6247,1303,6235,1301,6226,1301,6226,1296,6302,1296,6302,1301,6283,1301,6283,1438,6290,1440,6302,1440,6302,1445xe" stroked="f" style="position:absolute;left:6226;top:1296;width:77;height:149">
              <v:path arrowok="t"/>
              <v:fill/>
            </v:shape>
            <v:shape coordorigin="6314,1294" coordsize="156,154" fillcolor="#231F1F" filled="t" path="m6430,1347l6425,1324,6413,1308,6394,1301,6393,1301,6394,1294,6404,1294,6425,1300,6444,1310,6458,1326,6467,1346,6470,1371,6470,1381,6464,1403,6453,1422,6437,1436,6417,1444,6394,1447,6381,1447,6359,1441,6341,1430,6327,1414,6318,1394,6314,1371,6315,1358,6322,1336,6334,1318,6351,1305,6355,1347,6353,1371,6353,1371,6354,1390,6359,1413,6371,1432,6394,1440,6415,1432,6427,1413,6431,1390,6432,1371,6430,1347xe" stroked="f" style="position:absolute;left:6314;top:1294;width:156;height:154">
              <v:path arrowok="t"/>
              <v:fill/>
            </v:shape>
            <v:shape coordorigin="6314,1294" coordsize="156,154" fillcolor="#231F1F" filled="t" path="m6355,1347l6351,1305,6371,1297,6394,1294,6393,1301,6374,1308,6361,1325,6355,1347xe" stroked="f" style="position:absolute;left:6314;top:1294;width:156;height:154">
              <v:path arrowok="t"/>
              <v:fill/>
            </v:shape>
            <w10:wrap type="none"/>
          </v:group>
        </w:pict>
      </w:r>
      <w:r>
        <w:pict>
          <v:group coordorigin="1142,1555" coordsize="445,169" style="position:absolute;margin-left:57.105pt;margin-top:77.76pt;width:22.23pt;height:8.43001pt;mso-position-horizontal-relative:page;mso-position-vertical-relative:paragraph;z-index:-2136">
            <v:shape coordorigin="1150,1563" coordsize="84,151" fillcolor="#231F1F" filled="t" path="m1234,1709l1234,1714,1150,1714,1150,1709,1176,1709,1176,1587,1164,1587,1157,1589,1150,1591,1150,1587,1205,1563,1210,1563,1210,1702,1212,1709,1234,1709xe" stroked="f" style="position:absolute;left:1150;top:1563;width:84;height:151">
              <v:path arrowok="t"/>
              <v:fill/>
            </v:shape>
            <v:shape coordorigin="1255,1680" coordsize="36,36" fillcolor="#231F1F" filled="t" path="m1255,1697l1255,1688,1262,1680,1282,1680,1291,1688,1291,1707,1282,1716,1262,1716,1255,1707,1255,1697xe" stroked="f" style="position:absolute;left:1255;top:1680;width:36;height:36">
              <v:path arrowok="t"/>
              <v:fill/>
            </v:shape>
            <v:shape coordorigin="1315,1563" coordsize="84,151" fillcolor="#231F1F" filled="t" path="m1375,1709l1399,1709,1399,1714,1315,1714,1315,1709,1342,1709,1342,1587,1330,1587,1322,1589,1315,1591,1315,1587,1370,1563,1375,1563,1375,1709xe" stroked="f" style="position:absolute;left:1315;top:1563;width:84;height:151">
              <v:path arrowok="t"/>
              <v:fill/>
            </v:shape>
            <v:shape coordorigin="1416,1563" coordsize="98,151" fillcolor="#231F1F" filled="t" path="m1500,1714l1471,1714,1471,1683,1416,1683,1416,1659,1425,1645,1426,1659,1471,1659,1471,1594,1449,1610,1461,1593,1473,1577,1483,1563,1500,1563,1500,1659,1514,1659,1514,1683,1500,1683,1500,1714xe" stroked="f" style="position:absolute;left:1416;top:1563;width:98;height:151">
              <v:path arrowok="t"/>
              <v:fill/>
            </v:shape>
            <v:shape coordorigin="1416,1563" coordsize="98,151" fillcolor="#231F1F" filled="t" path="m1437,1627l1449,1610,1471,1594,1426,1659,1425,1645,1437,1627xe" stroked="f" style="position:absolute;left:1416;top:1563;width:98;height:151">
              <v:path arrowok="t"/>
              <v:fill/>
            </v:shape>
            <v:shape coordorigin="1526,1594" coordsize="53,96" fillcolor="#231F1F" filled="t" path="m1579,1594l1534,1659,1535,1645,1547,1627,1559,1610,1579,1594xe" stroked="f" style="position:absolute;left:1526;top:1594;width:53;height:96">
              <v:path arrowok="t"/>
              <v:fill/>
            </v:shape>
            <v:shape coordorigin="1526,1594" coordsize="53,96" fillcolor="#231F1F" filled="t" path="m1610,1714l1579,1714,1579,1683,1526,1683,1526,1659,1535,1645,1534,1659,1582,1659,1582,1594,1579,1594,1559,1610,1571,1593,1583,1577,1594,1563,1610,1563,1610,1659,1625,1659,1625,1683,1610,1683,1610,1714xe" stroked="f" style="position:absolute;left:1526;top:1594;width:53;height:96">
              <v:path arrowok="t"/>
              <v:fill/>
            </v:shape>
            <w10:wrap type="none"/>
          </v:group>
        </w:pict>
      </w:r>
      <w:r>
        <w:pict>
          <v:group coordorigin="1130,14584" coordsize="9646,1287" style="position:absolute;margin-left:56.505pt;margin-top:729.225pt;width:482.31pt;height:64.35pt;mso-position-horizontal-relative:page;mso-position-vertical-relative:page;z-index:-2135">
            <v:shape style="position:absolute;left:1130;top:14584;width:9646;height:1018" type="#_x0000_t75">
              <v:imagedata o:title="" r:id="rId22"/>
            </v:shape>
            <v:shape style="position:absolute;left:1135;top:15388;width:9308;height:483" type="#_x0000_t75">
              <v:imagedata o:title="" r:id="rId23"/>
            </v:shape>
            <v:shape coordorigin="5611,15398" coordsize="98,149" fillcolor="#231F1F" filled="t" path="m5698,15547l5611,15547,5611,15545,5652,15504,5655,15501,5669,15481,5676,15463,5678,15446,5678,15443,5671,15425,5647,15415,5644,15415,5625,15426,5616,15444,5611,15444,5614,15435,5625,15414,5642,15402,5659,15398,5675,15402,5691,15417,5698,15439,5693,15461,5683,15479,5671,15492,5633,15530,5698,15530,5707,15516,5710,15518,5698,15547xe" stroked="f" style="position:absolute;left:5611;top:15398;width:98;height:149">
              <v:path arrowok="t"/>
              <v:fill/>
            </v:shape>
            <v:shape coordorigin="5722,15398" coordsize="101,151" fillcolor="#231F1F" filled="t" path="m5822,15475l5822,15485,5818,15506,5810,15527,5795,15543,5772,15550,5760,15548,5741,15536,5743,15489,5746,15513,5755,15535,5772,15545,5786,15539,5796,15519,5800,15495,5801,15475,5801,15462,5798,15438,5789,15415,5772,15406,5758,15412,5748,15432,5744,15457,5750,15405,5772,15398,5786,15401,5804,15413,5815,15433,5821,15455,5822,15475xe" stroked="f" style="position:absolute;left:5722;top:15398;width:101;height:151">
              <v:path arrowok="t"/>
              <v:fill/>
            </v:shape>
            <v:shape coordorigin="5722,15398" coordsize="101,151" fillcolor="#231F1F" filled="t" path="m5741,15536l5729,15517,5723,15495,5722,15475,5722,15464,5726,15442,5735,15421,5750,15405,5744,15457,5743,15475,5743,15489,5741,15536xe" stroked="f" style="position:absolute;left:5722;top:15398;width:101;height:151">
              <v:path arrowok="t"/>
              <v:fill/>
            </v:shape>
            <v:shape coordorigin="5834,15398" coordsize="98,149" fillcolor="#231F1F" filled="t" path="m5921,15547l5834,15547,5834,15545,5873,15504,5877,15500,5890,15480,5899,15463,5902,15446,5901,15443,5895,15425,5870,15415,5867,15415,5849,15426,5839,15444,5834,15444,5837,15435,5849,15414,5865,15402,5882,15398,5898,15402,5914,15417,5921,15439,5915,15462,5904,15479,5892,15492,5856,15530,5921,15530,5928,15516,5933,15518,5921,15547xe" stroked="f" style="position:absolute;left:5834;top:15398;width:98;height:149">
              <v:path arrowok="t"/>
              <v:fill/>
            </v:shape>
            <v:shape coordorigin="5945,15398" coordsize="98,151" fillcolor="#231F1F" filled="t" path="m6043,15475l6043,15483,6040,15505,6032,15527,6018,15543,5995,15550,5983,15548,5968,15514,5978,15536,5995,15545,6009,15539,6019,15519,6023,15495,6024,15475,6024,15462,6020,15438,6012,15415,5995,15406,5980,15412,5969,15433,5965,15457,5973,15405,5995,15398,6008,15400,6026,15413,6037,15433,6042,15455,6043,15475xe" stroked="f" style="position:absolute;left:5945;top:15398;width:98;height:151">
              <v:path arrowok="t"/>
              <v:fill/>
            </v:shape>
            <v:shape coordorigin="5945,15398" coordsize="98,151" fillcolor="#231F1F" filled="t" path="m5964,15536l5952,15517,5946,15495,5945,15475,5945,15464,5949,15442,5958,15421,5973,15405,5965,15457,5964,15475,5965,15490,5968,15514,5983,15548,5964,15536xe" stroked="f" style="position:absolute;left:5945;top:15398;width:98;height:151">
              <v:path arrowok="t"/>
              <v:fill/>
            </v:shape>
            <v:shape coordorigin="6062,15528" coordsize="31,50" fillcolor="#231F1F" filled="t" path="m6062,15547l6062,15530,6070,15528,6079,15528,6094,15530,6094,15548,6083,15569,6067,15578,6067,15574,6082,15564,6084,15554,6082,15550,6070,15550,6062,15547xe" stroked="f" style="position:absolute;left:6062;top:15528;width:31;height:50">
              <v:path arrowok="t"/>
              <v:fill/>
            </v:shape>
            <w10:wrap type="none"/>
          </v:group>
        </w:pict>
      </w:r>
      <w:r>
        <w:pict>
          <v:shape style="width:219.39pt;height:9.86997pt" type="#_x0000_t75">
            <v:imagedata o:title="" r:id="rId24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3292"/>
      </w:pPr>
      <w:r>
        <w:pict>
          <v:group coordorigin="1133,2628" coordsize="761,214" style="position:absolute;margin-left:56.625pt;margin-top:131.385pt;width:38.07pt;height:10.71pt;mso-position-horizontal-relative:page;mso-position-vertical-relative:page;z-index:-2132">
            <v:shape coordorigin="1140,2638" coordsize="134,151" fillcolor="#231F1F" filled="t" path="m1207,2647l1193,2650,1183,2659,1176,2670,1169,2688,1166,2714,1167,2720,1172,2747,1184,2765,1201,2776,1219,2779,1240,2776,1258,2767,1270,2758,1274,2760,1274,2761,1265,2771,1245,2783,1214,2789,1209,2789,1189,2785,1170,2776,1154,2762,1144,2741,1140,2714,1140,2705,1147,2681,1159,2662,1175,2649,1194,2640,1214,2638,1217,2638,1242,2641,1255,2645,1262,2645,1265,2638,1270,2638,1272,2688,1265,2688,1264,2685,1255,2665,1240,2652,1217,2647,1207,2647xe" stroked="f" style="position:absolute;left:1140;top:2638;width:134;height:151">
              <v:path arrowok="t"/>
              <v:fill/>
            </v:shape>
            <v:shape coordorigin="1289,2686" coordsize="91,103" fillcolor="#231F1F" filled="t" path="m1304,2693l1330,2686,1343,2687,1361,2701,1344,2770,1344,2726,1330,2732,1311,2746,1308,2758,1308,2770,1315,2777,1327,2777,1334,2774,1337,2779,1325,2789,1301,2789,1289,2782,1289,2765,1290,2756,1299,2743,1317,2733,1344,2722,1344,2693,1334,2690,1320,2690,1313,2695,1313,2714,1310,2719,1296,2719,1294,2712,1294,2707,1304,2693xe" stroked="f" style="position:absolute;left:1289;top:2686;width:91;height:103">
              <v:path arrowok="t"/>
              <v:fill/>
            </v:shape>
            <v:shape coordorigin="1289,2686" coordsize="91,103" fillcolor="#231F1F" filled="t" path="m1363,2770l1363,2777,1375,2777,1380,2772,1380,2779,1370,2789,1346,2789,1344,2772,1337,2779,1334,2774,1337,2772,1344,2770,1361,2701,1363,2719,1363,2770xe" stroked="f" style="position:absolute;left:1289;top:2686;width:91;height:103">
              <v:path arrowok="t"/>
              <v:fill/>
            </v:shape>
            <v:shape coordorigin="1382,2686" coordsize="101,149" fillcolor="#231F1F" filled="t" path="m1392,2695l1404,2690,1414,2686,1416,2686,1416,2827,1418,2830,1435,2830,1435,2834,1382,2834,1382,2830,1397,2830,1397,2700,1387,2700,1382,2698,1392,2695xe" stroked="f" style="position:absolute;left:1382;top:2686;width:101;height:149">
              <v:path arrowok="t"/>
              <v:fill/>
            </v:shape>
            <v:shape coordorigin="1382,2686" coordsize="101,149" fillcolor="#231F1F" filled="t" path="m1421,2695l1430,2686,1447,2686,1465,2691,1478,2707,1483,2734,1482,2746,1474,2766,1459,2782,1438,2789,1428,2789,1423,2786,1416,2779,1416,2772,1426,2782,1438,2782,1443,2781,1457,2771,1464,2738,1464,2733,1459,2711,1438,2698,1428,2698,1416,2705,1416,2702,1421,2695xe" stroked="f" style="position:absolute;left:1382;top:2686;width:101;height:149">
              <v:path arrowok="t"/>
              <v:fill/>
            </v:shape>
            <v:shape coordorigin="1495,2638" coordsize="58,149" fillcolor="#231F1F" filled="t" path="m1536,2642l1541,2638,1553,2638,1553,2650,1548,2652,1546,2654,1512,2676,1502,2676,1536,2642xe" stroked="f" style="position:absolute;left:1495;top:2638;width:58;height:149">
              <v:path arrowok="t"/>
              <v:fill/>
            </v:shape>
            <v:shape coordorigin="1495,2638" coordsize="58,149" fillcolor="#231F1F" filled="t" path="m1531,2782l1546,2784,1546,2786,1495,2786,1495,2784,1507,2784,1512,2782,1512,2700,1500,2700,1495,2698,1529,2686,1531,2686,1531,2782xe" stroked="f" style="position:absolute;left:1495;top:2638;width:58;height:149">
              <v:path arrowok="t"/>
              <v:fill/>
            </v:shape>
            <v:shape coordorigin="1553,2659" coordsize="58,130" fillcolor="#231F1F" filled="t" path="m1584,2695l1584,2777,1603,2777,1606,2772,1610,2772,1606,2782,1596,2789,1574,2789,1565,2784,1565,2695,1553,2695,1553,2690,1558,2690,1562,2686,1572,2676,1574,2671,1582,2659,1584,2662,1584,2688,1606,2688,1606,2695,1584,2695xe" stroked="f" style="position:absolute;left:1553;top:2659;width:58;height:130">
              <v:path arrowok="t"/>
              <v:fill/>
            </v:shape>
            <v:shape coordorigin="1613,2688" coordsize="103,101" fillcolor="#231F1F" filled="t" path="m1704,2782l1697,2784,1685,2789,1685,2770,1675,2779,1668,2786,1656,2789,1644,2789,1627,2784,1627,2690,1613,2690,1613,2688,1644,2688,1644,2762,1646,2777,1668,2777,1675,2774,1680,2770,1685,2765,1685,2695,1682,2693,1668,2690,1668,2688,1702,2688,1702,2772,1704,2777,1716,2777,1716,2779,1704,2782xe" stroked="f" style="position:absolute;left:1613;top:2688;width:103;height:101">
              <v:path arrowok="t"/>
              <v:fill/>
            </v:shape>
            <v:shape coordorigin="1726,2635" coordsize="53,151" fillcolor="#231F1F" filled="t" path="m1750,2640l1762,2635,1762,2782,1766,2784,1778,2784,1778,2786,1728,2786,1728,2784,1740,2784,1745,2779,1745,2652,1742,2650,1730,2650,1726,2647,1738,2645,1750,2640xe" stroked="f" style="position:absolute;left:1726;top:2635;width:53;height:151">
              <v:path arrowok="t"/>
              <v:fill/>
            </v:shape>
            <v:shape coordorigin="1790,2686" coordsize="96,103" fillcolor="#231F1F" filled="t" path="m1790,2736l1791,2727,1799,2706,1814,2691,1810,2726,1810,2729,1812,2751,1822,2772,1841,2782,1846,2781,1861,2771,1867,2743,1864,2719,1853,2700,1836,2693,1833,2693,1836,2686,1850,2687,1870,2696,1882,2713,1886,2736,1885,2747,1878,2767,1862,2782,1838,2789,1825,2787,1807,2777,1795,2760,1790,2736xe" stroked="f" style="position:absolute;left:1790;top:2686;width:96;height:103">
              <v:path arrowok="t"/>
              <v:fill/>
            </v:shape>
            <v:shape coordorigin="1790,2686" coordsize="96,103" fillcolor="#231F1F" filled="t" path="m1817,2702l1810,2726,1814,2691,1836,2686,1833,2693,1817,2702xe" stroked="f" style="position:absolute;left:1790;top:2686;width:96;height:103">
              <v:path arrowok="t"/>
              <v:fill/>
            </v:shape>
            <w10:wrap type="none"/>
          </v:group>
        </w:pict>
      </w:r>
      <w:r>
        <w:pict>
          <v:group coordorigin="9425,2138" coordsize="1244,197" style="position:absolute;margin-left:471.225pt;margin-top:106.92pt;width:62.19pt;height:9.87pt;mso-position-horizontal-relative:page;mso-position-vertical-relative:paragraph;z-index:-2130">
            <v:shape coordorigin="9432,2148" coordsize="62,149" fillcolor="#231F1F" filled="t" path="m9494,2295l9494,2297,9434,2297,9434,2295,9446,2295,9456,2292,9456,2167,9446,2167,9432,2172,9432,2167,9473,2148,9473,2292,9478,2295,9494,2295xe" stroked="f" style="position:absolute;left:9432;top:2148;width:62;height:149">
              <v:path arrowok="t"/>
              <v:fill/>
            </v:shape>
            <v:shape coordorigin="9526,2148" coordsize="98,151" fillcolor="#231F1F" filled="t" path="m9624,2223l9624,2234,9620,2256,9612,2277,9597,2293,9574,2299,9561,2298,9549,2262,9557,2283,9574,2292,9589,2286,9599,2267,9604,2243,9605,2223,9604,2211,9601,2187,9592,2165,9574,2155,9562,2160,9551,2155,9574,2148,9587,2150,9606,2162,9617,2182,9623,2204,9624,2223xe" stroked="f" style="position:absolute;left:9526;top:2148;width:98;height:151">
              <v:path arrowok="t"/>
              <v:fill/>
            </v:shape>
            <v:shape coordorigin="9526,2148" coordsize="98,151" fillcolor="#231F1F" filled="t" path="m9562,2160l9550,2180,9546,2204,9545,2223,9545,2238,9549,2262,9561,2298,9543,2285,9532,2265,9527,2243,9526,2223,9526,2215,9529,2194,9536,2172,9551,2155,9562,2160xe" stroked="f" style="position:absolute;left:9526;top:2148;width:98;height:151">
              <v:path arrowok="t"/>
              <v:fill/>
            </v:shape>
            <v:shape coordorigin="9646,2276" coordsize="24,24" fillcolor="#231F1F" filled="t" path="m9658,2300l9653,2300,9646,2295,9646,2280,9653,2276,9665,2276,9670,2280,9670,2295,9662,2300,9658,2300xe" stroked="f" style="position:absolute;left:9646;top:2276;width:24;height:24">
              <v:path arrowok="t"/>
              <v:fill/>
            </v:shape>
            <v:shape coordorigin="9694,2146" coordsize="86,154" fillcolor="#231F1F" filled="t" path="m9732,2292l9742,2290,9757,2278,9763,2252,9758,2232,9742,2217,9721,2208,9701,2206,9701,2204,9725,2151,9775,2151,9775,2148,9780,2146,9773,2165,9773,2168,9725,2168,9715,2187,9732,2190,9751,2196,9768,2208,9775,2220,9778,2228,9778,2247,9774,2266,9763,2283,9745,2295,9720,2300,9703,2300,9694,2295,9694,2278,9715,2278,9722,2292,9732,2292xe" stroked="f" style="position:absolute;left:9694;top:2146;width:86;height:154">
              <v:path arrowok="t"/>
              <v:fill/>
            </v:shape>
            <v:shape coordorigin="9802,2148" coordsize="98,149" fillcolor="#231F1F" filled="t" path="m9844,2250l9858,2230,9866,2213,9869,2196,9869,2193,9862,2174,9838,2165,9834,2165,9816,2176,9806,2194,9802,2191,9803,2187,9814,2164,9829,2152,9847,2148,9865,2152,9881,2165,9888,2187,9888,2189,9882,2211,9870,2229,9859,2242,9823,2280,9888,2280,9895,2266,9900,2266,9886,2297,9802,2297,9802,2295,9840,2254,9844,2250xe" stroked="f" style="position:absolute;left:9802;top:2148;width:98;height:149">
              <v:path arrowok="t"/>
              <v:fill/>
            </v:shape>
            <v:shape coordorigin="9917,2148" coordsize="86,151" fillcolor="#231F1F" filled="t" path="m9924,2201l9919,2182,9923,2168,9938,2153,9960,2148,9973,2150,9992,2161,9984,2180,9984,2165,9977,2156,9943,2156,9936,2165,9936,2177,9936,2180,9948,2199,9962,2211,9970,2216,9990,2234,10001,2249,10003,2264,10001,2276,9988,2292,9960,2300,9939,2295,9922,2281,9917,2264,9918,2254,9927,2239,9934,2242,9934,2264,9942,2284,9962,2292,9974,2292,9986,2283,9986,2268,9984,2257,9973,2244,9950,2228,9946,2223,9937,2216,9924,2201xe" stroked="f" style="position:absolute;left:9917;top:2148;width:86;height:151">
              <v:path arrowok="t"/>
              <v:fill/>
            </v:shape>
            <v:shape coordorigin="9917,2148" coordsize="86,151" fillcolor="#231F1F" filled="t" path="m9946,2223l9950,2228,9943,2235,9934,2242,9927,2239,9946,2223xe" stroked="f" style="position:absolute;left:9917;top:2148;width:86;height:151">
              <v:path arrowok="t"/>
              <v:fill/>
            </v:shape>
            <v:shape coordorigin="9917,2148" coordsize="86,151" fillcolor="#231F1F" filled="t" path="m9984,2180l9992,2161,9998,2180,9998,2187,9986,2204,9970,2216,9962,2211,9972,2206,9984,2199,9984,2180xe" stroked="f" style="position:absolute;left:9917;top:2148;width:86;height:151">
              <v:path arrowok="t"/>
              <v:fill/>
            </v:shape>
            <v:shape coordorigin="10032,2276" coordsize="24,24" fillcolor="#231F1F" filled="t" path="m10044,2300l10039,2300,10032,2295,10032,2280,10037,2276,10049,2276,10056,2280,10056,2295,10046,2300,10044,2300xe" stroked="f" style="position:absolute;left:10032;top:2276;width:24;height:24">
              <v:path arrowok="t"/>
              <v:fill/>
            </v:shape>
            <v:shape coordorigin="10075,2148" coordsize="98,151" fillcolor="#231F1F" filled="t" path="m10174,2223l10173,2233,10170,2255,10162,2276,10148,2293,10126,2299,10111,2297,10099,2262,10108,2283,10126,2292,10139,2287,10149,2267,10153,2243,10154,2223,10154,2212,10151,2188,10142,2165,10126,2155,10112,2161,10102,2155,10126,2148,10136,2150,10155,2161,10167,2181,10172,2203,10174,2223xe" stroked="f" style="position:absolute;left:10075;top:2148;width:98;height:151">
              <v:path arrowok="t"/>
              <v:fill/>
            </v:shape>
            <v:shape coordorigin="10075,2148" coordsize="98,151" fillcolor="#231F1F" filled="t" path="m10112,2161l10100,2180,10095,2204,10094,2223,10095,2238,10099,2262,10111,2297,10092,2284,10082,2265,10077,2243,10075,2223,10075,2214,10079,2193,10087,2171,10102,2155,10112,2161xe" stroked="f" style="position:absolute;left:10075;top:2148;width:98;height:151">
              <v:path arrowok="t"/>
              <v:fill/>
            </v:shape>
            <v:shape coordorigin="10188,2146" coordsize="89,154" fillcolor="#231F1F" filled="t" path="m10229,2178l10219,2195,10214,2213,10226,2206,10231,2203,10243,2203,10254,2221,10234,2213,10226,2213,10217,2215,10212,2220,10210,2223,10207,2227,10201,2189,10214,2172,10232,2159,10253,2150,10277,2146,10277,2148,10265,2152,10244,2162,10229,2178xe" stroked="f" style="position:absolute;left:10188;top:2146;width:89;height:154">
              <v:path arrowok="t"/>
              <v:fill/>
            </v:shape>
            <v:shape coordorigin="10188,2146" coordsize="89,154" fillcolor="#231F1F" filled="t" path="m10192,2261l10188,2232,10188,2228,10192,2208,10201,2189,10207,2227,10207,2242,10212,2271,10223,2287,10238,2292,10243,2292,10258,2282,10265,2256,10263,2240,10254,2221,10243,2203,10264,2209,10277,2224,10282,2249,10281,2255,10276,2274,10262,2292,10236,2299,10234,2299,10216,2295,10201,2282,10192,2261xe" stroked="f" style="position:absolute;left:10188;top:2146;width:89;height:154">
              <v:path arrowok="t"/>
              <v:fill/>
            </v:shape>
            <v:shape coordorigin="10301,2148" coordsize="86,151" fillcolor="#231F1F" filled="t" path="m10308,2200l10303,2182,10307,2168,10324,2153,10344,2148,10358,2150,10376,2161,10368,2180,10368,2165,10361,2156,10327,2156,10320,2165,10320,2177,10321,2182,10333,2200,10349,2211,10354,2216,10374,2234,10385,2249,10387,2264,10385,2276,10372,2292,10344,2300,10323,2295,10306,2281,10301,2264,10302,2253,10312,2238,10318,2242,10318,2264,10326,2284,10346,2292,10361,2292,10370,2283,10370,2268,10369,2258,10358,2245,10337,2228,10332,2223,10322,2215,10308,2200xe" stroked="f" style="position:absolute;left:10301;top:2148;width:86;height:151">
              <v:path arrowok="t"/>
              <v:fill/>
            </v:shape>
            <v:shape coordorigin="10301,2148" coordsize="86,151" fillcolor="#231F1F" filled="t" path="m10332,2223l10337,2228,10330,2235,10318,2242,10312,2238,10332,2223xe" stroked="f" style="position:absolute;left:10301;top:2148;width:86;height:151">
              <v:path arrowok="t"/>
              <v:fill/>
            </v:shape>
            <v:shape coordorigin="10301,2148" coordsize="86,151" fillcolor="#231F1F" filled="t" path="m10368,2180l10376,2161,10382,2180,10382,2187,10370,2204,10354,2216,10349,2211,10356,2206,10368,2199,10368,2180xe" stroked="f" style="position:absolute;left:10301;top:2148;width:86;height:151">
              <v:path arrowok="t"/>
              <v:fill/>
            </v:shape>
            <v:shape coordorigin="10411,2276" coordsize="31,53" fillcolor="#231F1F" filled="t" path="m10418,2276l10428,2276,10442,2278,10442,2298,10432,2318,10416,2328,10416,2324,10430,2314,10433,2304,10433,2300,10418,2300,10411,2297,10411,2278,10418,2276xe" stroked="f" style="position:absolute;left:10411;top:2276;width:31;height:53">
              <v:path arrowok="t"/>
              <v:fill/>
            </v:shape>
            <v:shape coordorigin="10464,2148" coordsize="86,151" fillcolor="#231F1F" filled="t" path="m10517,2160l10498,2160,10477,2170,10466,2184,10464,2184,10474,2164,10491,2152,10507,2148,10514,2149,10535,2161,10541,2177,10541,2189,10534,2199,10522,2208,10528,2212,10543,2224,10550,2249,10550,2249,10546,2270,10533,2286,10513,2296,10488,2299,10483,2299,10464,2297,10464,2280,10483,2280,10490,2292,10505,2292,10510,2292,10528,2280,10534,2259,10534,2251,10531,2237,10517,2230,10510,2225,10505,2223,10488,2223,10488,2220,10500,2216,10517,2204,10524,2184,10524,2172,10517,2160xe" stroked="f" style="position:absolute;left:10464;top:2148;width:86;height:151">
              <v:path arrowok="t"/>
              <v:fill/>
            </v:shape>
            <v:shape coordorigin="10572,2146" coordsize="89,154" fillcolor="#231F1F" filled="t" path="m10603,2151l10654,2151,10656,2148,10661,2146,10651,2165,10649,2168,10606,2168,10596,2187,10610,2189,10630,2196,10646,2208,10656,2225,10658,2247,10655,2266,10643,2283,10624,2295,10601,2300,10582,2300,10572,2295,10572,2278,10596,2278,10601,2292,10613,2292,10623,2290,10637,2278,10644,2252,10639,2232,10623,2217,10602,2208,10582,2206,10579,2204,10603,2151xe" stroked="f" style="position:absolute;left:10572;top:2146;width:89;height:154">
              <v:path arrowok="t"/>
              <v:fill/>
            </v:shape>
            <w10:wrap type="none"/>
          </v:group>
        </w:pict>
      </w:r>
      <w:r>
        <w:pict>
          <v:group coordorigin="10286,4814" coordsize="392,195" style="position:absolute;margin-left:514.305pt;margin-top:240.72pt;width:19.59pt;height:9.75001pt;mso-position-horizontal-relative:page;mso-position-vertical-relative:paragraph;z-index:-2118">
            <v:shape coordorigin="10294,4822" coordsize="101,151" fillcolor="#231F1F" filled="t" path="m10394,4896l10394,4908,10390,4929,10381,4951,10366,4967,10344,4973,10330,4971,10318,4935,10327,4957,10344,4966,10358,4960,10368,4941,10372,4917,10373,4896,10373,4885,10370,4862,10362,4839,10344,4829,10331,4834,10320,4853,10316,4878,10321,4829,10344,4822,10356,4824,10375,4836,10387,4855,10393,4877,10394,4896xe" stroked="f" style="position:absolute;left:10294;top:4822;width:101;height:151">
              <v:path arrowok="t"/>
              <v:fill/>
            </v:shape>
            <v:shape coordorigin="10294,4822" coordsize="101,151" fillcolor="#231F1F" filled="t" path="m10312,4958l10301,4938,10295,4916,10294,4896,10294,4888,10298,4866,10306,4845,10321,4829,10316,4878,10315,4896,10315,4911,10318,4935,10330,4971,10312,4958xe" stroked="f" style="position:absolute;left:10294;top:4822;width:101;height:151">
              <v:path arrowok="t"/>
              <v:fill/>
            </v:shape>
            <v:shape coordorigin="10411,4949" coordsize="31,53" fillcolor="#231F1F" filled="t" path="m10411,4961l10411,4952,10418,4949,10428,4949,10442,4952,10442,4985,10423,5000,10418,5002,10416,4997,10430,4988,10433,4978,10433,4973,10418,4973,10411,4971,10411,4961xe" stroked="f" style="position:absolute;left:10411;top:4949;width:31;height:53">
              <v:path arrowok="t"/>
              <v:fill/>
            </v:shape>
            <v:shape coordorigin="10459,4822" coordsize="101,151" fillcolor="#231F1F" filled="t" path="m10560,4896l10559,4908,10556,4929,10547,4951,10532,4967,10510,4973,10495,4971,10484,4935,10492,4957,10510,4966,10524,4960,10534,4941,10538,4917,10538,4896,10538,4885,10536,4862,10527,4839,10510,4829,10497,4834,10486,4853,10481,4878,10487,4829,10510,4822,10522,4824,10541,4836,10552,4855,10558,4877,10560,4896xe" stroked="f" style="position:absolute;left:10459;top:4822;width:101;height:151">
              <v:path arrowok="t"/>
              <v:fill/>
            </v:shape>
            <v:shape coordorigin="10459,4822" coordsize="101,151" fillcolor="#231F1F" filled="t" path="m10478,4958l10466,4938,10461,4916,10459,4896,10460,4888,10463,4866,10472,4845,10487,4829,10481,4878,10481,4896,10481,4911,10484,4935,10495,4971,10478,4958xe" stroked="f" style="position:absolute;left:10459;top:4822;width:101;height:151">
              <v:path arrowok="t"/>
              <v:fill/>
            </v:shape>
            <v:shape coordorigin="10570,4822" coordsize="101,151" fillcolor="#231F1F" filled="t" path="m10670,4896l10670,4908,10666,4929,10657,4951,10642,4967,10620,4973,10606,4971,10594,4935,10603,4957,10620,4966,10634,4960,10644,4941,10648,4917,10649,4896,10649,4885,10646,4862,10638,4839,10620,4829,10607,4834,10596,4853,10592,4878,10597,4829,10620,4822,10632,4824,10651,4836,10663,4855,10669,4877,10670,4896xe" stroked="f" style="position:absolute;left:10570;top:4822;width:101;height:151">
              <v:path arrowok="t"/>
              <v:fill/>
            </v:shape>
            <v:shape coordorigin="10570,4822" coordsize="101,151" fillcolor="#231F1F" filled="t" path="m10588,4958l10577,4938,10571,4916,10570,4896,10570,4888,10574,4866,10582,4845,10597,4829,10592,4878,10591,4896,10591,4911,10594,4935,10606,4971,10588,4958xe" stroked="f" style="position:absolute;left:10570;top:4822;width:101;height:151">
              <v:path arrowok="t"/>
              <v:fill/>
            </v:shape>
            <w10:wrap type="none"/>
          </v:group>
        </w:pict>
      </w:r>
      <w:r>
        <w:pict>
          <v:group coordorigin="1154,1308" coordsize="356,128" style="position:absolute;margin-left:57.705pt;margin-top:65.385pt;width:17.79pt;height:6.39pt;mso-position-horizontal-relative:page;mso-position-vertical-relative:page;z-index:-2088">
            <v:shape coordorigin="1162,1315" coordsize="74,113" fillcolor="#231F1F" filled="t" path="m1176,1356l1162,1356,1168,1331,1186,1318,1202,1315,1211,1316,1229,1327,1236,1349,1235,1358,1225,1375,1207,1387,1195,1394,1181,1404,1176,1411,1176,1416,1236,1416,1236,1428,1162,1428,1163,1417,1171,1398,1186,1385,1202,1375,1214,1368,1222,1363,1222,1339,1217,1327,1178,1327,1178,1349,1176,1356xe" stroked="f" style="position:absolute;left:1162;top:1315;width:74;height:113">
              <v:path arrowok="t"/>
              <v:fill/>
            </v:shape>
            <v:shape coordorigin="1248,1315" coordsize="53,113" fillcolor="#231F1F" filled="t" path="m1260,1390l1301,1315,1296,1339,1260,1390xe" stroked="f" style="position:absolute;left:1248;top:1315;width:53;height:113">
              <v:path arrowok="t"/>
              <v:fill/>
            </v:shape>
            <v:shape coordorigin="1248,1315" coordsize="53,113" fillcolor="#231F1F" filled="t" path="m1301,1315l1310,1315,1310,1390,1327,1390,1327,1402,1310,1402,1310,1428,1298,1428,1298,1402,1248,1402,1248,1390,1301,1315,1260,1390,1298,1390,1298,1339,1296,1339,1301,1315xe" stroked="f" style="position:absolute;left:1248;top:1315;width:53;height:113">
              <v:path arrowok="t"/>
              <v:fill/>
            </v:shape>
            <v:shape coordorigin="1342,1318" coordsize="74,110" fillcolor="#231F1F" filled="t" path="m1416,1330l1413,1333,1406,1344,1396,1359,1386,1379,1377,1402,1370,1428,1356,1428,1357,1421,1363,1402,1370,1383,1379,1363,1390,1346,1402,1330,1342,1330,1342,1318,1416,1318,1416,1330xe" stroked="f" style="position:absolute;left:1342;top:1318;width:74;height:110">
              <v:path arrowok="t"/>
              <v:fill/>
            </v:shape>
            <v:shape coordorigin="1428,1315" coordsize="74,113" fillcolor="#231F1F" filled="t" path="m1436,1332l1452,1318,1469,1315,1478,1316,1495,1327,1502,1349,1501,1358,1492,1375,1474,1387,1462,1394,1447,1404,1445,1411,1442,1416,1502,1416,1502,1428,1428,1428,1429,1417,1437,1398,1452,1385,1469,1375,1481,1368,1490,1363,1490,1339,1483,1327,1445,1327,1445,1349,1442,1356,1430,1356,1436,1332xe" stroked="f" style="position:absolute;left:1428;top:1315;width:74;height:113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2087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15pt;height:7.83pt" type="#_x0000_t75">
            <v:imagedata o:title="" r:id="rId26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3765"/>
      </w:pPr>
      <w:r>
        <w:pict>
          <v:shape style="width:116.19pt;height:8.31pt" type="#_x0000_t75">
            <v:imagedata o:title="" r:id="rId27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59,7" coordsize="62,149" style="position:absolute;margin-left:57.96pt;margin-top:0.374998pt;width:3.12pt;height:7.44pt;mso-position-horizontal-relative:page;mso-position-vertical-relative:paragraph;z-index:-2131">
            <v:shape coordorigin="1159,7" coordsize="62,149" fillcolor="#231F1F" filled="t" path="m1222,154l1222,156,1159,156,1159,154,1174,154,1181,151,1181,27,1171,27,1159,31,1159,27,1198,7,1200,7,1200,151,1205,154,1222,154xe" stroked="f" style="position:absolute;left:1159;top:7;width:62;height:149">
              <v:path arrowok="t"/>
              <v:fill/>
            </v:shape>
            <w10:wrap type="none"/>
          </v:group>
        </w:pict>
      </w:r>
      <w:r>
        <w:pict>
          <v:shape style="width:117.03pt;height:8.31pt" type="#_x0000_t75">
            <v:imagedata o:title="" r:id="rId28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42,8" coordsize="98,149" style="position:absolute;margin-left:57.12pt;margin-top:0.375011pt;width:4.92pt;height:7.44pt;mso-position-horizontal-relative:page;mso-position-vertical-relative:paragraph;z-index:-2129">
            <v:shape coordorigin="1142,8" coordsize="98,149" fillcolor="#231F1F" filled="t" path="m1229,156l1142,156,1142,154,1181,111,1183,109,1198,90,1207,72,1210,56,1209,52,1203,34,1178,24,1177,24,1157,34,1147,51,1142,51,1143,46,1154,23,1170,11,1188,8,1206,11,1222,24,1229,46,1229,48,1223,70,1211,87,1200,101,1164,140,1229,140,1236,125,1241,125,1229,156xe" stroked="f" style="position:absolute;left:1142;top:8;width:98;height:149">
              <v:path arrowok="t"/>
              <v:fill/>
            </v:shape>
            <w10:wrap type="none"/>
          </v:group>
        </w:pict>
      </w:r>
      <w:r>
        <w:pict>
          <v:group coordorigin="9523,3977" coordsize="1153,195" style="position:absolute;margin-left:476.145pt;margin-top:198.825pt;width:57.63pt;height:9.75pt;mso-position-horizontal-relative:page;mso-position-vertical-relative:page;z-index:-2128">
            <v:shape coordorigin="9530,3986" coordsize="84,151" fillcolor="#231F1F" filled="t" path="m9535,4015l9533,4022,9530,4020,9538,4004,9554,3990,9571,3986,9579,3987,9600,3999,9605,4015,9605,4027,9600,4037,9588,4046,9593,4048,9607,4061,9614,4087,9610,4107,9598,4124,9578,4134,9554,4138,9550,4138,9530,4135,9530,4118,9535,4116,9547,4116,9557,4130,9569,4130,9578,4129,9595,4115,9600,4094,9600,4090,9598,4073,9583,4066,9574,4063,9569,4061,9554,4061,9552,4058,9567,4053,9584,4041,9590,4022,9590,4010,9581,3998,9545,3998,9535,4015xe" stroked="f" style="position:absolute;left:9530;top:3986;width:84;height:151">
              <v:path arrowok="t"/>
              <v:fill/>
            </v:shape>
            <v:shape coordorigin="9646,4114" coordsize="24,24" fillcolor="#231F1F" filled="t" path="m9658,4138l9653,4138,9646,4133,9646,4118,9653,4114,9665,4114,9670,4118,9670,4133,9662,4138,9658,4138xe" stroked="f" style="position:absolute;left:9646;top:4114;width:24;height:24">
              <v:path arrowok="t"/>
              <v:fill/>
            </v:shape>
            <v:shape coordorigin="9691,3986" coordsize="63,154" fillcolor="#231F1F" filled="t" path="m9737,3986l9753,3990,9754,4002,9734,3991,9728,3992,9715,3992,9737,3986xe" stroked="f" style="position:absolute;left:9691;top:3986;width:63;height:154">
              <v:path arrowok="t"/>
              <v:fill/>
            </v:shape>
            <v:shape coordorigin="9691,3986" coordsize="63,154" fillcolor="#231F1F" filled="t" path="m9716,4129l9738,4113,9752,4095,9760,4079,9763,4070,9754,4078,9742,4082,9730,4082,9708,4076,9695,4059,9691,4039,9692,4027,9700,4006,9715,3992,9728,3992,9714,4007,9710,4030,9711,4042,9719,4063,9739,4073,9746,4073,9756,4068,9761,4066,9763,4061,9763,4045,9762,4025,9754,4002,9753,3990,9770,4002,9781,4021,9785,4046,9784,4055,9781,4076,9772,4095,9760,4112,9743,4126,9723,4135,9698,4140,9696,4135,9716,4129xe" stroked="f" style="position:absolute;left:9691;top:3986;width:63;height:154">
              <v:path arrowok="t"/>
              <v:fill/>
            </v:shape>
            <v:shape coordorigin="9799,3986" coordsize="101,151" fillcolor="#231F1F" filled="t" path="m9900,4061l9899,4072,9896,4094,9887,4115,9872,4131,9850,4138,9835,4135,9824,4100,9832,4121,9850,4130,9864,4125,9874,4105,9878,4080,9878,4061,9878,4048,9875,4024,9867,4001,9850,3991,9835,3997,9825,4018,9821,4042,9827,3993,9850,3986,9862,3988,9881,4000,9892,4020,9898,4042,9900,4061xe" stroked="f" style="position:absolute;left:9799;top:3986;width:101;height:151">
              <v:path arrowok="t"/>
              <v:fill/>
            </v:shape>
            <v:shape coordorigin="9799,3986" coordsize="101,151" fillcolor="#231F1F" filled="t" path="m9818,4123l9806,4103,9801,4081,9799,4061,9800,4052,9803,4031,9812,4010,9827,3993,9821,4042,9821,4061,9821,4076,9824,4100,9835,4135,9818,4123xe" stroked="f" style="position:absolute;left:9799;top:3986;width:101;height:151">
              <v:path arrowok="t"/>
              <v:fill/>
            </v:shape>
            <v:shape coordorigin="9912,3984" coordsize="89,151" fillcolor="#231F1F" filled="t" path="m9942,4046l9922,4044,9919,4044,9919,4039,9943,3989,9994,3989,9996,3986,10001,3984,9994,4003,9989,4006,9946,4006,9936,4025,9950,4027,9970,4034,9986,4046,9996,4063,9998,4085,9995,4102,9984,4120,9965,4131,9941,4135,9924,4135,9912,4133,9912,4116,9936,4116,9941,4130,9953,4130,9963,4128,9977,4115,9984,4090,9979,4069,9963,4054,9942,4046xe" stroked="f" style="position:absolute;left:9912;top:3984;width:89;height:151">
              <v:path arrowok="t"/>
              <v:fill/>
            </v:shape>
            <v:shape coordorigin="10032,4114" coordsize="24,24" fillcolor="#231F1F" filled="t" path="m10044,4138l10039,4138,10032,4133,10032,4118,10037,4114,10049,4114,10056,4118,10056,4133,10046,4138,10044,4138xe" stroked="f" style="position:absolute;left:10032;top:4114;width:24;height:24">
              <v:path arrowok="t"/>
              <v:fill/>
            </v:shape>
            <v:shape coordorigin="10073,3986" coordsize="101,149" fillcolor="#231F1F" filled="t" path="m10142,3986l10150,3986,10150,4085,10174,4085,10174,4099,10150,4099,10150,4135,10135,4135,10135,4008,10133,4008,10142,3986xe" stroked="f" style="position:absolute;left:10073;top:3986;width:101;height:149">
              <v:path arrowok="t"/>
              <v:fill/>
            </v:shape>
            <v:shape coordorigin="10073,3986" coordsize="101,149" fillcolor="#231F1F" filled="t" path="m10080,4085l10135,4085,10135,4099,10073,4099,10073,4085,10142,3986,10133,4008,10080,4085xe" stroked="f" style="position:absolute;left:10073;top:3986;width:101;height:149">
              <v:path arrowok="t"/>
              <v:fill/>
            </v:shape>
            <v:shape coordorigin="10202,3986" coordsize="46,146" fillcolor="#231F1F" filled="t" path="m10243,3986l10243,4130,10248,4133,10205,4133,10217,4130,10226,4130,10226,4003,10214,4003,10202,4008,10202,4006,10243,3986xe" stroked="f" style="position:absolute;left:10202;top:3986;width:46;height:146">
              <v:path arrowok="t"/>
              <v:fill/>
            </v:shape>
            <v:shape coordorigin="10291,3986" coordsize="101,149" fillcolor="#231F1F" filled="t" path="m10361,3986l10370,3986,10370,4085,10392,4085,10392,4099,10370,4099,10370,4135,10354,4135,10354,4099,10291,4099,10291,4085,10361,3986,10301,4085,10354,4085,10354,4008,10301,4085,10361,3986xe" stroked="f" style="position:absolute;left:10291;top:3986;width:101;height:149">
              <v:path arrowok="t"/>
              <v:fill/>
            </v:shape>
            <v:shape coordorigin="10411,4114" coordsize="31,50" fillcolor="#231F1F" filled="t" path="m10411,4126l10411,4116,10418,4114,10428,4114,10442,4116,10442,4150,10423,4164,10416,4164,10416,4162,10430,4152,10433,4142,10433,4138,10430,4135,10426,4138,10418,4138,10411,4135,10411,4126xe" stroked="f" style="position:absolute;left:10411;top:4114;width:31;height:50">
              <v:path arrowok="t"/>
              <v:fill/>
            </v:shape>
            <v:shape coordorigin="10459,3986" coordsize="101,151" fillcolor="#231F1F" filled="t" path="m10560,4061l10559,4072,10556,4094,10547,4115,10532,4131,10510,4138,10495,4135,10484,4100,10492,4121,10510,4130,10524,4125,10534,4105,10538,4080,10538,4061,10538,4048,10535,4024,10527,4001,10510,3991,10495,3997,10485,4018,10481,4042,10487,3993,10510,3986,10522,3988,10541,4000,10552,4020,10558,4042,10560,4061xe" stroked="f" style="position:absolute;left:10459;top:3986;width:101;height:151">
              <v:path arrowok="t"/>
              <v:fill/>
            </v:shape>
            <v:shape coordorigin="10459,3986" coordsize="101,151" fillcolor="#231F1F" filled="t" path="m10478,4123l10466,4103,10461,4081,10459,4061,10460,4052,10463,4031,10472,4010,10487,3993,10481,4042,10481,4061,10481,4076,10484,4100,10495,4135,10478,4123xe" stroked="f" style="position:absolute;left:10459;top:3986;width:101;height:151">
              <v:path arrowok="t"/>
              <v:fill/>
            </v:shape>
            <v:shape coordorigin="10567,3986" coordsize="101,149" fillcolor="#231F1F" filled="t" path="m10637,3986l10646,3986,10646,4085,10668,4085,10668,4099,10646,4099,10646,4135,10630,4135,10630,4099,10567,4099,10567,4085,10637,3986,10577,4085,10630,4085,10630,4008,10577,4085,10637,3986xe" stroked="f" style="position:absolute;left:10567;top:3986;width:101;height:149">
              <v:path arrowok="t"/>
              <v:fill/>
            </v:shape>
            <w10:wrap type="none"/>
          </v:group>
        </w:pict>
      </w:r>
      <w:r>
        <w:pict>
          <v:shape style="width:128.67pt;height:8.31002pt" type="#_x0000_t75">
            <v:imagedata o:title="" r:id="rId29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2"/>
      </w:pPr>
      <w:r>
        <w:pict>
          <v:group coordorigin="1145,8" coordsize="86,149" style="position:absolute;margin-left:57.24pt;margin-top:0.375007pt;width:4.32pt;height:7.44pt;mso-position-horizontal-relative:page;mso-position-vertical-relative:paragraph;z-index:-2127">
            <v:shape coordorigin="1145,8" coordsize="86,149" fillcolor="#231F1F" filled="t" path="m1198,20l1179,20,1158,29,1147,44,1145,41,1154,23,1171,10,1188,8,1196,8,1217,20,1222,36,1222,48,1217,58,1202,68,1209,70,1224,81,1231,108,1227,128,1214,144,1194,153,1169,156,1145,156,1145,140,1150,137,1164,137,1174,149,1186,149,1191,149,1209,137,1214,116,1214,111,1212,94,1198,87,1190,82,1169,82,1169,80,1182,74,1198,61,1205,41,1205,32,1198,20xe" stroked="f" style="position:absolute;left:1145;top:8;width:86;height:149">
              <v:path arrowok="t"/>
              <v:fill/>
            </v:shape>
            <w10:wrap type="none"/>
          </v:group>
        </w:pict>
      </w:r>
      <w:r>
        <w:pict>
          <v:group coordorigin="9794,4509" coordsize="884,171" style="position:absolute;margin-left:489.705pt;margin-top:225.465pt;width:44.19pt;height:8.55001pt;mso-position-horizontal-relative:page;mso-position-vertical-relative:page;z-index:-2126">
            <v:shape coordorigin="9802,4517" coordsize="89,154" fillcolor="#231F1F" filled="t" path="m9833,4524l9886,4524,9886,4522,9888,4517,9890,4519,9883,4538,9883,4541,9835,4541,9826,4558,9842,4561,9861,4568,9876,4582,9876,4582,9886,4597,9888,4620,9885,4638,9873,4655,9855,4666,9830,4670,9814,4670,9802,4666,9802,4651,9826,4651,9830,4663,9842,4663,9851,4662,9867,4650,9874,4625,9868,4603,9852,4589,9831,4580,9811,4577,9809,4574,9833,4524xe" stroked="f" style="position:absolute;left:9802;top:4517;width:89;height:154">
              <v:path arrowok="t"/>
              <v:fill/>
            </v:shape>
            <v:shape coordorigin="9922,4649" coordsize="24,22" fillcolor="#231F1F" filled="t" path="m9934,4670l9929,4670,9922,4668,9922,4654,9926,4649,9938,4649,9946,4654,9946,4668,9938,4670,9934,4670xe" stroked="f" style="position:absolute;left:9922;top:4649;width:24;height:22">
              <v:path arrowok="t"/>
              <v:fill/>
            </v:shape>
            <v:shape coordorigin="9984,4522" coordsize="60,146" fillcolor="#231F1F" filled="t" path="m10044,4666l10044,4668,9984,4668,9984,4666,10006,4666,10006,4538,9996,4538,9984,4543,9984,4541,10022,4522,10025,4522,10025,4663,10027,4666,10044,4666xe" stroked="f" style="position:absolute;left:9984;top:4522;width:60;height:146">
              <v:path arrowok="t"/>
              <v:fill/>
            </v:shape>
            <v:shape coordorigin="10075,4519" coordsize="98,154" fillcolor="#231F1F" filled="t" path="m10174,4596l10173,4606,10170,4628,10162,4650,10148,4666,10126,4673,10111,4670,10099,4635,10108,4656,10126,4666,10139,4660,10149,4640,10153,4615,10154,4596,10154,4583,10151,4559,10142,4536,10126,4526,10111,4533,10103,4526,10126,4519,10139,4521,10156,4534,10167,4553,10172,4576,10174,4596xe" stroked="f" style="position:absolute;left:10075;top:4519;width:98;height:154">
              <v:path arrowok="t"/>
              <v:fill/>
            </v:shape>
            <v:shape coordorigin="10075,4519" coordsize="98,154" fillcolor="#231F1F" filled="t" path="m10111,4533l10100,4554,10095,4578,10094,4596,10095,4611,10099,4635,10111,4670,10094,4658,10082,4638,10077,4616,10075,4596,10076,4585,10080,4563,10088,4542,10103,4526,10111,4533xe" stroked="f" style="position:absolute;left:10075;top:4519;width:98;height:154">
              <v:path arrowok="t"/>
              <v:fill/>
            </v:shape>
            <v:shape coordorigin="10183,4519" coordsize="101,154" fillcolor="#231F1F" filled="t" path="m10284,4596l10283,4607,10280,4629,10271,4650,10256,4666,10234,4673,10219,4670,10208,4634,10216,4656,10234,4666,10248,4660,10258,4640,10262,4615,10262,4596,10262,4583,10259,4559,10251,4536,10234,4526,10219,4532,10209,4553,10205,4578,10211,4526,10234,4519,10248,4522,10266,4534,10277,4554,10282,4576,10284,4596xe" stroked="f" style="position:absolute;left:10183;top:4519;width:101;height:154">
              <v:path arrowok="t"/>
              <v:fill/>
            </v:shape>
            <v:shape coordorigin="10183,4519" coordsize="101,154" fillcolor="#231F1F" filled="t" path="m10202,4658l10190,4638,10185,4616,10183,4596,10184,4585,10188,4563,10196,4542,10211,4526,10205,4578,10205,4596,10205,4610,10208,4634,10219,4670,10202,4658xe" stroked="f" style="position:absolute;left:10183;top:4519;width:101;height:154">
              <v:path arrowok="t"/>
              <v:fill/>
            </v:shape>
            <v:shape coordorigin="10306,4649" coordsize="24,22" fillcolor="#231F1F" filled="t" path="m10318,4670l10313,4670,10306,4668,10306,4654,10310,4649,10325,4649,10330,4654,10330,4668,10322,4670,10318,4670xe" stroked="f" style="position:absolute;left:10306;top:4649;width:24;height:22">
              <v:path arrowok="t"/>
              <v:fill/>
            </v:shape>
            <v:shape coordorigin="10349,4519" coordsize="101,154" fillcolor="#231F1F" filled="t" path="m10450,4596l10449,4607,10445,4629,10437,4650,10422,4666,10399,4673,10385,4670,10373,4634,10382,4656,10399,4666,10413,4660,10424,4640,10427,4615,10428,4596,10428,4583,10425,4559,10417,4536,10399,4526,10385,4532,10375,4553,10371,4578,10377,4526,10399,4519,10413,4522,10431,4534,10442,4554,10448,4576,10450,4596xe" stroked="f" style="position:absolute;left:10349;top:4519;width:101;height:154">
              <v:path arrowok="t"/>
              <v:fill/>
            </v:shape>
            <v:shape coordorigin="10349,4519" coordsize="101,154" fillcolor="#231F1F" filled="t" path="m10367,4658l10356,4638,10350,4616,10349,4596,10349,4585,10353,4563,10362,4542,10377,4526,10371,4578,10370,4596,10371,4610,10373,4634,10385,4670,10367,4658xe" stroked="f" style="position:absolute;left:10349;top:4519;width:101;height:154">
              <v:path arrowok="t"/>
              <v:fill/>
            </v:shape>
            <v:shape coordorigin="10459,4519" coordsize="101,154" fillcolor="#231F1F" filled="t" path="m10560,4596l10559,4607,10556,4629,10547,4650,10532,4666,10510,4673,10495,4670,10484,4634,10492,4656,10510,4666,10524,4660,10534,4640,10538,4615,10538,4596,10538,4583,10535,4559,10527,4536,10510,4526,10495,4532,10485,4553,10481,4578,10487,4526,10510,4519,10524,4522,10542,4534,10553,4554,10558,4576,10560,4596xe" stroked="f" style="position:absolute;left:10459;top:4519;width:101;height:154">
              <v:path arrowok="t"/>
              <v:fill/>
            </v:shape>
            <v:shape coordorigin="10459,4519" coordsize="101,154" fillcolor="#231F1F" filled="t" path="m10478,4658l10466,4638,10461,4616,10459,4596,10460,4585,10464,4563,10472,4542,10487,4526,10481,4578,10481,4596,10481,4610,10484,4634,10495,4670,10478,4658xe" stroked="f" style="position:absolute;left:10459;top:4519;width:101;height:154">
              <v:path arrowok="t"/>
              <v:fill/>
            </v:shape>
            <v:shape coordorigin="10570,4519" coordsize="101,154" fillcolor="#231F1F" filled="t" path="m10670,4596l10670,4607,10666,4629,10657,4650,10642,4666,10620,4673,10606,4670,10594,4634,10603,4656,10620,4666,10634,4660,10644,4640,10648,4615,10649,4596,10649,4583,10646,4559,10637,4536,10620,4526,10606,4532,10596,4553,10592,4578,10598,4526,10620,4519,10634,4522,10652,4534,10663,4554,10669,4576,10670,4596xe" stroked="f" style="position:absolute;left:10570;top:4519;width:101;height:154">
              <v:path arrowok="t"/>
              <v:fill/>
            </v:shape>
            <v:shape coordorigin="10570,4519" coordsize="101,154" fillcolor="#231F1F" filled="t" path="m10588,4658l10577,4638,10571,4616,10570,4596,10570,4585,10574,4563,10583,4542,10598,4526,10592,4578,10591,4596,10591,4610,10594,4634,10606,4670,10588,4658xe" stroked="f" style="position:absolute;left:10570;top:4519;width:101;height:154">
              <v:path arrowok="t"/>
              <v:fill/>
            </v:shape>
            <w10:wrap type="none"/>
          </v:group>
        </w:pict>
      </w:r>
      <w:r>
        <w:pict>
          <v:shape style="width:138.75pt;height:8.31pt" type="#_x0000_t75">
            <v:imagedata o:title="" r:id="rId30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2"/>
      </w:pPr>
      <w:r>
        <w:pict>
          <v:group coordorigin="1138,7" coordsize="101,149" style="position:absolute;margin-left:56.88pt;margin-top:0.374999pt;width:5.04pt;height:7.44pt;mso-position-horizontal-relative:page;mso-position-vertical-relative:paragraph;z-index:-2125">
            <v:shape coordorigin="1138,7" coordsize="101,149" fillcolor="#231F1F" filled="t" path="m1207,7l1217,7,1217,106,1238,106,1238,120,1217,120,1217,156,1200,156,1200,120,1138,120,1138,106,1207,7,1147,106,1200,106,1200,31,1147,106,1207,7xe" stroked="f" style="position:absolute;left:1138;top:7;width:101;height:149">
              <v:path arrowok="t"/>
              <v:fill/>
            </v:shape>
            <w10:wrap type="none"/>
          </v:group>
        </w:pict>
      </w:r>
      <w:r>
        <w:pict>
          <v:group coordorigin="9518,5044" coordsize="1155,197" style="position:absolute;margin-left:475.905pt;margin-top:252.225pt;width:57.75pt;height:9.87pt;mso-position-horizontal-relative:page;mso-position-vertical-relative:page;z-index:-2124">
            <v:shape coordorigin="9526,5057" coordsize="91,149" fillcolor="#231F1F" filled="t" path="m9533,5066l9538,5057,9617,5057,9617,5062,9571,5206,9557,5206,9600,5074,9540,5074,9535,5081,9528,5093,9526,5090,9533,5066xe" stroked="f" style="position:absolute;left:9526;top:5057;width:91;height:149">
              <v:path arrowok="t"/>
              <v:fill/>
            </v:shape>
            <v:shape coordorigin="9646,5182" coordsize="24,24" fillcolor="#231F1F" filled="t" path="m9658,5206l9653,5206,9646,5203,9646,5189,9653,5182,9665,5182,9670,5189,9670,5203,9662,5206,9658,5206xe" stroked="f" style="position:absolute;left:9646;top:5182;width:24;height:24">
              <v:path arrowok="t"/>
              <v:fill/>
            </v:shape>
            <v:shape coordorigin="9691,5110" coordsize="77,110" fillcolor="#231F1F" filled="t" path="m9768,5165l9767,5147,9759,5127,9739,5119,9732,5119,9722,5122,9718,5126,9718,5119,9730,5112,9734,5110,9749,5110,9768,5115,9768,5165xe" stroked="f" style="position:absolute;left:9691;top:5110;width:77;height:110">
              <v:path arrowok="t"/>
              <v:fill/>
            </v:shape>
            <v:shape coordorigin="9691,5110" coordsize="77,110" fillcolor="#231F1F" filled="t" path="m9713,5150l9718,5179,9729,5195,9744,5201,9747,5201,9762,5190,9768,5165,9768,5115,9782,5130,9787,5155,9787,5162,9782,5181,9768,5198,9742,5206,9740,5206,9721,5201,9706,5189,9695,5170,9691,5141,9691,5135,9696,5114,9705,5095,9719,5078,9737,5066,9758,5057,9782,5054,9782,5057,9770,5059,9750,5069,9734,5084,9723,5101,9718,5119,9718,5126,9715,5129,9713,5134,9713,5150xe" stroked="f" style="position:absolute;left:9691;top:5110;width:77;height:110">
              <v:path arrowok="t"/>
              <v:fill/>
            </v:shape>
            <v:shape coordorigin="9818,5054" coordsize="62,149" fillcolor="#231F1F" filled="t" path="m9881,5201l9881,5203,9818,5203,9818,5201,9840,5201,9840,5074,9830,5074,9818,5078,9818,5076,9857,5054,9859,5057,9859,5198,9864,5201,9881,5201xe" stroked="f" style="position:absolute;left:9818;top:5054;width:62;height:149">
              <v:path arrowok="t"/>
              <v:fill/>
            </v:shape>
            <v:shape coordorigin="9912,5054" coordsize="96,151" fillcolor="#231F1F" filled="t" path="m9934,5134l9934,5150,9926,5190,9916,5170,9912,5141,9912,5135,9917,5114,9926,5095,9940,5078,9958,5066,9979,5057,10003,5054,10003,5057,9991,5059,9970,5069,9955,5084,9944,5101,9938,5119,9938,5126,9936,5129,9934,5134xe" stroked="f" style="position:absolute;left:9912;top:5054;width:96;height:151">
              <v:path arrowok="t"/>
              <v:fill/>
            </v:shape>
            <v:shape coordorigin="9912,5054" coordsize="96,151" fillcolor="#231F1F" filled="t" path="m9967,5110l9969,5110,9989,5115,10003,5131,10008,5155,10008,5163,10002,5182,9987,5198,9960,5206,9959,5206,9941,5202,9926,5190,9934,5150,9938,5179,9950,5195,9965,5201,9968,5201,9983,5190,9989,5165,9987,5146,9978,5127,9958,5119,9950,5119,9943,5122,9938,5126,9938,5119,9950,5112,9955,5110,9967,5110xe" stroked="f" style="position:absolute;left:9912;top:5054;width:96;height:151">
              <v:path arrowok="t"/>
              <v:fill/>
            </v:shape>
            <v:shape coordorigin="10032,5182" coordsize="24,24" fillcolor="#231F1F" filled="t" path="m10044,5206l10039,5206,10032,5203,10032,5189,10037,5182,10049,5182,10056,5189,10056,5203,10046,5206,10044,5206xe" stroked="f" style="position:absolute;left:10032;top:5182;width:24;height:24">
              <v:path arrowok="t"/>
              <v:fill/>
            </v:shape>
            <v:shape coordorigin="10073,5054" coordsize="101,149" fillcolor="#231F1F" filled="t" path="m10142,5054l10150,5054,10150,5153,10174,5153,10174,5167,10150,5167,10150,5203,10135,5203,10135,5078,10133,5078,10142,5054xe" stroked="f" style="position:absolute;left:10073;top:5054;width:101;height:149">
              <v:path arrowok="t"/>
              <v:fill/>
            </v:shape>
            <v:shape coordorigin="10073,5054" coordsize="101,149" fillcolor="#231F1F" filled="t" path="m10080,5153l10135,5153,10135,5167,10073,5167,10073,5153,10142,5054,10133,5078,10080,5153xe" stroked="f" style="position:absolute;left:10073;top:5054;width:101;height:149">
              <v:path arrowok="t"/>
              <v:fill/>
            </v:shape>
            <v:shape coordorigin="10183,5054" coordsize="101,149" fillcolor="#231F1F" filled="t" path="m10250,5054l10260,5054,10260,5153,10284,5153,10284,5167,10260,5167,10260,5203,10246,5203,10246,5167,10243,5153,10243,5078,10250,5054xe" stroked="f" style="position:absolute;left:10183;top:5054;width:101;height:149">
              <v:path arrowok="t"/>
              <v:fill/>
            </v:shape>
            <v:shape coordorigin="10183,5054" coordsize="101,149" fillcolor="#231F1F" filled="t" path="m10190,5153l10243,5153,10246,5167,10183,5167,10183,5153,10250,5054,10243,5078,10190,5153xe" stroked="f" style="position:absolute;left:10183;top:5054;width:101;height:149">
              <v:path arrowok="t"/>
              <v:fill/>
            </v:shape>
            <v:shape coordorigin="10298,5052" coordsize="86,154" fillcolor="#231F1F" filled="t" path="m10298,5191l10298,5184,10320,5184,10327,5198,10339,5198,10346,5197,10361,5186,10368,5160,10362,5139,10346,5124,10326,5116,10306,5112,10306,5110,10330,5059,10380,5059,10380,5057,10382,5052,10385,5054,10378,5074,10330,5074,10320,5093,10338,5097,10356,5104,10373,5117,10380,5129,10382,5134,10382,5155,10379,5173,10368,5190,10350,5201,10325,5206,10308,5206,10298,5201,10298,5191xe" stroked="f" style="position:absolute;left:10298;top:5052;width:86;height:154">
              <v:path arrowok="t"/>
              <v:fill/>
            </v:shape>
            <v:shape coordorigin="10411,5182" coordsize="31,53" fillcolor="#231F1F" filled="t" path="m10411,5203l10411,5186,10418,5182,10428,5182,10442,5186,10442,5204,10432,5225,10416,5234,10416,5230,10430,5220,10433,5210,10430,5206,10418,5206,10411,5203xe" stroked="f" style="position:absolute;left:10411;top:5182;width:31;height:53">
              <v:path arrowok="t"/>
              <v:fill/>
            </v:shape>
            <v:shape coordorigin="10459,5054" coordsize="101,151" fillcolor="#231F1F" filled="t" path="m10560,5131l10560,5141,10556,5162,10547,5183,10532,5199,10510,5206,10497,5204,10478,5192,10481,5145,10484,5169,10492,5191,10510,5201,10524,5195,10534,5175,10538,5151,10538,5131,10538,5118,10535,5094,10527,5071,10510,5062,10495,5068,10485,5088,10481,5113,10487,5061,10510,5054,10524,5057,10542,5069,10553,5089,10558,5111,10560,5131xe" stroked="f" style="position:absolute;left:10459;top:5054;width:101;height:151">
              <v:path arrowok="t"/>
              <v:fill/>
            </v:shape>
            <v:shape coordorigin="10459,5054" coordsize="101,151" fillcolor="#231F1F" filled="t" path="m10478,5192l10467,5173,10461,5151,10459,5131,10460,5120,10464,5098,10472,5077,10487,5061,10481,5113,10481,5131,10481,5145,10478,5192xe" stroked="f" style="position:absolute;left:10459;top:5054;width:101;height:151">
              <v:path arrowok="t"/>
              <v:fill/>
            </v:shape>
            <v:shape coordorigin="10572,5054" coordsize="94,154" fillcolor="#231F1F" filled="t" path="m10635,5073l10615,5062,10609,5062,10595,5076,10596,5060,10618,5054,10635,5059,10651,5072,10662,5091,10666,5117,10665,5125,10661,5145,10652,5165,10639,5181,10622,5195,10601,5204,10577,5208,10577,5203,10595,5199,10618,5184,10633,5166,10641,5150,10644,5141,10642,5138,10632,5148,10620,5150,10610,5150,10589,5144,10591,5100,10592,5109,10599,5131,10618,5141,10627,5141,10634,5138,10639,5134,10644,5131,10644,5115,10643,5095,10635,5073xe" stroked="f" style="position:absolute;left:10572;top:5054;width:94;height:154">
              <v:path arrowok="t"/>
              <v:fill/>
            </v:shape>
            <v:shape coordorigin="10572,5054" coordsize="94,154" fillcolor="#231F1F" filled="t" path="m10591,5100l10589,5144,10576,5128,10572,5107,10573,5095,10581,5074,10596,5060,10595,5076,10591,5100xe" stroked="f" style="position:absolute;left:10572;top:5054;width:94;height:154">
              <v:path arrowok="t"/>
              <v:fill/>
            </v:shape>
            <w10:wrap type="none"/>
          </v:group>
        </w:pict>
      </w:r>
      <w:r>
        <w:pict>
          <v:shape style="width:166.23pt;height:8.31001pt" type="#_x0000_t75">
            <v:imagedata o:title="" r:id="rId31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42,8" coordsize="89,151" style="position:absolute;margin-left:57.12pt;margin-top:0.375017pt;width:4.44pt;height:7.56pt;mso-position-horizontal-relative:page;mso-position-vertical-relative:paragraph;z-index:-2123">
            <v:shape coordorigin="1142,8" coordsize="89,151" fillcolor="#231F1F" filled="t" path="m1171,159l1154,159,1142,154,1142,137,1166,137,1171,152,1183,152,1192,150,1207,138,1214,113,1209,91,1193,76,1172,68,1152,65,1150,63,1174,10,1226,10,1226,8,1231,8,1224,24,1224,27,1176,27,1166,46,1183,49,1201,56,1217,70,1226,80,1229,87,1229,106,1225,126,1213,143,1195,155,1171,159xe" stroked="f" style="position:absolute;left:1142;top:8;width:89;height:151">
              <v:path arrowok="t"/>
              <v:fill/>
            </v:shape>
            <w10:wrap type="none"/>
          </v:group>
        </w:pict>
      </w:r>
      <w:r>
        <w:pict>
          <v:group coordorigin="10070,5582" coordsize="608,169" style="position:absolute;margin-left:503.505pt;margin-top:279.105pt;width:30.39pt;height:8.43001pt;mso-position-horizontal-relative:page;mso-position-vertical-relative:page;z-index:-2122">
            <v:shape coordorigin="10078,5590" coordsize="94,154" fillcolor="#231F1F" filled="t" path="m10081,5663l10078,5642,10078,5632,10086,5610,10100,5595,10121,5590,10121,5590,10141,5594,10148,5629,10140,5607,10118,5597,10114,5597,10100,5611,10097,5635,10095,5680,10081,5663xe" stroked="f" style="position:absolute;left:10078;top:5590;width:94;height:154">
              <v:path arrowok="t"/>
              <v:fill/>
            </v:shape>
            <v:shape coordorigin="10078,5590" coordsize="94,154" fillcolor="#231F1F" filled="t" path="m10145,5669l10150,5664,10150,5649,10148,5629,10141,5594,10157,5607,10167,5627,10171,5652,10171,5660,10167,5680,10158,5699,10145,5716,10128,5729,10107,5738,10082,5743,10082,5738,10101,5733,10124,5718,10138,5700,10145,5683,10147,5674,10138,5681,10126,5686,10116,5686,10095,5680,10097,5635,10097,5645,10104,5666,10123,5676,10130,5676,10140,5674,10145,5669xe" stroked="f" style="position:absolute;left:10078;top:5590;width:94;height:154">
              <v:path arrowok="t"/>
              <v:fill/>
            </v:shape>
            <v:shape coordorigin="10188,5590" coordsize="86,151" fillcolor="#231F1F" filled="t" path="m10195,5621l10193,5626,10188,5626,10198,5606,10215,5593,10231,5590,10239,5590,10260,5602,10265,5618,10265,5630,10260,5640,10248,5650,10253,5652,10267,5664,10274,5690,10270,5710,10258,5727,10238,5737,10214,5741,10190,5741,10190,5724,10195,5722,10207,5722,10217,5734,10229,5734,10236,5733,10254,5721,10260,5700,10260,5695,10255,5678,10243,5671,10234,5666,10214,5666,10212,5662,10227,5657,10244,5644,10250,5626,10250,5614,10241,5602,10205,5602,10195,5621xe" stroked="f" style="position:absolute;left:10188;top:5590;width:86;height:151">
              <v:path arrowok="t"/>
              <v:fill/>
            </v:shape>
            <v:shape coordorigin="10306,5717" coordsize="24,24" fillcolor="#231F1F" filled="t" path="m10318,5741l10313,5741,10306,5738,10306,5722,10313,5717,10325,5717,10330,5722,10330,5736,10322,5741,10318,5741xe" stroked="f" style="position:absolute;left:10306;top:5717;width:24;height:24">
              <v:path arrowok="t"/>
              <v:fill/>
            </v:shape>
            <v:shape coordorigin="10354,5590" coordsize="86,151" fillcolor="#231F1F" filled="t" path="m10361,5621l10358,5626,10354,5626,10364,5606,10380,5593,10397,5590,10404,5590,10426,5602,10430,5618,10430,5630,10426,5640,10411,5650,10418,5653,10433,5665,10440,5690,10436,5710,10423,5727,10404,5737,10380,5741,10354,5741,10354,5724,10358,5722,10373,5722,10382,5734,10394,5734,10400,5733,10418,5721,10423,5700,10423,5695,10421,5678,10406,5671,10399,5666,10378,5666,10378,5662,10389,5658,10407,5645,10414,5626,10414,5614,10406,5602,10370,5602,10361,5621xe" stroked="f" style="position:absolute;left:10354;top:5590;width:86;height:151">
              <v:path arrowok="t"/>
              <v:fill/>
            </v:shape>
            <v:shape coordorigin="10459,5590" coordsize="101,151" fillcolor="#231F1F" filled="t" path="m10560,5666l10560,5676,10556,5697,10547,5718,10532,5734,10510,5741,10497,5739,10478,5727,10481,5680,10484,5705,10492,5726,10510,5736,10524,5730,10534,5710,10538,5686,10538,5666,10538,5652,10535,5628,10527,5606,10510,5597,10495,5603,10485,5622,10481,5647,10487,5596,10510,5590,10524,5592,10542,5605,10553,5624,10558,5647,10560,5666xe" stroked="f" style="position:absolute;left:10459;top:5590;width:101;height:151">
              <v:path arrowok="t"/>
              <v:fill/>
            </v:shape>
            <v:shape coordorigin="10459,5590" coordsize="101,151" fillcolor="#231F1F" filled="t" path="m10478,5727l10467,5708,10461,5686,10459,5666,10460,5655,10464,5633,10472,5612,10487,5596,10481,5647,10481,5666,10481,5680,10478,5727xe" stroked="f" style="position:absolute;left:10459;top:5590;width:101;height:151">
              <v:path arrowok="t"/>
              <v:fill/>
            </v:shape>
            <v:shape coordorigin="10570,5590" coordsize="101,151" fillcolor="#231F1F" filled="t" path="m10670,5666l10670,5676,10666,5697,10658,5718,10643,5734,10620,5741,10608,5739,10589,5727,10591,5680,10594,5705,10603,5726,10620,5736,10634,5730,10644,5710,10648,5686,10649,5666,10649,5652,10646,5628,10637,5606,10620,5597,10606,5603,10596,5622,10592,5647,10598,5596,10620,5590,10634,5592,10652,5605,10663,5624,10669,5647,10670,5666xe" stroked="f" style="position:absolute;left:10570;top:5590;width:101;height:151">
              <v:path arrowok="t"/>
              <v:fill/>
            </v:shape>
            <v:shape coordorigin="10570,5590" coordsize="101,151" fillcolor="#231F1F" filled="t" path="m10589,5727l10577,5708,10571,5686,10570,5666,10570,5655,10574,5633,10583,5612,10598,5596,10592,5647,10591,5666,10591,5680,10589,5727xe" stroked="f" style="position:absolute;left:10570;top:5590;width:101;height:151">
              <v:path arrowok="t"/>
              <v:fill/>
            </v:shape>
            <w10:wrap type="none"/>
          </v:group>
        </w:pict>
      </w:r>
      <w:r>
        <w:pict>
          <v:group coordorigin="1142,540" coordsize="96,154" style="position:absolute;margin-left:57.12pt;margin-top:27.015pt;width:4.8pt;height:7.68pt;mso-position-horizontal-relative:page;mso-position-vertical-relative:paragraph;z-index:-2121">
            <v:shape coordorigin="1142,540" coordsize="96,154" fillcolor="#231F1F" filled="t" path="m1146,655l1142,627,1143,621,1147,601,1156,582,1170,566,1188,553,1210,544,1234,540,1234,543,1220,547,1200,558,1185,573,1174,590,1169,608,1169,615,1166,617,1164,622,1164,636,1171,689,1156,676,1146,655xe" stroked="f" style="position:absolute;left:1142;top:540;width:96;height:154">
              <v:path arrowok="t"/>
              <v:fill/>
            </v:shape>
            <v:shape coordorigin="1142,540" coordsize="96,154" fillcolor="#231F1F" filled="t" path="m1174,610l1169,615,1169,608,1181,600,1186,598,1199,598,1220,604,1233,619,1238,644,1238,649,1233,668,1219,686,1193,694,1189,694,1171,689,1164,636,1169,666,1180,682,1195,687,1198,687,1214,677,1219,651,1218,636,1209,616,1190,608,1181,608,1174,610xe" stroked="f" style="position:absolute;left:1142;top:540;width:96;height:154">
              <v:path arrowok="t"/>
              <v:fill/>
            </v:shape>
            <w10:wrap type="none"/>
          </v:group>
        </w:pict>
      </w:r>
      <w:r>
        <w:pict>
          <v:group coordorigin="2210,535" coordsize="397,166" style="position:absolute;margin-left:110.505pt;margin-top:26.76pt;width:19.83pt;height:8.31pt;mso-position-horizontal-relative:page;mso-position-vertical-relative:paragraph;z-index:-2120">
            <v:shape coordorigin="2218,545" coordsize="130,146" fillcolor="#231F1F" filled="t" path="m2338,692l2218,692,2218,687,2232,687,2237,684,2237,552,2232,550,2218,550,2218,545,2335,545,2335,576,2330,576,2330,575,2321,557,2297,552,2258,552,2258,610,2314,610,2316,605,2318,588,2323,588,2323,641,2318,641,2316,622,2311,620,2258,620,2258,684,2292,684,2312,682,2329,673,2340,656,2347,656,2338,692xe" stroked="f" style="position:absolute;left:2218;top:545;width:130;height:146">
              <v:path arrowok="t"/>
              <v:fill/>
            </v:shape>
            <v:shape coordorigin="2352,545" coordsize="154,149" fillcolor="#231F1F" filled="t" path="m2506,545l2506,550,2491,550,2484,552,2484,694,2479,694,2383,572,2383,682,2388,687,2405,687,2405,692,2352,692,2352,687,2369,687,2374,682,2374,562,2364,550,2352,550,2352,545,2390,545,2474,651,2474,552,2467,550,2453,550,2453,545,2506,545xe" stroked="f" style="position:absolute;left:2352;top:545;width:154;height:149">
              <v:path arrowok="t"/>
              <v:fill/>
            </v:shape>
            <v:shape coordorigin="2506,543" coordsize="94,149" fillcolor="#231F1F" filled="t" path="m2599,634l2575,574,2578,543,2582,543,2599,634xe" stroked="f" style="position:absolute;left:2506;top:543;width:94;height:149">
              <v:path arrowok="t"/>
              <v:fill/>
            </v:shape>
            <v:shape coordorigin="2506,543" coordsize="94,149" fillcolor="#231F1F" filled="t" path="m2657,692l2602,692,2602,687,2616,687,2616,675,2614,668,2611,665,2604,644,2546,644,2537,670,2534,672,2534,687,2549,687,2549,692,2506,692,2506,687,2513,687,2518,682,2522,677,2530,660,2532,651,2578,543,2575,574,2549,634,2599,634,2582,543,2638,668,2645,684,2647,687,2657,687,2657,692xe" stroked="f" style="position:absolute;left:2506;top:543;width:94;height:149">
              <v:path arrowok="t"/>
              <v:fill/>
            </v:shape>
            <w10:wrap type="none"/>
          </v:group>
        </w:pict>
      </w:r>
      <w:r>
        <w:pict>
          <v:group coordorigin="2654,535" coordsize="1313,166" style="position:absolute;margin-left:132.705pt;margin-top:26.76pt;width:65.67pt;height:8.31001pt;mso-position-horizontal-relative:page;mso-position-vertical-relative:paragraph;z-index:-2119">
            <v:shape coordorigin="2662,545" coordsize="77,149" fillcolor="#231F1F" filled="t" path="m2738,545l2738,550,2722,550,2719,552,2719,651,2713,677,2697,691,2683,694,2674,694,2669,691,2666,689,2664,684,2662,679,2662,675,2666,667,2686,667,2681,687,2695,687,2698,682,2698,552,2695,550,2678,550,2678,545,2738,545xe" stroked="f" style="position:absolute;left:2662;top:545;width:77;height:149">
              <v:path arrowok="t"/>
              <v:fill/>
            </v:shape>
            <v:shape coordorigin="2748,545" coordsize="130,146" fillcolor="#231F1F" filled="t" path="m2866,692l2748,692,2748,687,2762,687,2767,684,2767,552,2762,550,2748,550,2748,545,2866,545,2866,576,2861,576,2860,575,2851,557,2827,552,2789,552,2789,610,2844,610,2846,605,2849,588,2854,588,2854,641,2849,641,2846,622,2842,620,2789,620,2789,684,2822,684,2843,682,2859,673,2870,656,2878,656,2866,692xe" stroked="f" style="position:absolute;left:2748;top:545;width:130;height:146">
              <v:path arrowok="t"/>
              <v:fill/>
            </v:shape>
            <v:shape coordorigin="2882,545" coordsize="151,149" fillcolor="#231F1F" filled="t" path="m3034,545l3034,550,3022,550,3014,552,3014,694,3010,694,2914,572,2914,682,2918,687,2933,687,2933,692,2882,692,2882,687,2899,687,2904,682,2904,562,2894,550,2882,550,2882,545,2918,545,3005,651,3005,552,2998,550,2983,550,2983,545,3034,545xe" stroked="f" style="position:absolute;left:2882;top:545;width:151;height:149">
              <v:path arrowok="t"/>
              <v:fill/>
            </v:shape>
            <v:shape coordorigin="3036,543" coordsize="94,149" fillcolor="#231F1F" filled="t" path="m3130,634l3106,574,3108,543,3113,543,3130,634xe" stroked="f" style="position:absolute;left:3036;top:543;width:94;height:149">
              <v:path arrowok="t"/>
              <v:fill/>
            </v:shape>
            <v:shape coordorigin="3036,543" coordsize="94,149" fillcolor="#231F1F" filled="t" path="m3187,692l3130,692,3130,687,3146,687,3146,675,3144,668,3142,665,3132,644,3077,644,3065,670,3065,687,3079,687,3079,692,3036,692,3036,687,3043,687,3046,682,3053,677,3058,660,3062,651,3108,543,3106,574,3079,634,3130,634,3113,543,3166,668,3173,684,3178,687,3187,687,3187,692xe" stroked="f" style="position:absolute;left:3036;top:543;width:94;height:149">
              <v:path arrowok="t"/>
              <v:fill/>
            </v:shape>
            <v:shape coordorigin="3185,543" coordsize="134,151" fillcolor="#231F1F" filled="t" path="m3214,593l3211,620,3211,627,3217,653,3230,671,3247,681,3266,684,3283,682,3303,673,3314,663,3319,665,3319,666,3310,676,3290,688,3259,694,3252,694,3232,690,3214,680,3199,666,3189,645,3185,617,3185,608,3191,585,3204,567,3221,554,3240,545,3262,543,3281,543,3295,550,3307,550,3310,543,3314,543,3317,593,3312,593,3310,588,3300,569,3284,557,3262,552,3252,552,3240,555,3230,564,3222,575,3214,593xe" stroked="f" style="position:absolute;left:3185;top:543;width:134;height:151">
              <v:path arrowok="t"/>
              <v:fill/>
            </v:shape>
            <v:shape coordorigin="3334,545" coordsize="62,146" fillcolor="#231F1F" filled="t" path="m3396,692l3334,692,3334,687,3350,687,3353,682,3353,552,3350,550,3334,550,3334,545,3396,545,3396,550,3382,550,3374,552,3374,684,3382,687,3396,687,3396,692xe" stroked="f" style="position:absolute;left:3334;top:545;width:62;height:146">
              <v:path arrowok="t"/>
              <v:fill/>
            </v:shape>
            <v:shape coordorigin="3408,543" coordsize="144,151" fillcolor="#231F1F" filled="t" path="m3446,566l3436,586,3432,617,3432,625,3437,653,3448,673,3462,683,3480,687,3484,687,3500,682,3514,669,3524,648,3528,617,3528,612,3523,583,3512,564,3497,553,3480,550,3478,550,3461,554,3480,543,3485,543,3505,547,3524,556,3538,572,3548,592,3552,620,3552,624,3547,648,3537,667,3522,682,3502,691,3480,694,3476,694,3454,690,3435,680,3421,664,3411,644,3408,620,3408,612,3413,586,3424,567,3440,553,3446,566xe" stroked="f" style="position:absolute;left:3408;top:543;width:144;height:151">
              <v:path arrowok="t"/>
              <v:fill/>
            </v:shape>
            <v:shape coordorigin="3408,543" coordsize="144,151" fillcolor="#231F1F" filled="t" path="m3459,545l3480,543,3461,554,3446,566,3440,553,3459,545xe" stroked="f" style="position:absolute;left:3408;top:543;width:144;height:151">
              <v:path arrowok="t"/>
              <v:fill/>
            </v:shape>
            <v:shape coordorigin="3562,545" coordsize="154,149" fillcolor="#231F1F" filled="t" path="m3715,545l3715,550,3701,550,3694,552,3694,694,3691,694,3593,572,3593,682,3598,687,3614,687,3614,692,3562,692,3562,687,3578,687,3583,682,3583,562,3574,550,3562,550,3562,545,3600,545,3684,651,3684,552,3679,550,3662,550,3662,545,3715,545xe" stroked="f" style="position:absolute;left:3562;top:545;width:154;height:149">
              <v:path arrowok="t"/>
              <v:fill/>
            </v:shape>
            <v:shape coordorigin="3720,545" coordsize="130,146" fillcolor="#231F1F" filled="t" path="m3840,692l3720,692,3720,687,3734,687,3739,684,3739,552,3734,550,3720,550,3720,545,3838,545,3838,576,3833,576,3833,575,3825,557,3799,552,3761,552,3761,610,3816,610,3818,605,3821,588,3826,588,3826,641,3821,641,3818,622,3816,620,3761,620,3761,684,3794,684,3815,682,3832,673,3842,656,3850,656,3840,692xe" stroked="f" style="position:absolute;left:3720;top:545;width:130;height:146">
              <v:path arrowok="t"/>
              <v:fill/>
            </v:shape>
            <v:shape coordorigin="3862,543" coordsize="98,151" fillcolor="#231F1F" filled="t" path="m3900,595l3919,607,3938,619,3954,635,3960,656,3955,673,3940,688,3914,694,3898,694,3886,687,3874,687,3871,689,3871,694,3866,694,3862,648,3866,648,3873,662,3887,679,3912,687,3929,687,3938,675,3938,663,3937,652,3928,639,3902,622,3887,614,3872,601,3866,581,3871,562,3887,547,3907,543,3922,543,3934,550,3946,550,3946,543,3950,543,3955,588,3950,588,3946,575,3932,559,3910,552,3898,552,3886,560,3886,572,3888,582,3900,595xe" stroked="f" style="position:absolute;left:3862;top:543;width:98;height:151">
              <v:path arrowok="t"/>
              <v:fill/>
            </v:shape>
            <w10:wrap type="none"/>
          </v:group>
        </w:pict>
      </w:r>
      <w:r>
        <w:pict>
          <v:shape style="width:142.71pt;height:8.31002pt" type="#_x0000_t75">
            <v:imagedata o:title="" r:id="rId32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2"/>
      </w:pPr>
      <w:r>
        <w:pict>
          <v:group coordorigin="1140,10" coordsize="94,149" style="position:absolute;margin-left:57pt;margin-top:0.495003pt;width:4.68pt;height:7.44pt;mso-position-horizontal-relative:page;mso-position-vertical-relative:paragraph;z-index:-2117">
            <v:shape coordorigin="1140,10" coordsize="94,149" fillcolor="#231F1F" filled="t" path="m1150,20l1152,10,1234,10,1234,12,1188,159,1174,159,1217,27,1154,27,1152,32,1145,44,1140,41,1150,20xe" stroked="f" style="position:absolute;left:1140;top:10;width:94;height:149">
              <v:path arrowok="t"/>
              <v:fill/>
            </v:shape>
            <w10:wrap type="none"/>
          </v:group>
        </w:pict>
      </w:r>
      <w:r>
        <w:pict>
          <v:group coordorigin="10286,0" coordsize="392,193" style="position:absolute;margin-left:514.305pt;margin-top:5.25e-06pt;width:19.59pt;height:9.62999pt;mso-position-horizontal-relative:page;mso-position-vertical-relative:paragraph;z-index:-2116">
            <v:shape coordorigin="10294,8" coordsize="101,151" fillcolor="#231F1F" filled="t" path="m10394,82l10394,93,10390,115,10381,136,10366,152,10344,159,10330,156,10318,121,10327,142,10344,152,10358,146,10368,126,10372,101,10373,82,10373,69,10370,45,10361,22,10344,12,10330,18,10320,39,10316,64,10321,14,10344,8,10356,9,10375,21,10387,41,10393,63,10394,82xe" stroked="f" style="position:absolute;left:10294;top:8;width:101;height:151">
              <v:path arrowok="t"/>
              <v:fill/>
            </v:shape>
            <v:shape coordorigin="10294,8" coordsize="101,151" fillcolor="#231F1F" filled="t" path="m10312,144l10301,124,10295,102,10294,82,10294,73,10298,52,10306,31,10321,14,10316,64,10315,82,10315,97,10318,121,10330,156,10312,144xe" stroked="f" style="position:absolute;left:10294;top:8;width:101;height:151">
              <v:path arrowok="t"/>
              <v:fill/>
            </v:shape>
            <v:shape coordorigin="10411,135" coordsize="31,50" fillcolor="#231F1F" filled="t" path="m10411,147l10411,137,10418,135,10428,135,10442,137,10442,171,10423,185,10418,185,10416,183,10430,173,10433,163,10433,159,10430,156,10426,159,10418,159,10411,156,10411,147xe" stroked="f" style="position:absolute;left:10411;top:135;width:31;height:50">
              <v:path arrowok="t"/>
              <v:fill/>
            </v:shape>
            <v:shape coordorigin="10459,8" coordsize="101,151" fillcolor="#231F1F" filled="t" path="m10560,82l10559,93,10556,115,10547,136,10532,152,10510,159,10495,156,10484,121,10492,142,10510,152,10524,146,10534,126,10538,101,10538,82,10538,69,10535,45,10527,22,10510,12,10495,18,10485,39,10481,64,10487,14,10510,8,10522,9,10541,21,10552,41,10558,63,10560,82xe" stroked="f" style="position:absolute;left:10459;top:8;width:101;height:151">
              <v:path arrowok="t"/>
              <v:fill/>
            </v:shape>
            <v:shape coordorigin="10459,8" coordsize="101,151" fillcolor="#231F1F" filled="t" path="m10478,144l10466,124,10461,102,10459,82,10460,73,10463,52,10472,31,10487,14,10481,64,10481,82,10481,97,10484,121,10495,156,10478,144xe" stroked="f" style="position:absolute;left:10459;top:8;width:101;height:151">
              <v:path arrowok="t"/>
              <v:fill/>
            </v:shape>
            <v:shape coordorigin="10570,8" coordsize="101,151" fillcolor="#231F1F" filled="t" path="m10670,82l10670,93,10666,115,10657,136,10642,152,10620,159,10606,156,10594,121,10603,142,10620,152,10634,146,10644,126,10648,101,10649,82,10649,69,10646,45,10637,22,10620,12,10606,18,10596,39,10592,64,10597,14,10620,8,10632,9,10651,21,10663,41,10669,63,10670,82xe" stroked="f" style="position:absolute;left:10570;top:8;width:101;height:151">
              <v:path arrowok="t"/>
              <v:fill/>
            </v:shape>
            <v:shape coordorigin="10570,8" coordsize="101,151" fillcolor="#231F1F" filled="t" path="m10588,144l10577,124,10571,102,10570,82,10570,73,10574,52,10582,31,10597,14,10592,64,10591,82,10591,97,10594,121,10606,156,10588,144xe" stroked="f" style="position:absolute;left:10570;top:8;width:101;height:151">
              <v:path arrowok="t"/>
              <v:fill/>
            </v:shape>
            <w10:wrap type="none"/>
          </v:group>
        </w:pict>
      </w:r>
      <w:r>
        <w:pict>
          <v:group coordorigin="9410,1603" coordsize="1261,195" style="position:absolute;margin-left:470.505pt;margin-top:80.16pt;width:63.03pt;height:9.75002pt;mso-position-horizontal-relative:page;mso-position-vertical-relative:paragraph;z-index:-2109">
            <v:shape coordorigin="9418,1611" coordsize="96,149" fillcolor="#231F1F" filled="t" path="m9502,1760l9418,1760,9418,1757,9456,1716,9460,1712,9474,1693,9482,1675,9485,1659,9485,1655,9477,1637,9454,1628,9450,1628,9431,1638,9422,1656,9418,1654,9418,1650,9429,1627,9445,1615,9463,1611,9479,1614,9495,1628,9502,1652,9497,1672,9487,1691,9475,1704,9439,1743,9502,1743,9511,1728,9514,1731,9502,1760xe" stroked="f" style="position:absolute;left:9418;top:1611;width:96;height:149">
              <v:path arrowok="t"/>
              <v:fill/>
            </v:shape>
            <v:shape coordorigin="9526,1613" coordsize="91,149" fillcolor="#231F1F" filled="t" path="m9533,1623l9538,1613,9617,1613,9617,1618,9571,1762,9557,1762,9600,1630,9540,1630,9535,1637,9528,1647,9526,1647,9533,1623xe" stroked="f" style="position:absolute;left:9526;top:1613;width:91;height:149">
              <v:path arrowok="t"/>
              <v:fill/>
            </v:shape>
            <v:shape coordorigin="9646,1738" coordsize="24,24" fillcolor="#231F1F" filled="t" path="m9658,1762l9653,1762,9646,1760,9646,1743,9653,1738,9665,1738,9670,1743,9670,1760,9662,1762,9658,1762xe" stroked="f" style="position:absolute;left:9646;top:1738;width:24;height:24">
              <v:path arrowok="t"/>
              <v:fill/>
            </v:shape>
            <v:shape coordorigin="9694,1611" coordsize="86,151" fillcolor="#231F1F" filled="t" path="m9701,1642l9698,1647,9694,1647,9704,1627,9720,1614,9737,1611,9744,1611,9766,1623,9770,1640,9770,1652,9766,1661,9751,1671,9758,1674,9773,1686,9780,1712,9776,1731,9763,1748,9744,1758,9720,1762,9694,1762,9694,1745,9701,1743,9713,1743,9722,1755,9734,1755,9740,1754,9758,1742,9763,1721,9763,1716,9761,1700,9746,1692,9739,1688,9718,1688,9718,1685,9731,1679,9747,1666,9754,1647,9754,1635,9746,1623,9710,1623,9701,1642xe" stroked="f" style="position:absolute;left:9694;top:1611;width:86;height:151">
              <v:path arrowok="t"/>
              <v:fill/>
            </v:shape>
            <v:shape coordorigin="9799,1613" coordsize="94,149" fillcolor="#231F1F" filled="t" path="m9809,1623l9811,1613,9893,1613,9893,1618,9847,1762,9833,1762,9876,1630,9814,1630,9811,1637,9804,1647,9799,1647,9809,1623xe" stroked="f" style="position:absolute;left:9799;top:1613;width:94;height:149">
              <v:path arrowok="t"/>
              <v:fill/>
            </v:shape>
            <v:shape coordorigin="9914,1611" coordsize="86,151" fillcolor="#231F1F" filled="t" path="m9967,1623l9949,1623,9928,1633,9917,1647,9914,1647,9925,1627,9941,1614,9958,1611,9965,1611,9986,1623,9991,1640,9991,1652,9984,1661,9972,1671,9979,1674,9993,1686,10001,1712,10001,1712,9996,1733,9983,1748,9963,1758,9938,1762,9914,1762,9914,1745,9919,1743,9934,1743,9941,1755,9955,1755,9960,1754,9978,1742,9984,1721,9984,1716,9982,1700,9967,1692,9960,1688,9938,1688,9938,1685,9952,1679,9968,1666,9974,1647,9974,1635,9967,1623xe" stroked="f" style="position:absolute;left:9914;top:1611;width:86;height:151">
              <v:path arrowok="t"/>
              <v:fill/>
            </v:shape>
            <v:shape coordorigin="10032,1738" coordsize="24,24" fillcolor="#231F1F" filled="t" path="m10044,1762l10039,1762,10032,1760,10032,1743,10037,1738,10049,1738,10056,1743,10056,1760,10049,1762,10044,1762xe" stroked="f" style="position:absolute;left:10032;top:1738;width:24;height:24">
              <v:path arrowok="t"/>
              <v:fill/>
            </v:shape>
            <v:shape coordorigin="10078,1611" coordsize="96,149" fillcolor="#231F1F" filled="t" path="m10162,1760l10078,1760,10078,1757,10116,1716,10120,1712,10134,1693,10142,1675,10145,1659,10145,1655,10137,1637,10114,1628,10110,1628,10091,1638,10082,1656,10078,1654,10078,1650,10089,1627,10105,1615,10123,1611,10139,1614,10155,1628,10162,1652,10157,1672,10147,1691,10135,1704,10099,1743,10162,1743,10171,1728,10174,1731,10162,1760xe" stroked="f" style="position:absolute;left:10078;top:1611;width:96;height:149">
              <v:path arrowok="t"/>
              <v:fill/>
            </v:shape>
            <v:shape coordorigin="10186,1611" coordsize="98,149" fillcolor="#231F1F" filled="t" path="m10272,1760l10186,1760,10186,1757,10226,1716,10230,1712,10244,1693,10252,1675,10255,1659,10255,1654,10246,1636,10222,1628,10218,1628,10200,1638,10190,1656,10186,1654,10187,1648,10199,1626,10216,1614,10234,1611,10250,1614,10266,1628,10272,1652,10268,1672,10257,1691,10246,1704,10207,1743,10272,1743,10282,1728,10284,1731,10272,1760xe" stroked="f" style="position:absolute;left:10186;top:1611;width:98;height:149">
              <v:path arrowok="t"/>
              <v:fill/>
            </v:shape>
            <v:shape coordorigin="10294,1613" coordsize="94,149" fillcolor="#231F1F" filled="t" path="m10303,1623l10308,1613,10387,1613,10387,1618,10342,1762,10327,1762,10370,1630,10308,1630,10306,1637,10298,1647,10294,1647,10303,1623xe" stroked="f" style="position:absolute;left:10294;top:1613;width:94;height:149">
              <v:path arrowok="t"/>
              <v:fill/>
            </v:shape>
            <v:shape coordorigin="10411,1738" coordsize="31,53" fillcolor="#231F1F" filled="t" path="m10411,1752l10411,1743,10418,1738,10430,1738,10442,1740,10442,1776,10423,1791,10418,1791,10416,1786,10430,1776,10433,1767,10433,1762,10418,1762,10411,1760,10411,1752xe" stroked="f" style="position:absolute;left:10411;top:1738;width:31;height:53">
              <v:path arrowok="t"/>
              <v:fill/>
            </v:shape>
            <v:shape coordorigin="10457,1611" coordsize="101,149" fillcolor="#231F1F" filled="t" path="m10526,1611l10536,1611,10536,1709,10558,1709,10558,1724,10536,1724,10536,1760,10519,1760,10519,1724,10457,1724,10457,1709,10526,1611,10466,1709,10519,1709,10519,1635,10466,1709,10526,1611xe" stroked="f" style="position:absolute;left:10457;top:1611;width:101;height:149">
              <v:path arrowok="t"/>
              <v:fill/>
            </v:shape>
            <v:shape coordorigin="10577,1611" coordsize="86,151" fillcolor="#231F1F" filled="t" path="m10584,1663l10579,1644,10583,1630,10598,1616,10620,1611,10633,1612,10652,1623,10644,1642,10644,1630,10637,1618,10603,1618,10596,1630,10596,1639,10596,1643,10608,1662,10622,1673,10630,1678,10650,1696,10661,1712,10663,1726,10661,1738,10648,1754,10620,1762,10600,1759,10583,1746,10577,1728,10578,1718,10587,1703,10594,1704,10594,1729,10602,1749,10622,1757,10637,1757,10646,1747,10646,1731,10644,1720,10633,1707,10610,1690,10606,1687,10596,1678,10584,1663xe" stroked="f" style="position:absolute;left:10577;top:1611;width:86;height:151">
              <v:path arrowok="t"/>
              <v:fill/>
            </v:shape>
            <v:shape coordorigin="10577,1611" coordsize="86,151" fillcolor="#231F1F" filled="t" path="m10606,1687l10610,1690,10603,1697,10594,1704,10587,1703,10606,1687xe" stroked="f" style="position:absolute;left:10577;top:1611;width:86;height:151">
              <v:path arrowok="t"/>
              <v:fill/>
            </v:shape>
            <v:shape coordorigin="10577,1611" coordsize="86,151" fillcolor="#231F1F" filled="t" path="m10644,1642l10652,1623,10658,1642,10658,1650,10646,1667,10630,1678,10622,1673,10632,1668,10644,1661,10644,1642xe" stroked="f" style="position:absolute;left:10577;top:1611;width:86;height:151">
              <v:path arrowok="t"/>
              <v:fill/>
            </v:shape>
            <w10:wrap type="none"/>
          </v:group>
        </w:pict>
      </w:r>
      <w:r>
        <w:pict>
          <v:shape style="width:161.79pt;height:8.31001pt" type="#_x0000_t75">
            <v:imagedata o:title="" r:id="rId33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3789"/>
          <w:szCs w:val="16.3789"/>
        </w:rPr>
        <w:jc w:val="left"/>
        <w:ind w:left="1193"/>
      </w:pPr>
      <w:r>
        <w:pict>
          <v:group coordorigin="1147,5" coordsize="86,154" style="position:absolute;margin-left:57.36pt;margin-top:0.254998pt;width:4.32pt;height:7.68pt;mso-position-horizontal-relative:page;mso-position-vertical-relative:paragraph;z-index:-2115">
            <v:shape coordorigin="1147,5" coordsize="86,154" fillcolor="#231F1F" filled="t" path="m1154,58l1150,41,1154,26,1169,11,1190,5,1206,7,1223,20,1214,36,1214,24,1207,12,1174,12,1166,24,1166,34,1167,39,1179,58,1193,70,1200,72,1201,73,1222,92,1231,107,1234,123,1231,134,1219,151,1190,159,1169,154,1153,141,1147,123,1149,112,1158,97,1164,101,1164,123,1172,143,1193,151,1207,151,1217,142,1217,127,1215,117,1205,103,1183,87,1178,82,1168,73,1154,58xe" stroked="f" style="position:absolute;left:1147;top:5;width:86;height:154">
              <v:path arrowok="t"/>
              <v:fill/>
            </v:shape>
            <v:shape coordorigin="1147,5" coordsize="86,154" fillcolor="#231F1F" filled="t" path="m1178,82l1183,87,1176,91,1164,101,1158,97,1178,82xe" stroked="f" style="position:absolute;left:1147;top:5;width:86;height:154">
              <v:path arrowok="t"/>
              <v:fill/>
            </v:shape>
            <v:shape coordorigin="1147,5" coordsize="86,154" fillcolor="#231F1F" filled="t" path="m1214,36l1223,20,1229,39,1228,44,1217,62,1200,72,1193,70,1202,63,1214,55,1214,36xe" stroked="f" style="position:absolute;left:1147;top:5;width:86;height:154">
              <v:path arrowok="t"/>
              <v:fill/>
            </v:shape>
            <w10:wrap type="none"/>
          </v:group>
        </w:pict>
      </w:r>
      <w:r>
        <w:pict>
          <v:shape style="width:121.23pt;height:8.19001pt" type="#_x0000_t75">
            <v:imagedata o:title="" r:id="rId34"/>
          </v:shape>
        </w:pict>
      </w:r>
      <w:r>
        <w:rPr>
          <w:rFonts w:ascii="Times New Roman" w:cs="Times New Roman" w:eastAsia="Times New Roman" w:hAnsi="Times New Roman"/>
          <w:sz w:val="16.3789"/>
          <w:szCs w:val="16.3789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0"/>
      </w:pPr>
      <w:r>
        <w:pict>
          <v:group coordorigin="1142,8" coordsize="71,154" style="position:absolute;margin-left:57.12pt;margin-top:0.375003pt;width:3.53418pt;height:7.68pt;mso-position-horizontal-relative:page;mso-position-vertical-relative:paragraph;z-index:-2113">
            <v:shape coordorigin="1142,8" coordsize="71,154" fillcolor="#231F1F" filled="t" path="m1205,26l1186,15,1179,15,1165,29,1166,13,1188,8,1206,12,1213,48,1205,26xe" stroked="f" style="position:absolute;left:1142;top:8;width:71;height:154">
              <v:path arrowok="t"/>
              <v:fill/>
            </v:shape>
            <v:shape coordorigin="1142,8" coordsize="71,154" fillcolor="#231F1F" filled="t" path="m1146,81l1142,60,1143,49,1151,28,1166,13,1165,29,1162,53,1162,64,1170,84,1190,94,1198,94,1207,92,1212,87,1214,84,1214,68,1213,48,1206,12,1221,25,1232,45,1236,70,1236,76,1232,97,1224,117,1211,134,1195,148,1174,157,1150,161,1147,156,1165,152,1189,137,1203,119,1211,103,1214,94,1214,92,1205,101,1193,104,1181,104,1159,98,1146,81xe" stroked="f" style="position:absolute;left:1142;top:8;width:71;height:154">
              <v:path arrowok="t"/>
              <v:fill/>
            </v:shape>
            <w10:wrap type="none"/>
          </v:group>
        </w:pict>
      </w:r>
      <w:r>
        <w:pict>
          <v:group coordorigin="2212,535" coordsize="505,166" style="position:absolute;margin-left:110.625pt;margin-top:26.76pt;width:25.23pt;height:8.31003pt;mso-position-horizontal-relative:page;mso-position-vertical-relative:paragraph;z-index:-2111">
            <v:shape coordorigin="2220,545" coordsize="127,146" fillcolor="#231F1F" filled="t" path="m2347,545l2347,583,2342,583,2340,575,2329,559,2306,555,2294,555,2294,682,2297,687,2316,687,2316,691,2251,691,2251,687,2273,687,2273,555,2261,555,2252,555,2234,562,2225,583,2220,583,2220,545,2347,545xe" stroked="f" style="position:absolute;left:2220;top:545;width:127;height:146">
              <v:path arrowok="t"/>
              <v:fill/>
            </v:shape>
            <v:shape coordorigin="2352,543" coordsize="144,151" fillcolor="#231F1F" filled="t" path="m2380,589l2376,620,2376,624,2381,653,2392,672,2407,683,2424,687,2426,687,2444,682,2459,670,2468,649,2472,620,2472,612,2467,583,2456,564,2441,553,2424,550,2420,550,2405,555,2424,543,2430,543,2450,547,2469,557,2483,573,2493,593,2496,620,2496,624,2491,648,2481,667,2466,682,2446,691,2424,694,2420,694,2398,690,2379,680,2365,664,2355,644,2352,620,2352,612,2358,587,2369,568,2380,589xe" stroked="f" style="position:absolute;left:2352;top:543;width:144;height:151">
              <v:path arrowok="t"/>
              <v:fill/>
            </v:shape>
            <v:shape coordorigin="2352,543" coordsize="144,151" fillcolor="#231F1F" filled="t" path="m2424,543l2405,555,2390,568,2380,589,2369,568,2385,554,2404,546,2424,543xe" stroked="f" style="position:absolute;left:2352;top:543;width:144;height:151">
              <v:path arrowok="t"/>
              <v:fill/>
            </v:shape>
            <v:shape coordorigin="2501,545" coordsize="127,146" fillcolor="#231F1F" filled="t" path="m2628,545l2628,583,2623,583,2621,575,2610,559,2587,555,2575,555,2575,682,2578,687,2597,687,2597,691,2532,691,2532,687,2554,687,2554,555,2542,555,2532,555,2514,562,2506,583,2501,583,2501,545,2628,545xe" stroked="f" style="position:absolute;left:2501;top:545;width:127;height:146">
              <v:path arrowok="t"/>
              <v:fill/>
            </v:shape>
            <v:shape coordorigin="2614,543" coordsize="96,149" fillcolor="#231F1F" filled="t" path="m2688,543l2690,543,2710,634,2683,574,2659,634,2688,543xe" stroked="f" style="position:absolute;left:2614;top:543;width:96;height:149">
              <v:path arrowok="t"/>
              <v:fill/>
            </v:shape>
            <v:shape coordorigin="2614,543" coordsize="96,149" fillcolor="#231F1F" filled="t" path="m2765,691l2710,691,2710,687,2724,687,2724,675,2722,667,2722,665,2712,643,2654,643,2645,670,2642,675,2642,687,2657,687,2657,691,2614,691,2614,687,2621,687,2626,682,2630,677,2638,660,2642,651,2688,543,2659,634,2710,634,2690,543,2746,667,2753,684,2755,687,2765,687,2765,691xe" stroked="f" style="position:absolute;left:2614;top:543;width:96;height:149">
              <v:path arrowok="t"/>
              <v:fill/>
            </v:shape>
            <w10:wrap type="none"/>
          </v:group>
        </w:pict>
      </w:r>
      <w:r>
        <w:pict>
          <v:group coordorigin="2772,545" coordsize="127,146" style="position:absolute;margin-left:138.6pt;margin-top:27.255pt;width:6.36pt;height:7.32pt;mso-position-horizontal-relative:page;mso-position-vertical-relative:paragraph;z-index:-2110">
            <v:shape coordorigin="2772,545" coordsize="127,146" fillcolor="#231F1F" filled="t" path="m2887,691l2772,691,2772,687,2784,687,2791,684,2791,552,2784,550,2772,550,2772,545,2832,545,2832,550,2818,550,2810,552,2810,682,2815,684,2844,684,2865,681,2881,672,2894,653,2899,653,2887,691xe" stroked="f" style="position:absolute;left:2772;top:545;width:127;height:146">
              <v:path arrowok="t"/>
              <v:fill/>
            </v:shape>
            <w10:wrap type="none"/>
          </v:group>
        </w:pict>
      </w:r>
      <w:r>
        <w:pict>
          <v:group coordorigin="1133,1603" coordsize="761,214" style="position:absolute;margin-left:56.625pt;margin-top:80.16pt;width:38.07pt;height:10.71pt;mso-position-horizontal-relative:page;mso-position-vertical-relative:paragraph;z-index:-2108">
            <v:shape coordorigin="1140,1613" coordsize="134,151" fillcolor="#231F1F" filled="t" path="m1207,1620l1193,1625,1183,1635,1177,1643,1170,1660,1166,1688,1167,1696,1173,1723,1185,1741,1201,1751,1219,1755,1240,1752,1258,1742,1270,1733,1274,1736,1274,1736,1265,1746,1245,1758,1214,1764,1207,1764,1187,1760,1169,1751,1154,1736,1144,1715,1140,1688,1140,1681,1146,1657,1158,1638,1175,1624,1194,1616,1214,1613,1217,1613,1242,1617,1255,1620,1262,1620,1265,1613,1270,1613,1272,1661,1265,1661,1264,1658,1255,1639,1240,1626,1217,1620,1207,1620xe" stroked="f" style="position:absolute;left:1140;top:1613;width:134;height:151">
              <v:path arrowok="t"/>
              <v:fill/>
            </v:shape>
            <v:shape coordorigin="1289,1661" coordsize="91,103" fillcolor="#231F1F" filled="t" path="m1313,1668l1313,1690,1310,1692,1296,1692,1294,1687,1294,1683,1304,1668,1330,1661,1343,1663,1361,1677,1344,1743,1344,1702,1330,1707,1311,1721,1308,1733,1308,1745,1315,1752,1327,1752,1334,1747,1337,1755,1325,1764,1301,1764,1289,1755,1289,1740,1290,1732,1299,1719,1317,1708,1344,1697,1344,1668,1334,1666,1320,1666,1313,1668xe" stroked="f" style="position:absolute;left:1289;top:1661;width:91;height:103">
              <v:path arrowok="t"/>
              <v:fill/>
            </v:shape>
            <v:shape coordorigin="1289,1661" coordsize="91,103" fillcolor="#231F1F" filled="t" path="m1363,1745l1363,1752,1375,1752,1380,1747,1380,1752,1370,1764,1346,1764,1344,1747,1337,1755,1334,1747,1337,1747,1344,1743,1361,1677,1363,1695,1363,1745xe" stroked="f" style="position:absolute;left:1289;top:1661;width:91;height:103">
              <v:path arrowok="t"/>
              <v:fill/>
            </v:shape>
            <v:shape coordorigin="1382,1661" coordsize="101,149" fillcolor="#231F1F" filled="t" path="m1392,1668l1404,1666,1414,1661,1416,1661,1416,1803,1418,1805,1435,1805,1435,1810,1382,1810,1382,1805,1397,1805,1397,1676,1387,1676,1382,1673,1392,1668xe" stroked="f" style="position:absolute;left:1382;top:1661;width:101;height:149">
              <v:path arrowok="t"/>
              <v:fill/>
            </v:shape>
            <v:shape coordorigin="1382,1661" coordsize="101,149" fillcolor="#231F1F" filled="t" path="m1421,1671l1430,1661,1447,1661,1464,1666,1478,1681,1483,1707,1482,1721,1473,1742,1458,1758,1438,1764,1428,1764,1423,1762,1416,1755,1416,1748,1426,1757,1438,1757,1443,1756,1457,1745,1464,1714,1464,1709,1459,1687,1438,1673,1428,1673,1416,1680,1416,1678,1421,1671xe" stroked="f" style="position:absolute;left:1382;top:1661;width:101;height:149">
              <v:path arrowok="t"/>
              <v:fill/>
            </v:shape>
            <v:shape coordorigin="1495,1613" coordsize="58,149" fillcolor="#231F1F" filled="t" path="m1536,1618l1541,1613,1553,1613,1553,1625,1548,1627,1546,1630,1512,1651,1502,1651,1536,1618xe" stroked="f" style="position:absolute;left:1495;top:1613;width:58;height:149">
              <v:path arrowok="t"/>
              <v:fill/>
            </v:shape>
            <v:shape coordorigin="1495,1613" coordsize="58,149" fillcolor="#231F1F" filled="t" path="m1531,1757l1546,1759,1546,1762,1495,1762,1495,1759,1507,1757,1512,1757,1512,1675,1500,1675,1495,1673,1529,1661,1531,1661,1531,1757xe" stroked="f" style="position:absolute;left:1495;top:1613;width:58;height:149">
              <v:path arrowok="t"/>
              <v:fill/>
            </v:shape>
            <v:shape coordorigin="1553,1635" coordsize="58,130" fillcolor="#231F1F" filled="t" path="m1584,1668l1584,1752,1603,1752,1606,1747,1610,1747,1606,1757,1596,1764,1574,1764,1565,1757,1565,1668,1553,1668,1553,1666,1558,1663,1562,1659,1572,1651,1574,1647,1582,1635,1584,1637,1584,1663,1606,1663,1606,1668,1584,1668xe" stroked="f" style="position:absolute;left:1553;top:1635;width:58;height:130">
              <v:path arrowok="t"/>
              <v:fill/>
            </v:shape>
            <v:shape coordorigin="1613,1664" coordsize="103,101" fillcolor="#231F1F" filled="t" path="m1704,1757l1697,1760,1685,1762,1685,1745,1675,1755,1668,1762,1656,1764,1644,1764,1627,1760,1627,1666,1613,1666,1613,1664,1644,1664,1644,1738,1646,1752,1668,1752,1675,1748,1680,1743,1685,1740,1685,1671,1682,1666,1668,1666,1668,1664,1702,1664,1702,1748,1704,1752,1716,1752,1716,1755,1704,1757xe" stroked="f" style="position:absolute;left:1613;top:1664;width:103;height:101">
              <v:path arrowok="t"/>
              <v:fill/>
            </v:shape>
            <v:shape coordorigin="1726,1611" coordsize="53,151" fillcolor="#231F1F" filled="t" path="m1750,1615l1762,1611,1762,1757,1766,1757,1778,1759,1778,1762,1728,1762,1728,1759,1740,1757,1745,1755,1745,1627,1742,1625,1730,1625,1726,1623,1738,1618,1750,1615xe" stroked="f" style="position:absolute;left:1726;top:1611;width:53;height:151">
              <v:path arrowok="t"/>
              <v:fill/>
            </v:shape>
            <v:shape coordorigin="1790,1661" coordsize="96,103" fillcolor="#231F1F" filled="t" path="m1825,1763l1807,1752,1810,1704,1812,1725,1822,1747,1841,1757,1846,1757,1861,1747,1867,1719,1867,1717,1863,1691,1852,1673,1836,1666,1832,1666,1816,1677,1836,1661,1850,1663,1870,1672,1882,1688,1886,1712,1885,1722,1878,1742,1862,1758,1838,1764,1825,1763xe" stroked="f" style="position:absolute;left:1790;top:1661;width:96;height:103">
              <v:path arrowok="t"/>
              <v:fill/>
            </v:shape>
            <v:shape coordorigin="1790,1661" coordsize="96,103" fillcolor="#231F1F" filled="t" path="m1790,1712l1791,1702,1799,1682,1814,1667,1836,1661,1816,1677,1810,1702,1810,1704,1807,1752,1795,1734,1790,1712xe" stroked="f" style="position:absolute;left:1790;top:1661;width:96;height:103">
              <v:path arrowok="t"/>
              <v:fill/>
            </v:shape>
            <w10:wrap type="none"/>
          </v:group>
        </w:pict>
      </w:r>
      <w:r>
        <w:pict>
          <v:shape style="width:118.95pt;height:8.31002pt" type="#_x0000_t75">
            <v:imagedata o:title="" r:id="rId35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3878"/>
      </w:pPr>
      <w:r>
        <w:pict>
          <v:group coordorigin="9700,-1606" coordsize="977,195" style="position:absolute;margin-left:485.025pt;margin-top:-80.28pt;width:48.87pt;height:9.74999pt;mso-position-horizontal-relative:page;mso-position-vertical-relative:paragraph;z-index:-2114">
            <v:shape coordorigin="9708,-1596" coordsize="62,146" fillcolor="#231F1F" filled="t" path="m9770,-1452l9770,-1449,9710,-1449,9710,-1452,9730,-1452,9730,-1579,9720,-1579,9708,-1574,9708,-1576,9746,-1596,9749,-1596,9749,-1454,9754,-1452,9770,-1452xe" stroked="f" style="position:absolute;left:9708;top:-1596;width:62;height:146">
              <v:path arrowok="t"/>
              <v:fill/>
            </v:shape>
            <v:shape coordorigin="9804,-1596" coordsize="86,149" fillcolor="#231F1F" filled="t" path="m9857,-1584l9838,-1584,9817,-1574,9806,-1560,9804,-1562,9814,-1581,9830,-1593,9847,-1596,9855,-1595,9876,-1583,9881,-1567,9881,-1555,9876,-1545,9862,-1536,9868,-1534,9883,-1522,9890,-1495,9886,-1475,9873,-1460,9853,-1450,9828,-1447,9804,-1447,9804,-1464,9809,-1466,9823,-1466,9833,-1454,9845,-1454,9850,-1455,9868,-1466,9874,-1488,9874,-1492,9871,-1509,9857,-1516,9850,-1521,9828,-1521,9828,-1524,9841,-1529,9858,-1542,9864,-1562,9864,-1572,9857,-1584xe" stroked="f" style="position:absolute;left:9804;top:-1596;width:86;height:149">
              <v:path arrowok="t"/>
              <v:fill/>
            </v:shape>
            <v:shape coordorigin="9910,-1598" coordsize="101,154" fillcolor="#231F1F" filled="t" path="m10010,-1521l10010,-1510,10006,-1488,9997,-1467,9982,-1451,9960,-1444,9946,-1447,9934,-1483,9943,-1461,9960,-1452,9974,-1458,9984,-1477,9988,-1502,9989,-1521,9989,-1534,9986,-1559,9977,-1581,9960,-1591,9946,-1585,9936,-1564,9932,-1540,9938,-1592,9960,-1598,9974,-1596,9992,-1583,10003,-1563,10009,-1541,10010,-1521xe" stroked="f" style="position:absolute;left:9910;top:-1598;width:101;height:154">
              <v:path arrowok="t"/>
              <v:fill/>
            </v:shape>
            <v:shape coordorigin="9910,-1598" coordsize="101,154" fillcolor="#231F1F" filled="t" path="m9928,-1460l9917,-1479,9911,-1501,9910,-1521,9910,-1533,9914,-1554,9923,-1576,9938,-1592,9932,-1540,9931,-1521,9931,-1507,9934,-1483,9946,-1447,9928,-1460xe" stroked="f" style="position:absolute;left:9910;top:-1598;width:101;height:154">
              <v:path arrowok="t"/>
              <v:fill/>
            </v:shape>
            <v:shape coordorigin="10032,-1468" coordsize="24,22" fillcolor="#231F1F" filled="t" path="m10044,-1447l10039,-1447,10032,-1449,10032,-1464,10037,-1468,10049,-1468,10056,-1464,10056,-1449,10049,-1447,10044,-1447xe" stroked="f" style="position:absolute;left:10032;top:-1468;width:24;height:22">
              <v:path arrowok="t"/>
              <v:fill/>
            </v:shape>
            <v:shape coordorigin="10075,-1598" coordsize="98,154" fillcolor="#231F1F" filled="t" path="m10174,-1521l10173,-1511,10170,-1489,10162,-1468,10148,-1451,10126,-1444,10111,-1447,10099,-1482,10108,-1461,10126,-1452,10140,-1458,10150,-1477,10154,-1502,10154,-1521,10154,-1534,10151,-1559,10143,-1581,10126,-1591,10111,-1584,10103,-1592,10126,-1598,10139,-1596,10156,-1584,10167,-1564,10172,-1541,10174,-1521xe" stroked="f" style="position:absolute;left:10075;top:-1598;width:98;height:154">
              <v:path arrowok="t"/>
              <v:fill/>
            </v:shape>
            <v:shape coordorigin="10075,-1598" coordsize="98,154" fillcolor="#231F1F" filled="t" path="m10111,-1584l10100,-1564,10095,-1539,10094,-1521,10095,-1506,10099,-1482,10111,-1447,10094,-1460,10082,-1479,10077,-1501,10075,-1521,10076,-1533,10080,-1554,10088,-1576,10103,-1592,10111,-1584xe" stroked="f" style="position:absolute;left:10075;top:-1598;width:98;height:154">
              <v:path arrowok="t"/>
              <v:fill/>
            </v:shape>
            <v:shape coordorigin="10186,-1598" coordsize="98,154" fillcolor="#231F1F" filled="t" path="m10284,-1521l10283,-1510,10280,-1488,10271,-1467,10256,-1451,10234,-1444,10221,-1446,10208,-1483,10216,-1461,10234,-1452,10249,-1458,10259,-1478,10264,-1502,10265,-1521,10264,-1535,10261,-1559,10251,-1581,10234,-1591,10219,-1585,10209,-1564,10205,-1540,10211,-1592,10234,-1598,10248,-1596,10266,-1583,10277,-1563,10282,-1541,10284,-1521xe" stroked="f" style="position:absolute;left:10186;top:-1598;width:98;height:154">
              <v:path arrowok="t"/>
              <v:fill/>
            </v:shape>
            <v:shape coordorigin="10186,-1598" coordsize="98,154" fillcolor="#231F1F" filled="t" path="m10203,-1459l10192,-1479,10187,-1501,10186,-1521,10186,-1531,10189,-1553,10197,-1575,10211,-1592,10205,-1540,10205,-1521,10205,-1507,10208,-1483,10221,-1446,10203,-1459xe" stroked="f" style="position:absolute;left:10186;top:-1598;width:98;height:154">
              <v:path arrowok="t"/>
              <v:fill/>
            </v:shape>
            <v:shape coordorigin="10294,-1598" coordsize="101,154" fillcolor="#231F1F" filled="t" path="m10394,-1521l10394,-1510,10390,-1488,10381,-1467,10366,-1451,10344,-1444,10330,-1447,10318,-1483,10327,-1461,10344,-1452,10358,-1458,10368,-1477,10372,-1502,10373,-1521,10373,-1534,10370,-1559,10361,-1581,10344,-1591,10330,-1585,10320,-1564,10316,-1540,10322,-1592,10344,-1598,10358,-1596,10376,-1583,10387,-1563,10393,-1541,10394,-1521xe" stroked="f" style="position:absolute;left:10294;top:-1598;width:101;height:154">
              <v:path arrowok="t"/>
              <v:fill/>
            </v:shape>
            <v:shape coordorigin="10294,-1598" coordsize="101,154" fillcolor="#231F1F" filled="t" path="m10312,-1460l10301,-1479,10295,-1501,10294,-1521,10294,-1533,10298,-1554,10307,-1576,10322,-1592,10316,-1540,10315,-1521,10315,-1507,10318,-1483,10330,-1447,10312,-1460xe" stroked="f" style="position:absolute;left:10294;top:-1598;width:101;height:154">
              <v:path arrowok="t"/>
              <v:fill/>
            </v:shape>
            <v:shape coordorigin="10411,-1468" coordsize="31,50" fillcolor="#231F1F" filled="t" path="m10411,-1456l10411,-1466,10418,-1468,10428,-1468,10442,-1466,10442,-1432,10423,-1418,10418,-1418,10416,-1423,10430,-1430,10433,-1440,10433,-1444,10430,-1447,10426,-1444,10418,-1444,10411,-1447,10411,-1456xe" stroked="f" style="position:absolute;left:10411;top:-1468;width:31;height:50">
              <v:path arrowok="t"/>
              <v:fill/>
            </v:shape>
            <v:shape coordorigin="10459,-1598" coordsize="101,154" fillcolor="#231F1F" filled="t" path="m10560,-1521l10559,-1510,10556,-1488,10547,-1467,10532,-1451,10510,-1444,10495,-1447,10484,-1483,10492,-1461,10510,-1452,10524,-1458,10534,-1477,10538,-1502,10538,-1521,10538,-1534,10535,-1559,10527,-1581,10510,-1591,10495,-1585,10485,-1564,10481,-1540,10487,-1592,10510,-1598,10524,-1596,10542,-1583,10553,-1563,10558,-1541,10560,-1521xe" stroked="f" style="position:absolute;left:10459;top:-1598;width:101;height:154">
              <v:path arrowok="t"/>
              <v:fill/>
            </v:shape>
            <v:shape coordorigin="10459,-1598" coordsize="101,154" fillcolor="#231F1F" filled="t" path="m10478,-1460l10466,-1479,10461,-1501,10459,-1521,10460,-1533,10464,-1554,10472,-1576,10487,-1592,10481,-1540,10481,-1521,10481,-1507,10484,-1483,10495,-1447,10478,-1460xe" stroked="f" style="position:absolute;left:10459;top:-1598;width:101;height:154">
              <v:path arrowok="t"/>
              <v:fill/>
            </v:shape>
            <v:shape coordorigin="10570,-1598" coordsize="101,154" fillcolor="#231F1F" filled="t" path="m10670,-1521l10670,-1510,10666,-1488,10657,-1467,10642,-1451,10620,-1444,10606,-1447,10594,-1483,10603,-1461,10620,-1452,10634,-1458,10644,-1477,10648,-1502,10649,-1521,10649,-1534,10646,-1559,10637,-1581,10620,-1591,10606,-1585,10596,-1564,10592,-1540,10598,-1592,10620,-1598,10634,-1596,10652,-1583,10663,-1563,10669,-1541,10670,-1521xe" stroked="f" style="position:absolute;left:10570;top:-1598;width:101;height:154">
              <v:path arrowok="t"/>
              <v:fill/>
            </v:shape>
            <v:shape coordorigin="10570,-1598" coordsize="101,154" fillcolor="#231F1F" filled="t" path="m10588,-1460l10577,-1479,10571,-1501,10570,-1521,10570,-1533,10574,-1554,10583,-1576,10598,-1592,10592,-1540,10591,-1521,10591,-1507,10594,-1483,10606,-1447,10588,-1460xe" stroked="f" style="position:absolute;left:10570;top:-1598;width:101;height:154">
              <v:path arrowok="t"/>
              <v:fill/>
            </v:shape>
            <w10:wrap type="none"/>
          </v:group>
        </w:pict>
      </w:r>
      <w:r>
        <w:pict>
          <v:group coordorigin="10286,-1070" coordsize="392,195" style="position:absolute;margin-left:514.305pt;margin-top:-53.52pt;width:19.59pt;height:9.75001pt;mso-position-horizontal-relative:page;mso-position-vertical-relative:paragraph;z-index:-2112">
            <v:shape coordorigin="10294,-1063" coordsize="101,151" fillcolor="#231F1F" filled="t" path="m10394,-986l10394,-977,10390,-955,10382,-934,10367,-918,10344,-912,10332,-913,10313,-925,10315,-972,10318,-948,10327,-926,10344,-916,10358,-922,10368,-942,10372,-967,10373,-986,10373,-999,10370,-1023,10361,-1046,10344,-1056,10330,-1050,10320,-1029,10316,-1004,10322,-1057,10344,-1063,10358,-1061,10376,-1048,10387,-1028,10393,-1006,10394,-986xe" stroked="f" style="position:absolute;left:10294;top:-1063;width:101;height:151">
              <v:path arrowok="t"/>
              <v:fill/>
            </v:shape>
            <v:shape coordorigin="10294,-1063" coordsize="101,151" fillcolor="#231F1F" filled="t" path="m10313,-925l10301,-944,10295,-966,10294,-986,10294,-997,10298,-1019,10307,-1040,10322,-1057,10316,-1004,10315,-986,10315,-972,10313,-925xe" stroked="f" style="position:absolute;left:10294;top:-1063;width:101;height:151">
              <v:path arrowok="t"/>
              <v:fill/>
            </v:shape>
            <v:shape coordorigin="10411,-936" coordsize="31,53" fillcolor="#231F1F" filled="t" path="m10411,-921l10411,-931,10418,-936,10430,-936,10442,-931,10442,-897,10423,-883,10418,-883,10416,-888,10430,-897,10433,-907,10430,-912,10418,-912,10411,-914,10411,-921xe" stroked="f" style="position:absolute;left:10411;top:-936;width:31;height:53">
              <v:path arrowok="t"/>
              <v:fill/>
            </v:shape>
            <v:shape coordorigin="10459,-1063" coordsize="101,151" fillcolor="#231F1F" filled="t" path="m10560,-986l10560,-977,10556,-955,10547,-934,10532,-918,10510,-912,10497,-913,10478,-925,10481,-972,10484,-948,10492,-926,10510,-916,10524,-922,10534,-942,10538,-967,10538,-986,10538,-999,10535,-1023,10527,-1046,10510,-1056,10495,-1050,10485,-1029,10481,-1004,10487,-1057,10510,-1063,10524,-1061,10542,-1048,10553,-1028,10558,-1006,10560,-986xe" stroked="f" style="position:absolute;left:10459;top:-1063;width:101;height:151">
              <v:path arrowok="t"/>
              <v:fill/>
            </v:shape>
            <v:shape coordorigin="10459,-1063" coordsize="101,151" fillcolor="#231F1F" filled="t" path="m10478,-925l10467,-944,10461,-966,10459,-986,10460,-997,10464,-1019,10472,-1040,10487,-1057,10481,-1004,10481,-986,10481,-972,10478,-925xe" stroked="f" style="position:absolute;left:10459;top:-1063;width:101;height:151">
              <v:path arrowok="t"/>
              <v:fill/>
            </v:shape>
            <v:shape coordorigin="10570,-1063" coordsize="101,151" fillcolor="#231F1F" filled="t" path="m10670,-986l10670,-977,10666,-955,10658,-934,10643,-918,10620,-912,10608,-913,10589,-925,10591,-972,10594,-948,10603,-926,10620,-916,10634,-922,10644,-942,10648,-967,10649,-986,10649,-999,10646,-1023,10637,-1046,10620,-1056,10606,-1050,10596,-1029,10592,-1004,10598,-1057,10620,-1063,10634,-1061,10652,-1048,10663,-1028,10669,-1006,10670,-986xe" stroked="f" style="position:absolute;left:10570;top:-1063;width:101;height:151">
              <v:path arrowok="t"/>
              <v:fill/>
            </v:shape>
            <v:shape coordorigin="10570,-1063" coordsize="101,151" fillcolor="#231F1F" filled="t" path="m10589,-925l10577,-944,10571,-966,10570,-986,10570,-997,10574,-1019,10583,-1040,10598,-1057,10592,-1004,10591,-986,10591,-972,10589,-925xe" stroked="f" style="position:absolute;left:10570;top:-1063;width:101;height:151">
              <v:path arrowok="t"/>
              <v:fill/>
            </v:shape>
            <w10:wrap type="none"/>
          </v:group>
        </w:pict>
      </w:r>
      <w:r>
        <w:pict>
          <v:group coordorigin="9425,1070" coordsize="1251,193" style="position:absolute;margin-left:471.225pt;margin-top:53.52pt;width:62.55pt;height:9.63002pt;mso-position-horizontal-relative:page;mso-position-vertical-relative:paragraph;z-index:-2106">
            <v:shape coordorigin="9432,1078" coordsize="62,146" fillcolor="#231F1F" filled="t" path="m9494,1222l9494,1224,9434,1224,9434,1222,9456,1222,9456,1095,9446,1095,9432,1100,9432,1097,9473,1078,9473,1220,9478,1222,9494,1222xe" stroked="f" style="position:absolute;left:9432;top:1078;width:62;height:146">
              <v:path arrowok="t"/>
              <v:fill/>
            </v:shape>
            <v:shape coordorigin="9526,1078" coordsize="98,151" fillcolor="#231F1F" filled="t" path="m9605,1091l9616,1110,9622,1132,9624,1152,9623,1164,9620,1185,9611,1207,9596,1223,9574,1229,9561,1227,9543,1215,9532,1195,9527,1173,9526,1152,9526,1144,9529,1122,9536,1101,9551,1084,9574,1078,9560,1089,9550,1109,9546,1134,9545,1152,9545,1166,9549,1191,9557,1212,9574,1222,9589,1216,9599,1196,9604,1171,9605,1152,9604,1138,9601,1114,9591,1092,9586,1080,9605,1091xe" stroked="f" style="position:absolute;left:9526;top:1078;width:98;height:151">
              <v:path arrowok="t"/>
              <v:fill/>
            </v:shape>
            <v:shape coordorigin="9526,1078" coordsize="98,151" fillcolor="#231F1F" filled="t" path="m9574,1083l9560,1089,9574,1078,9586,1080,9591,1092,9574,1083xe" stroked="f" style="position:absolute;left:9526;top:1078;width:98;height:151">
              <v:path arrowok="t"/>
              <v:fill/>
            </v:shape>
            <v:shape coordorigin="9646,1205" coordsize="24,22" fillcolor="#231F1F" filled="t" path="m9658,1227l9653,1227,9646,1224,9646,1210,9653,1205,9665,1205,9670,1210,9670,1224,9662,1227,9658,1227xe" stroked="f" style="position:absolute;left:9646;top:1205;width:24;height:22">
              <v:path arrowok="t"/>
              <v:fill/>
            </v:shape>
            <v:shape coordorigin="9689,1080" coordsize="94,149" fillcolor="#231F1F" filled="t" path="m9698,1090l9703,1080,9782,1080,9782,1083,9737,1229,9722,1229,9766,1095,9703,1095,9701,1102,9694,1114,9689,1112,9698,1090xe" stroked="f" style="position:absolute;left:9689;top:1080;width:94;height:149">
              <v:path arrowok="t"/>
              <v:fill/>
            </v:shape>
            <v:shape coordorigin="9806,1078" coordsize="86,151" fillcolor="#231F1F" filled="t" path="m9814,1129l9809,1112,9812,1097,9828,1083,9850,1078,9863,1079,9882,1091,9874,1107,9874,1095,9866,1083,9833,1083,9826,1095,9826,1104,9826,1110,9838,1130,9852,1140,9859,1143,9860,1143,9881,1162,9891,1178,9893,1193,9890,1205,9878,1221,9850,1229,9828,1225,9812,1211,9806,1193,9808,1183,9817,1167,9823,1172,9823,1194,9831,1214,9852,1222,9866,1222,9876,1212,9876,1198,9874,1187,9864,1173,9842,1157,9835,1152,9827,1144,9814,1129xe" stroked="f" style="position:absolute;left:9806;top:1078;width:86;height:151">
              <v:path arrowok="t"/>
              <v:fill/>
            </v:shape>
            <v:shape coordorigin="9806,1078" coordsize="86,151" fillcolor="#231F1F" filled="t" path="m9835,1152l9842,1157,9833,1162,9823,1172,9817,1167,9835,1152xe" stroked="f" style="position:absolute;left:9806;top:1078;width:86;height:151">
              <v:path arrowok="t"/>
              <v:fill/>
            </v:shape>
            <v:shape coordorigin="9806,1078" coordsize="86,151" fillcolor="#231F1F" filled="t" path="m9874,1107l9882,1091,9888,1109,9888,1114,9876,1133,9859,1143,9852,1140,9862,1136,9874,1126,9874,1107xe" stroked="f" style="position:absolute;left:9806;top:1078;width:86;height:151">
              <v:path arrowok="t"/>
              <v:fill/>
            </v:shape>
            <v:shape coordorigin="9907,1078" coordsize="101,146" fillcolor="#231F1F" filled="t" path="m9977,1078l9986,1078,9986,1176,10008,1176,10008,1191,9986,1191,9986,1224,9970,1224,9970,1191,9907,1191,9907,1176,9977,1078,9917,1176,9970,1176,9970,1100,9917,1176,9977,1078xe" stroked="f" style="position:absolute;left:9907;top:1078;width:101;height:146">
              <v:path arrowok="t"/>
              <v:fill/>
            </v:shape>
            <v:shape coordorigin="10032,1205" coordsize="24,22" fillcolor="#231F1F" filled="t" path="m10044,1227l10039,1227,10032,1224,10032,1210,10037,1205,10049,1205,10056,1210,10056,1224,10046,1227,10044,1227xe" stroked="f" style="position:absolute;left:10032;top:1205;width:24;height:22">
              <v:path arrowok="t"/>
              <v:fill/>
            </v:shape>
            <v:shape coordorigin="10092,1078" coordsize="62,146" fillcolor="#231F1F" filled="t" path="m10154,1222l10154,1224,10094,1224,10094,1222,10116,1222,10116,1095,10104,1095,10092,1100,10092,1097,10133,1078,10133,1220,10138,1222,10154,1222xe" stroked="f" style="position:absolute;left:10092;top:1078;width:62;height:146">
              <v:path arrowok="t"/>
              <v:fill/>
            </v:shape>
            <v:shape coordorigin="10183,1080" coordsize="94,149" fillcolor="#231F1F" filled="t" path="m10193,1090l10198,1080,10277,1080,10277,1083,10231,1229,10217,1229,10260,1095,10200,1095,10195,1102,10188,1114,10183,1112,10193,1090xe" stroked="f" style="position:absolute;left:10183;top:1080;width:94;height:149">
              <v:path arrowok="t"/>
              <v:fill/>
            </v:shape>
            <v:shape coordorigin="10301,1078" coordsize="86,151" fillcolor="#231F1F" filled="t" path="m10308,1128l10303,1112,10307,1097,10324,1083,10344,1078,10358,1079,10376,1091,10368,1107,10368,1095,10361,1083,10327,1083,10320,1095,10320,1104,10321,1112,10333,1130,10349,1140,10354,1143,10354,1143,10375,1162,10385,1178,10387,1193,10385,1205,10372,1221,10344,1229,10323,1225,10306,1211,10301,1193,10302,1182,10312,1167,10318,1172,10318,1194,10326,1214,10346,1222,10361,1222,10370,1212,10370,1198,10369,1187,10358,1173,10337,1157,10332,1152,10322,1143,10308,1128xe" stroked="f" style="position:absolute;left:10301;top:1078;width:86;height:151">
              <v:path arrowok="t"/>
              <v:fill/>
            </v:shape>
            <v:shape coordorigin="10301,1078" coordsize="86,151" fillcolor="#231F1F" filled="t" path="m10332,1152l10337,1157,10330,1162,10318,1172,10312,1167,10332,1152xe" stroked="f" style="position:absolute;left:10301;top:1078;width:86;height:151">
              <v:path arrowok="t"/>
              <v:fill/>
            </v:shape>
            <v:shape coordorigin="10301,1078" coordsize="86,151" fillcolor="#231F1F" filled="t" path="m10368,1107l10376,1091,10382,1109,10382,1114,10371,1133,10354,1143,10349,1140,10356,1136,10368,1126,10368,1107xe" stroked="f" style="position:absolute;left:10301;top:1078;width:86;height:151">
              <v:path arrowok="t"/>
              <v:fill/>
            </v:shape>
            <v:shape coordorigin="10411,1205" coordsize="31,50" fillcolor="#231F1F" filled="t" path="m10418,1205l10428,1205,10442,1208,10442,1225,10432,1247,10416,1256,10416,1253,10430,1244,10433,1234,10433,1229,10430,1227,10426,1229,10418,1229,10411,1227,10411,1208,10418,1205xe" stroked="f" style="position:absolute;left:10411;top:1205;width:31;height:50">
              <v:path arrowok="t"/>
              <v:fill/>
            </v:shape>
            <v:shape coordorigin="10459,1078" coordsize="101,151" fillcolor="#231F1F" filled="t" path="m10560,1152l10559,1164,10556,1185,10547,1207,10532,1223,10510,1229,10495,1227,10484,1191,10492,1212,10510,1222,10524,1216,10534,1196,10538,1172,10538,1152,10538,1139,10535,1115,10527,1093,10510,1083,10495,1089,10485,1109,10481,1134,10487,1084,10510,1078,10522,1080,10541,1091,10552,1110,10558,1132,10560,1152xe" stroked="f" style="position:absolute;left:10459;top:1078;width:101;height:151">
              <v:path arrowok="t"/>
              <v:fill/>
            </v:shape>
            <v:shape coordorigin="10459,1078" coordsize="101,151" fillcolor="#231F1F" filled="t" path="m10478,1214l10466,1194,10461,1172,10459,1152,10460,1143,10463,1121,10472,1100,10487,1084,10481,1134,10481,1152,10481,1166,10484,1191,10495,1227,10478,1214xe" stroked="f" style="position:absolute;left:10459;top:1078;width:101;height:151">
              <v:path arrowok="t"/>
              <v:fill/>
            </v:shape>
            <v:shape coordorigin="10572,1078" coordsize="96,149" fillcolor="#231F1F" filled="t" path="m10656,1227l10572,1227,10572,1222,10610,1181,10614,1177,10628,1159,10636,1140,10639,1124,10639,1121,10632,1102,10608,1092,10604,1092,10585,1103,10577,1121,10572,1121,10573,1117,10583,1093,10599,1081,10618,1078,10634,1081,10651,1094,10658,1116,10653,1139,10641,1157,10630,1169,10594,1210,10654,1210,10656,1208,10666,1196,10668,1196,10656,1227xe" stroked="f" style="position:absolute;left:10572;top:1078;width:96;height:149">
              <v:path arrowok="t"/>
              <v:fill/>
            </v:shape>
            <w10:wrap type="none"/>
          </v:group>
        </w:pict>
      </w:r>
      <w:r>
        <w:pict>
          <v:group coordorigin="9811,2138" coordsize="867,195" style="position:absolute;margin-left:490.545pt;margin-top:106.92pt;width:43.35pt;height:9.75001pt;mso-position-horizontal-relative:page;mso-position-vertical-relative:paragraph;z-index:-2102">
            <v:shape coordorigin="9818,2146" coordsize="62,149" fillcolor="#231F1F" filled="t" path="m9881,2292l9881,2295,9818,2295,9818,2292,9840,2292,9840,2165,9830,2165,9818,2170,9818,2168,9857,2146,9859,2146,9859,2290,9864,2292,9881,2292xe" stroked="f" style="position:absolute;left:9818;top:2146;width:62;height:149">
              <v:path arrowok="t"/>
              <v:fill/>
            </v:shape>
            <v:shape coordorigin="9910,2146" coordsize="101,151" fillcolor="#231F1F" filled="t" path="m10010,2223l10010,2232,10006,2254,9998,2275,9983,2291,9960,2297,9948,2295,9929,2284,9931,2237,9934,2261,9943,2283,9960,2292,9974,2286,9984,2267,9988,2242,9989,2223,9989,2210,9986,2185,9977,2163,9960,2153,9946,2159,9936,2180,9932,2204,9938,2152,9960,2146,9974,2148,9992,2161,10003,2181,10009,2203,10010,2223xe" stroked="f" style="position:absolute;left:9910;top:2146;width:101;height:151">
              <v:path arrowok="t"/>
              <v:fill/>
            </v:shape>
            <v:shape coordorigin="9910,2146" coordsize="101,151" fillcolor="#231F1F" filled="t" path="m9929,2284l9917,2265,9911,2243,9910,2223,9910,2211,9914,2190,9923,2168,9938,2152,9932,2204,9931,2223,9931,2237,9929,2284xe" stroked="f" style="position:absolute;left:9910;top:2146;width:101;height:151">
              <v:path arrowok="t"/>
              <v:fill/>
            </v:shape>
            <v:shape coordorigin="10032,2273" coordsize="24,24" fillcolor="#231F1F" filled="t" path="m10044,2297l10039,2297,10032,2295,10032,2278,10037,2273,10049,2273,10056,2278,10056,2295,10049,2297,10044,2297xe" stroked="f" style="position:absolute;left:10032;top:2273;width:24;height:24">
              <v:path arrowok="t"/>
              <v:fill/>
            </v:shape>
            <v:shape coordorigin="10075,2146" coordsize="98,151" fillcolor="#231F1F" filled="t" path="m10174,2223l10173,2231,10170,2253,10163,2274,10148,2291,10126,2297,10113,2295,10099,2262,10108,2283,10126,2292,10140,2286,10150,2267,10154,2242,10154,2223,10154,2210,10151,2185,10143,2163,10126,2153,10111,2160,10100,2180,10095,2205,10103,2152,10126,2146,10139,2148,10156,2160,10167,2180,10172,2203,10174,2223xe" stroked="f" style="position:absolute;left:10075;top:2146;width:98;height:151">
              <v:path arrowok="t"/>
              <v:fill/>
            </v:shape>
            <v:shape coordorigin="10075,2146" coordsize="98,151" fillcolor="#231F1F" filled="t" path="m10094,2284l10083,2265,10077,2243,10075,2223,10076,2211,10080,2190,10088,2168,10103,2152,10095,2205,10094,2223,10095,2238,10099,2262,10113,2295,10094,2284xe" stroked="f" style="position:absolute;left:10075;top:2146;width:98;height:151">
              <v:path arrowok="t"/>
              <v:fill/>
            </v:shape>
            <v:shape coordorigin="10186,2152" coordsize="98,139" fillcolor="#231F1F" filled="t" path="m10186,2223l10186,2213,10189,2191,10197,2169,10211,2152,10205,2204,10205,2223,10205,2237,10204,2284,10192,2265,10187,2243,10186,2223xe" stroked="f" style="position:absolute;left:10186;top:2152;width:98;height:139">
              <v:path arrowok="t"/>
              <v:fill/>
            </v:shape>
            <v:shape coordorigin="10186,2152" coordsize="98,139" fillcolor="#231F1F" filled="t" path="m10284,2223l10284,2232,10280,2254,10271,2275,10256,2291,10234,2297,10223,2296,10204,2284,10205,2237,10208,2261,10216,2283,10234,2292,10249,2286,10259,2266,10264,2242,10265,2223,10264,2209,10261,2185,10251,2163,10234,2153,10219,2159,10209,2180,10205,2204,10211,2152,10234,2146,10248,2148,10266,2161,10277,2181,10282,2203,10284,2223xe" stroked="f" style="position:absolute;left:10186;top:2152;width:98;height:139">
              <v:path arrowok="t"/>
              <v:fill/>
            </v:shape>
            <v:shape coordorigin="10294,2146" coordsize="101,151" fillcolor="#231F1F" filled="t" path="m10394,2223l10394,2232,10390,2254,10382,2275,10367,2291,10344,2297,10332,2295,10313,2284,10315,2237,10318,2261,10327,2283,10344,2292,10358,2286,10368,2267,10372,2242,10373,2223,10373,2210,10370,2185,10361,2163,10344,2153,10330,2159,10320,2180,10316,2204,10322,2152,10344,2146,10358,2148,10376,2161,10387,2181,10393,2203,10394,2223xe" stroked="f" style="position:absolute;left:10294;top:2146;width:101;height:151">
              <v:path arrowok="t"/>
              <v:fill/>
            </v:shape>
            <v:shape coordorigin="10294,2146" coordsize="101,151" fillcolor="#231F1F" filled="t" path="m10313,2284l10301,2265,10295,2243,10294,2223,10294,2211,10298,2190,10307,2168,10322,2152,10316,2204,10315,2223,10315,2237,10313,2284xe" stroked="f" style="position:absolute;left:10294;top:2146;width:101;height:151">
              <v:path arrowok="t"/>
              <v:fill/>
            </v:shape>
            <v:shape coordorigin="10411,2273" coordsize="31,53" fillcolor="#231F1F" filled="t" path="m10411,2288l10411,2278,10418,2273,10428,2273,10442,2276,10442,2312,10423,2326,10418,2326,10416,2321,10430,2312,10433,2302,10433,2297,10418,2297,10411,2295,10411,2288xe" stroked="f" style="position:absolute;left:10411;top:2273;width:31;height:53">
              <v:path arrowok="t"/>
              <v:fill/>
            </v:shape>
            <v:shape coordorigin="10459,2146" coordsize="101,151" fillcolor="#231F1F" filled="t" path="m10560,2223l10560,2232,10556,2254,10547,2275,10532,2291,10510,2297,10497,2295,10478,2284,10481,2237,10484,2261,10492,2283,10510,2292,10524,2286,10534,2267,10538,2242,10538,2223,10538,2210,10535,2185,10527,2163,10510,2153,10495,2159,10485,2180,10481,2204,10487,2152,10510,2146,10524,2148,10542,2161,10553,2181,10558,2203,10560,2223xe" stroked="f" style="position:absolute;left:10459;top:2146;width:101;height:151">
              <v:path arrowok="t"/>
              <v:fill/>
            </v:shape>
            <v:shape coordorigin="10459,2146" coordsize="101,151" fillcolor="#231F1F" filled="t" path="m10478,2284l10467,2265,10461,2243,10459,2223,10460,2211,10464,2190,10472,2168,10487,2152,10481,2204,10481,2223,10481,2237,10478,2284xe" stroked="f" style="position:absolute;left:10459;top:2146;width:101;height:151">
              <v:path arrowok="t"/>
              <v:fill/>
            </v:shape>
            <v:shape coordorigin="10570,2146" coordsize="101,151" fillcolor="#231F1F" filled="t" path="m10670,2223l10670,2232,10666,2254,10658,2275,10643,2291,10620,2297,10608,2295,10589,2284,10591,2237,10594,2261,10603,2283,10620,2292,10634,2286,10644,2267,10648,2242,10649,2223,10649,2210,10646,2185,10637,2163,10620,2153,10606,2159,10596,2180,10592,2204,10598,2152,10620,2146,10634,2148,10652,2161,10663,2181,10669,2203,10670,2223xe" stroked="f" style="position:absolute;left:10570;top:2146;width:101;height:151">
              <v:path arrowok="t"/>
              <v:fill/>
            </v:shape>
            <v:shape coordorigin="10570,2146" coordsize="101,151" fillcolor="#231F1F" filled="t" path="m10589,2284l10577,2265,10571,2243,10570,2223,10570,2211,10574,2190,10583,2168,10598,2152,10592,2204,10591,2223,10591,2237,10589,2284xe" stroked="f" style="position:absolute;left:10570;top:2146;width:101;height:151">
              <v:path arrowok="t"/>
              <v:fill/>
            </v:shape>
            <w10:wrap type="none"/>
          </v:group>
        </w:pict>
      </w:r>
      <w:r>
        <w:pict>
          <v:group coordorigin="10286,12000" coordsize="392,193" style="position:absolute;margin-left:514.305pt;margin-top:599.985pt;width:19.59pt;height:9.63001pt;mso-position-horizontal-relative:page;mso-position-vertical-relative:page;z-index:-2098">
            <v:shape coordorigin="10294,12007" coordsize="101,151" fillcolor="#231F1F" filled="t" path="m10394,12082l10394,12093,10390,12115,10381,12136,10366,12152,10344,12158,10330,12156,10318,12121,10327,12142,10344,12151,10358,12145,10368,12126,10372,12101,10373,12082,10373,12069,10370,12044,10361,12022,10344,12012,10330,12018,10320,12039,10316,12063,10321,12014,10344,12007,10356,12009,10375,12021,10387,12041,10393,12062,10394,12082xe" stroked="f" style="position:absolute;left:10294;top:12007;width:101;height:151">
              <v:path arrowok="t"/>
              <v:fill/>
            </v:shape>
            <v:shape coordorigin="10294,12007" coordsize="101,151" fillcolor="#231F1F" filled="t" path="m10312,12143l10301,12124,10295,12101,10294,12082,10294,12073,10298,12052,10306,12030,10321,12014,10316,12063,10315,12082,10315,12097,10318,12121,10330,12156,10312,12143xe" stroked="f" style="position:absolute;left:10294;top:12007;width:101;height:151">
              <v:path arrowok="t"/>
              <v:fill/>
            </v:shape>
            <v:shape coordorigin="10411,12134" coordsize="31,50" fillcolor="#231F1F" filled="t" path="m10411,12146l10411,12137,10418,12134,10430,12134,10442,12137,10442,12170,10423,12185,10418,12185,10416,12182,10430,12173,10433,12163,10433,12158,10430,12156,10426,12158,10418,12158,10411,12156,10411,12146xe" stroked="f" style="position:absolute;left:10411;top:12134;width:31;height:50">
              <v:path arrowok="t"/>
              <v:fill/>
            </v:shape>
            <v:shape coordorigin="10459,12007" coordsize="101,151" fillcolor="#231F1F" filled="t" path="m10560,12082l10559,12093,10556,12115,10547,12136,10532,12152,10510,12158,10495,12156,10484,12121,10492,12142,10510,12151,10524,12145,10534,12126,10538,12101,10538,12082,10538,12069,10535,12044,10527,12022,10510,12012,10495,12018,10485,12039,10481,12063,10487,12014,10510,12007,10522,12009,10541,12021,10552,12041,10558,12062,10560,12082xe" stroked="f" style="position:absolute;left:10459;top:12007;width:101;height:151">
              <v:path arrowok="t"/>
              <v:fill/>
            </v:shape>
            <v:shape coordorigin="10459,12007" coordsize="101,151" fillcolor="#231F1F" filled="t" path="m10478,12143l10466,12124,10461,12101,10459,12082,10460,12073,10463,12052,10472,12030,10487,12014,10481,12063,10481,12082,10481,12097,10484,12121,10495,12156,10478,12143xe" stroked="f" style="position:absolute;left:10459;top:12007;width:101;height:151">
              <v:path arrowok="t"/>
              <v:fill/>
            </v:shape>
            <v:shape coordorigin="10570,12007" coordsize="101,151" fillcolor="#231F1F" filled="t" path="m10670,12082l10670,12093,10666,12115,10657,12136,10642,12152,10620,12158,10606,12156,10594,12121,10603,12142,10620,12151,10634,12145,10644,12126,10648,12101,10649,12082,10649,12069,10646,12044,10637,12022,10620,12012,10606,12018,10596,12039,10592,12063,10597,12014,10620,12007,10632,12009,10651,12021,10663,12041,10669,12062,10670,12082xe" stroked="f" style="position:absolute;left:10570;top:12007;width:101;height:151">
              <v:path arrowok="t"/>
              <v:fill/>
            </v:shape>
            <v:shape coordorigin="10570,12007" coordsize="101,151" fillcolor="#231F1F" filled="t" path="m10588,12143l10577,12124,10571,12101,10570,12082,10570,12073,10574,12052,10582,12030,10597,12014,10592,12063,10591,12082,10591,12097,10594,12121,10606,12156,10588,12143xe" stroked="f" style="position:absolute;left:10570;top:12007;width:101;height:151">
              <v:path arrowok="t"/>
              <v:fill/>
            </v:shape>
            <w10:wrap type="none"/>
          </v:group>
        </w:pict>
      </w:r>
      <w:r>
        <w:pict>
          <v:group coordorigin="9976,13068" coordsize="701,166" style="position:absolute;margin-left:498.825pt;margin-top:653.385pt;width:35.07pt;height:8.31003pt;mso-position-horizontal-relative:page;mso-position-vertical-relative:page;z-index:-2094">
            <v:shape coordorigin="9984,13075" coordsize="60,149" fillcolor="#231F1F" filled="t" path="m10044,13222l10044,13224,9984,13224,9984,13222,10006,13222,10006,13094,9996,13094,9984,13099,9984,13097,10022,13075,10025,13078,10025,13219,10027,13222,10044,13222xe" stroked="f" style="position:absolute;left:9984;top:13075;width:60;height:149">
              <v:path arrowok="t"/>
              <v:fill/>
            </v:shape>
            <v:shape coordorigin="10080,13078" coordsize="84,149" fillcolor="#231F1F" filled="t" path="m10085,13106l10082,13111,10080,13111,10088,13093,10105,13080,10123,13078,10128,13078,10151,13089,10157,13104,10157,13116,10150,13126,10138,13135,10143,13138,10157,13150,10164,13176,10160,13197,10147,13213,10128,13223,10104,13226,10080,13226,10080,13210,10085,13207,10099,13207,10106,13219,10118,13219,10126,13218,10144,13206,10150,13186,10150,13181,10147,13164,10133,13157,10126,13152,10104,13152,10102,13150,10117,13143,10134,13131,10140,13111,10140,13099,10130,13090,10094,13090,10085,13106xe" stroked="f" style="position:absolute;left:10080;top:13078;width:84;height:149">
              <v:path arrowok="t"/>
              <v:fill/>
            </v:shape>
            <v:shape coordorigin="10186,13082" coordsize="98,139" fillcolor="#231F1F" filled="t" path="m10186,13152l10186,13142,10189,13120,10197,13098,10211,13082,10206,13134,10205,13152,10205,13166,10204,13214,10192,13195,10187,13172,10186,13152xe" stroked="f" style="position:absolute;left:10186;top:13082;width:98;height:139">
              <v:path arrowok="t"/>
              <v:fill/>
            </v:shape>
            <v:shape coordorigin="10186,13082" coordsize="98,139" fillcolor="#231F1F" filled="t" path="m10284,13152l10284,13161,10280,13183,10271,13204,10256,13220,10234,13226,10223,13225,10204,13214,10205,13166,10209,13190,10217,13212,10234,13222,10249,13215,10259,13195,10264,13171,10265,13152,10264,13138,10261,13114,10251,13092,10234,13082,10220,13088,10210,13109,10206,13134,10211,13082,10234,13075,10248,13078,10266,13090,10277,13110,10282,13132,10284,13152xe" stroked="f" style="position:absolute;left:10186;top:13082;width:98;height:139">
              <v:path arrowok="t"/>
              <v:fill/>
            </v:shape>
            <v:shape coordorigin="10306,13202" coordsize="24,24" fillcolor="#231F1F" filled="t" path="m10318,13226l10313,13226,10306,13224,10306,13210,10313,13202,10325,13202,10330,13210,10330,13224,10322,13226,10318,13226xe" stroked="f" style="position:absolute;left:10306;top:13202;width:24;height:24">
              <v:path arrowok="t"/>
              <v:fill/>
            </v:shape>
            <v:shape coordorigin="10349,13075" coordsize="101,151" fillcolor="#231F1F" filled="t" path="m10450,13152l10449,13161,10446,13183,10437,13204,10422,13220,10399,13226,10387,13225,10368,13213,10371,13166,10373,13190,10382,13212,10399,13222,10413,13216,10424,13196,10427,13171,10428,13152,10428,13139,10425,13115,10417,13092,10399,13082,10385,13088,10375,13109,10371,13134,10377,13082,10399,13075,10413,13078,10431,13090,10442,13110,10448,13132,10450,13152xe" stroked="f" style="position:absolute;left:10349;top:13075;width:101;height:151">
              <v:path arrowok="t"/>
              <v:fill/>
            </v:shape>
            <v:shape coordorigin="10349,13075" coordsize="101,151" fillcolor="#231F1F" filled="t" path="m10368,13213l10356,13194,10350,13172,10349,13152,10349,13141,10353,13119,10362,13098,10377,13082,10371,13134,10370,13152,10371,13166,10368,13213xe" stroked="f" style="position:absolute;left:10349;top:13075;width:101;height:151">
              <v:path arrowok="t"/>
              <v:fill/>
            </v:shape>
            <v:shape coordorigin="10459,13075" coordsize="101,151" fillcolor="#231F1F" filled="t" path="m10560,13152l10560,13161,10556,13183,10547,13204,10532,13220,10510,13226,10497,13225,10478,13213,10481,13166,10484,13190,10492,13212,10510,13222,10524,13216,10534,13196,10538,13171,10538,13152,10538,13139,10535,13115,10527,13092,10510,13082,10495,13088,10485,13109,10481,13134,10487,13082,10510,13075,10524,13078,10542,13090,10553,13110,10558,13132,10560,13152xe" stroked="f" style="position:absolute;left:10459;top:13075;width:101;height:151">
              <v:path arrowok="t"/>
              <v:fill/>
            </v:shape>
            <v:shape coordorigin="10459,13075" coordsize="101,151" fillcolor="#231F1F" filled="t" path="m10478,13213l10467,13194,10461,13172,10459,13152,10460,13141,10464,13119,10472,13098,10487,13082,10481,13134,10481,13152,10481,13166,10478,13213xe" stroked="f" style="position:absolute;left:10459;top:13075;width:101;height:151">
              <v:path arrowok="t"/>
              <v:fill/>
            </v:shape>
            <v:shape coordorigin="10570,13075" coordsize="101,151" fillcolor="#231F1F" filled="t" path="m10670,13152l10670,13161,10666,13183,10658,13204,10643,13220,10620,13226,10608,13225,10589,13213,10591,13166,10594,13190,10603,13212,10620,13222,10634,13216,10644,13196,10648,13171,10649,13152,10649,13139,10646,13115,10637,13092,10620,13082,10606,13088,10596,13109,10592,13134,10598,13082,10620,13075,10634,13078,10652,13090,10663,13110,10669,13132,10670,13152xe" stroked="f" style="position:absolute;left:10570;top:13075;width:101;height:151">
              <v:path arrowok="t"/>
              <v:fill/>
            </v:shape>
            <v:shape coordorigin="10570,13075" coordsize="101,151" fillcolor="#231F1F" filled="t" path="m10589,13213l10577,13194,10571,13172,10570,13152,10570,13141,10574,13119,10583,13098,10598,13082,10592,13134,10591,13152,10591,13166,10589,13213xe" stroked="f" style="position:absolute;left:10570;top:13075;width:101;height:151">
              <v:path arrowok="t"/>
              <v:fill/>
            </v:shape>
            <w10:wrap type="none"/>
          </v:group>
        </w:pict>
      </w:r>
      <w:r>
        <w:pict>
          <v:group coordorigin="10286,13603" coordsize="392,195" style="position:absolute;margin-left:514.305pt;margin-top:680.145pt;width:19.59pt;height:9.74997pt;mso-position-horizontal-relative:page;mso-position-vertical-relative:page;z-index:-2092">
            <v:shape coordorigin="10294,13610" coordsize="101,151" fillcolor="#231F1F" filled="t" path="m10394,13687l10394,13697,10390,13718,10382,13739,10367,13755,10344,13762,10332,13760,10313,13748,10315,13701,10318,13725,10327,13747,10344,13757,10358,13751,10368,13731,10372,13707,10373,13687,10373,13674,10370,13650,10361,13627,10344,13618,10330,13624,10320,13644,10316,13669,10322,13617,10344,13610,10358,13613,10376,13625,10387,13645,10393,13667,10394,13687xe" stroked="f" style="position:absolute;left:10294;top:13610;width:101;height:151">
              <v:path arrowok="t"/>
              <v:fill/>
            </v:shape>
            <v:shape coordorigin="10294,13610" coordsize="101,151" fillcolor="#231F1F" filled="t" path="m10313,13748l10301,13729,10295,13707,10294,13687,10294,13676,10298,13654,10307,13633,10322,13617,10316,13669,10315,13687,10315,13701,10313,13748xe" stroked="f" style="position:absolute;left:10294;top:13610;width:101;height:151">
              <v:path arrowok="t"/>
              <v:fill/>
            </v:shape>
            <v:shape coordorigin="10411,13738" coordsize="31,53" fillcolor="#231F1F" filled="t" path="m10411,13752l10411,13742,10418,13738,10430,13738,10442,13740,10442,13776,10423,13790,10418,13790,10416,13786,10430,13776,10433,13766,10433,13762,10418,13762,10411,13759,10411,13752xe" stroked="f" style="position:absolute;left:10411;top:13738;width:31;height:53">
              <v:path arrowok="t"/>
              <v:fill/>
            </v:shape>
            <v:shape coordorigin="10459,13610" coordsize="101,151" fillcolor="#231F1F" filled="t" path="m10560,13687l10560,13697,10556,13718,10547,13739,10532,13755,10510,13762,10497,13760,10478,13748,10481,13701,10484,13725,10492,13747,10510,13757,10524,13751,10534,13731,10538,13707,10538,13687,10538,13674,10535,13650,10527,13627,10510,13618,10495,13624,10485,13644,10481,13669,10487,13617,10510,13610,10524,13613,10542,13625,10553,13645,10558,13667,10560,13687xe" stroked="f" style="position:absolute;left:10459;top:13610;width:101;height:151">
              <v:path arrowok="t"/>
              <v:fill/>
            </v:shape>
            <v:shape coordorigin="10459,13610" coordsize="101,151" fillcolor="#231F1F" filled="t" path="m10478,13748l10467,13729,10461,13707,10459,13687,10460,13676,10464,13654,10472,13633,10487,13617,10481,13669,10481,13687,10481,13701,10478,13748xe" stroked="f" style="position:absolute;left:10459;top:13610;width:101;height:151">
              <v:path arrowok="t"/>
              <v:fill/>
            </v:shape>
            <v:shape coordorigin="10570,13610" coordsize="101,151" fillcolor="#231F1F" filled="t" path="m10670,13687l10670,13697,10666,13718,10658,13739,10643,13755,10620,13762,10608,13760,10589,13748,10591,13701,10594,13725,10603,13747,10620,13757,10634,13751,10644,13731,10648,13707,10649,13687,10649,13674,10646,13650,10637,13627,10620,13618,10606,13624,10596,13644,10592,13669,10598,13617,10620,13610,10634,13613,10652,13625,10663,13645,10669,13667,10670,13687xe" stroked="f" style="position:absolute;left:10570;top:13610;width:101;height:151">
              <v:path arrowok="t"/>
              <v:fill/>
            </v:shape>
            <v:shape coordorigin="10570,13610" coordsize="101,151" fillcolor="#231F1F" filled="t" path="m10589,13748l10577,13729,10571,13707,10570,13687,10570,13676,10574,13654,10583,13633,10598,13617,10592,13669,10591,13687,10591,13701,10589,13748xe" stroked="f" style="position:absolute;left:10570;top:13610;width:101;height:151">
              <v:path arrowok="t"/>
              <v:fill/>
            </v:shape>
            <w10:wrap type="none"/>
          </v:group>
        </w:pict>
      </w:r>
      <w:r>
        <w:pict>
          <v:shape style="width:105.03pt;height:8.31003pt" type="#_x0000_t75">
            <v:imagedata o:title="" r:id="rId36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5"/>
      </w:pPr>
      <w:r>
        <w:pict>
          <v:group coordorigin="1159,8" coordsize="62,146" style="position:absolute;margin-left:57.96pt;margin-top:0.375007pt;width:3.12pt;height:7.32pt;mso-position-horizontal-relative:page;mso-position-vertical-relative:paragraph;z-index:-2107">
            <v:shape coordorigin="1159,8" coordsize="62,146" fillcolor="#231F1F" filled="t" path="m1222,152l1222,154,1159,154,1159,152,1181,152,1181,24,1171,24,1159,29,1159,27,1198,8,1200,8,1200,149,1205,152,1222,152xe" stroked="f" style="position:absolute;left:1159;top:8;width:62;height:146">
              <v:path arrowok="t"/>
              <v:fill/>
            </v:shape>
            <w10:wrap type="none"/>
          </v:group>
        </w:pict>
      </w:r>
      <w:r>
        <w:pict>
          <v:shape style="width:119.31pt;height:8.31003pt" type="#_x0000_t75">
            <v:imagedata o:title="" r:id="rId37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42,8" coordsize="98,149" style="position:absolute;margin-left:57.12pt;margin-top:0.37501pt;width:4.92pt;height:7.44pt;mso-position-horizontal-relative:page;mso-position-vertical-relative:paragraph;z-index:-2105">
            <v:shape coordorigin="1142,8" coordsize="98,149" fillcolor="#231F1F" filled="t" path="m1229,156l1142,156,1142,154,1181,113,1185,109,1198,90,1207,72,1210,56,1209,53,1203,34,1178,24,1175,24,1157,35,1147,53,1142,53,1144,46,1155,24,1170,11,1188,8,1207,12,1223,26,1229,48,1223,71,1212,89,1200,101,1164,140,1229,140,1236,125,1241,128,1229,156xe" stroked="f" style="position:absolute;left:1142;top:8;width:98;height:149">
              <v:path arrowok="t"/>
              <v:fill/>
            </v:shape>
            <w10:wrap type="none"/>
          </v:group>
        </w:pict>
      </w:r>
      <w:r>
        <w:pict>
          <v:group coordorigin="9425,0" coordsize="1246,195" style="position:absolute;margin-left:471.225pt;margin-top:-3.75e-06pt;width:62.31pt;height:9.75001pt;mso-position-horizontal-relative:page;mso-position-vertical-relative:paragraph;z-index:-2104">
            <v:shape coordorigin="9432,7" coordsize="62,149" fillcolor="#231F1F" filled="t" path="m9494,154l9494,156,9434,156,9434,154,9456,154,9456,27,9446,27,9432,31,9432,29,9473,7,9475,10,9475,151,9478,154,9494,154xe" stroked="f" style="position:absolute;left:9432;top:7;width:62;height:149">
              <v:path arrowok="t"/>
              <v:fill/>
            </v:shape>
            <v:shape coordorigin="9526,8" coordsize="98,149" fillcolor="#231F1F" filled="t" path="m9612,156l9526,156,9526,154,9566,113,9570,109,9584,90,9592,72,9595,56,9595,53,9587,34,9564,24,9558,25,9539,36,9530,53,9528,53,9529,46,9540,24,9556,11,9574,8,9590,11,9606,26,9612,48,9608,70,9597,88,9586,101,9547,140,9612,140,9622,125,9624,128,9612,156xe" stroked="f" style="position:absolute;left:9526;top:8;width:98;height:149">
              <v:path arrowok="t"/>
              <v:fill/>
            </v:shape>
            <v:shape coordorigin="9646,135" coordsize="24,24" fillcolor="#231F1F" filled="t" path="m9658,159l9653,159,9646,156,9646,142,9653,135,9665,135,9670,142,9670,156,9662,159,9658,159xe" stroked="f" style="position:absolute;left:9646;top:135;width:24;height:24">
              <v:path arrowok="t"/>
              <v:fill/>
            </v:shape>
            <v:shape coordorigin="9689,7" coordsize="101,151" fillcolor="#231F1F" filled="t" path="m9790,84l9789,94,9786,115,9777,136,9762,152,9739,159,9727,157,9708,145,9711,98,9713,123,9722,144,9739,154,9753,148,9764,128,9767,104,9768,84,9768,71,9765,47,9757,25,9739,15,9725,21,9715,41,9711,66,9717,14,9739,7,9753,10,9771,23,9782,42,9788,64,9790,84xe" stroked="f" style="position:absolute;left:9689;top:7;width:101;height:151">
              <v:path arrowok="t"/>
              <v:fill/>
            </v:shape>
            <v:shape coordorigin="9689,7" coordsize="101,151" fillcolor="#231F1F" filled="t" path="m9708,145l9696,126,9690,104,9689,84,9689,73,9693,51,9702,30,9717,14,9711,66,9710,84,9711,98,9708,145xe" stroked="f" style="position:absolute;left:9689;top:7;width:101;height:151">
              <v:path arrowok="t"/>
              <v:fill/>
            </v:shape>
            <v:shape coordorigin="9806,8" coordsize="86,151" fillcolor="#231F1F" filled="t" path="m9813,60l9809,44,9813,27,9829,12,9850,8,9863,9,9882,20,9874,39,9874,27,9866,15,9833,15,9826,27,9826,36,9826,41,9838,60,9852,72,9859,75,9880,93,9890,108,9893,123,9890,135,9878,151,9850,159,9829,155,9812,143,9806,125,9808,114,9818,99,9823,104,9823,126,9831,146,9852,154,9866,154,9876,144,9876,130,9874,119,9864,105,9842,89,9838,84,9827,75,9813,60xe" stroked="f" style="position:absolute;left:9806;top:8;width:86;height:151">
              <v:path arrowok="t"/>
              <v:fill/>
            </v:shape>
            <v:shape coordorigin="9806,8" coordsize="86,151" fillcolor="#231F1F" filled="t" path="m9838,84l9842,89,9835,94,9823,104,9818,99,9838,84xe" stroked="f" style="position:absolute;left:9806;top:8;width:86;height:151">
              <v:path arrowok="t"/>
              <v:fill/>
            </v:shape>
            <v:shape coordorigin="9806,8" coordsize="86,151" fillcolor="#231F1F" filled="t" path="m9874,39l9882,20,9888,39,9887,47,9876,65,9859,75,9852,72,9862,65,9874,58,9874,39xe" stroked="f" style="position:absolute;left:9806;top:8;width:86;height:151">
              <v:path arrowok="t"/>
              <v:fill/>
            </v:shape>
            <v:shape coordorigin="9912,8" coordsize="96,151" fillcolor="#231F1F" filled="t" path="m9934,103l9938,132,9950,148,9965,154,9968,154,9983,143,9989,118,9987,99,9978,80,9958,72,9967,63,9969,63,9989,69,10003,84,10008,108,10008,116,10002,135,9987,152,9960,159,9959,159,9942,155,9927,143,9916,123,9912,94,9912,88,9917,67,9926,48,9940,31,9958,19,9979,10,10003,8,10003,10,9991,12,9970,22,9955,37,9944,54,9938,72,9938,80,9936,82,9934,87,9934,103xe" stroked="f" style="position:absolute;left:9912;top:8;width:96;height:151">
              <v:path arrowok="t"/>
              <v:fill/>
            </v:shape>
            <v:shape coordorigin="9912,8" coordsize="96,151" fillcolor="#231F1F" filled="t" path="m9967,63l9958,72,9950,72,9943,75,9938,80,9938,72,9950,65,9955,63,9967,63xe" stroked="f" style="position:absolute;left:9912;top:8;width:96;height:151">
              <v:path arrowok="t"/>
              <v:fill/>
            </v:shape>
            <v:shape coordorigin="10032,135" coordsize="24,24" fillcolor="#231F1F" filled="t" path="m10044,159l10039,159,10032,156,10032,142,10037,135,10049,135,10056,142,10056,156,10049,159,10044,159xe" stroked="f" style="position:absolute;left:10032;top:135;width:24;height:24">
              <v:path arrowok="t"/>
              <v:fill/>
            </v:shape>
            <v:shape coordorigin="10075,10" coordsize="94,149" fillcolor="#231F1F" filled="t" path="m10085,19l10087,10,10169,10,10169,15,10121,159,10106,159,10150,27,10090,27,10085,34,10078,46,10075,43,10085,19xe" stroked="f" style="position:absolute;left:10075;top:10;width:94;height:149">
              <v:path arrowok="t"/>
              <v:fill/>
            </v:shape>
            <v:shape coordorigin="10183,8" coordsize="101,149" fillcolor="#231F1F" filled="t" path="m10250,8l10260,8,10260,106,10284,106,10284,120,10260,120,10260,156,10246,156,10246,120,10243,106,10243,32,10250,8xe" stroked="f" style="position:absolute;left:10183;top:8;width:101;height:149">
              <v:path arrowok="t"/>
              <v:fill/>
            </v:shape>
            <v:shape coordorigin="10183,8" coordsize="101,149" fillcolor="#231F1F" filled="t" path="m10190,106l10243,106,10246,120,10183,120,10183,106,10250,8,10243,32,10190,106xe" stroked="f" style="position:absolute;left:10183;top:8;width:101;height:149">
              <v:path arrowok="t"/>
              <v:fill/>
            </v:shape>
            <v:shape coordorigin="10301,8" coordsize="82,151" fillcolor="#231F1F" filled="t" path="m10332,84l10337,89,10330,94,10318,104,10312,99,10332,84xe" stroked="f" style="position:absolute;left:10301;top:8;width:82;height:151">
              <v:path arrowok="t"/>
              <v:fill/>
            </v:shape>
            <v:shape coordorigin="10301,8" coordsize="82,151" fillcolor="#231F1F" filled="t" path="m10368,39l10368,27,10361,15,10346,8,10357,9,10376,20,10382,39,10382,47,10370,65,10354,75,10349,72,10356,65,10368,58,10368,39xe" stroked="f" style="position:absolute;left:10301;top:8;width:82;height:151">
              <v:path arrowok="t"/>
              <v:fill/>
            </v:shape>
            <v:shape coordorigin="10301,8" coordsize="82,151" fillcolor="#231F1F" filled="t" path="m10308,60l10303,44,10309,26,10325,12,10346,8,10361,15,10327,15,10320,27,10320,36,10321,43,10333,60,10349,72,10354,75,10374,93,10385,108,10387,123,10385,135,10372,151,10344,159,10324,155,10307,143,10301,125,10302,114,10312,99,10318,104,10318,126,10326,146,10346,154,10361,154,10370,144,10370,130,10369,119,10358,105,10337,89,10332,84,10322,75,10308,60xe" stroked="f" style="position:absolute;left:10301;top:8;width:82;height:151">
              <v:path arrowok="t"/>
              <v:fill/>
            </v:shape>
            <v:shape coordorigin="10411,135" coordsize="31,53" fillcolor="#231F1F" filled="t" path="m10411,149l10411,140,10418,135,10428,135,10442,140,10442,173,10423,188,10418,188,10416,183,10430,173,10433,164,10430,159,10418,159,10411,156,10411,149xe" stroked="f" style="position:absolute;left:10411;top:135;width:31;height:53">
              <v:path arrowok="t"/>
              <v:fill/>
            </v:shape>
            <v:shape coordorigin="10462,8" coordsize="96,149" fillcolor="#231F1F" filled="t" path="m10504,109l10518,90,10526,72,10529,56,10529,53,10522,34,10498,24,10494,24,10476,35,10466,53,10462,53,10463,46,10474,24,10490,11,10507,8,10526,12,10542,26,10548,48,10543,71,10531,89,10519,101,10483,140,10548,140,10555,125,10558,128,10546,156,10462,156,10462,154,10500,113,10504,109xe" stroked="f" style="position:absolute;left:10462;top:8;width:96;height:149">
              <v:path arrowok="t"/>
              <v:fill/>
            </v:shape>
            <v:shape coordorigin="10577,8" coordsize="86,151" fillcolor="#231F1F" filled="t" path="m10584,61l10579,44,10583,27,10599,12,10620,8,10633,9,10652,20,10644,39,10644,27,10637,15,10603,15,10596,27,10596,36,10597,41,10608,60,10622,72,10627,75,10650,94,10661,109,10663,123,10661,135,10648,151,10620,159,10600,155,10583,143,10577,125,10578,115,10587,99,10594,104,10594,126,10602,146,10622,154,10634,154,10646,144,10646,130,10644,118,10633,105,10610,89,10606,84,10597,76,10584,61xe" stroked="f" style="position:absolute;left:10577;top:8;width:86;height:151">
              <v:path arrowok="t"/>
              <v:fill/>
            </v:shape>
            <v:shape coordorigin="10577,8" coordsize="86,151" fillcolor="#231F1F" filled="t" path="m10606,84l10610,89,10603,94,10594,104,10587,99,10606,84xe" stroked="f" style="position:absolute;left:10577;top:8;width:86;height:151">
              <v:path arrowok="t"/>
              <v:fill/>
            </v:shape>
            <v:shape coordorigin="10577,8" coordsize="86,151" fillcolor="#231F1F" filled="t" path="m10644,39l10652,20,10658,39,10657,48,10645,66,10627,75,10622,72,10632,65,10644,58,10644,39xe" stroked="f" style="position:absolute;left:10577;top:8;width:86;height:151">
              <v:path arrowok="t"/>
              <v:fill/>
            </v:shape>
            <w10:wrap type="none"/>
          </v:group>
        </w:pict>
      </w:r>
      <w:r>
        <w:pict>
          <v:shape style="width:178.23pt;height:8.31002pt" type="#_x0000_t75">
            <v:imagedata o:title="" r:id="rId38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5"/>
      </w:pPr>
      <w:r>
        <w:pict>
          <v:group coordorigin="1145,8" coordsize="86,151" style="position:absolute;margin-left:57.24pt;margin-top:0.375014pt;width:4.32pt;height:7.56pt;mso-position-horizontal-relative:page;mso-position-vertical-relative:paragraph;z-index:-2103">
            <v:shape coordorigin="1145,8" coordsize="86,151" fillcolor="#231F1F" filled="t" path="m1198,20l1179,20,1158,30,1147,44,1145,44,1155,24,1171,11,1188,8,1196,8,1217,20,1222,36,1222,48,1217,58,1202,68,1209,71,1224,83,1231,108,1231,109,1226,129,1213,145,1194,155,1169,159,1145,159,1145,142,1150,140,1164,140,1174,152,1186,152,1191,151,1209,139,1214,118,1214,113,1212,96,1198,89,1190,84,1169,84,1169,82,1182,76,1198,62,1205,44,1205,32,1198,20xe" stroked="f" style="position:absolute;left:1145;top:8;width:86;height:151">
              <v:path arrowok="t"/>
              <v:fill/>
            </v:shape>
            <w10:wrap type="none"/>
          </v:group>
        </w:pict>
      </w:r>
      <w:r>
        <w:pict>
          <v:shape style="width:116.91pt;height:8.31004pt" type="#_x0000_t75">
            <v:imagedata o:title="" r:id="rId39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2"/>
      </w:pPr>
      <w:r>
        <w:pict>
          <v:group coordorigin="1138,8" coordsize="101,149" style="position:absolute;margin-left:56.88pt;margin-top:0.375009pt;width:5.04pt;height:7.44pt;mso-position-horizontal-relative:page;mso-position-vertical-relative:paragraph;z-index:-2101">
            <v:shape coordorigin="1138,8" coordsize="101,149" fillcolor="#231F1F" filled="t" path="m1207,8l1217,8,1217,106,1238,106,1238,120,1217,120,1217,156,1200,156,1200,120,1138,120,1138,106,1207,8,1147,106,1200,106,1200,32,1147,106,1207,8xe" stroked="f" style="position:absolute;left:1138;top:8;width:101;height:149">
              <v:path arrowok="t"/>
              <v:fill/>
            </v:shape>
            <w10:wrap type="none"/>
          </v:group>
        </w:pict>
      </w:r>
      <w:r>
        <w:pict>
          <v:group coordorigin="9535,-2" coordsize="1131,197" style="position:absolute;margin-left:476.745pt;margin-top:-0.119967pt;width:56.55pt;height:9.86998pt;mso-position-horizontal-relative:page;mso-position-vertical-relative:paragraph;z-index:-2100">
            <v:shape coordorigin="9542,7" coordsize="62,149" fillcolor="#231F1F" filled="t" path="m9605,154l9605,156,9545,156,9545,154,9557,154,9566,151,9566,27,9554,27,9542,31,9542,27,9583,7,9583,151,9588,154,9605,154xe" stroked="f" style="position:absolute;left:9542;top:7;width:62;height:149">
              <v:path arrowok="t"/>
              <v:fill/>
            </v:shape>
            <v:shape coordorigin="9646,135" coordsize="24,24" fillcolor="#231F1F" filled="t" path="m9658,159l9653,159,9646,154,9646,140,9653,135,9665,135,9670,140,9670,154,9662,159,9658,159xe" stroked="f" style="position:absolute;left:9646;top:135;width:24;height:24">
              <v:path arrowok="t"/>
              <v:fill/>
            </v:shape>
            <v:shape coordorigin="9691,8" coordsize="63,154" fillcolor="#231F1F" filled="t" path="m9737,8l9753,11,9754,25,9734,15,9728,15,9715,13,9737,8xe" stroked="f" style="position:absolute;left:9691;top:8;width:63;height:154">
              <v:path arrowok="t"/>
              <v:fill/>
            </v:shape>
            <v:shape coordorigin="9691,8" coordsize="63,154" fillcolor="#231F1F" filled="t" path="m9716,150l9738,134,9752,116,9760,100,9763,92,9754,99,9742,104,9730,104,9708,97,9695,80,9691,60,9692,49,9700,28,9715,13,9728,15,9714,29,9710,53,9711,63,9719,84,9739,94,9746,94,9756,89,9761,87,9763,82,9763,68,9762,47,9754,25,9753,11,9770,23,9781,42,9785,68,9784,76,9781,97,9772,117,9760,133,9743,147,9723,156,9698,161,9696,156,9716,150xe" stroked="f" style="position:absolute;left:9691;top:8;width:63;height:154">
              <v:path arrowok="t"/>
              <v:fill/>
            </v:shape>
            <v:shape coordorigin="9802,5" coordsize="89,154" fillcolor="#231F1F" filled="t" path="m9832,68l9811,65,9809,63,9833,10,9886,10,9886,8,9890,5,9883,24,9878,27,9835,27,9826,46,9841,49,9860,55,9876,68,9886,84,9888,106,9884,125,9873,142,9854,154,9830,159,9814,159,9802,154,9802,137,9826,137,9830,152,9842,152,9852,150,9867,137,9874,111,9868,91,9853,76,9832,68xe" stroked="f" style="position:absolute;left:9802;top:5;width:89;height:154">
              <v:path arrowok="t"/>
              <v:fill/>
            </v:shape>
            <v:shape coordorigin="9912,5" coordsize="89,154" fillcolor="#231F1F" filled="t" path="m9942,68l9922,65,9919,63,9943,10,9994,10,9996,8,10001,5,9994,24,9989,27,9946,27,9936,46,9950,49,9970,55,9986,68,9996,84,9998,106,9995,125,9983,142,9964,154,9941,159,9922,159,9912,154,9912,137,9936,137,9941,152,9953,152,9963,150,9977,137,9984,111,9979,91,9963,76,9942,68xe" stroked="f" style="position:absolute;left:9912;top:5;width:89;height:154">
              <v:path arrowok="t"/>
              <v:fill/>
            </v:shape>
            <v:shape coordorigin="10032,135" coordsize="24,24" fillcolor="#231F1F" filled="t" path="m10044,159l10039,159,10032,154,10032,140,10037,135,10049,135,10056,140,10056,154,10046,159,10044,159xe" stroked="f" style="position:absolute;left:10032;top:135;width:24;height:24">
              <v:path arrowok="t"/>
              <v:fill/>
            </v:shape>
            <v:shape coordorigin="10078,63" coordsize="66,75" fillcolor="#231F1F" filled="t" path="m10109,75l10104,72,10116,65,10121,63,10133,63,10144,80,10123,72,10116,72,10109,75xe" stroked="f" style="position:absolute;left:10078;top:63;width:66;height:75">
              <v:path arrowok="t"/>
              <v:fill/>
            </v:shape>
            <v:shape coordorigin="10078,63" coordsize="66,75" fillcolor="#231F1F" filled="t" path="m10105,154l10091,141,10081,120,10078,92,10078,86,10082,66,10092,47,10106,31,10124,18,10145,9,10169,5,10169,8,10155,11,10134,22,10119,37,10109,55,10104,72,10109,75,10102,80,10099,82,10097,87,10097,103,10103,131,10115,147,10130,152,10133,151,10148,142,10154,116,10153,100,10144,80,10133,63,10153,68,10167,84,10171,108,10171,114,10166,133,10152,151,10126,159,10123,159,10105,154xe" stroked="f" style="position:absolute;left:10078;top:63;width:66;height:75">
              <v:path arrowok="t"/>
              <v:fill/>
            </v:shape>
            <v:shape coordorigin="10186,8" coordsize="94,154" fillcolor="#231F1F" filled="t" path="m10211,151l10234,135,10248,117,10256,100,10258,92,10248,99,10236,104,10224,104,10203,97,10189,80,10186,60,10187,49,10194,28,10210,13,10208,29,10205,53,10205,63,10213,84,10234,94,10241,94,10250,89,10255,87,10258,82,10258,68,10256,47,10249,25,10229,15,10231,8,10249,11,10265,23,10275,42,10279,68,10279,76,10275,97,10267,117,10254,133,10237,147,10217,156,10193,161,10193,156,10211,151xe" stroked="f" style="position:absolute;left:10186;top:8;width:94;height:154">
              <v:path arrowok="t"/>
              <v:fill/>
            </v:shape>
            <v:shape coordorigin="10186,8" coordsize="94,154" fillcolor="#231F1F" filled="t" path="m10223,15l10208,29,10210,13,10231,8,10229,15,10223,15xe" stroked="f" style="position:absolute;left:10186;top:8;width:94;height:154">
              <v:path arrowok="t"/>
              <v:fill/>
            </v:shape>
            <v:shape coordorigin="10298,8" coordsize="86,151" fillcolor="#231F1F" filled="t" path="m10306,36l10303,44,10298,44,10309,24,10325,11,10342,8,10349,8,10370,20,10375,36,10375,48,10370,58,10356,68,10363,71,10377,83,10385,108,10381,128,10368,145,10349,155,10325,159,10318,159,10298,156,10298,140,10318,140,10327,152,10339,152,10345,151,10363,139,10368,118,10368,111,10366,96,10351,89,10344,84,10339,82,10322,84,10322,80,10334,75,10351,63,10358,44,10358,32,10351,20,10315,20,10306,36xe" stroked="f" style="position:absolute;left:10298;top:8;width:86;height:151">
              <v:path arrowok="t"/>
              <v:fill/>
            </v:shape>
            <v:shape coordorigin="10411,135" coordsize="31,53" fillcolor="#231F1F" filled="t" path="m10418,135l10428,135,10442,137,10442,157,10432,177,10416,188,10416,183,10430,173,10433,164,10433,159,10418,159,10411,156,10411,137,10418,135xe" stroked="f" style="position:absolute;left:10411;top:135;width:31;height:53">
              <v:path arrowok="t"/>
              <v:fill/>
            </v:shape>
            <v:shape coordorigin="10462,5" coordsize="89,154" fillcolor="#231F1F" filled="t" path="m10492,68l10471,65,10469,63,10493,10,10543,10,10546,8,10550,5,10543,24,10538,27,10495,27,10486,46,10500,49,10520,55,10536,68,10546,84,10548,106,10544,125,10533,142,10514,154,10490,159,10474,159,10462,154,10462,137,10486,137,10490,152,10502,152,10512,150,10527,137,10534,111,10528,91,10513,76,10492,68xe" stroked="f" style="position:absolute;left:10462;top:5;width:89;height:154">
              <v:path arrowok="t"/>
              <v:fill/>
            </v:shape>
            <v:shape coordorigin="10577,8" coordsize="82,151" fillcolor="#231F1F" filled="t" path="m10596,39l10608,59,10606,82,10597,75,10584,60,10579,41,10583,27,10598,13,10620,8,10618,15,10603,15,10596,24,10596,36,10596,39xe" stroked="f" style="position:absolute;left:10577;top:8;width:82;height:151">
              <v:path arrowok="t"/>
              <v:fill/>
            </v:shape>
            <v:shape coordorigin="10577,8" coordsize="82,151" fillcolor="#231F1F" filled="t" path="m10660,136l10647,152,10618,159,10599,155,10583,141,10577,123,10578,113,10586,98,10606,82,10603,94,10594,101,10594,123,10602,143,10622,152,10634,152,10646,144,10646,128,10644,116,10633,103,10627,75,10650,94,10661,109,10663,123,10660,136xe" stroked="f" style="position:absolute;left:10577;top:8;width:82;height:151">
              <v:path arrowok="t"/>
              <v:fill/>
            </v:shape>
            <v:shape coordorigin="10577,8" coordsize="82,151" fillcolor="#231F1F" filled="t" path="m10633,103l10610,87,10603,94,10606,82,10608,59,10622,70,10632,65,10644,58,10644,27,10637,15,10618,15,10620,8,10633,9,10652,20,10658,39,10657,47,10645,64,10627,75,10633,103xe" stroked="f" style="position:absolute;left:10577;top:8;width:82;height:151">
              <v:path arrowok="t"/>
              <v:fill/>
            </v:shape>
            <w10:wrap type="none"/>
          </v:group>
        </w:pict>
      </w:r>
      <w:r>
        <w:pict>
          <v:shape style="width:166.23pt;height:8.31004pt" type="#_x0000_t75">
            <v:imagedata o:title="" r:id="rId40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42,5" coordsize="96,154" style="position:absolute;margin-left:57.12pt;margin-top:0.25502pt;width:4.8pt;height:7.68pt;mso-position-horizontal-relative:page;mso-position-vertical-relative:paragraph;z-index:-2099">
            <v:shape coordorigin="1142,5" coordsize="96,154" fillcolor="#231F1F" filled="t" path="m1169,80l1166,82,1164,87,1164,101,1171,153,1156,141,1146,120,1142,92,1143,86,1147,66,1156,47,1170,31,1188,18,1210,9,1234,5,1234,8,1220,11,1200,22,1185,36,1174,54,1169,72,1181,65,1186,63,1198,63,1209,81,1190,72,1174,72,1169,80xe" stroked="f" style="position:absolute;left:1142;top:5;width:96;height:154">
              <v:path arrowok="t"/>
              <v:fill/>
            </v:shape>
            <v:shape coordorigin="1142,5" coordsize="96,154" fillcolor="#231F1F" filled="t" path="m1219,151l1193,159,1189,159,1171,153,1164,101,1169,129,1180,146,1195,152,1198,151,1214,141,1219,116,1218,101,1209,81,1198,63,1199,63,1220,68,1233,83,1238,108,1238,114,1233,133,1219,151xe" stroked="f" style="position:absolute;left:1142;top:5;width:96;height:154">
              <v:path arrowok="t"/>
              <v:fill/>
            </v:shape>
            <w10:wrap type="none"/>
          </v:group>
        </w:pict>
      </w:r>
      <w:r>
        <w:pict>
          <v:shape style="width:116.19pt;height:8.31003pt" type="#_x0000_t75">
            <v:imagedata o:title="" r:id="rId41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2"/>
      </w:pPr>
      <w:r>
        <w:pict>
          <v:group coordorigin="1140,10" coordsize="94,149" style="position:absolute;margin-left:57pt;margin-top:0.495025pt;width:4.68pt;height:7.44pt;mso-position-horizontal-relative:page;mso-position-vertical-relative:paragraph;z-index:-2097">
            <v:shape coordorigin="1140,10" coordsize="94,149" fillcolor="#231F1F" filled="t" path="m1150,20l1152,10,1234,10,1234,12,1188,159,1174,159,1217,24,1154,24,1152,32,1145,44,1140,41,1150,20xe" stroked="f" style="position:absolute;left:1140;top:10;width:94;height:149">
              <v:path arrowok="t"/>
              <v:fill/>
            </v:shape>
            <w10:wrap type="none"/>
          </v:group>
        </w:pict>
      </w:r>
      <w:r>
        <w:pict>
          <v:group coordorigin="10286,12535" coordsize="392,193" style="position:absolute;margin-left:514.305pt;margin-top:626.745pt;width:19.59pt;height:9.63002pt;mso-position-horizontal-relative:page;mso-position-vertical-relative:page;z-index:-2096">
            <v:shape coordorigin="10294,12542" coordsize="101,151" fillcolor="#231F1F" filled="t" path="m10394,12617l10394,12628,10390,12650,10381,12671,10366,12687,10344,12694,10330,12691,10318,12655,10327,12677,10344,12686,10358,12681,10368,12661,10372,12636,10373,12617,10373,12604,10370,12580,10361,12557,10344,12547,10330,12553,10320,12574,10316,12598,10321,12549,10344,12542,10356,12544,10375,12556,10387,12575,10393,12597,10394,12617xe" stroked="f" style="position:absolute;left:10294;top:12542;width:101;height:151">
              <v:path arrowok="t"/>
              <v:fill/>
            </v:shape>
            <v:shape coordorigin="10294,12542" coordsize="101,151" fillcolor="#231F1F" filled="t" path="m10312,12679l10301,12659,10295,12637,10294,12617,10294,12607,10298,12586,10306,12565,10321,12549,10316,12598,10315,12617,10315,12631,10318,12655,10330,12691,10312,12679xe" stroked="f" style="position:absolute;left:10294;top:12542;width:101;height:151">
              <v:path arrowok="t"/>
              <v:fill/>
            </v:shape>
            <v:shape coordorigin="10411,12670" coordsize="31,50" fillcolor="#231F1F" filled="t" path="m10411,12682l10411,12672,10418,12670,10428,12670,10442,12672,10442,12706,10423,12720,10418,12720,10416,12718,10430,12708,10433,12698,10433,12694,10430,12691,10426,12694,10418,12694,10411,12691,10411,12682xe" stroked="f" style="position:absolute;left:10411;top:12670;width:31;height:50">
              <v:path arrowok="t"/>
              <v:fill/>
            </v:shape>
            <v:shape coordorigin="10459,12542" coordsize="101,151" fillcolor="#231F1F" filled="t" path="m10560,12617l10559,12628,10556,12650,10547,12671,10532,12687,10510,12694,10495,12691,10484,12655,10492,12677,10510,12686,10524,12681,10534,12661,10538,12636,10538,12617,10538,12604,10535,12580,10527,12557,10510,12547,10495,12553,10485,12574,10481,12598,10487,12549,10510,12542,10522,12544,10541,12556,10552,12575,10558,12597,10560,12617xe" stroked="f" style="position:absolute;left:10459;top:12542;width:101;height:151">
              <v:path arrowok="t"/>
              <v:fill/>
            </v:shape>
            <v:shape coordorigin="10459,12542" coordsize="101,151" fillcolor="#231F1F" filled="t" path="m10478,12679l10466,12659,10461,12637,10459,12617,10460,12607,10463,12586,10472,12565,10487,12549,10481,12598,10481,12617,10481,12631,10484,12655,10495,12691,10478,12679xe" stroked="f" style="position:absolute;left:10459;top:12542;width:101;height:151">
              <v:path arrowok="t"/>
              <v:fill/>
            </v:shape>
            <v:shape coordorigin="10570,12542" coordsize="101,151" fillcolor="#231F1F" filled="t" path="m10670,12617l10670,12628,10666,12650,10657,12671,10642,12687,10620,12694,10606,12691,10594,12655,10603,12677,10620,12686,10634,12681,10644,12661,10648,12636,10649,12617,10649,12604,10646,12580,10637,12557,10620,12547,10606,12553,10596,12574,10592,12598,10597,12549,10620,12542,10632,12544,10651,12556,10663,12575,10669,12597,10670,12617xe" stroked="f" style="position:absolute;left:10570;top:12542;width:101;height:151">
              <v:path arrowok="t"/>
              <v:fill/>
            </v:shape>
            <v:shape coordorigin="10570,12542" coordsize="101,151" fillcolor="#231F1F" filled="t" path="m10588,12679l10577,12659,10571,12637,10570,12617,10570,12607,10574,12586,10582,12565,10597,12549,10592,12598,10591,12617,10591,12631,10594,12655,10606,12691,10588,12679xe" stroked="f" style="position:absolute;left:10570;top:12542;width:101;height:151">
              <v:path arrowok="t"/>
              <v:fill/>
            </v:shape>
            <w10:wrap type="none"/>
          </v:group>
        </w:pict>
      </w:r>
      <w:r>
        <w:pict>
          <v:group coordorigin="9410,14136" coordsize="1261,197" style="position:absolute;margin-left:470.505pt;margin-top:706.785pt;width:63.03pt;height:9.86998pt;mso-position-horizontal-relative:page;mso-position-vertical-relative:page;z-index:-2090">
            <v:shape coordorigin="9418,14146" coordsize="96,149" fillcolor="#231F1F" filled="t" path="m9502,14294l9418,14294,9418,14292,9456,14251,9460,14247,9474,14228,9482,14210,9485,14194,9485,14190,9477,14172,9454,14162,9450,14163,9431,14173,9422,14191,9418,14189,9418,14184,9429,14161,9445,14149,9463,14146,9479,14149,9495,14163,9502,14186,9497,14207,9487,14226,9475,14239,9439,14278,9502,14278,9511,14263,9514,14263,9502,14294xe" stroked="f" style="position:absolute;left:9418;top:14146;width:96;height:149">
              <v:path arrowok="t"/>
              <v:fill/>
            </v:shape>
            <v:shape coordorigin="9523,14146" coordsize="101,149" fillcolor="#231F1F" filled="t" path="m9593,14146l9600,14146,9600,14244,9624,14244,9624,14258,9600,14258,9600,14294,9586,14294,9586,14170,9583,14170,9593,14146xe" stroked="f" style="position:absolute;left:9523;top:14146;width:101;height:149">
              <v:path arrowok="t"/>
              <v:fill/>
            </v:shape>
            <v:shape coordorigin="9523,14146" coordsize="101,149" fillcolor="#231F1F" filled="t" path="m9530,14244l9586,14244,9586,14258,9523,14258,9523,14244,9593,14146,9583,14170,9530,14244xe" stroked="f" style="position:absolute;left:9523;top:14146;width:101;height:149">
              <v:path arrowok="t"/>
              <v:fill/>
            </v:shape>
            <v:shape coordorigin="9646,14273" coordsize="24,24" fillcolor="#231F1F" filled="t" path="m9658,14297l9653,14297,9646,14292,9646,14278,9653,14273,9665,14273,9670,14278,9670,14292,9662,14297,9658,14297xe" stroked="f" style="position:absolute;left:9646;top:14273;width:24;height:24">
              <v:path arrowok="t"/>
              <v:fill/>
            </v:shape>
            <v:shape coordorigin="9691,14146" coordsize="71,154" fillcolor="#231F1F" filled="t" path="m9754,14163l9734,14153,9728,14154,9714,14167,9715,14151,9737,14146,9755,14150,9762,14186,9754,14163xe" stroked="f" style="position:absolute;left:9691;top:14146;width:71;height:154">
              <v:path arrowok="t"/>
              <v:fill/>
            </v:shape>
            <v:shape coordorigin="9691,14146" coordsize="71,154" fillcolor="#231F1F" filled="t" path="m9695,14218l9691,14198,9692,14187,9700,14166,9715,14151,9714,14167,9710,14191,9711,14201,9719,14222,9739,14232,9746,14232,9756,14227,9761,14225,9763,14220,9763,14206,9762,14186,9755,14150,9770,14162,9781,14182,9785,14208,9785,14214,9781,14235,9773,14254,9760,14271,9744,14285,9723,14294,9698,14299,9696,14294,9716,14288,9738,14272,9752,14254,9760,14238,9763,14230,9754,14237,9742,14242,9730,14242,9708,14235,9695,14218xe" stroked="f" style="position:absolute;left:9691;top:14146;width:71;height:154">
              <v:path arrowok="t"/>
              <v:fill/>
            </v:shape>
            <v:shape coordorigin="9802,14143" coordsize="96,154" fillcolor="#231F1F" filled="t" path="m9805,14258l9802,14230,9802,14224,9806,14204,9816,14185,9830,14169,9848,14156,9869,14147,9893,14143,9893,14146,9879,14149,9859,14160,9844,14175,9834,14193,9828,14210,9828,14218,9826,14220,9823,14225,9823,14239,9830,14291,9816,14279,9805,14258xe" stroked="f" style="position:absolute;left:9802;top:14143;width:96;height:154">
              <v:path arrowok="t"/>
              <v:fill/>
            </v:shape>
            <v:shape coordorigin="9802,14143" coordsize="96,154" fillcolor="#231F1F" filled="t" path="m9833,14213l9828,14218,9828,14210,9840,14203,9845,14201,9858,14201,9879,14207,9893,14222,9898,14246,9897,14252,9892,14271,9878,14289,9852,14297,9848,14297,9830,14291,9823,14239,9828,14269,9839,14285,9854,14290,9858,14289,9873,14280,9878,14254,9877,14239,9869,14219,9850,14210,9840,14210,9833,14213xe" stroked="f" style="position:absolute;left:9802;top:14143;width:96;height:154">
              <v:path arrowok="t"/>
              <v:fill/>
            </v:shape>
            <v:shape coordorigin="9912,14143" coordsize="96,154" fillcolor="#231F1F" filled="t" path="m9934,14239l9938,14269,9950,14285,9965,14290,9968,14289,9983,14280,9989,14254,9987,14238,9978,14218,9958,14210,9967,14201,9969,14201,9989,14207,10003,14222,10008,14246,10008,14253,10002,14272,9987,14289,9960,14297,9958,14297,9941,14292,9926,14279,9916,14259,9912,14230,9912,14224,9917,14204,9926,14185,9940,14169,9958,14156,9979,14147,10003,14143,10003,14146,9989,14149,9969,14160,9954,14175,9944,14193,9938,14210,9938,14218,9936,14220,9934,14225,9934,14239xe" stroked="f" style="position:absolute;left:9912;top:14143;width:96;height:154">
              <v:path arrowok="t"/>
              <v:fill/>
            </v:shape>
            <v:shape coordorigin="9912,14143" coordsize="96,154" fillcolor="#231F1F" filled="t" path="m9967,14201l9958,14210,9950,14210,9943,14213,9938,14218,9938,14210,9950,14203,9955,14201,9967,14201xe" stroked="f" style="position:absolute;left:9912;top:14143;width:96;height:154">
              <v:path arrowok="t"/>
              <v:fill/>
            </v:shape>
            <v:shape coordorigin="10032,14273" coordsize="24,24" fillcolor="#231F1F" filled="t" path="m10044,14297l10039,14297,10032,14292,10032,14278,10037,14273,10049,14273,10056,14278,10056,14292,10049,14297,10044,14297xe" stroked="f" style="position:absolute;left:10032;top:14273;width:24;height:24">
              <v:path arrowok="t"/>
              <v:fill/>
            </v:shape>
            <v:shape coordorigin="10078,14201" coordsize="66,75" fillcolor="#231F1F" filled="t" path="m10109,14213l10104,14210,10116,14203,10121,14201,10133,14201,10144,14218,10123,14210,10116,14210,10109,14213xe" stroked="f" style="position:absolute;left:10078;top:14201;width:66;height:75">
              <v:path arrowok="t"/>
              <v:fill/>
            </v:shape>
            <v:shape coordorigin="10078,14201" coordsize="66,75" fillcolor="#231F1F" filled="t" path="m10105,14292l10091,14279,10081,14259,10078,14230,10078,14224,10082,14204,10092,14185,10106,14169,10124,14156,10145,14147,10169,14143,10169,14146,10155,14149,10135,14160,10120,14175,10110,14193,10104,14210,10109,14213,10102,14218,10099,14220,10097,14225,10097,14241,10103,14269,10115,14285,10130,14290,10133,14289,10148,14280,10154,14254,10153,14238,10144,14218,10133,14201,10153,14206,10167,14222,10171,14246,10171,14252,10166,14271,10152,14289,10126,14297,10123,14297,10105,14292xe" stroked="f" style="position:absolute;left:10078;top:14201;width:66;height:75">
              <v:path arrowok="t"/>
              <v:fill/>
            </v:shape>
            <v:shape coordorigin="10202,14146" coordsize="62,149" fillcolor="#231F1F" filled="t" path="m10265,14292l10265,14294,10205,14294,10205,14292,10217,14292,10226,14290,10226,14165,10214,14165,10202,14170,10202,14165,10243,14146,10243,14290,10248,14292,10265,14292xe" stroked="f" style="position:absolute;left:10202;top:14146;width:62;height:149">
              <v:path arrowok="t"/>
              <v:fill/>
            </v:shape>
            <v:shape coordorigin="10296,14146" coordsize="71,154" fillcolor="#231F1F" filled="t" path="m10359,14163l10339,14153,10333,14154,10319,14167,10320,14151,10342,14146,10359,14150,10367,14186,10359,14163xe" stroked="f" style="position:absolute;left:10296;top:14146;width:71;height:154">
              <v:path arrowok="t"/>
              <v:fill/>
            </v:shape>
            <v:shape coordorigin="10296,14146" coordsize="71,154" fillcolor="#231F1F" filled="t" path="m10300,14218l10296,14198,10297,14187,10305,14166,10320,14151,10319,14167,10315,14191,10316,14201,10323,14222,10344,14232,10351,14232,10361,14227,10366,14225,10368,14220,10368,14206,10367,14186,10359,14150,10375,14162,10386,14182,10390,14208,10389,14214,10386,14235,10378,14254,10365,14271,10348,14285,10328,14294,10303,14299,10303,14294,10321,14289,10343,14273,10357,14255,10365,14238,10368,14230,10358,14237,10346,14242,10334,14242,10313,14235,10300,14218xe" stroked="f" style="position:absolute;left:10296;top:14146;width:71;height:154">
              <v:path arrowok="t"/>
              <v:fill/>
            </v:shape>
            <v:shape coordorigin="10411,14273" coordsize="31,53" fillcolor="#231F1F" filled="t" path="m10411,14285l10411,14275,10418,14273,10430,14273,10442,14275,10442,14309,10423,14323,10418,14326,10416,14321,10430,14311,10433,14302,10433,14297,10418,14297,10411,14294,10411,14285xe" stroked="f" style="position:absolute;left:10411;top:14273;width:31;height:53">
              <v:path arrowok="t"/>
              <v:fill/>
            </v:shape>
            <v:shape coordorigin="10466,14146" coordsize="86,151" fillcolor="#231F1F" filled="t" path="m10473,14198l10469,14179,10472,14165,10488,14151,10510,14146,10523,14147,10542,14158,10534,14177,10534,14165,10526,14153,10493,14153,10486,14162,10486,14174,10486,14178,10497,14197,10512,14208,10519,14213,10540,14231,10534,14255,10524,14242,10502,14225,10493,14232,10483,14239,10483,14261,10491,14281,10510,14297,10488,14293,10472,14279,10466,14261,10468,14250,10478,14236,10498,14220,10487,14212,10473,14198xe" stroked="f" style="position:absolute;left:10466;top:14146;width:86;height:151">
              <v:path arrowok="t"/>
              <v:fill/>
            </v:shape>
            <v:shape coordorigin="10466,14146" coordsize="86,151" fillcolor="#231F1F" filled="t" path="m10491,14281l10512,14290,10526,14290,10536,14282,10536,14266,10534,14255,10540,14231,10550,14246,10553,14261,10550,14273,10538,14289,10510,14297,10491,14281xe" stroked="f" style="position:absolute;left:10466;top:14146;width:86;height:151">
              <v:path arrowok="t"/>
              <v:fill/>
            </v:shape>
            <v:shape coordorigin="10466,14146" coordsize="86,151" fillcolor="#231F1F" filled="t" path="m10534,14177l10542,14158,10548,14177,10547,14184,10536,14201,10519,14213,10512,14208,10522,14203,10534,14196,10534,14177xe" stroked="f" style="position:absolute;left:10466;top:14146;width:86;height:151">
              <v:path arrowok="t"/>
              <v:fill/>
            </v:shape>
            <v:shape coordorigin="10577,14146" coordsize="86,151" fillcolor="#231F1F" filled="t" path="m10584,14198l10579,14179,10583,14165,10598,14151,10620,14146,10633,14147,10652,14158,10644,14177,10644,14165,10637,14153,10603,14153,10596,14162,10596,14174,10596,14178,10608,14197,10622,14208,10630,14213,10650,14231,10661,14246,10663,14261,10661,14273,10648,14289,10620,14297,10599,14293,10582,14279,10577,14261,10578,14251,10587,14236,10594,14239,10594,14261,10602,14281,10622,14290,10637,14290,10646,14282,10646,14266,10644,14254,10633,14241,10610,14225,10606,14220,10597,14213,10584,14198xe" stroked="f" style="position:absolute;left:10577;top:14146;width:86;height:151">
              <v:path arrowok="t"/>
              <v:fill/>
            </v:shape>
            <v:shape coordorigin="10577,14146" coordsize="86,151" fillcolor="#231F1F" filled="t" path="m10606,14220l10610,14225,10603,14232,10594,14239,10587,14236,10606,14220xe" stroked="f" style="position:absolute;left:10577;top:14146;width:86;height:151">
              <v:path arrowok="t"/>
              <v:fill/>
            </v:shape>
            <v:shape coordorigin="10577,14146" coordsize="86,151" fillcolor="#231F1F" filled="t" path="m10644,14177l10652,14158,10658,14177,10658,14184,10646,14201,10630,14213,10622,14208,10632,14203,10644,14196,10644,14177xe" stroked="f" style="position:absolute;left:10577;top:14146;width:86;height:151">
              <v:path arrowok="t"/>
              <v:fill/>
            </v:shape>
            <w10:wrap type="none"/>
          </v:group>
        </w:pict>
      </w:r>
      <w:r>
        <w:pict>
          <v:shape style="width:161.79pt;height:8.31003pt" type="#_x0000_t75">
            <v:imagedata o:title="" r:id="rId42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3"/>
      </w:pPr>
      <w:r>
        <w:pict>
          <v:group coordorigin="1147,8" coordsize="86,151" style="position:absolute;margin-left:57.36pt;margin-top:0.375013pt;width:4.32pt;height:7.56pt;mso-position-horizontal-relative:page;mso-position-vertical-relative:paragraph;z-index:-2095">
            <v:shape coordorigin="1147,8" coordsize="86,151" fillcolor="#231F1F" filled="t" path="m1154,60l1150,44,1154,27,1169,12,1190,8,1204,9,1223,20,1214,39,1214,27,1207,15,1174,15,1166,27,1166,36,1167,41,1179,61,1193,72,1200,75,1221,93,1231,108,1234,123,1231,135,1219,151,1190,159,1170,155,1153,143,1147,125,1149,114,1158,99,1164,104,1164,126,1172,146,1193,154,1207,154,1217,144,1217,130,1215,119,1205,105,1183,89,1178,84,1168,75,1154,60xe" stroked="f" style="position:absolute;left:1147;top:8;width:86;height:151">
              <v:path arrowok="t"/>
              <v:fill/>
            </v:shape>
            <v:shape coordorigin="1147,8" coordsize="86,151" fillcolor="#231F1F" filled="t" path="m1178,84l1183,89,1176,94,1164,104,1158,99,1178,84xe" stroked="f" style="position:absolute;left:1147;top:8;width:86;height:151">
              <v:path arrowok="t"/>
              <v:fill/>
            </v:shape>
            <v:shape coordorigin="1147,8" coordsize="86,151" fillcolor="#231F1F" filled="t" path="m1214,39l1223,20,1229,39,1228,47,1217,65,1200,75,1193,72,1202,65,1214,58,1214,39xe" stroked="f" style="position:absolute;left:1147;top:8;width:86;height:151">
              <v:path arrowok="t"/>
              <v:fill/>
            </v:shape>
            <w10:wrap type="none"/>
          </v:group>
        </w:pict>
      </w:r>
      <w:r>
        <w:pict>
          <v:shape style="width:121.23pt;height:8.31004pt" type="#_x0000_t75">
            <v:imagedata o:title="" r:id="rId43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1190"/>
      </w:pPr>
      <w:r>
        <w:pict>
          <v:group coordorigin="1142,8" coordsize="71,154" style="position:absolute;margin-left:57.12pt;margin-top:0.375004pt;width:3.53418pt;height:7.68pt;mso-position-horizontal-relative:page;mso-position-vertical-relative:paragraph;z-index:-2093">
            <v:shape coordorigin="1142,8" coordsize="71,154" fillcolor="#231F1F" filled="t" path="m1205,26l1186,15,1179,15,1165,29,1166,13,1188,8,1206,12,1213,48,1205,26xe" stroked="f" style="position:absolute;left:1142;top:8;width:71;height:154">
              <v:path arrowok="t"/>
              <v:fill/>
            </v:shape>
            <v:shape coordorigin="1142,8" coordsize="71,154" fillcolor="#231F1F" filled="t" path="m1146,81l1142,60,1143,49,1151,28,1166,13,1165,29,1162,53,1162,64,1170,84,1190,94,1198,94,1207,92,1212,87,1214,82,1214,68,1213,48,1206,12,1221,25,1232,45,1236,70,1236,76,1232,97,1224,116,1211,133,1195,147,1174,156,1150,161,1147,156,1167,150,1190,135,1204,117,1211,101,1214,92,1205,99,1193,104,1181,104,1159,98,1146,81xe" stroked="f" style="position:absolute;left:1142;top:8;width:71;height:154">
              <v:path arrowok="t"/>
              <v:fill/>
            </v:shape>
            <w10:wrap type="none"/>
          </v:group>
        </w:pict>
      </w:r>
      <w:r>
        <w:pict>
          <v:group coordorigin="2212,535" coordsize="694,166" style="position:absolute;margin-left:110.625pt;margin-top:26.76pt;width:34.71pt;height:8.31pt;mso-position-horizontal-relative:page;mso-position-vertical-relative:paragraph;z-index:-2091">
            <v:shape coordorigin="2220,545" coordsize="127,146" fillcolor="#231F1F" filled="t" path="m2347,545l2347,584,2342,584,2340,574,2329,558,2306,555,2294,555,2294,682,2297,687,2316,687,2316,692,2251,692,2251,687,2273,687,2273,555,2261,555,2252,555,2234,562,2225,584,2220,584,2220,545,2347,545xe" stroked="f" style="position:absolute;left:2220;top:545;width:127;height:146">
              <v:path arrowok="t"/>
              <v:fill/>
            </v:shape>
            <v:shape coordorigin="2352,543" coordsize="144,151" fillcolor="#231F1F" filled="t" path="m2391,567l2380,587,2376,617,2376,625,2381,653,2392,673,2407,683,2424,687,2428,687,2445,682,2459,669,2469,648,2472,617,2472,613,2467,584,2456,565,2441,553,2424,550,2422,550,2406,554,2424,543,2430,543,2450,547,2469,556,2483,572,2493,592,2496,620,2496,624,2491,648,2481,667,2466,682,2446,691,2424,694,2420,694,2398,690,2379,680,2365,664,2355,644,2352,620,2352,612,2358,586,2369,567,2385,553,2391,567xe" stroked="f" style="position:absolute;left:2352;top:543;width:144;height:151">
              <v:path arrowok="t"/>
              <v:fill/>
            </v:shape>
            <v:shape coordorigin="2352,543" coordsize="144,151" fillcolor="#231F1F" filled="t" path="m2404,545l2424,543,2406,554,2391,567,2385,553,2404,545xe" stroked="f" style="position:absolute;left:2352;top:543;width:144;height:151">
              <v:path arrowok="t"/>
              <v:fill/>
            </v:shape>
            <v:shape coordorigin="2501,545" coordsize="127,146" fillcolor="#231F1F" filled="t" path="m2628,545l2628,584,2623,584,2621,574,2610,558,2587,555,2575,555,2575,682,2578,687,2597,687,2597,692,2532,692,2532,687,2554,687,2554,555,2542,555,2532,555,2514,562,2506,584,2501,584,2501,545,2628,545xe" stroked="f" style="position:absolute;left:2501;top:545;width:127;height:146">
              <v:path arrowok="t"/>
              <v:fill/>
            </v:shape>
            <v:shape coordorigin="2614,543" coordsize="151,149" fillcolor="#231F1F" filled="t" path="m2690,543l2746,668,2753,684,2755,687,2765,687,2765,692,2710,692,2710,687,2724,687,2724,675,2722,668,2722,665,2712,644,2654,644,2645,670,2645,672,2642,677,2642,687,2657,687,2657,692,2614,692,2614,687,2621,687,2626,682,2630,677,2638,660,2642,651,2688,543,2659,634,2710,634,2690,543xe" stroked="f" style="position:absolute;left:2614;top:543;width:151;height:149">
              <v:path arrowok="t"/>
              <v:fill/>
            </v:shape>
            <v:shape coordorigin="2614,543" coordsize="151,149" fillcolor="#231F1F" filled="t" path="m2688,543l2690,543,2710,634,2683,574,2659,634,2688,543xe" stroked="f" style="position:absolute;left:2614;top:543;width:151;height:149">
              <v:path arrowok="t"/>
              <v:fill/>
            </v:shape>
            <v:shape coordorigin="2772,545" coordsize="127,146" fillcolor="#231F1F" filled="t" path="m2887,692l2772,692,2772,687,2784,687,2791,684,2791,552,2784,550,2772,550,2772,545,2832,545,2832,550,2818,550,2810,552,2810,682,2843,682,2865,680,2881,672,2894,653,2899,653,2887,692xe" stroked="f" style="position:absolute;left:2772;top:545;width:127;height:146">
              <v:path arrowok="t"/>
              <v:fill/>
            </v:shape>
            <w10:wrap type="none"/>
          </v:group>
        </w:pict>
      </w:r>
      <w:r>
        <w:pict>
          <v:shape style="width:118.95pt;height:8.31004pt" type="#_x0000_t75">
            <v:imagedata o:title="" r:id="rId44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498"/>
          <w:szCs w:val="19.498"/>
        </w:rPr>
        <w:jc w:val="left"/>
        <w:ind w:left="283"/>
      </w:pPr>
      <w:r>
        <w:pict>
          <v:group coordorigin="10166,15660" coordsize="601,166" style="position:absolute;margin-left:508.305pt;margin-top:782.985pt;width:30.03pt;height:8.31007pt;mso-position-horizontal-relative:page;mso-position-vertical-relative:page;z-index:-2089">
            <v:shape coordorigin="10174,15667" coordsize="98,149" fillcolor="#231F1F" filled="t" path="m10260,15816l10174,15816,10174,15814,10214,15773,10217,15769,10231,15750,10238,15732,10241,15715,10241,15712,10234,15693,10210,15684,10206,15684,10188,15695,10178,15713,10174,15710,10175,15704,10187,15683,10204,15671,10222,15667,10238,15671,10254,15684,10260,15708,10256,15728,10245,15747,10234,15761,10195,15799,10260,15799,10270,15785,10272,15787,10260,15816xe" stroked="f" style="position:absolute;left:10174;top:15667;width:98;height:149">
              <v:path arrowok="t"/>
              <v:fill/>
            </v:shape>
            <v:shape coordorigin="10279,15667" coordsize="101,149" fillcolor="#231F1F" filled="t" path="m10349,15667l10358,15667,10358,15766,10380,15766,10380,15780,10358,15780,10358,15816,10342,15816,10342,15780,10279,15780,10279,15766,10349,15667,10289,15766,10342,15766,10342,15691,10289,15766,10349,15667xe" stroked="f" style="position:absolute;left:10279;top:15667;width:101;height:149">
              <v:path arrowok="t"/>
              <v:fill/>
            </v:shape>
            <v:shape coordorigin="10404,15794" coordsize="24,24" fillcolor="#231F1F" filled="t" path="m10416,15818l10411,15818,10404,15816,10404,15799,10409,15794,10423,15794,10428,15799,10428,15816,10421,15818,10416,15818xe" stroked="f" style="position:absolute;left:10404;top:15794;width:24;height:24">
              <v:path arrowok="t"/>
              <v:fill/>
            </v:shape>
            <v:shape coordorigin="10452,15670" coordsize="86,149" fillcolor="#231F1F" filled="t" path="m10495,15670l10500,15670,10524,15681,10529,15696,10529,15708,10524,15718,10510,15727,10516,15731,10531,15743,10538,15768,10538,15768,10534,15789,10521,15805,10501,15815,10476,15818,10452,15818,10452,15802,10457,15799,10471,15799,10478,15811,10493,15811,10498,15811,10516,15799,10522,15778,10522,15773,10519,15756,10505,15749,10498,15744,10476,15744,10476,15742,10489,15736,10506,15722,10512,15703,10512,15691,10505,15679,10486,15679,10465,15690,10454,15703,10452,15703,10462,15685,10478,15672,10495,15670xe" stroked="f" style="position:absolute;left:10452;top:15670;width:86;height:149">
              <v:path arrowok="t"/>
              <v:fill/>
            </v:shape>
            <v:shape coordorigin="10558,15667" coordsize="101,151" fillcolor="#231F1F" filled="t" path="m10658,15744l10658,15753,10654,15775,10646,15796,10631,15812,10608,15818,10596,15817,10577,15805,10579,15758,10582,15782,10591,15804,10608,15814,10622,15808,10632,15788,10636,15763,10637,15744,10637,15731,10634,15707,10625,15684,10608,15674,10594,15680,10584,15701,10580,15726,10586,15674,10608,15667,10622,15670,10640,15682,10651,15702,10657,15724,10658,15744xe" stroked="f" style="position:absolute;left:10558;top:15667;width:101;height:151">
              <v:path arrowok="t"/>
              <v:fill/>
            </v:shape>
            <v:shape coordorigin="10558,15667" coordsize="101,151" fillcolor="#231F1F" filled="t" path="m10577,15805l10565,15786,10559,15764,10558,15744,10558,15733,10562,15711,10571,15690,10586,15674,10580,15726,10579,15744,10579,15758,10577,15805xe" stroked="f" style="position:absolute;left:10558;top:15667;width:101;height:151">
              <v:path arrowok="t"/>
              <v:fill/>
            </v:shape>
            <v:shape coordorigin="10670,15667" coordsize="89,151" fillcolor="#231F1F" filled="t" path="m10711,15811l10720,15810,10735,15798,10742,15773,10736,15751,10720,15736,10699,15727,10680,15725,10678,15722,10702,15670,10752,15670,10754,15667,10759,15667,10750,15684,10750,15686,10704,15686,10694,15706,10710,15708,10729,15716,10745,15730,10754,15739,10757,15746,10757,15766,10753,15787,10740,15804,10721,15815,10697,15818,10680,15818,10670,15814,10670,15797,10692,15797,10699,15811,10711,15811xe" stroked="f" style="position:absolute;left:10670;top:15667;width:89;height:151">
              <v:path arrowok="t"/>
              <v:fill/>
            </v:shape>
            <w10:wrap type="none"/>
          </v:group>
        </w:pict>
      </w:r>
      <w:r>
        <w:pict>
          <v:shape style="width:207.51pt;height:9.74999pt" type="#_x0000_t75">
            <v:imagedata o:title="" r:id="rId45"/>
          </v:shape>
        </w:pict>
      </w:r>
      <w:r>
        <w:rPr>
          <w:rFonts w:ascii="Times New Roman" w:cs="Times New Roman" w:eastAsia="Times New Roman" w:hAnsi="Times New Roman"/>
          <w:sz w:val="19.498"/>
          <w:szCs w:val="19.498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5"/>
          <w:szCs w:val="19.5"/>
        </w:rPr>
        <w:jc w:val="left"/>
        <w:ind w:left="280"/>
        <w:sectPr>
          <w:pgMar w:bottom="280" w:footer="0" w:header="965" w:left="1020" w:right="1020" w:top="1160"/>
          <w:headerReference r:id="rId25" w:type="default"/>
          <w:pgSz w:h="16840" w:w="11920"/>
        </w:sectPr>
      </w:pPr>
      <w:r>
        <w:pict>
          <v:shape style="width:184.23pt;height:9.75001pt" type="#_x0000_t75">
            <v:imagedata o:title="" r:id="rId46"/>
          </v:shape>
        </w:pict>
      </w:r>
      <w:r>
        <w:rPr>
          <w:rFonts w:ascii="Times New Roman" w:cs="Times New Roman" w:eastAsia="Times New Roman" w:hAnsi="Times New Roman"/>
          <w:sz w:val="19.5"/>
          <w:szCs w:val="19.5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139"/>
      </w:pPr>
      <w:r>
        <w:pict>
          <v:group coordorigin="5424,806" coordsize="1054,169" style="position:absolute;margin-left:271.185pt;margin-top:40.32pt;width:52.71pt;height:8.43pt;mso-position-horizontal-relative:page;mso-position-vertical-relative:paragraph;z-index:-2086">
            <v:shape coordorigin="5431,814" coordsize="149,151" fillcolor="#231F1F" filled="t" path="m5491,860l5470,912,5515,922,5467,922,5460,936,5458,946,5458,958,5467,960,5474,960,5474,965,5431,965,5431,960,5443,958,5446,951,5453,934,5501,814,5491,860xe" stroked="f" style="position:absolute;left:5431;top:814;width:149;height:151">
              <v:path arrowok="t"/>
              <v:fill/>
            </v:shape>
            <v:shape coordorigin="5431,814" coordsize="149,151" fillcolor="#231F1F" filled="t" path="m5580,960l5580,965,5508,965,5508,960,5522,958,5527,958,5527,946,5520,929,5515,922,5470,912,5513,912,5491,860,5501,814,5508,814,5556,929,5566,953,5568,960,5580,960xe" stroked="f" style="position:absolute;left:5431;top:814;width:149;height:151">
              <v:path arrowok="t"/>
              <v:fill/>
            </v:shape>
            <v:shape coordorigin="5592,816" coordsize="149,151" fillcolor="#231F1F" filled="t" path="m5724,967l5717,967,5621,850,5621,953,5626,958,5642,960,5642,965,5592,965,5592,960,5606,958,5611,955,5611,835,5599,821,5592,821,5592,816,5638,816,5714,910,5714,828,5712,821,5695,821,5695,816,5741,816,5741,821,5724,823,5724,967xe" stroked="f" style="position:absolute;left:5592;top:816;width:149;height:151">
              <v:path arrowok="t"/>
              <v:fill/>
            </v:shape>
            <v:shape coordorigin="5750,816" coordsize="149,151" fillcolor="#231F1F" filled="t" path="m5825,816l5825,821,5803,821,5803,915,5804,926,5811,947,5834,958,5837,958,5862,948,5871,928,5873,910,5873,828,5870,821,5851,821,5851,816,5899,816,5899,821,5887,823,5882,826,5882,912,5880,933,5870,951,5866,955,5847,965,5827,967,5823,967,5805,964,5784,953,5772,939,5767,915,5767,823,5762,821,5750,821,5750,816,5825,816xe" stroked="f" style="position:absolute;left:5750;top:816;width:149;height:151">
              <v:path arrowok="t"/>
              <v:fill/>
            </v:shape>
            <v:shape coordorigin="5909,816" coordsize="149,151" fillcolor="#231F1F" filled="t" path="m5928,941l5928,835,5916,821,5911,821,5911,816,5957,816,6031,910,6031,828,6029,821,6012,821,6012,816,6058,816,6058,821,6043,823,6041,828,6041,967,6036,967,5938,850,5938,953,5942,958,5959,960,5959,965,5909,965,5909,960,5923,958,5928,955,5928,941xe" stroked="f" style="position:absolute;left:5909;top:816;width:149;height:151">
              <v:path arrowok="t"/>
              <v:fill/>
            </v:shape>
            <v:shape coordorigin="6077,814" coordsize="137,154" fillcolor="#231F1F" filled="t" path="m6202,819l6204,814,6209,814,6209,864,6206,864,6203,857,6191,840,6174,827,6154,821,6153,821,6134,827,6121,843,6115,865,6113,891,6113,898,6116,919,6122,939,6132,953,6149,958,6156,958,6172,955,6190,947,6209,932,6214,936,6209,942,6194,955,6176,964,6154,968,6142,967,6119,961,6101,949,6087,932,6079,913,6077,891,6077,881,6083,859,6093,841,6109,826,6129,817,6154,814,6156,814,6180,819,6194,824,6202,824,6202,819xe" stroked="f" style="position:absolute;left:6077;top:814;width:137;height:154">
              <v:path arrowok="t"/>
              <v:fill/>
            </v:shape>
            <v:shape coordorigin="6226,816" coordsize="77,149" fillcolor="#231F1F" filled="t" path="m6302,965l6226,965,6226,960,6238,958,6247,958,6247,821,6226,821,6226,816,6302,816,6302,821,6283,821,6283,958,6290,958,6302,960,6302,965xe" stroked="f" style="position:absolute;left:6226;top:816;width:77;height:149">
              <v:path arrowok="t"/>
              <v:fill/>
            </v:shape>
            <v:shape coordorigin="6314,814" coordsize="156,154" fillcolor="#231F1F" filled="t" path="m6430,867l6425,844,6413,828,6394,821,6393,821,6394,814,6404,814,6425,820,6444,830,6458,846,6467,866,6470,891,6470,901,6464,923,6453,942,6437,956,6417,964,6394,968,6381,967,6359,961,6341,950,6327,934,6318,914,6314,891,6315,878,6322,856,6334,838,6351,825,6355,867,6353,891,6353,891,6354,910,6359,933,6371,952,6394,960,6415,952,6427,933,6431,910,6432,891,6430,867xe" stroked="f" style="position:absolute;left:6314;top:814;width:156;height:154">
              <v:path arrowok="t"/>
              <v:fill/>
            </v:shape>
            <v:shape coordorigin="6314,814" coordsize="156,154" fillcolor="#231F1F" filled="t" path="m6355,867l6351,825,6371,817,6394,814,6393,821,6374,828,6361,845,6355,867xe" stroked="f" style="position:absolute;left:6314;top:814;width:156;height:154">
              <v:path arrowok="t"/>
              <v:fill/>
            </v:shape>
            <w10:wrap type="none"/>
          </v:group>
        </w:pict>
      </w:r>
      <w:r>
        <w:pict>
          <v:group coordorigin="1142,1082" coordsize="488,169" style="position:absolute;margin-left:57.105pt;margin-top:54.12pt;width:24.39pt;height:8.43001pt;mso-position-horizontal-relative:page;mso-position-vertical-relative:paragraph;z-index:-2085">
            <v:shape coordorigin="1150,1090" coordsize="84,151" fillcolor="#231F1F" filled="t" path="m1234,1236l1234,1241,1150,1241,1150,1236,1176,1236,1176,1114,1164,1114,1157,1116,1150,1119,1150,1114,1205,1090,1210,1090,1210,1229,1212,1236,1234,1236xe" stroked="f" style="position:absolute;left:1150;top:1090;width:84;height:151">
              <v:path arrowok="t"/>
              <v:fill/>
            </v:shape>
            <v:shape coordorigin="1255,1207" coordsize="36,36" fillcolor="#231F1F" filled="t" path="m1255,1224l1255,1215,1262,1207,1282,1207,1291,1215,1291,1234,1282,1243,1262,1243,1255,1234,1255,1224xe" stroked="f" style="position:absolute;left:1255;top:1207;width:36;height:36">
              <v:path arrowok="t"/>
              <v:fill/>
            </v:shape>
            <v:shape coordorigin="1315,1090" coordsize="84,151" fillcolor="#231F1F" filled="t" path="m1375,1236l1399,1236,1399,1241,1315,1241,1315,1236,1342,1236,1342,1114,1330,1114,1322,1116,1315,1119,1315,1114,1370,1090,1375,1090,1375,1236xe" stroked="f" style="position:absolute;left:1315;top:1090;width:84;height:151">
              <v:path arrowok="t"/>
              <v:fill/>
            </v:shape>
            <v:shape coordorigin="1416,1090" coordsize="98,151" fillcolor="#231F1F" filled="t" path="m1500,1241l1471,1241,1471,1210,1416,1210,1416,1186,1425,1172,1426,1186,1471,1186,1471,1121,1449,1137,1461,1120,1473,1104,1483,1090,1500,1090,1500,1186,1514,1186,1514,1210,1500,1210,1500,1241xe" stroked="f" style="position:absolute;left:1416;top:1090;width:98;height:151">
              <v:path arrowok="t"/>
              <v:fill/>
            </v:shape>
            <v:shape coordorigin="1416,1090" coordsize="98,151" fillcolor="#231F1F" filled="t" path="m1437,1155l1449,1137,1471,1121,1426,1186,1425,1172,1437,1155xe" stroked="f" style="position:absolute;left:1416;top:1090;width:98;height:151">
              <v:path arrowok="t"/>
              <v:fill/>
            </v:shape>
            <v:shape coordorigin="1524,1092" coordsize="98,151" fillcolor="#231F1F" filled="t" path="m1552,1170l1531,1169,1553,1092,1622,1092,1613,1121,1553,1121,1548,1138,1559,1139,1578,1142,1596,1150,1600,1152,1612,1167,1618,1191,1618,1193,1613,1212,1601,1229,1582,1239,1555,1244,1538,1244,1524,1236,1524,1217,1529,1210,1538,1210,1543,1211,1562,1221,1579,1229,1586,1229,1603,1224,1603,1193,1591,1181,1579,1176,1571,1174,1552,1170xe" stroked="f" style="position:absolute;left:1524;top:1092;width:98;height:151">
              <v:path arrowok="t"/>
              <v:fill/>
            </v:shape>
            <w10:wrap type="none"/>
          </v:group>
        </w:pict>
      </w:r>
      <w:r>
        <w:pict>
          <v:group coordorigin="1133,1358" coordsize="9649,766" style="position:absolute;margin-left:56.625pt;margin-top:67.92pt;width:482.43pt;height:38.31pt;mso-position-horizontal-relative:page;mso-position-vertical-relative:paragraph;z-index:-2084">
            <v:shape coordorigin="1310,1368" coordsize="94,149" fillcolor="#231F1F" filled="t" path="m1404,1459l1380,1399,1382,1368,1387,1368,1404,1459xe" stroked="f" style="position:absolute;left:1310;top:1368;width:94;height:149">
              <v:path arrowok="t"/>
              <v:fill/>
            </v:shape>
            <v:shape coordorigin="1310,1368" coordsize="94,149" fillcolor="#231F1F" filled="t" path="m1462,1517l1406,1517,1406,1512,1421,1512,1421,1500,1418,1493,1416,1491,1409,1469,1351,1469,1339,1495,1339,1512,1354,1512,1354,1517,1310,1517,1310,1512,1318,1512,1322,1507,1327,1503,1332,1486,1337,1476,1382,1368,1380,1399,1354,1459,1404,1459,1387,1368,1442,1493,1450,1510,1452,1512,1462,1512,1462,1517xe" stroked="f" style="position:absolute;left:1310;top:1368;width:94;height:149">
              <v:path arrowok="t"/>
              <v:fill/>
            </v:shape>
            <v:shape style="position:absolute;left:1133;top:1358;width:9649;height:766" type="#_x0000_t75">
              <v:imagedata o:title="" r:id="rId48"/>
            </v:shape>
            <w10:wrap type="none"/>
          </v:group>
        </w:pict>
      </w:r>
      <w:r>
        <w:pict>
          <v:group coordorigin="10377,1308" coordsize="361,130" style="position:absolute;margin-left:518.865pt;margin-top:65.385pt;width:18.03pt;height:6.51pt;mso-position-horizontal-relative:page;mso-position-vertical-relative:page;z-index:-2009">
            <v:shape coordorigin="10385,1315" coordsize="77,113" fillcolor="#231F1F" filled="t" path="m10440,1327l10402,1327,10402,1356,10387,1356,10394,1331,10410,1318,10428,1315,10437,1316,10455,1327,10462,1349,10461,1358,10451,1375,10433,1387,10421,1394,10404,1404,10402,1411,10402,1416,10462,1416,10462,1428,10385,1428,10386,1416,10396,1398,10411,1385,10426,1375,10438,1368,10447,1363,10447,1339,10440,1327xe" stroked="f" style="position:absolute;left:10385;top:1315;width:77;height:113">
              <v:path arrowok="t"/>
              <v:fill/>
            </v:shape>
            <v:shape coordorigin="10474,1315" coordsize="79,113" fillcolor="#231F1F" filled="t" path="m10524,1315l10536,1315,10536,1390,10553,1390,10553,1402,10536,1402,10536,1428,10522,1428,10522,1402,10474,1402,10474,1390,10524,1315,10486,1390,10522,1390,10522,1339,10486,1390,10524,1315xe" stroked="f" style="position:absolute;left:10474;top:1315;width:79;height:113">
              <v:path arrowok="t"/>
              <v:fill/>
            </v:shape>
            <v:shape coordorigin="10565,1318" coordsize="77,110" fillcolor="#231F1F" filled="t" path="m10642,1330l10639,1333,10630,1344,10620,1359,10610,1379,10602,1402,10596,1428,10582,1428,10582,1421,10587,1403,10594,1383,10603,1364,10614,1346,10625,1330,10565,1330,10565,1318,10642,1318,10642,1330xe" stroked="f" style="position:absolute;left:10565;top:1318;width:77;height:110">
              <v:path arrowok="t"/>
              <v:fill/>
            </v:shape>
            <v:shape coordorigin="10651,1315" coordsize="79,115" fillcolor="#231F1F" filled="t" path="m10716,1378l10699,1375,10682,1375,10682,1363,10702,1363,10711,1358,10711,1339,10706,1327,10670,1327,10668,1344,10668,1351,10654,1351,10655,1339,10666,1322,10692,1315,10698,1316,10718,1325,10726,1344,10726,1358,10718,1366,10711,1368,10723,1373,10730,1380,10730,1394,10728,1409,10715,1424,10690,1430,10680,1430,10673,1428,10668,1426,10656,1421,10651,1406,10651,1394,10666,1394,10666,1404,10668,1418,10706,1418,10716,1411,10716,1378xe" stroked="f" style="position:absolute;left:10651;top:1315;width:79;height:115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2008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27pt;height:7.83pt" type="#_x0000_t75">
            <v:imagedata o:title="" r:id="rId49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"/>
      </w:pPr>
      <w:r>
        <w:pict>
          <v:shape style="width:482.55pt;height:93.63pt" type="#_x0000_t75">
            <v:imagedata o:title="" r:id="rId5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349"/>
      </w:pPr>
      <w:r>
        <w:pict>
          <v:group coordorigin="2105,46" coordsize="1162,166" style="position:absolute;margin-left:105.225pt;margin-top:2.27999pt;width:58.11pt;height:8.31pt;mso-position-horizontal-relative:page;mso-position-vertical-relative:paragraph;z-index:-2083">
            <v:shape coordorigin="2112,55" coordsize="115,146" fillcolor="#231F1F" filled="t" path="m2170,55l2153,63,2150,63,2150,130,2160,130,2158,139,2150,137,2150,195,2155,197,2172,197,2172,202,2112,202,2112,197,2131,197,2131,63,2129,60,2112,60,2112,55,2170,55xe" stroked="f" style="position:absolute;left:2112;top:55;width:115;height:146">
              <v:path arrowok="t"/>
              <v:fill/>
            </v:shape>
            <v:shape coordorigin="2112,55" coordsize="115,146" fillcolor="#231F1F" filled="t" path="m2221,75l2227,96,2227,113,2218,123,2215,125,2209,130,2192,137,2167,139,2158,139,2160,130,2165,130,2175,129,2195,122,2206,96,2198,75,2178,64,2160,63,2153,63,2170,55,2183,56,2206,62,2221,75xe" stroked="f" style="position:absolute;left:2112;top:55;width:115;height:146">
              <v:path arrowok="t"/>
              <v:fill/>
            </v:shape>
            <v:shape coordorigin="2234,55" coordsize="127,146" fillcolor="#231F1F" filled="t" path="m2350,202l2234,202,2234,197,2246,197,2251,195,2251,63,2246,60,2234,60,2234,55,2294,55,2294,60,2280,60,2273,63,2273,192,2303,192,2326,191,2342,183,2354,163,2362,163,2350,202xe" stroked="f" style="position:absolute;left:2234;top:55;width:127;height:146">
              <v:path arrowok="t"/>
              <v:fill/>
            </v:shape>
            <v:shape coordorigin="2369,53" coordsize="151,149" fillcolor="#231F1F" filled="t" path="m2448,53l2501,178,2508,195,2510,197,2520,197,2520,202,2465,202,2465,197,2482,197,2482,185,2477,178,2477,175,2467,154,2410,154,2400,180,2400,183,2398,187,2398,197,2412,197,2412,202,2369,202,2369,197,2376,197,2381,192,2386,187,2393,171,2398,161,2443,53,2414,144,2465,144,2448,53xe" stroked="f" style="position:absolute;left:2369;top:53;width:151;height:149">
              <v:path arrowok="t"/>
              <v:fill/>
            </v:shape>
            <v:shape coordorigin="2369,53" coordsize="151,149" fillcolor="#231F1F" filled="t" path="m2443,53l2448,53,2465,144,2438,84,2414,144,2443,53xe" stroked="f" style="position:absolute;left:2369;top:53;width:151;height:149">
              <v:path arrowok="t"/>
              <v:fill/>
            </v:shape>
            <v:shape coordorigin="2527,55" coordsize="151,149" fillcolor="#231F1F" filled="t" path="m2678,55l2678,60,2664,60,2659,63,2659,204,2654,204,2558,82,2558,192,2561,197,2578,197,2578,202,2527,202,2527,197,2544,197,2549,192,2549,72,2539,60,2527,60,2527,55,2563,55,2647,161,2650,161,2650,63,2642,60,2628,60,2628,55,2678,55xe" stroked="f" style="position:absolute;left:2527;top:55;width:151;height:149">
              <v:path arrowok="t"/>
              <v:fill/>
            </v:shape>
            <v:shape coordorigin="2688,55" coordsize="127,146" fillcolor="#231F1F" filled="t" path="m2813,55l2815,91,2810,91,2809,85,2798,68,2774,65,2762,65,2762,192,2765,197,2784,197,2784,202,2719,202,2719,197,2741,197,2741,65,2721,65,2701,71,2693,91,2688,91,2688,55,2813,55xe" stroked="f" style="position:absolute;left:2688;top:55;width:127;height:146">
              <v:path arrowok="t"/>
              <v:fill/>
            </v:shape>
            <v:shape coordorigin="2822,55" coordsize="65,146" fillcolor="#231F1F" filled="t" path="m2887,55l2887,60,2866,60,2866,195,2870,197,2887,197,2887,202,2822,202,2822,197,2842,197,2844,192,2844,63,2842,60,2822,60,2822,55,2887,55xe" stroked="f" style="position:absolute;left:2822;top:55;width:65;height:146">
              <v:path arrowok="t"/>
              <v:fill/>
            </v:shape>
            <v:shape coordorigin="2892,55" coordsize="130,146" fillcolor="#231F1F" filled="t" path="m3010,202l2892,202,2892,197,2906,197,2911,195,2911,63,2906,60,2892,60,2892,55,2954,55,2954,60,2938,60,2933,63,2933,192,2964,192,2987,190,3002,182,3014,163,3022,163,3010,202xe" stroked="f" style="position:absolute;left:2892;top:55;width:130;height:146">
              <v:path arrowok="t"/>
              <v:fill/>
            </v:shape>
            <v:shape coordorigin="3026,55" coordsize="130,146" fillcolor="#231F1F" filled="t" path="m3144,202l3026,202,3026,197,3041,197,3046,195,3046,63,3041,60,3026,60,3026,55,3089,55,3089,60,3072,60,3067,63,3067,192,3098,192,3121,190,3137,182,3149,163,3156,163,3144,202xe" stroked="f" style="position:absolute;left:3026;top:55;width:130;height:146">
              <v:path arrowok="t"/>
              <v:fill/>
            </v:shape>
            <v:shape coordorigin="3163,53" coordsize="96,149" fillcolor="#231F1F" filled="t" path="m3238,53l3240,53,3259,144,3233,84,3209,144,3238,53xe" stroked="f" style="position:absolute;left:3163;top:53;width:96;height:149">
              <v:path arrowok="t"/>
              <v:fill/>
            </v:shape>
            <v:shape coordorigin="3163,53" coordsize="96,149" fillcolor="#231F1F" filled="t" path="m3314,202l3259,202,3259,197,3274,197,3274,185,3271,178,3271,175,3262,154,3204,154,3194,180,3192,183,3192,197,3206,197,3206,202,3163,202,3163,197,3170,197,3175,192,3180,187,3187,171,3192,161,3238,53,3209,144,3259,144,3240,53,3295,178,3302,195,3305,197,3314,197,3314,202xe" stroked="f" style="position:absolute;left:3163;top:53;width:96;height:149">
              <v:path arrowok="t"/>
              <v:fill/>
            </v:shape>
            <w10:wrap type="none"/>
          </v:group>
        </w:pict>
      </w:r>
      <w:r>
        <w:pict>
          <v:shape style="width:321.63pt;height:10.59pt" type="#_x0000_t75">
            <v:imagedata o:title="" r:id="rId51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2057"/>
      </w:pPr>
      <w:r>
        <w:pict>
          <v:group coordorigin="6991,1450" coordsize="82,125" style="position:absolute;margin-left:349.56pt;margin-top:72.495pt;width:4.08pt;height:6.24pt;mso-position-horizontal-relative:page;mso-position-vertical-relative:paragraph;z-index:-2069">
            <v:shape coordorigin="6991,1450" coordsize="82,125" fillcolor="#231F1F" filled="t" path="m7032,1575l7015,1570,7000,1554,7008,1512,7008,1514,7009,1536,7016,1559,7032,1570,7035,1570,7050,1557,7055,1533,7056,1512,7056,1511,7055,1490,7048,1466,7049,1454,7064,1470,7071,1492,7073,1512,7072,1527,7066,1549,7054,1567,7032,1575xe" stroked="f" style="position:absolute;left:6991;top:1450;width:82;height:125">
              <v:path arrowok="t"/>
              <v:fill/>
            </v:shape>
            <v:shape coordorigin="6991,1450" coordsize="82,125" fillcolor="#231F1F" filled="t" path="m6991,1512l6992,1498,6998,1476,7010,1458,7032,1450,7049,1454,7048,1466,7032,1455,7029,1455,7014,1469,7009,1493,7008,1512,7000,1554,6993,1533,6991,1512xe" stroked="f" style="position:absolute;left:6991;top:1450;width:82;height:125">
              <v:path arrowok="t"/>
              <v:fill/>
            </v:shape>
            <w10:wrap type="none"/>
          </v:group>
        </w:pict>
      </w:r>
      <w:r>
        <w:pict>
          <v:group coordorigin="8561,1450" coordsize="82,125" style="position:absolute;margin-left:428.04pt;margin-top:72.495pt;width:4.08pt;height:6.24pt;mso-position-horizontal-relative:page;mso-position-vertical-relative:paragraph;z-index:-2068">
            <v:shape coordorigin="8561,1450" coordsize="82,125" fillcolor="#231F1F" filled="t" path="m8602,1575l8585,1570,8570,1554,8578,1512,8578,1514,8579,1536,8585,1559,8602,1570,8604,1570,8619,1557,8625,1533,8626,1512,8626,1511,8624,1490,8618,1466,8618,1454,8633,1470,8640,1492,8642,1512,8641,1527,8636,1549,8623,1567,8602,1575xe" stroked="f" style="position:absolute;left:8561;top:1450;width:82;height:125">
              <v:path arrowok="t"/>
              <v:fill/>
            </v:shape>
            <v:shape coordorigin="8561,1450" coordsize="82,125" fillcolor="#231F1F" filled="t" path="m8561,1512l8562,1498,8567,1476,8580,1458,8602,1450,8618,1454,8618,1466,8602,1455,8599,1455,8584,1469,8578,1493,8578,1512,8570,1554,8563,1533,8561,1512xe" stroked="f" style="position:absolute;left:8561;top:1450;width:82;height:125">
              <v:path arrowok="t"/>
              <v:fill/>
            </v:shape>
            <w10:wrap type="none"/>
          </v:group>
        </w:pict>
      </w:r>
      <w:r>
        <w:pict>
          <v:group coordorigin="10128,1450" coordsize="82,125" style="position:absolute;margin-left:506.4pt;margin-top:72.495pt;width:4.08pt;height:6.24pt;mso-position-horizontal-relative:page;mso-position-vertical-relative:paragraph;z-index:-2067">
            <v:shape coordorigin="10128,1450" coordsize="82,125" fillcolor="#231F1F" filled="t" path="m10169,1575l10152,1570,10137,1554,10145,1512,10145,1514,10146,1536,10152,1559,10169,1570,10171,1570,10186,1557,10192,1533,10193,1512,10193,1511,10192,1490,10185,1466,10186,1454,10200,1470,10208,1492,10210,1512,10209,1527,10203,1549,10191,1567,10169,1575xe" stroked="f" style="position:absolute;left:10128;top:1450;width:82;height:125">
              <v:path arrowok="t"/>
              <v:fill/>
            </v:shape>
            <v:shape coordorigin="10128,1450" coordsize="82,125" fillcolor="#231F1F" filled="t" path="m10128,1512l10129,1498,10135,1476,10147,1458,10169,1450,10186,1454,10185,1466,10169,1455,10166,1455,10151,1469,10146,1493,10145,1512,10137,1554,10130,1533,10128,1512xe" stroked="f" style="position:absolute;left:10128;top:1450;width:82;height:125">
              <v:path arrowok="t"/>
              <v:fill/>
            </v:shape>
            <w10:wrap type="none"/>
          </v:group>
        </w:pict>
      </w:r>
      <w:r>
        <w:pict>
          <v:group coordorigin="6991,1923" coordsize="82,125" style="position:absolute;margin-left:349.56pt;margin-top:96.135pt;width:4.08pt;height:6.24pt;mso-position-horizontal-relative:page;mso-position-vertical-relative:paragraph;z-index:-2061">
            <v:shape coordorigin="6991,1923" coordsize="82,125" fillcolor="#231F1F" filled="t" path="m7032,2047l7015,2043,7000,2027,7008,1985,7008,1987,7009,2008,7016,2032,7032,2043,7035,2043,7050,2029,7055,2005,7056,1985,7056,1984,7055,1963,7048,1939,7049,1927,7064,1943,7071,1965,7073,1985,7072,1999,7066,2022,7054,2040,7032,2047xe" stroked="f" style="position:absolute;left:6991;top:1923;width:82;height:125">
              <v:path arrowok="t"/>
              <v:fill/>
            </v:shape>
            <v:shape coordorigin="6991,1923" coordsize="82,125" fillcolor="#231F1F" filled="t" path="m6991,1985l6992,1971,6998,1949,7010,1930,7032,1923,7049,1927,7048,1939,7032,1927,7029,1928,7014,1941,7009,1966,7008,1985,7000,2027,6993,2005,6991,1985xe" stroked="f" style="position:absolute;left:6991;top:1923;width:82;height:125">
              <v:path arrowok="t"/>
              <v:fill/>
            </v:shape>
            <w10:wrap type="none"/>
          </v:group>
        </w:pict>
      </w:r>
      <w:r>
        <w:pict>
          <v:group coordorigin="8561,1923" coordsize="82,125" style="position:absolute;margin-left:428.04pt;margin-top:96.135pt;width:4.08pt;height:6.24pt;mso-position-horizontal-relative:page;mso-position-vertical-relative:paragraph;z-index:-2060">
            <v:shape coordorigin="8561,1923" coordsize="82,125" fillcolor="#231F1F" filled="t" path="m8602,2047l8585,2043,8570,2027,8578,1985,8578,1987,8579,2008,8585,2032,8602,2043,8604,2043,8619,2029,8625,2005,8626,1985,8626,1984,8624,1963,8618,1939,8618,1927,8633,1943,8640,1965,8642,1985,8641,1999,8636,2022,8623,2040,8602,2047xe" stroked="f" style="position:absolute;left:8561;top:1923;width:82;height:125">
              <v:path arrowok="t"/>
              <v:fill/>
            </v:shape>
            <v:shape coordorigin="8561,1923" coordsize="82,125" fillcolor="#231F1F" filled="t" path="m8561,1985l8562,1971,8567,1949,8580,1930,8602,1923,8618,1927,8618,1939,8602,1927,8599,1928,8584,1941,8578,1966,8578,1985,8570,2027,8563,2005,8561,1985xe" stroked="f" style="position:absolute;left:8561;top:1923;width:82;height:125">
              <v:path arrowok="t"/>
              <v:fill/>
            </v:shape>
            <w10:wrap type="none"/>
          </v:group>
        </w:pict>
      </w:r>
      <w:r>
        <w:pict>
          <v:group coordorigin="10128,1923" coordsize="82,125" style="position:absolute;margin-left:506.4pt;margin-top:96.135pt;width:4.08pt;height:6.24pt;mso-position-horizontal-relative:page;mso-position-vertical-relative:paragraph;z-index:-2059">
            <v:shape coordorigin="10128,1923" coordsize="82,125" fillcolor="#231F1F" filled="t" path="m10169,2047l10152,2043,10137,2027,10145,1985,10145,1987,10146,2008,10152,2032,10169,2043,10171,2043,10186,2029,10192,2005,10193,1985,10193,1984,10192,1963,10185,1939,10186,1927,10200,1943,10208,1965,10210,1985,10209,1999,10203,2022,10191,2040,10169,2047xe" stroked="f" style="position:absolute;left:10128;top:1923;width:82;height:125">
              <v:path arrowok="t"/>
              <v:fill/>
            </v:shape>
            <v:shape coordorigin="10128,1923" coordsize="82,125" fillcolor="#231F1F" filled="t" path="m10128,1985l10129,1971,10135,1949,10147,1930,10169,1923,10186,1927,10185,1939,10169,1927,10166,1928,10151,1941,10146,1966,10145,1985,10137,2027,10130,2005,10128,1985xe" stroked="f" style="position:absolute;left:10128;top:1923;width:82;height:125">
              <v:path arrowok="t"/>
              <v:fill/>
            </v:shape>
            <w10:wrap type="none"/>
          </v:group>
        </w:pict>
      </w:r>
      <w:r>
        <w:pict>
          <v:group coordorigin="6991,2396" coordsize="58,122" style="position:absolute;margin-left:349.56pt;margin-top:119.775pt;width:2.88014pt;height:6.12pt;mso-position-horizontal-relative:page;mso-position-vertical-relative:paragraph;z-index:-2053">
            <v:shape coordorigin="6991,2396" coordsize="58,122" fillcolor="#231F1F" filled="t" path="m7032,2400l7029,2400,7014,2414,7009,2438,7010,2403,7032,2396,7049,2400,7048,2411,7032,2400xe" stroked="f" style="position:absolute;left:6991;top:2396;width:58;height:122">
              <v:path arrowok="t"/>
              <v:fill/>
            </v:shape>
            <v:shape coordorigin="6991,2396" coordsize="58,122" fillcolor="#231F1F" filled="t" path="m6993,2478l6991,2458,6992,2444,6998,2421,7010,2403,7009,2438,7008,2458,7008,2460,7009,2481,7016,2505,7032,2516,7035,2515,7050,2502,7055,2477,7056,2458,7056,2456,7055,2435,7048,2411,7049,2400,7064,2416,7071,2438,7073,2458,7072,2470,7067,2492,7054,2510,7032,2518,7017,2515,7001,2500,6993,2478xe" stroked="f" style="position:absolute;left:6991;top:2396;width:58;height:122">
              <v:path arrowok="t"/>
              <v:fill/>
            </v:shape>
            <w10:wrap type="none"/>
          </v:group>
        </w:pict>
      </w:r>
      <w:r>
        <w:pict>
          <v:group coordorigin="8561,2396" coordsize="58,122" style="position:absolute;margin-left:428.04pt;margin-top:119.775pt;width:2.88014pt;height:6.12pt;mso-position-horizontal-relative:page;mso-position-vertical-relative:paragraph;z-index:-2052">
            <v:shape coordorigin="8561,2396" coordsize="58,122" fillcolor="#231F1F" filled="t" path="m8602,2400l8599,2400,8584,2414,8578,2438,8580,2403,8602,2396,8618,2400,8618,2411,8602,2400xe" stroked="f" style="position:absolute;left:8561;top:2396;width:58;height:122">
              <v:path arrowok="t"/>
              <v:fill/>
            </v:shape>
            <v:shape coordorigin="8561,2396" coordsize="58,122" fillcolor="#231F1F" filled="t" path="m8563,2478l8561,2458,8562,2444,8567,2421,8580,2403,8578,2438,8578,2458,8578,2460,8579,2481,8585,2505,8602,2516,8604,2515,8619,2502,8625,2477,8626,2458,8626,2456,8624,2435,8618,2411,8618,2400,8633,2416,8640,2438,8642,2458,8642,2470,8636,2492,8624,2510,8602,2518,8586,2515,8571,2500,8563,2478xe" stroked="f" style="position:absolute;left:8561;top:2396;width:58;height:122">
              <v:path arrowok="t"/>
              <v:fill/>
            </v:shape>
            <w10:wrap type="none"/>
          </v:group>
        </w:pict>
      </w:r>
      <w:r>
        <w:pict>
          <v:group coordorigin="10128,2396" coordsize="58,122" style="position:absolute;margin-left:506.4pt;margin-top:119.775pt;width:2.88014pt;height:6.12pt;mso-position-horizontal-relative:page;mso-position-vertical-relative:paragraph;z-index:-2051">
            <v:shape coordorigin="10128,2396" coordsize="58,122" fillcolor="#231F1F" filled="t" path="m10169,2400l10166,2400,10151,2414,10146,2438,10147,2403,10169,2396,10186,2400,10185,2411,10169,2400xe" stroked="f" style="position:absolute;left:10128;top:2396;width:58;height:122">
              <v:path arrowok="t"/>
              <v:fill/>
            </v:shape>
            <v:shape coordorigin="10128,2396" coordsize="58,122" fillcolor="#231F1F" filled="t" path="m10130,2478l10128,2458,10129,2444,10135,2421,10147,2403,10146,2438,10145,2458,10145,2460,10146,2481,10152,2505,10169,2516,10171,2515,10186,2502,10192,2477,10193,2458,10193,2456,10192,2435,10185,2411,10186,2400,10200,2416,10208,2438,10210,2458,10209,2470,10204,2492,10191,2510,10169,2518,10154,2515,10138,2500,10130,2478xe" stroked="f" style="position:absolute;left:10128;top:2396;width:58;height:122">
              <v:path arrowok="t"/>
              <v:fill/>
            </v:shape>
            <w10:wrap type="none"/>
          </v:group>
        </w:pict>
      </w:r>
      <w:r>
        <w:pict>
          <v:group coordorigin="8561,4755" coordsize="82,125" style="position:absolute;margin-left:428.04pt;margin-top:237.735pt;width:4.08pt;height:6.24pt;mso-position-horizontal-relative:page;mso-position-vertical-relative:paragraph;z-index:-2039">
            <v:shape coordorigin="8561,4755" coordsize="82,125" fillcolor="#231F1F" filled="t" path="m8602,4880l8585,4875,8570,4859,8578,4817,8578,4819,8579,4840,8585,4864,8602,4875,8604,4875,8619,4861,8625,4837,8626,4817,8626,4816,8624,4795,8618,4771,8618,4759,8633,4775,8640,4797,8642,4817,8641,4831,8636,4854,8623,4872,8602,4880xe" stroked="f" style="position:absolute;left:8561;top:4755;width:82;height:125">
              <v:path arrowok="t"/>
              <v:fill/>
            </v:shape>
            <v:shape coordorigin="8561,4755" coordsize="82,125" fillcolor="#231F1F" filled="t" path="m8561,4817l8562,4803,8567,4781,8580,4762,8602,4755,8618,4759,8618,4771,8602,4760,8599,4760,8584,4773,8578,4798,8578,4817,8570,4859,8563,4837,8561,4817xe" stroked="f" style="position:absolute;left:8561;top:4755;width:82;height:125">
              <v:path arrowok="t"/>
              <v:fill/>
            </v:shape>
            <w10:wrap type="none"/>
          </v:group>
        </w:pict>
      </w:r>
      <w:r>
        <w:pict>
          <v:group coordorigin="10128,4755" coordsize="82,125" style="position:absolute;margin-left:506.4pt;margin-top:237.735pt;width:4.08pt;height:6.24pt;mso-position-horizontal-relative:page;mso-position-vertical-relative:paragraph;z-index:-2038">
            <v:shape coordorigin="10128,4755" coordsize="82,125" fillcolor="#231F1F" filled="t" path="m10169,4880l10152,4875,10137,4859,10145,4817,10145,4819,10146,4840,10152,4864,10169,4875,10171,4875,10186,4861,10192,4837,10193,4817,10193,4816,10192,4795,10185,4771,10186,4759,10200,4775,10208,4797,10210,4817,10209,4831,10203,4854,10191,4872,10169,4880xe" stroked="f" style="position:absolute;left:10128;top:4755;width:82;height:125">
              <v:path arrowok="t"/>
              <v:fill/>
            </v:shape>
            <v:shape coordorigin="10128,4755" coordsize="82,125" fillcolor="#231F1F" filled="t" path="m10128,4817l10129,4803,10135,4781,10147,4762,10169,4755,10186,4759,10185,4771,10169,4760,10166,4760,10151,4773,10146,4798,10145,4817,10137,4859,10130,4837,10128,4817xe" stroked="f" style="position:absolute;left:10128;top:4755;width:82;height:125">
              <v:path arrowok="t"/>
              <v:fill/>
            </v:shape>
            <w10:wrap type="none"/>
          </v:group>
        </w:pict>
      </w:r>
      <w:r>
        <w:pict>
          <v:shape style="width:287.79pt;height:8.31002pt" type="#_x0000_t75">
            <v:imagedata o:title="" r:id="rId52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113"/>
      </w:pPr>
      <w:r>
        <w:pict>
          <v:group coordorigin="4857,38" coordsize="525,140" style="position:absolute;margin-left:242.865pt;margin-top:1.92001pt;width:26.2714pt;height:6.99pt;mso-position-horizontal-relative:page;mso-position-vertical-relative:paragraph;z-index:-2082">
            <v:shape coordorigin="4865,46" coordsize="122,125" fillcolor="#231F1F" filled="t" path="m4865,106l4865,99,4871,80,4884,63,4903,50,4927,46,4944,46,4954,51,4966,51,4968,46,4970,46,4973,84,4968,84,4965,76,4952,60,4930,53,4919,54,4903,62,4890,79,4884,111,4885,125,4894,145,4910,159,4932,164,4944,164,4958,159,4958,108,4942,108,4942,106,4987,106,4987,108,4973,108,4973,156,4972,158,4956,166,4930,171,4916,169,4896,163,4879,152,4875,146,4867,130,4865,106xe" stroked="f" style="position:absolute;left:4865;top:46;width:122;height:125">
              <v:path arrowok="t"/>
              <v:fill/>
            </v:shape>
            <v:shape coordorigin="4990,48" coordsize="118,118" fillcolor="#231F1F" filled="t" path="m5023,53l5023,108,5038,107,5059,100,5072,106,5054,111,5090,156,5095,161,5100,164,5107,164,5107,166,5078,166,5035,111,5023,113,5023,161,5026,164,5040,164,5040,166,4990,166,4990,164,5004,164,5006,159,5006,53,5023,53xe" stroked="f" style="position:absolute;left:4990;top:48;width:118;height:118">
              <v:path arrowok="t"/>
              <v:fill/>
            </v:shape>
            <v:shape coordorigin="4990,48" coordsize="118,118" fillcolor="#231F1F" filled="t" path="m5035,53l5006,53,5004,51,4990,51,4990,48,5040,48,5058,50,5079,58,5088,80,5087,88,5072,106,5059,100,5069,80,5068,75,5053,56,5035,53xe" stroked="f" style="position:absolute;left:4990;top:48;width:118;height:118">
              <v:path arrowok="t"/>
              <v:fill/>
            </v:shape>
            <v:shape coordorigin="5105,48" coordsize="125,120" fillcolor="#231F1F" filled="t" path="m5215,51l5213,56,5213,125,5210,144,5197,161,5167,168,5158,168,5132,157,5123,138,5122,123,5122,53,5119,51,5105,51,5105,48,5155,48,5155,51,5141,51,5141,125,5141,133,5147,153,5172,164,5186,164,5196,156,5201,147,5203,144,5206,137,5206,53,5201,51,5189,51,5189,48,5230,48,5230,51,5215,51xe" stroked="f" style="position:absolute;left:5105;top:48;width:125;height:120">
              <v:path arrowok="t"/>
              <v:fill/>
            </v:shape>
            <v:shape coordorigin="5234,48" coordsize="96,118" fillcolor="#231F1F" filled="t" path="m5275,116l5273,113,5268,113,5268,161,5270,164,5285,164,5285,166,5234,166,5234,164,5249,164,5249,53,5268,53,5268,106,5270,108,5280,108,5280,116,5275,116xe" stroked="f" style="position:absolute;left:5234;top:48;width:96;height:118">
              <v:path arrowok="t"/>
              <v:fill/>
            </v:shape>
            <v:shape coordorigin="5234,48" coordsize="96,118" fillcolor="#231F1F" filled="t" path="m5275,53l5249,53,5246,51,5234,51,5234,48,5282,48,5304,51,5323,60,5330,80,5330,94,5323,101,5318,104,5304,112,5280,116,5280,108,5299,104,5311,80,5310,72,5293,55,5275,53xe" stroked="f" style="position:absolute;left:5234;top:48;width:96;height:118">
              <v:path arrowok="t"/>
              <v:fill/>
            </v:shape>
            <v:shape coordorigin="5338,49" coordsize="38,62" fillcolor="#231F1F" filled="t" path="m5362,78l5357,108,5358,59,5375,49,5373,59,5362,78xe" stroked="f" style="position:absolute;left:5338;top:49;width:38;height:62">
              <v:path arrowok="t"/>
              <v:fill/>
            </v:shape>
            <v:shape coordorigin="5338,49" coordsize="38,62" fillcolor="#231F1F" filled="t" path="m5357,108l5358,123,5366,148,5379,162,5395,166,5405,165,5421,156,5432,137,5436,108,5435,91,5426,67,5412,54,5395,51,5388,52,5373,59,5375,49,5395,46,5402,46,5422,51,5439,63,5451,82,5455,108,5455,115,5449,138,5436,154,5418,165,5395,168,5392,168,5371,163,5354,152,5342,133,5338,108,5338,101,5344,76,5358,59,5357,108xe" stroked="f" style="position:absolute;left:5338;top:49;width:38;height:62">
              <v:path arrowok="t"/>
              <v:fill/>
            </v:shape>
            <w10:wrap type="none"/>
          </v:group>
        </w:pict>
      </w:r>
      <w:r>
        <w:pict>
          <v:group coordorigin="5911,38" coordsize="200,140" style="position:absolute;margin-left:295.545pt;margin-top:1.92001pt;width:9.98999pt;height:6.99pt;mso-position-horizontal-relative:page;mso-position-vertical-relative:paragraph;z-index:-2081">
            <v:shape coordorigin="5918,48" coordsize="127,122" fillcolor="#231F1F" filled="t" path="m6046,48l6046,51,6034,51,6029,53,6029,171,6024,171,5945,70,5945,161,5947,164,5962,164,5962,166,5918,166,5918,164,5933,164,5938,161,5938,60,5930,51,5918,51,5918,48,5950,48,6022,135,6022,53,6017,51,6002,51,6002,48,6046,48xe" stroked="f" style="position:absolute;left:5918;top:48;width:127;height:122">
              <v:path arrowok="t"/>
              <v:fill/>
            </v:shape>
            <v:shape coordorigin="6050,46" coordsize="53,50" fillcolor="#231F1F" filled="t" path="m6062,70l6065,92,6084,92,6091,87,6091,60,6086,51,6077,51,6077,46,6094,46,6103,53,6103,82,6096,96,6060,96,6062,56,6062,70xe" stroked="f" style="position:absolute;left:6050;top:46;width:53;height:50">
              <v:path arrowok="t"/>
              <v:fill/>
            </v:shape>
            <v:shape coordorigin="6050,46" coordsize="53,50" fillcolor="#231F1F" filled="t" path="m6067,51l6062,56,6060,96,6050,84,6050,56,6058,46,6077,46,6077,51,6067,51xe" stroked="f" style="position:absolute;left:6050;top:46;width:53;height:50">
              <v:path arrowok="t"/>
              <v:fill/>
            </v:shape>
            <w10:wrap type="none"/>
          </v:group>
        </w:pict>
      </w:r>
      <w:r>
        <w:pict>
          <v:group coordorigin="6561,38" coordsize="929,140" style="position:absolute;margin-left:328.065pt;margin-top:1.92001pt;width:46.47pt;height:6.99001pt;mso-position-horizontal-relative:page;mso-position-vertical-relative:paragraph;z-index:-2080">
            <v:shape coordorigin="6569,48" coordsize="122,122" fillcolor="#231F1F" filled="t" path="m6691,48l6691,51,6682,51,6679,53,6674,68,6636,171,6631,171,6588,70,6581,53,6578,51,6569,51,6569,48,6617,48,6617,51,6602,51,6602,60,6607,68,6612,77,6638,137,6665,72,6665,70,6667,63,6667,51,6655,51,6655,48,6691,48xe" stroked="f" style="position:absolute;left:6569;top:48;width:122;height:122">
              <v:path arrowok="t"/>
              <v:fill/>
            </v:shape>
            <v:shape coordorigin="6674,46" coordsize="79,120" fillcolor="#231F1F" filled="t" path="m6734,46l6739,46,6754,123,6732,72,6710,123,6734,46xe" stroked="f" style="position:absolute;left:6674;top:46;width:79;height:120">
              <v:path arrowok="t"/>
              <v:fill/>
            </v:shape>
            <v:shape coordorigin="6674,46" coordsize="79,120" fillcolor="#231F1F" filled="t" path="m6739,46l6782,149,6790,161,6792,164,6799,164,6799,166,6754,166,6754,164,6766,164,6766,154,6763,149,6763,147,6756,130,6708,130,6701,149,6698,152,6698,164,6708,164,6710,166,6674,166,6677,164,6682,164,6684,161,6689,156,6694,142,6698,135,6734,46,6710,123,6754,123,6739,46xe" stroked="f" style="position:absolute;left:6674;top:46;width:79;height:120">
              <v:path arrowok="t"/>
              <v:fill/>
            </v:shape>
            <v:shape coordorigin="6799,46" coordsize="110,122" fillcolor="#231F1F" filled="t" path="m6822,125l6832,147,6847,159,6866,164,6871,163,6893,155,6905,144,6910,147,6907,150,6891,161,6862,168,6855,168,6834,164,6816,153,6804,135,6799,108,6800,97,6808,75,6822,59,6841,49,6862,46,6878,46,6890,51,6900,51,6902,46,6905,46,6907,87,6902,87,6898,75,6885,59,6864,53,6854,53,6845,56,6835,63,6832,67,6824,82,6821,108,6822,125xe" stroked="f" style="position:absolute;left:6799;top:46;width:110;height:122">
              <v:path arrowok="t"/>
              <v:fill/>
            </v:shape>
            <v:shape coordorigin="6917,46" coordsize="79,120" fillcolor="#231F1F" filled="t" path="m6977,46l6982,46,6996,123,6974,72,6953,123,6977,46xe" stroked="f" style="position:absolute;left:6917;top:46;width:79;height:120">
              <v:path arrowok="t"/>
              <v:fill/>
            </v:shape>
            <v:shape coordorigin="6917,46" coordsize="79,120" fillcolor="#231F1F" filled="t" path="m6982,46l7025,149,7032,161,7034,164,7042,164,7042,166,6996,166,6996,164,7008,164,7008,154,7006,149,7006,147,6998,130,6950,130,6943,149,6941,152,6941,164,6950,164,6953,166,6917,166,6917,164,6922,164,6926,161,6931,156,6936,142,6941,135,6977,46,6953,123,6996,123,6982,46xe" stroked="f" style="position:absolute;left:6917;top:46;width:79;height:120">
              <v:path arrowok="t"/>
              <v:fill/>
            </v:shape>
            <v:shape coordorigin="7046,48" coordsize="127,122" fillcolor="#231F1F" filled="t" path="m7174,48l7174,51,7162,51,7154,53,7154,171,7152,171,7073,70,7070,70,7070,161,7075,164,7090,164,7090,166,7046,166,7046,164,7061,164,7066,161,7066,60,7056,51,7046,51,7046,48,7078,48,7147,135,7150,135,7150,53,7142,51,7130,51,7130,48,7174,48xe" stroked="f" style="position:absolute;left:7046;top:48;width:127;height:122">
              <v:path arrowok="t"/>
              <v:fill/>
            </v:shape>
            <v:shape coordorigin="7178,48" coordsize="106,118" fillcolor="#231F1F" filled="t" path="m7282,48l7284,77,7279,77,7274,58,7270,56,7238,56,7238,161,7241,164,7258,164,7258,166,7205,166,7205,164,7222,164,7222,56,7190,56,7186,58,7181,77,7178,77,7178,48,7282,48xe" stroked="f" style="position:absolute;left:7178;top:48;width:106;height:118">
              <v:path arrowok="t"/>
              <v:fill/>
            </v:shape>
            <v:shape coordorigin="7286,48" coordsize="106,120" fillcolor="#231F1F" filled="t" path="m7385,168l7286,168,7286,163,7298,163,7303,161,7303,53,7298,51,7286,51,7286,48,7382,48,7382,72,7380,72,7375,58,7373,53,7320,53,7320,101,7366,101,7368,96,7370,84,7373,84,7373,125,7370,125,7368,111,7363,108,7349,108,7320,106,7320,161,7349,161,7356,161,7375,154,7387,137,7392,137,7385,168xe" stroked="f" style="position:absolute;left:7286;top:48;width:106;height:120">
              <v:path arrowok="t"/>
              <v:fill/>
            </v:shape>
            <v:shape coordorigin="7404,46" coordsize="79,120" fillcolor="#231F1F" filled="t" path="m7457,165l7457,166,7454,166,7457,165xe" stroked="f" style="position:absolute;left:7404;top:46;width:79;height:120">
              <v:path arrowok="t"/>
              <v:fill/>
            </v:shape>
            <v:shape coordorigin="7404,46" coordsize="79,120" fillcolor="#231F1F" filled="t" path="m7445,166l7454,166,7445,168,7433,168,7423,166,7418,166,7414,168,7409,168,7404,132,7409,132,7411,139,7422,157,7445,166xe" stroked="f" style="position:absolute;left:7404;top:46;width:79;height:120">
              <v:path arrowok="t"/>
              <v:fill/>
            </v:shape>
            <v:shape coordorigin="7404,46" coordsize="79,120" fillcolor="#231F1F" filled="t" path="m7415,94l7409,75,7409,71,7420,52,7440,46,7452,46,7462,51,7471,51,7471,46,7476,46,7478,84,7474,84,7473,80,7462,61,7442,53,7433,53,7423,58,7423,70,7425,78,7439,91,7458,103,7476,117,7483,137,7482,146,7470,162,7457,165,7464,154,7464,143,7459,130,7435,113,7429,108,7415,94xe" stroked="f" style="position:absolute;left:7404;top:46;width:79;height:120">
              <v:path arrowok="t"/>
              <v:fill/>
            </v:shape>
            <w10:wrap type="none"/>
          </v:group>
        </w:pict>
      </w:r>
      <w:r>
        <w:pict>
          <v:group coordorigin="7951,38" coordsize="1153,137" style="position:absolute;margin-left:397.545pt;margin-top:1.92001pt;width:57.63pt;height:6.87001pt;mso-position-horizontal-relative:page;mso-position-vertical-relative:paragraph;z-index:-2079">
            <v:shape coordorigin="7958,46" coordsize="77,120" fillcolor="#231F1F" filled="t" path="m8016,46l8021,46,8035,123,8014,72,7994,123,8016,46xe" stroked="f" style="position:absolute;left:7958;top:46;width:77;height:120">
              <v:path arrowok="t"/>
              <v:fill/>
            </v:shape>
            <v:shape coordorigin="7958,46" coordsize="77,120" fillcolor="#231F1F" filled="t" path="m8021,46l8066,149,8071,161,8074,164,8081,164,8081,166,8035,166,8035,164,8047,164,8047,149,8045,147,8038,130,7990,130,7982,149,7982,152,7980,156,7980,164,7990,164,7992,166,7958,166,7961,164,7966,161,7970,156,7975,142,7980,135,8016,46,7994,123,8035,123,8021,46xe" stroked="f" style="position:absolute;left:7958;top:46;width:77;height:120">
              <v:path arrowok="t"/>
              <v:fill/>
            </v:shape>
            <v:shape coordorigin="8086,48" coordsize="154,118" fillcolor="#231F1F" filled="t" path="m8206,147l8206,63,8158,166,8155,166,8112,68,8112,161,8114,164,8129,164,8129,166,8086,166,8086,164,8100,164,8105,161,8105,53,8100,51,8088,51,8088,48,8122,48,8162,140,8203,48,8239,48,8239,51,8227,51,8222,53,8222,161,8227,164,8239,164,8239,166,8189,166,8189,164,8203,164,8206,161,8206,147xe" stroked="f" style="position:absolute;left:8086;top:48;width:154;height:118">
              <v:path arrowok="t"/>
              <v:fill/>
            </v:shape>
            <v:shape coordorigin="8249,46" coordsize="104,122" fillcolor="#231F1F" filled="t" path="m8347,108l8346,93,8338,68,8325,55,8309,51,8302,52,8289,49,8309,46,8316,46,8336,51,8353,63,8347,108xe" stroked="f" style="position:absolute;left:8249;top:46;width:104;height:122">
              <v:path arrowok="t"/>
              <v:fill/>
            </v:shape>
            <v:shape coordorigin="8249,46" coordsize="104,122" fillcolor="#231F1F" filled="t" path="m8249,108l8249,99,8257,75,8271,59,8289,49,8302,52,8287,59,8275,78,8270,108,8271,123,8279,148,8293,162,8309,166,8317,165,8333,156,8343,138,8347,108,8353,63,8365,82,8369,108,8369,115,8362,138,8350,154,8331,165,8309,168,8303,168,8283,163,8265,151,8253,133,8249,108xe" stroked="f" style="position:absolute;left:8249;top:46;width:104;height:122">
              <v:path arrowok="t"/>
              <v:fill/>
            </v:shape>
            <v:shape coordorigin="8376,48" coordsize="118,118" fillcolor="#231F1F" filled="t" path="m8410,53l8410,108,8422,108,8443,101,8458,105,8441,111,8477,156,8482,161,8486,164,8494,164,8494,166,8465,166,8422,111,8410,113,8410,161,8412,164,8426,164,8426,166,8376,166,8376,164,8390,164,8393,159,8393,53,8410,53xe" stroked="f" style="position:absolute;left:8376;top:48;width:118;height:118">
              <v:path arrowok="t"/>
              <v:fill/>
            </v:shape>
            <v:shape coordorigin="8376,48" coordsize="118,118" fillcolor="#231F1F" filled="t" path="m8422,53l8393,53,8388,51,8376,51,8376,48,8426,48,8442,49,8463,57,8472,80,8471,86,8458,105,8443,101,8453,80,8453,78,8439,56,8422,53xe" stroked="f" style="position:absolute;left:8376;top:48;width:118;height:118">
              <v:path arrowok="t"/>
              <v:fill/>
            </v:shape>
            <v:shape coordorigin="8486,48" coordsize="106,118" fillcolor="#231F1F" filled="t" path="m8592,48l8592,77,8587,77,8582,58,8578,56,8549,56,8549,161,8551,164,8566,164,8566,166,8513,166,8513,164,8530,164,8530,56,8501,56,8494,58,8491,77,8486,77,8486,48,8592,48xe" stroked="f" style="position:absolute;left:8486;top:48;width:106;height:118">
              <v:path arrowok="t"/>
              <v:fill/>
            </v:shape>
            <v:shape coordorigin="8597,48" coordsize="53,118" fillcolor="#231F1F" filled="t" path="m8650,166l8597,166,8597,164,8611,164,8614,161,8614,53,8611,51,8597,51,8597,48,8650,48,8650,51,8635,51,8633,53,8633,164,8650,164,8650,166xe" stroked="f" style="position:absolute;left:8597;top:48;width:53;height:118">
              <v:path arrowok="t"/>
              <v:fill/>
            </v:shape>
            <v:shape coordorigin="8657,48" coordsize="106,120" fillcolor="#231F1F" filled="t" path="m8664,79l8659,79,8664,48,8758,48,8758,51,8681,161,8728,161,8749,153,8758,135,8762,135,8758,168,8657,168,8657,163,8734,53,8694,53,8670,61,8664,79xe" stroked="f" style="position:absolute;left:8657;top:48;width:106;height:120">
              <v:path arrowok="t"/>
              <v:fill/>
            </v:shape>
            <v:shape coordorigin="8767,46" coordsize="122,120" fillcolor="#231F1F" filled="t" path="m8803,123l8846,130,8798,130,8791,149,8791,152,8789,156,8789,164,8798,164,8801,166,8767,166,8770,164,8774,161,8779,156,8784,142,8789,135,8827,46,8822,72,8803,123xe" stroked="f" style="position:absolute;left:8767;top:46;width:122;height:120">
              <v:path arrowok="t"/>
              <v:fill/>
            </v:shape>
            <v:shape coordorigin="8767,46" coordsize="122,120" fillcolor="#231F1F" filled="t" path="m8844,123l8822,72,8827,46,8830,46,8875,149,8880,161,8882,164,8890,164,8890,166,8844,166,8844,164,8858,164,8858,154,8856,149,8854,147,8846,130,8803,123,8844,123xe" stroked="f" style="position:absolute;left:8767;top:46;width:122;height:120">
              <v:path arrowok="t"/>
              <v:fill/>
            </v:shape>
            <v:shape coordorigin="8897,48" coordsize="120,118" fillcolor="#231F1F" filled="t" path="m8945,48l8963,49,8964,56,8940,53,8914,53,8911,51,8897,51,8897,48,8945,48xe" stroked="f" style="position:absolute;left:8897;top:48;width:120;height:118">
              <v:path arrowok="t"/>
              <v:fill/>
            </v:shape>
            <v:shape coordorigin="8897,48" coordsize="120,118" fillcolor="#231F1F" filled="t" path="m8911,164l8914,161,8914,53,8930,53,8930,161,8933,164,8942,164,8955,163,8974,157,8990,141,8998,108,8997,102,8993,82,8981,65,8979,64,8964,56,8963,49,8985,55,9002,67,9013,84,9017,108,9016,117,9011,134,8999,150,8978,161,8947,166,8897,166,8897,164,8911,164xe" stroked="f" style="position:absolute;left:8897;top:48;width:120;height:118">
              <v:path arrowok="t"/>
              <v:fill/>
            </v:shape>
            <v:shape coordorigin="9019,46" coordsize="77,120" fillcolor="#231F1F" filled="t" path="m9079,46l9082,46,9096,123,9077,72,9055,123,9079,46xe" stroked="f" style="position:absolute;left:9019;top:46;width:77;height:120">
              <v:path arrowok="t"/>
              <v:fill/>
            </v:shape>
            <v:shape coordorigin="9019,46" coordsize="77,120" fillcolor="#231F1F" filled="t" path="m9082,46l9127,149,9132,161,9134,164,9144,164,9144,166,9098,166,9098,164,9110,164,9110,154,9108,149,9106,147,9098,130,9053,130,9043,149,9043,164,9055,164,9055,166,9019,166,9019,164,9024,164,9029,161,9031,156,9038,142,9041,135,9079,46,9055,123,9096,123,9082,46xe" stroked="f" style="position:absolute;left:9019;top:46;width:77;height:120">
              <v:path arrowok="t"/>
              <v:fill/>
            </v:shape>
            <w10:wrap type="none"/>
          </v:group>
        </w:pict>
      </w:r>
      <w:r>
        <w:pict>
          <v:group coordorigin="9156,46" coordsize="79,120" style="position:absolute;margin-left:457.8pt;margin-top:2.29501pt;width:3.96pt;height:6pt;mso-position-horizontal-relative:page;mso-position-vertical-relative:paragraph;z-index:-2078">
            <v:shape coordorigin="9156,46" coordsize="79,120" fillcolor="#231F1F" filled="t" path="m9209,165l9209,166,9206,166,9209,165xe" stroked="f" style="position:absolute;left:9156;top:46;width:79;height:120">
              <v:path arrowok="t"/>
              <v:fill/>
            </v:shape>
            <v:shape coordorigin="9156,46" coordsize="79,120" fillcolor="#231F1F" filled="t" path="m9175,166l9166,166,9166,168,9161,168,9156,132,9161,132,9162,138,9172,156,9194,166,9206,166,9197,168,9182,168,9175,166xe" stroked="f" style="position:absolute;left:9156;top:46;width:79;height:120">
              <v:path arrowok="t"/>
              <v:fill/>
            </v:shape>
            <v:shape coordorigin="9156,46" coordsize="79,120" fillcolor="#231F1F" filled="t" path="m9192,53l9185,53,9175,58,9175,70,9177,78,9191,91,9210,103,9228,117,9235,137,9234,146,9222,162,9209,165,9216,154,9216,143,9211,130,9187,113,9181,108,9166,94,9161,75,9161,71,9171,52,9192,46,9202,46,9211,51,9221,51,9223,46,9226,46,9230,84,9226,84,9224,78,9213,60,9192,53xe" stroked="f" style="position:absolute;left:9156;top:46;width:79;height:120">
              <v:path arrowok="t"/>
              <v:fill/>
            </v:shape>
            <w10:wrap type="none"/>
          </v:group>
        </w:pict>
      </w:r>
      <w:r>
        <w:pict>
          <v:group coordorigin="9588,38" coordsize="1114,140" style="position:absolute;margin-left:479.385pt;margin-top:1.92001pt;width:55.71pt;height:6.99001pt;mso-position-horizontal-relative:page;mso-position-vertical-relative:paragraph;z-index:-2077">
            <v:shape coordorigin="9595,48" coordsize="106,120" fillcolor="#231F1F" filled="t" path="m9694,168l9595,168,9595,163,9607,163,9612,161,9612,53,9607,51,9595,51,9595,48,9691,48,9691,72,9689,72,9684,58,9682,53,9629,53,9629,101,9674,101,9677,96,9679,84,9682,84,9682,125,9679,125,9677,111,9672,108,9658,108,9629,106,9629,161,9658,161,9665,161,9684,154,9696,137,9701,137,9694,168xe" stroked="f" style="position:absolute;left:9595;top:48;width:106;height:120">
              <v:path arrowok="t"/>
              <v:fill/>
            </v:shape>
            <v:shape coordorigin="9706,48" coordsize="125,118" fillcolor="#231F1F" filled="t" path="m9811,152l9818,161,9821,164,9830,164,9830,166,9778,166,9778,164,9792,164,9792,154,9785,144,9782,142,9766,116,9744,142,9739,147,9734,154,9734,164,9749,164,9749,166,9706,166,9706,164,9715,164,9718,161,9732,144,9761,108,9742,80,9736,72,9720,53,9708,51,9708,48,9763,48,9763,51,9749,51,9749,60,9751,65,9763,84,9773,94,9792,68,9797,63,9799,60,9799,51,9787,51,9787,48,9830,48,9830,51,9816,51,9802,68,9775,101,9811,152xe" stroked="f" style="position:absolute;left:9706;top:48;width:125;height:118">
              <v:path arrowok="t"/>
              <v:fill/>
            </v:shape>
            <v:shape coordorigin="9838,46" coordsize="110,122" fillcolor="#231F1F" filled="t" path="m9861,125l9870,147,9886,159,9905,164,9912,163,9933,154,9946,144,9948,147,9945,150,9929,161,9900,168,9893,168,9872,164,9855,153,9842,135,9838,108,9838,97,9846,75,9860,59,9879,49,9900,46,9917,46,9929,51,9938,51,9941,46,9943,46,9946,87,9941,87,9937,75,9924,59,9902,53,9893,53,9883,56,9874,63,9870,67,9862,82,9859,108,9861,125xe" stroked="f" style="position:absolute;left:9838;top:46;width:110;height:122">
              <v:path arrowok="t"/>
              <v:fill/>
            </v:shape>
            <v:shape coordorigin="9955,48" coordsize="106,120" fillcolor="#231F1F" filled="t" path="m10054,168l9955,168,9955,163,9967,163,9972,161,9972,53,9967,51,9955,51,9955,48,10051,48,10051,72,10046,72,10044,58,10042,53,9989,53,9989,101,10034,101,10037,96,10037,84,10042,84,10042,125,10037,125,10037,111,10032,108,10018,108,9989,106,9989,161,10018,161,10025,161,10044,154,10056,137,10061,137,10054,168xe" stroked="f" style="position:absolute;left:9955;top:48;width:106;height:120">
              <v:path arrowok="t"/>
              <v:fill/>
            </v:shape>
            <v:shape coordorigin="10068,48" coordsize="118,118" fillcolor="#231F1F" filled="t" path="m10116,48l10132,49,10134,56,10109,53,10082,53,10080,51,10068,51,10068,48,10116,48xe" stroked="f" style="position:absolute;left:10068;top:48;width:118;height:118">
              <v:path arrowok="t"/>
              <v:fill/>
            </v:shape>
            <v:shape coordorigin="10068,48" coordsize="118,118" fillcolor="#231F1F" filled="t" path="m10080,164l10082,161,10082,53,10102,53,10102,161,10104,164,10111,164,10124,163,10142,157,10159,141,10166,108,10166,102,10161,82,10150,65,10148,64,10134,56,10132,49,10155,55,10171,66,10182,84,10186,108,10185,115,10180,133,10169,149,10149,161,10118,166,10068,166,10068,164,10080,164xe" stroked="f" style="position:absolute;left:10068;top:48;width:118;height:118">
              <v:path arrowok="t"/>
              <v:fill/>
            </v:shape>
            <v:shape coordorigin="10195,48" coordsize="106,120" fillcolor="#231F1F" filled="t" path="m10294,168l10195,168,10195,163,10207,163,10210,161,10210,53,10207,51,10195,51,10195,48,10291,48,10291,72,10286,72,10284,58,10282,53,10229,53,10229,101,10274,101,10277,96,10277,84,10282,84,10282,125,10277,125,10277,111,10272,108,10258,108,10229,106,10229,161,10258,161,10265,161,10284,154,10296,137,10301,137,10294,168xe" stroked="f" style="position:absolute;left:10195;top:48;width:106;height:120">
              <v:path arrowok="t"/>
              <v:fill/>
            </v:shape>
            <v:shape coordorigin="10306,48" coordsize="125,122" fillcolor="#231F1F" filled="t" path="m10430,48l10430,51,10418,51,10414,53,10414,171,10411,171,10330,70,10330,161,10334,164,10346,164,10346,166,10306,166,10306,164,10320,164,10322,161,10322,60,10315,51,10306,51,10306,48,10334,48,10406,135,10406,53,10402,51,10390,51,10390,48,10430,48xe" stroked="f" style="position:absolute;left:10306;top:48;width:125;height:122">
              <v:path arrowok="t"/>
              <v:fill/>
            </v:shape>
            <v:shape coordorigin="10438,46" coordsize="110,122" fillcolor="#231F1F" filled="t" path="m10460,124l10469,146,10484,159,10502,164,10510,163,10532,154,10543,144,10548,147,10544,151,10528,162,10498,168,10493,168,10473,164,10455,154,10442,136,10438,108,10438,97,10446,75,10460,59,10479,49,10500,46,10517,46,10526,51,10538,51,10541,46,10543,46,10546,87,10541,87,10537,75,10524,59,10502,53,10493,53,10481,56,10474,63,10470,67,10462,82,10459,108,10460,124xe" stroked="f" style="position:absolute;left:10438;top:46;width:110;height:122">
              <v:path arrowok="t"/>
              <v:fill/>
            </v:shape>
            <v:shape coordorigin="10555,48" coordsize="53,118" fillcolor="#231F1F" filled="t" path="m10608,48l10608,51,10596,51,10591,53,10591,164,10608,164,10608,166,10555,166,10555,164,10572,164,10572,53,10570,51,10555,51,10555,48,10608,48xe" stroked="f" style="position:absolute;left:10555;top:48;width:53;height:118">
              <v:path arrowok="t"/>
              <v:fill/>
            </v:shape>
            <v:shape coordorigin="10615,46" coordsize="79,120" fillcolor="#231F1F" filled="t" path="m10675,46l10680,46,10694,123,10673,72,10651,123,10675,46xe" stroked="f" style="position:absolute;left:10615;top:46;width:79;height:120">
              <v:path arrowok="t"/>
              <v:fill/>
            </v:shape>
            <v:shape coordorigin="10615,46" coordsize="79,120" fillcolor="#231F1F" filled="t" path="m10680,46l10723,149,10730,161,10733,164,10740,164,10740,166,10694,166,10694,164,10706,164,10706,154,10704,149,10704,147,10697,130,10649,130,10642,149,10639,152,10639,164,10649,164,10651,166,10615,166,10615,164,10620,164,10625,161,10630,156,10634,142,10639,135,10675,46,10651,123,10694,123,10680,46xe" stroked="f" style="position:absolute;left:10615;top:46;width:79;height:120">
              <v:path arrowok="t"/>
              <v:fill/>
            </v:shape>
            <w10:wrap type="none"/>
          </v:group>
        </w:pict>
      </w:r>
      <w:r>
        <w:pict>
          <v:shape style="width:126.39pt;height:8.91001pt" type="#_x0000_t75">
            <v:imagedata o:title="" r:id="rId53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7"/>
      </w:pPr>
      <w:r>
        <w:pict>
          <v:group coordorigin="1154,8" coordsize="50,122" style="position:absolute;margin-left:57.72pt;margin-top:0.375042pt;width:2.52pt;height:6.12pt;mso-position-horizontal-relative:page;mso-position-vertical-relative:paragraph;z-index:-2076">
            <v:shape coordorigin="1154,8" coordsize="50,122" fillcolor="#231F1F" filled="t" path="m1186,8l1188,10,1188,128,1205,128,1205,130,1157,130,1157,128,1174,128,1174,24,1166,24,1154,27,1154,24,1186,8xe" stroked="f" style="position:absolute;left:1154;top:8;width:50;height:122">
              <v:path arrowok="t"/>
              <v:fill/>
            </v:shape>
            <w10:wrap type="none"/>
          </v:group>
        </w:pict>
      </w:r>
      <w:r>
        <w:pict>
          <v:group coordorigin="1147,473" coordsize="200,140" style="position:absolute;margin-left:57.345pt;margin-top:23.64pt;width:9.99pt;height:6.99003pt;mso-position-horizontal-relative:page;mso-position-vertical-relative:paragraph;z-index:-2075">
            <v:shape coordorigin="1154,480" coordsize="50,122" fillcolor="#231F1F" filled="t" path="m1205,600l1205,603,1157,603,1157,600,1174,600,1174,495,1166,495,1154,500,1154,497,1186,480,1188,480,1188,598,1190,600,1205,600xe" stroked="f" style="position:absolute;left:1154;top:480;width:50;height:122">
              <v:path arrowok="t"/>
              <v:fill/>
            </v:shape>
            <v:shape coordorigin="1238,586" coordsize="17,19" fillcolor="#231F1F" filled="t" path="m1248,605l1243,605,1238,603,1238,591,1241,586,1253,586,1255,591,1255,603,1250,605,1248,605xe" stroked="f" style="position:absolute;left:1238;top:586;width:17;height:19">
              <v:path arrowok="t"/>
              <v:fill/>
            </v:shape>
            <v:shape coordorigin="1291,480" coordsize="48,122" fillcolor="#231F1F" filled="t" path="m1339,600l1339,603,1291,603,1291,600,1308,600,1308,495,1301,495,1291,500,1291,497,1322,480,1322,598,1327,600,1339,600xe" stroked="f" style="position:absolute;left:1291;top:480;width:48;height:122">
              <v:path arrowok="t"/>
              <v:fill/>
            </v:shape>
            <w10:wrap type="none"/>
          </v:group>
        </w:pict>
      </w:r>
      <w:r>
        <w:pict>
          <v:group coordorigin="1632,473" coordsize="126,140" style="position:absolute;margin-left:81.585pt;margin-top:23.64pt;width:6.28397pt;height:6.99pt;mso-position-horizontal-relative:page;mso-position-vertical-relative:paragraph;z-index:-2074">
            <v:shape coordorigin="1639,480" coordsize="79,125" fillcolor="#231F1F" filled="t" path="m1675,488l1668,488,1658,492,1658,504,1661,514,1675,527,1694,539,1711,553,1718,574,1717,582,1705,598,1680,605,1666,605,1658,600,1649,600,1649,605,1644,605,1639,569,1644,569,1645,573,1655,590,1678,600,1692,600,1699,591,1699,578,1693,565,1670,548,1665,545,1650,531,1644,512,1644,506,1655,486,1675,480,1685,480,1694,488,1704,488,1706,483,1709,480,1714,519,1709,519,1707,513,1696,495,1675,488xe" stroked="f" style="position:absolute;left:1639;top:480;width:79;height:125">
              <v:path arrowok="t"/>
              <v:fill/>
            </v:shape>
            <v:shape coordorigin="1735,528" coordsize="15,10" fillcolor="#231F1F" filled="t" path="m1750,528l1750,528,1750,528xe" stroked="f" style="position:absolute;left:1735;top:528;width:15;height:10">
              <v:path arrowok="t"/>
              <v:fill/>
            </v:shape>
            <v:shape coordorigin="1735,528" coordsize="15,10" fillcolor="#231F1F" filled="t" path="m1781,524l1757,524,1750,528,1755,523,1771,519,1777,519,1794,528,1802,552,1747,552,1750,569,1761,588,1776,593,1790,593,1798,581,1802,574,1805,574,1803,580,1792,596,1766,605,1755,603,1740,590,1735,564,1741,538,1750,528,1747,548,1783,548,1783,538,1781,524xe" stroked="f" style="position:absolute;left:1735;top:528;width:15;height:10">
              <v:path arrowok="t"/>
              <v:fill/>
            </v:shape>
            <w10:wrap type="none"/>
          </v:group>
        </w:pict>
      </w:r>
      <w:r>
        <w:pict>
          <v:group coordorigin="1807,473" coordsize="550,140" style="position:absolute;margin-left:90.345pt;margin-top:23.64pt;width:27.51pt;height:6.98998pt;mso-position-horizontal-relative:page;mso-position-vertical-relative:paragraph;z-index:-2073">
            <v:shape coordorigin="1814,519" coordsize="70,86" fillcolor="#231F1F" filled="t" path="m1880,584l1865,600,1848,605,1837,603,1821,590,1814,564,1814,563,1821,538,1836,523,1855,519,1862,519,1870,521,1874,524,1879,528,1882,533,1882,540,1879,545,1870,545,1865,540,1865,538,1862,533,1862,526,1860,524,1852,524,1838,530,1829,557,1829,564,1838,585,1855,593,1870,593,1874,586,1882,576,1884,576,1880,584xe" stroked="f" style="position:absolute;left:1814;top:519;width:70;height:86">
              <v:path arrowok="t"/>
              <v:fill/>
            </v:shape>
            <v:shape coordorigin="1891,519" coordsize="58,84" fillcolor="#231F1F" filled="t" path="m1927,524l1932,519,1946,519,1949,524,1949,533,1946,536,1937,536,1934,531,1925,531,1918,540,1918,600,1934,600,1934,603,1891,603,1891,600,1901,598,1903,598,1903,533,1896,533,1891,531,1901,528,1908,526,1918,519,1918,536,1927,524xe" stroked="f" style="position:absolute;left:1891;top:519;width:58;height:84">
              <v:path arrowok="t"/>
              <v:fill/>
            </v:shape>
            <v:shape coordorigin="1954,519" coordsize="72,86" fillcolor="#231F1F" filled="t" path="m1966,548l1959,589,1954,564,1959,538,1973,523,1990,519,1987,524,1975,524,1970,528,1966,548xe" stroked="f" style="position:absolute;left:1954;top:519;width:72;height:86">
              <v:path arrowok="t"/>
              <v:fill/>
            </v:shape>
            <v:shape coordorigin="1954,519" coordsize="72,86" fillcolor="#231F1F" filled="t" path="m2004,548l2002,538,2002,524,1987,524,1990,519,1996,519,2014,528,2021,552,1966,552,1968,569,1980,588,1994,593,2011,593,2018,581,2023,574,2026,574,2023,580,2012,596,1987,605,1974,603,1959,589,1966,548,2004,548xe" stroked="f" style="position:absolute;left:1954;top:519;width:72;height:86">
              <v:path arrowok="t"/>
              <v:fill/>
            </v:shape>
            <v:shape coordorigin="2030,500" coordsize="48,106" fillcolor="#231F1F" filled="t" path="m2054,526l2054,596,2071,596,2074,591,2078,591,2074,600,2064,605,2047,605,2042,600,2042,526,2033,526,2030,524,2035,524,2040,519,2045,512,2047,507,2054,500,2054,521,2074,521,2074,526,2054,526xe" stroked="f" style="position:absolute;left:2030;top:500;width:48;height:106">
              <v:path arrowok="t"/>
              <v:fill/>
            </v:shape>
            <v:shape coordorigin="2086,519" coordsize="38,86" fillcolor="#231F1F" filled="t" path="m2114,605l2114,596,2117,596,2124,598,2114,605xe" stroked="f" style="position:absolute;left:2086;top:519;width:38;height:86">
              <v:path arrowok="t"/>
              <v:fill/>
            </v:shape>
            <v:shape coordorigin="2086,519" coordsize="38,86" fillcolor="#231F1F" filled="t" path="m2102,526l2102,533,2105,538,2105,543,2100,548,2090,548,2088,543,2088,533,2098,519,2121,519,2143,530,2146,550,2146,596,2155,596,2160,593,2160,596,2153,605,2134,605,2131,593,2124,598,2117,596,2124,593,2126,593,2131,588,2131,555,2129,555,2105,569,2100,581,2100,591,2107,596,2114,596,2114,605,2095,605,2086,598,2086,586,2090,573,2105,561,2131,550,2131,526,2124,524,2110,524,2102,526xe" stroked="f" style="position:absolute;left:2086;top:519;width:38;height:86">
              <v:path arrowok="t"/>
              <v:fill/>
            </v:shape>
            <v:shape coordorigin="2160,519" coordsize="60,84" fillcolor="#231F1F" filled="t" path="m2179,526l2186,519,2189,519,2189,536,2196,524,2203,519,2215,519,2220,524,2220,533,2218,536,2206,536,2203,531,2196,531,2189,540,2189,600,2203,600,2203,603,2160,603,2160,600,2170,598,2174,598,2174,533,2167,533,2162,531,2170,528,2179,526xe" stroked="f" style="position:absolute;left:2160;top:519;width:60;height:84">
              <v:path arrowok="t"/>
              <v:fill/>
            </v:shape>
            <v:shape coordorigin="2222,480" coordsize="48,122" fillcolor="#231F1F" filled="t" path="m2251,600l2263,600,2263,603,2222,603,2222,600,2232,600,2237,598,2237,533,2227,533,2222,531,2249,519,2251,519,2251,600xe" stroked="f" style="position:absolute;left:2222;top:480;width:48;height:122">
              <v:path arrowok="t"/>
              <v:fill/>
            </v:shape>
            <v:shape coordorigin="2222,480" coordsize="48,122" fillcolor="#231F1F" filled="t" path="m2261,480l2270,480,2270,490,2266,495,2239,512,2232,512,2258,485,2261,480xe" stroked="f" style="position:absolute;left:2222;top:480;width:48;height:122">
              <v:path arrowok="t"/>
              <v:fill/>
            </v:shape>
            <v:shape coordorigin="2275,519" coordsize="74,86" fillcolor="#231F1F" filled="t" path="m2292,526l2292,533,2294,538,2294,543,2290,548,2280,548,2278,543,2278,533,2287,519,2310,519,2332,530,2321,588,2321,555,2319,555,2294,569,2290,581,2290,591,2297,596,2304,596,2304,605,2285,605,2275,598,2275,586,2279,573,2294,561,2321,550,2321,526,2314,524,2299,524,2292,526xe" stroked="f" style="position:absolute;left:2275;top:519;width:74;height:86">
              <v:path arrowok="t"/>
              <v:fill/>
            </v:shape>
            <v:shape coordorigin="2275,519" coordsize="74,86" fillcolor="#231F1F" filled="t" path="m2335,591l2335,596,2345,596,2350,593,2350,596,2342,605,2323,605,2323,593,2316,598,2304,605,2304,596,2309,596,2314,593,2316,593,2321,588,2332,530,2335,550,2335,591xe" stroked="f" style="position:absolute;left:2275;top:519;width:74;height:86">
              <v:path arrowok="t"/>
              <v:fill/>
            </v:shape>
            <w10:wrap type="none"/>
          </v:group>
        </w:pict>
      </w:r>
      <w:r>
        <w:pict>
          <v:group coordorigin="5052,480" coordsize="79,122" style="position:absolute;margin-left:252.6pt;margin-top:24.015pt;width:3.96pt;height:6.12pt;mso-position-horizontal-relative:page;mso-position-vertical-relative:paragraph;z-index:-2072">
            <v:shape coordorigin="5052,480" coordsize="79,122" fillcolor="#231F1F" filled="t" path="m5112,480l5117,480,5131,557,5110,507,5088,557,5112,480xe" stroked="f" style="position:absolute;left:5052;top:480;width:79;height:122">
              <v:path arrowok="t"/>
              <v:fill/>
            </v:shape>
            <v:shape coordorigin="5052,480" coordsize="79,122" fillcolor="#231F1F" filled="t" path="m5117,480l5160,584,5167,598,5170,600,5177,600,5177,603,5131,603,5131,600,5143,600,5143,591,5141,584,5141,581,5134,564,5086,564,5078,586,5076,588,5076,600,5086,600,5088,603,5052,603,5052,600,5059,600,5062,596,5066,591,5071,579,5076,572,5112,480,5088,557,5131,557,5117,480xe" stroked="f" style="position:absolute;left:5052;top:480;width:79;height:122">
              <v:path arrowok="t"/>
              <v:fill/>
            </v:shape>
            <w10:wrap type="none"/>
          </v:group>
        </w:pict>
      </w:r>
      <w:r>
        <w:pict>
          <v:group coordorigin="5201,480" coordsize="48,122" style="position:absolute;margin-left:260.04pt;margin-top:24.015pt;width:2.4pt;height:6.12pt;mso-position-horizontal-relative:page;mso-position-vertical-relative:paragraph;z-index:-2071">
            <v:shape coordorigin="5201,480" coordsize="48,122" fillcolor="#231F1F" filled="t" path="m5249,600l5249,603,5201,603,5201,600,5218,600,5218,495,5210,495,5201,500,5201,497,5232,480,5232,598,5237,600,5249,600xe" stroked="f" style="position:absolute;left:5201;top:480;width:48;height:122">
              <v:path arrowok="t"/>
              <v:fill/>
            </v:shape>
            <w10:wrap type="none"/>
          </v:group>
        </w:pict>
      </w:r>
      <w:r>
        <w:pict>
          <v:group coordorigin="5986,480" coordsize="50,122" style="position:absolute;margin-left:299.28pt;margin-top:24.015pt;width:2.52pt;height:6.12pt;mso-position-horizontal-relative:page;mso-position-vertical-relative:paragraph;z-index:-2070">
            <v:shape coordorigin="5986,480" coordsize="50,122" fillcolor="#231F1F" filled="t" path="m6036,600l6036,603,5988,603,5988,600,6005,600,6005,495,5995,495,5986,500,5986,497,6017,480,6019,480,6019,598,6022,600,6036,600xe" stroked="f" style="position:absolute;left:5986;top:480;width:50;height:122">
              <v:path arrowok="t"/>
              <v:fill/>
            </v:shape>
            <w10:wrap type="none"/>
          </v:group>
        </w:pict>
      </w:r>
      <w:r>
        <w:pict>
          <v:group coordorigin="1147,946" coordsize="217,140" style="position:absolute;margin-left:57.345pt;margin-top:47.28pt;width:10.83pt;height:6.98998pt;mso-position-horizontal-relative:page;mso-position-vertical-relative:paragraph;z-index:-2066">
            <v:shape coordorigin="1154,953" coordsize="50,122" fillcolor="#231F1F" filled="t" path="m1205,1073l1205,1076,1157,1076,1157,1073,1174,1073,1174,968,1166,968,1154,972,1154,970,1186,953,1188,953,1188,1071,1190,1073,1205,1073xe" stroked="f" style="position:absolute;left:1154;top:953;width:50;height:122">
              <v:path arrowok="t"/>
              <v:fill/>
            </v:shape>
            <v:shape coordorigin="1238,1059" coordsize="17,19" fillcolor="#231F1F" filled="t" path="m1248,1078l1243,1078,1238,1073,1238,1061,1241,1059,1253,1059,1255,1064,1255,1073,1250,1078,1248,1078xe" stroked="f" style="position:absolute;left:1238;top:1059;width:17;height:19">
              <v:path arrowok="t"/>
              <v:fill/>
            </v:shape>
            <v:shape coordorigin="1277,953" coordsize="79,122" fillcolor="#231F1F" filled="t" path="m1310,1040l1320,1027,1329,1009,1332,992,1332,982,1327,965,1291,965,1286,980,1282,989,1277,989,1283,972,1298,957,1315,953,1320,953,1339,963,1346,984,1345,996,1335,1015,1325,1030,1296,1061,1346,1061,1354,1049,1356,1052,1346,1076,1277,1076,1277,1073,1310,1040xe" stroked="f" style="position:absolute;left:1277;top:953;width:79;height:122">
              <v:path arrowok="t"/>
              <v:fill/>
            </v:shape>
            <w10:wrap type="none"/>
          </v:group>
        </w:pict>
      </w:r>
      <w:r>
        <w:pict>
          <v:group coordorigin="1625,948" coordsize="459,137" style="position:absolute;margin-left:81.225pt;margin-top:47.4pt;width:22.964pt;height:6.87001pt;mso-position-horizontal-relative:page;mso-position-vertical-relative:paragraph;z-index:-2065">
            <v:shape coordorigin="1632,956" coordsize="53,120" fillcolor="#231F1F" filled="t" path="m1673,1073l1685,1073,1685,1076,1632,1076,1632,1073,1646,1073,1649,1068,1649,960,1646,958,1632,958,1632,956,1685,956,1685,958,1673,958,1668,960,1668,1071,1673,1073xe" stroked="f" style="position:absolute;left:1632;top:956;width:53;height:120">
              <v:path arrowok="t"/>
              <v:fill/>
            </v:shape>
            <v:shape coordorigin="1692,992" coordsize="84,84" fillcolor="#231F1F" filled="t" path="m1726,1004l1718,1011,1718,1068,1721,1073,1730,1073,1730,1076,1692,1076,1692,1073,1702,1073,1704,1071,1704,1004,1697,1004,1692,1001,1702,999,1709,996,1716,992,1718,992,1718,1006,1728,996,1735,992,1754,992,1766,996,1766,1068,1769,1073,1776,1073,1776,1076,1740,1076,1740,1073,1747,1073,1752,1071,1752,1008,1750,1001,1730,1001,1726,1004xe" stroked="f" style="position:absolute;left:1692;top:992;width:84;height:84">
              <v:path arrowok="t"/>
              <v:fill/>
            </v:shape>
            <v:shape coordorigin="1781,970" coordsize="48,108" fillcolor="#231F1F" filled="t" path="m1805,999l1805,1068,1822,1068,1824,1064,1829,1064,1824,1071,1814,1078,1798,1078,1790,1073,1790,999,1783,999,1781,996,1786,994,1790,992,1795,984,1798,980,1805,970,1805,994,1824,994,1824,999,1805,999xe" stroked="f" style="position:absolute;left:1781;top:970;width:48;height:108">
              <v:path arrowok="t"/>
              <v:fill/>
            </v:shape>
            <v:shape coordorigin="1834,992" coordsize="72,86" fillcolor="#231F1F" filled="t" path="m1846,1020l1839,1062,1834,1037,1839,1011,1853,996,1870,992,1867,996,1858,996,1850,1001,1846,1020xe" stroked="f" style="position:absolute;left:1834;top:992;width:72;height:86">
              <v:path arrowok="t"/>
              <v:fill/>
            </v:shape>
            <v:shape coordorigin="1834,992" coordsize="72,86" fillcolor="#231F1F" filled="t" path="m1884,1020l1882,1011,1882,996,1867,996,1870,992,1877,992,1895,1001,1903,1025,1846,1025,1848,1042,1860,1061,1874,1066,1891,1066,1898,1052,1903,1047,1906,1047,1903,1052,1892,1069,1867,1078,1854,1075,1839,1062,1846,1020,1884,1020xe" stroked="f" style="position:absolute;left:1834;top:992;width:72;height:86">
              <v:path arrowok="t"/>
              <v:fill/>
            </v:shape>
            <v:shape coordorigin="1910,992" coordsize="60,84" fillcolor="#231F1F" filled="t" path="m1915,1006l1910,1004,1920,1001,1930,996,1937,992,1939,992,1939,1006,1946,994,1954,992,1966,992,1970,996,1970,1006,1968,1008,1956,1008,1954,1001,1951,1004,1946,1004,1939,1011,1939,1071,1944,1073,1954,1073,1954,1076,1910,1076,1910,1073,1920,1071,1925,1071,1925,1006,1915,1006xe" stroked="f" style="position:absolute;left:1910;top:992;width:60;height:84">
              <v:path arrowok="t"/>
              <v:fill/>
            </v:shape>
            <v:shape coordorigin="1975,994" coordsize="79,84" fillcolor="#231F1F" filled="t" path="m2014,1076l2011,1068,2008,1062,2000,1043,1991,1020,1985,1004,1982,996,1978,996,1975,994,2009,994,2009,996,2002,996,2002,1008,2021,1054,2027,1037,2036,1015,2040,1001,2040,999,2035,996,2030,996,2030,994,2054,994,2054,996,2050,996,2047,999,2045,1011,2021,1068,2018,1073,2018,1078,2014,1076xe" stroked="f" style="position:absolute;left:1975;top:994;width:79;height:84">
              <v:path arrowok="t"/>
              <v:fill/>
            </v:shape>
            <v:shape coordorigin="2062,1001" coordsize="15,10" fillcolor="#231F1F" filled="t" path="m2076,1001l2076,1001,2076,1001xe" stroked="f" style="position:absolute;left:2062;top:1001;width:15;height:10">
              <v:path arrowok="t"/>
              <v:fill/>
            </v:shape>
            <v:shape coordorigin="2062,1001" coordsize="15,10" fillcolor="#231F1F" filled="t" path="m2107,996l2083,996,2076,1001,2081,996,2098,992,2104,992,2121,1001,2129,1025,2074,1025,2076,1042,2088,1061,2102,1066,2117,1066,2126,1052,2129,1047,2134,1047,2131,1052,2119,1069,2095,1078,2081,1075,2067,1062,2062,1037,2067,1011,2076,1001,2074,1020,2112,1020,2110,1011,2107,996xe" stroked="f" style="position:absolute;left:2062;top:1001;width:15;height:10">
              <v:path arrowok="t"/>
              <v:fill/>
            </v:shape>
            <w10:wrap type="none"/>
          </v:group>
        </w:pict>
      </w:r>
      <w:r>
        <w:pict>
          <v:group coordorigin="2131,946" coordsize="411,140" style="position:absolute;margin-left:106.545pt;margin-top:47.28pt;width:20.55pt;height:6.99003pt;mso-position-horizontal-relative:page;mso-position-vertical-relative:paragraph;z-index:-2064">
            <v:shape coordorigin="2138,992" coordsize="86,84" fillcolor="#231F1F" filled="t" path="m2172,1004l2165,1011,2165,1068,2167,1073,2177,1073,2177,1076,2141,1076,2141,1073,2148,1073,2150,1071,2150,1004,2143,1004,2138,1001,2148,999,2155,996,2162,992,2165,992,2165,1006,2174,996,2182,992,2201,992,2213,996,2213,1068,2215,1073,2225,1073,2225,1076,2186,1076,2186,1073,2194,1073,2198,1071,2198,1008,2196,1001,2179,1001,2172,1004xe" stroked="f" style="position:absolute;left:2138;top:992;width:86;height:84">
              <v:path arrowok="t"/>
              <v:fill/>
            </v:shape>
            <v:shape coordorigin="2232,992" coordsize="70,86" fillcolor="#231F1F" filled="t" path="m2239,1063l2232,1037,2232,1035,2238,1011,2246,1003,2246,1030,2247,1036,2256,1058,2273,1066,2285,1066,2292,1056,2299,1047,2302,1049,2298,1057,2283,1073,2266,1078,2255,1076,2239,1063xe" stroked="f" style="position:absolute;left:2232;top:992;width:70;height:86">
              <v:path arrowok="t"/>
              <v:fill/>
            </v:shape>
            <v:shape coordorigin="2232,992" coordsize="70,86" fillcolor="#231F1F" filled="t" path="m2249,1000l2246,1003,2246,1001,2249,1000xe" stroked="f" style="position:absolute;left:2232;top:992;width:70;height:86">
              <v:path arrowok="t"/>
              <v:fill/>
            </v:shape>
            <v:shape coordorigin="2232,992" coordsize="70,86" fillcolor="#231F1F" filled="t" path="m2253,996l2273,992,2278,992,2287,994,2292,996,2297,1001,2299,1006,2299,1013,2297,1018,2285,1018,2282,1013,2282,1008,2280,1006,2280,999,2278,996,2261,996,2249,1000,2253,996xe" stroked="f" style="position:absolute;left:2232;top:992;width:70;height:86">
              <v:path arrowok="t"/>
              <v:fill/>
            </v:shape>
            <v:shape coordorigin="2309,953" coordsize="31,122" fillcolor="#231F1F" filled="t" path="m2340,963l2340,968,2335,970,2323,970,2321,965,2321,958,2323,953,2335,953,2340,958,2340,963xe" stroked="f" style="position:absolute;left:2309;top:953;width:31;height:122">
              <v:path arrowok="t"/>
              <v:fill/>
            </v:shape>
            <v:shape coordorigin="2309,953" coordsize="31,122" fillcolor="#231F1F" filled="t" path="m2318,999l2328,996,2338,992,2338,1073,2350,1073,2350,1076,2309,1076,2309,1073,2321,1073,2323,1071,2323,1006,2314,1006,2309,1004,2318,999xe" stroked="f" style="position:absolute;left:2309;top:953;width:31;height:122">
              <v:path arrowok="t"/>
              <v:fill/>
            </v:shape>
            <v:shape coordorigin="2364,953" coordsize="77,125" fillcolor="#231F1F" filled="t" path="m2387,1062l2405,1073,2414,1073,2426,1066,2426,1040,2425,1025,2416,1004,2400,996,2422,996,2436,1011,2441,1035,2437,1052,2425,1070,2402,1078,2383,1073,2369,1057,2378,1006,2378,1025,2380,1040,2387,1062xe" stroked="f" style="position:absolute;left:2364;top:953;width:77;height:125">
              <v:path arrowok="t"/>
              <v:fill/>
            </v:shape>
            <v:shape coordorigin="2364,953" coordsize="77,125" fillcolor="#231F1F" filled="t" path="m2422,996l2400,996,2388,996,2378,1006,2369,1057,2364,1035,2367,1015,2379,998,2400,992,2422,996xe" stroked="f" style="position:absolute;left:2364;top:953;width:77;height:125">
              <v:path arrowok="t"/>
              <v:fill/>
            </v:shape>
            <v:shape coordorigin="2364,953" coordsize="77,125" fillcolor="#231F1F" filled="t" path="m2419,953l2429,953,2429,963,2424,965,2395,984,2388,984,2414,958,2419,953xe" stroked="f" style="position:absolute;left:2364;top:953;width:77;height:125">
              <v:path arrowok="t"/>
              <v:fill/>
            </v:shape>
            <v:shape coordorigin="2450,992" coordsize="84,84" fillcolor="#231F1F" filled="t" path="m2534,1073l2534,1076,2496,1076,2496,1073,2503,1073,2508,1071,2508,1008,2506,1001,2489,1001,2482,1004,2474,1011,2474,1068,2477,1073,2489,1073,2489,1076,2450,1076,2450,1073,2458,1073,2460,1071,2460,1004,2455,1004,2450,1001,2458,999,2465,996,2474,992,2474,1006,2484,996,2491,992,2510,992,2522,996,2522,1068,2525,1073,2534,1073xe" stroked="f" style="position:absolute;left:2450;top:992;width:84;height:84">
              <v:path arrowok="t"/>
              <v:fill/>
            </v:shape>
            <w10:wrap type="none"/>
          </v:group>
        </w:pict>
      </w:r>
      <w:r>
        <w:pict>
          <v:group coordorigin="5044,946" coordsize="212,137" style="position:absolute;margin-left:252.225pt;margin-top:47.28pt;width:10.59pt;height:6.87003pt;mso-position-horizontal-relative:page;mso-position-vertical-relative:paragraph;z-index:-2063">
            <v:shape coordorigin="5052,953" coordsize="125,122" fillcolor="#231F1F" filled="t" path="m5177,1075l5131,1075,5131,1073,5143,1073,5143,1063,5141,1056,5141,1054,5134,1037,5086,1037,5078,1059,5076,1063,5076,1073,5086,1073,5088,1075,5052,1075,5052,1073,5057,1073,5062,1068,5066,1063,5071,1051,5076,1042,5112,953,5088,1030,5131,1030,5117,953,5160,1056,5167,1071,5170,1071,5177,1073,5177,1075xe" stroked="f" style="position:absolute;left:5052;top:953;width:125;height:122">
              <v:path arrowok="t"/>
              <v:fill/>
            </v:shape>
            <v:shape coordorigin="5052,953" coordsize="125,122" fillcolor="#231F1F" filled="t" path="m5112,953l5117,953,5131,1030,5110,979,5088,1030,5112,953xe" stroked="f" style="position:absolute;left:5052;top:953;width:125;height:122">
              <v:path arrowok="t"/>
              <v:fill/>
            </v:shape>
            <v:shape coordorigin="5201,953" coordsize="48,122" fillcolor="#231F1F" filled="t" path="m5249,1073l5249,1076,5201,1076,5201,1073,5218,1073,5218,968,5210,968,5201,972,5201,970,5232,953,5232,1071,5237,1073,5249,1073xe" stroked="f" style="position:absolute;left:5201;top:953;width:48;height:122">
              <v:path arrowok="t"/>
              <v:fill/>
            </v:shape>
            <w10:wrap type="none"/>
          </v:group>
        </w:pict>
      </w:r>
      <w:r>
        <w:pict>
          <v:group coordorigin="5986,953" coordsize="50,122" style="position:absolute;margin-left:299.28pt;margin-top:47.655pt;width:2.52pt;height:6.12pt;mso-position-horizontal-relative:page;mso-position-vertical-relative:paragraph;z-index:-2062">
            <v:shape coordorigin="5986,953" coordsize="50,122" fillcolor="#231F1F" filled="t" path="m6036,1073l6036,1076,5988,1076,5988,1073,6005,1073,6005,968,5995,968,5986,972,5986,970,6017,953,6019,953,6019,1071,6022,1073,6036,1073xe" stroked="f" style="position:absolute;left:5986;top:953;width:50;height:122">
              <v:path arrowok="t"/>
              <v:fill/>
            </v:shape>
            <w10:wrap type="none"/>
          </v:group>
        </w:pict>
      </w:r>
      <w:r>
        <w:pict>
          <v:group coordorigin="1147,1418" coordsize="207,137" style="position:absolute;margin-left:57.345pt;margin-top:70.92pt;width:10.35pt;height:6.87003pt;mso-position-horizontal-relative:page;mso-position-vertical-relative:paragraph;z-index:-2058">
            <v:shape coordorigin="1154,1426" coordsize="36,120" fillcolor="#231F1F" filled="t" path="m1188,1544l1190,1546,1157,1546,1166,1544,1174,1544,1174,1440,1166,1440,1154,1445,1154,1440,1186,1426,1188,1426,1188,1544xe" stroked="f" style="position:absolute;left:1154;top:1426;width:36;height:120">
              <v:path arrowok="t"/>
              <v:fill/>
            </v:shape>
            <v:shape coordorigin="1238,1529" coordsize="17,19" fillcolor="#231F1F" filled="t" path="m1248,1548l1243,1548,1238,1546,1238,1534,1241,1529,1253,1529,1255,1534,1255,1546,1250,1548,1248,1548xe" stroked="f" style="position:absolute;left:1238;top:1529;width:17;height:19">
              <v:path arrowok="t"/>
              <v:fill/>
            </v:shape>
            <v:shape coordorigin="1279,1436" coordsize="67,122" fillcolor="#231F1F" filled="t" path="m1293,1436l1290,1439,1291,1436,1293,1436xe" stroked="f" style="position:absolute;left:1279;top:1436;width:67;height:122">
              <v:path arrowok="t"/>
              <v:fill/>
            </v:shape>
            <v:shape coordorigin="1279,1436" coordsize="67,122" fillcolor="#231F1F" filled="t" path="m1283,1446l1290,1439,1284,1450,1282,1455,1279,1455,1283,1446xe" stroked="f" style="position:absolute;left:1279;top:1436;width:67;height:122">
              <v:path arrowok="t"/>
              <v:fill/>
            </v:shape>
            <v:shape coordorigin="1279,1436" coordsize="67,122" fillcolor="#231F1F" filled="t" path="m1332,1498l1322,1491,1315,1488,1298,1488,1301,1485,1320,1474,1327,1455,1327,1445,1322,1436,1293,1436,1298,1430,1315,1426,1337,1426,1342,1440,1342,1460,1337,1467,1325,1474,1326,1475,1339,1485,1346,1510,1346,1512,1340,1532,1330,1539,1334,1529,1334,1512,1332,1498xe" stroked="f" style="position:absolute;left:1279;top:1436;width:67;height:122">
              <v:path arrowok="t"/>
              <v:fill/>
            </v:shape>
            <v:shape coordorigin="1279,1436" coordsize="67,122" fillcolor="#231F1F" filled="t" path="m1327,1546l1314,1546,1323,1544,1330,1539,1327,1546xe" stroked="f" style="position:absolute;left:1279;top:1436;width:67;height:122">
              <v:path arrowok="t"/>
              <v:fill/>
            </v:shape>
            <v:shape coordorigin="1279,1436" coordsize="67,122" fillcolor="#231F1F" filled="t" path="m1279,1541l1279,1536,1282,1534,1294,1534,1301,1546,1314,1546,1298,1548,1279,1548,1279,1541xe" stroked="f" style="position:absolute;left:1279;top:1436;width:67;height:122">
              <v:path arrowok="t"/>
              <v:fill/>
            </v:shape>
            <w10:wrap type="none"/>
          </v:group>
        </w:pict>
      </w:r>
      <w:r>
        <w:pict>
          <v:group coordorigin="1625,1418" coordsize="680,140" style="position:absolute;margin-left:81.225pt;margin-top:70.92pt;width:33.99pt;height:6.99002pt;mso-position-horizontal-relative:page;mso-position-vertical-relative:paragraph;z-index:-2057">
            <v:shape coordorigin="1632,1428" coordsize="106,118" fillcolor="#231F1F" filled="t" path="m1738,1428l1738,1457,1733,1457,1730,1438,1723,1436,1694,1436,1694,1541,1697,1544,1711,1544,1711,1546,1658,1546,1658,1544,1675,1544,1675,1436,1646,1436,1642,1438,1637,1457,1632,1457,1632,1428,1738,1428xe" stroked="f" style="position:absolute;left:1632;top:1428;width:106;height:118">
              <v:path arrowok="t"/>
              <v:fill/>
            </v:shape>
            <v:shape coordorigin="1733,1464" coordsize="70,84" fillcolor="#231F1F" filled="t" path="m1738,1484l1752,1469,1769,1464,1778,1469,1754,1469,1747,1474,1742,1496,1746,1515,1757,1534,1771,1539,1788,1539,1795,1524,1800,1517,1802,1520,1801,1523,1789,1539,1764,1548,1752,1546,1738,1534,1733,1508,1738,1484xe" stroked="f" style="position:absolute;left:1733;top:1464;width:70;height:84">
              <v:path arrowok="t"/>
              <v:fill/>
            </v:shape>
            <v:shape coordorigin="1733,1464" coordsize="70,84" fillcolor="#231F1F" filled="t" path="m1742,1496l1747,1474,1745,1493,1781,1493,1781,1481,1778,1469,1769,1464,1773,1464,1791,1472,1800,1496,1742,1496xe" stroked="f" style="position:absolute;left:1733;top:1464;width:70;height:84">
              <v:path arrowok="t"/>
              <v:fill/>
            </v:shape>
            <v:shape coordorigin="1817,1520" coordsize="53,82" fillcolor="#231F1F" filled="t" path="m1822,1546l1817,1546,1817,1520,1819,1520,1822,1529,1824,1546,1822,1546xe" stroked="f" style="position:absolute;left:1817;top:1520;width:53;height:82">
              <v:path arrowok="t"/>
              <v:fill/>
            </v:shape>
            <v:shape coordorigin="1817,1520" coordsize="53,82" fillcolor="#231F1F" filled="t" path="m1836,1493l1855,1505,1862,1510,1870,1515,1870,1541,1855,1551,1836,1551,1829,1546,1848,1546,1858,1544,1858,1527,1853,1522,1848,1520,1838,1512,1826,1505,1817,1500,1817,1476,1824,1464,1848,1464,1853,1467,1862,1467,1862,1491,1860,1491,1855,1472,1848,1467,1831,1467,1829,1474,1829,1488,1836,1493xe" stroked="f" style="position:absolute;left:1817;top:1520;width:53;height:82">
              <v:path arrowok="t"/>
              <v:fill/>
            </v:shape>
            <v:shape coordorigin="1884,1539" coordsize="62,82" fillcolor="#231F1F" filled="t" path="m1940,1542l1934,1546,1930,1546,1940,1542xe" stroked="f" style="position:absolute;left:1884;top:1539;width:62;height:82">
              <v:path arrowok="t"/>
              <v:fill/>
            </v:shape>
            <v:shape coordorigin="1884,1539" coordsize="62,82" fillcolor="#231F1F" filled="t" path="m1889,1529l1884,1505,1887,1488,1900,1471,1922,1464,1941,1468,1956,1482,1961,1505,1957,1523,1946,1539,1946,1512,1945,1498,1936,1477,1920,1469,1908,1469,1898,1479,1898,1498,1900,1512,1907,1534,1925,1546,1930,1546,1922,1548,1903,1544,1889,1529xe" stroked="f" style="position:absolute;left:1884;top:1539;width:62;height:82">
              <v:path arrowok="t"/>
              <v:fill/>
            </v:shape>
            <v:shape coordorigin="1884,1539" coordsize="62,82" fillcolor="#231F1F" filled="t" path="m1946,1539l1945,1541,1940,1542,1946,1539xe" stroked="f" style="position:absolute;left:1884;top:1539;width:62;height:82">
              <v:path arrowok="t"/>
              <v:fill/>
            </v:shape>
            <v:shape coordorigin="1884,1539" coordsize="62,82" fillcolor="#231F1F" filled="t" path="m1946,1539l1946,1539,1946,1539xe" stroked="f" style="position:absolute;left:1884;top:1539;width:62;height:82">
              <v:path arrowok="t"/>
              <v:fill/>
            </v:shape>
            <v:shape coordorigin="1968,1464" coordsize="60,82" fillcolor="#231F1F" filled="t" path="m2028,1474l2028,1476,2023,1481,2014,1481,2011,1474,2004,1474,1994,1484,1994,1544,2002,1544,2011,1546,1968,1546,1978,1544,1982,1544,1982,1479,1978,1476,1968,1476,1978,1472,1987,1469,1994,1464,1994,1479,1997,1479,2004,1467,2011,1464,2023,1464,2028,1467,2028,1474xe" stroked="f" style="position:absolute;left:1968;top:1464;width:60;height:82">
              <v:path arrowok="t"/>
              <v:fill/>
            </v:shape>
            <v:shape coordorigin="2033,1464" coordsize="70,84" fillcolor="#231F1F" filled="t" path="m2038,1484l2052,1469,2069,1464,2078,1469,2054,1469,2047,1474,2042,1496,2046,1515,2057,1534,2071,1539,2088,1539,2095,1524,2100,1517,2102,1520,2101,1523,2089,1539,2064,1548,2052,1546,2038,1534,2033,1508,2038,1484xe" stroked="f" style="position:absolute;left:2033;top:1464;width:70;height:84">
              <v:path arrowok="t"/>
              <v:fill/>
            </v:shape>
            <v:shape coordorigin="2033,1464" coordsize="70,84" fillcolor="#231F1F" filled="t" path="m2042,1496l2047,1474,2045,1493,2081,1493,2081,1481,2078,1469,2069,1464,2073,1464,2091,1472,2100,1496,2042,1496xe" stroked="f" style="position:absolute;left:2033;top:1464;width:70;height:84">
              <v:path arrowok="t"/>
              <v:fill/>
            </v:shape>
            <v:shape coordorigin="2107,1464" coordsize="60,82" fillcolor="#231F1F" filled="t" path="m2167,1474l2167,1476,2165,1481,2153,1481,2153,1474,2143,1474,2136,1484,2136,1544,2141,1544,2150,1546,2107,1546,2119,1544,2122,1544,2122,1479,2117,1476,2110,1476,2117,1472,2126,1469,2134,1464,2136,1464,2136,1479,2143,1467,2150,1464,2162,1464,2167,1467,2167,1474xe" stroked="f" style="position:absolute;left:2107;top:1464;width:60;height:82">
              <v:path arrowok="t"/>
              <v:fill/>
            </v:shape>
            <v:shape coordorigin="2170,1426" coordsize="50,120" fillcolor="#231F1F" filled="t" path="m2206,1428l2210,1426,2220,1426,2220,1436,2215,1438,2213,1438,2186,1455,2179,1455,2206,1428xe" stroked="f" style="position:absolute;left:2170;top:1426;width:50;height:120">
              <v:path arrowok="t"/>
              <v:fill/>
            </v:shape>
            <v:shape coordorigin="2170,1426" coordsize="50,120" fillcolor="#231F1F" filled="t" path="m2198,1544l2210,1546,2170,1546,2179,1544,2184,1544,2184,1479,2179,1476,2170,1476,2196,1464,2198,1464,2198,1544xe" stroked="f" style="position:absolute;left:2170;top:1426;width:50;height:120">
              <v:path arrowok="t"/>
              <v:fill/>
            </v:shape>
            <v:shape coordorigin="2225,1464" coordsize="72,84" fillcolor="#231F1F" filled="t" path="m2297,1536l2297,1541,2290,1548,2270,1548,2270,1536,2263,1544,2261,1536,2263,1536,2268,1534,2270,1532,2270,1498,2265,1500,2241,1514,2237,1524,2237,1534,2244,1539,2251,1539,2251,1548,2232,1548,2225,1544,2225,1532,2229,1517,2243,1506,2270,1496,2270,1469,2261,1467,2249,1467,2239,1472,2239,1479,2242,1484,2242,1488,2237,1493,2227,1493,2227,1476,2234,1464,2282,1464,2282,1539,2292,1539,2297,1536xe" stroked="f" style="position:absolute;left:2225;top:1464;width:72;height:84">
              <v:path arrowok="t"/>
              <v:fill/>
            </v:shape>
            <v:shape coordorigin="2225,1464" coordsize="72,84" fillcolor="#231F1F" filled="t" path="m2256,1539l2261,1536,2263,1544,2251,1548,2251,1539,2256,1539xe" stroked="f" style="position:absolute;left:2225;top:1464;width:72;height:84">
              <v:path arrowok="t"/>
              <v:fill/>
            </v:shape>
            <w10:wrap type="none"/>
          </v:group>
        </w:pict>
      </w:r>
      <w:r>
        <w:pict>
          <v:group coordorigin="5052,1426" coordsize="79,120" style="position:absolute;margin-left:252.6pt;margin-top:71.295pt;width:3.96pt;height:6pt;mso-position-horizontal-relative:page;mso-position-vertical-relative:paragraph;z-index:-2056">
            <v:shape coordorigin="5052,1426" coordsize="79,120" fillcolor="#231F1F" filled="t" path="m5112,1426l5117,1426,5131,1503,5110,1452,5088,1503,5112,1426xe" stroked="f" style="position:absolute;left:5052;top:1426;width:79;height:120">
              <v:path arrowok="t"/>
              <v:fill/>
            </v:shape>
            <v:shape coordorigin="5052,1426" coordsize="79,120" fillcolor="#231F1F" filled="t" path="m5117,1426l5160,1529,5167,1541,5170,1544,5177,1544,5177,1546,5131,1546,5131,1544,5143,1544,5143,1534,5141,1529,5141,1527,5134,1508,5086,1508,5078,1529,5076,1532,5076,1544,5086,1544,5088,1546,5052,1546,5052,1544,5057,1544,5062,1541,5066,1536,5071,1522,5076,1515,5112,1426,5088,1503,5131,1503,5117,1426xe" stroked="f" style="position:absolute;left:5052;top:1426;width:79;height:120">
              <v:path arrowok="t"/>
              <v:fill/>
            </v:shape>
            <w10:wrap type="none"/>
          </v:group>
        </w:pict>
      </w:r>
      <w:r>
        <w:pict>
          <v:group coordorigin="5201,1426" coordsize="36,120" style="position:absolute;margin-left:260.04pt;margin-top:71.295pt;width:1.8pt;height:6pt;mso-position-horizontal-relative:page;mso-position-vertical-relative:paragraph;z-index:-2055">
            <v:shape coordorigin="5201,1426" coordsize="36,120" fillcolor="#231F1F" filled="t" path="m5232,1426l5232,1544,5237,1546,5201,1546,5213,1544,5218,1544,5218,1440,5210,1440,5201,1445,5201,1440,5232,1426xe" stroked="f" style="position:absolute;left:5201;top:1426;width:36;height:120">
              <v:path arrowok="t"/>
              <v:fill/>
            </v:shape>
            <w10:wrap type="none"/>
          </v:group>
        </w:pict>
      </w:r>
      <w:r>
        <w:pict>
          <v:group coordorigin="5986,1426" coordsize="36,120" style="position:absolute;margin-left:299.28pt;margin-top:71.295pt;width:1.8pt;height:6pt;mso-position-horizontal-relative:page;mso-position-vertical-relative:paragraph;z-index:-2054">
            <v:shape coordorigin="5986,1426" coordsize="36,120" fillcolor="#231F1F" filled="t" path="m6019,1544l6022,1546,5988,1546,5998,1544,6005,1544,6005,1440,5995,1440,5986,1445,5986,1440,6017,1426,6019,1426,6019,1544xe" stroked="f" style="position:absolute;left:5986;top:1426;width:36;height:120">
              <v:path arrowok="t"/>
              <v:fill/>
            </v:shape>
            <w10:wrap type="none"/>
          </v:group>
        </w:pict>
      </w:r>
      <w:r>
        <w:pict>
          <v:shape style="width:118.95pt;height:6.99004pt" type="#_x0000_t75">
            <v:imagedata o:title="" r:id="rId54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4"/>
      </w:pPr>
      <w:r>
        <w:pict>
          <v:group coordorigin="1142,7" coordsize="79,122" style="position:absolute;margin-left:57.12pt;margin-top:0.374998pt;width:3.96pt;height:6.12pt;mso-position-horizontal-relative:page;mso-position-vertical-relative:paragraph;z-index:-2050">
            <v:shape coordorigin="1142,7" coordsize="79,122" fillcolor="#231F1F" filled="t" path="m1174,94l1183,83,1194,64,1198,48,1198,39,1193,22,1157,22,1150,36,1147,46,1142,43,1148,27,1162,12,1181,7,1187,8,1205,19,1212,41,1211,51,1202,71,1190,84,1159,118,1210,118,1212,115,1219,106,1222,106,1212,130,1142,130,1142,127,1174,94xe" stroked="f" style="position:absolute;left:1142;top:7;width:79;height:122">
              <v:path arrowok="t"/>
              <v:fill/>
            </v:shape>
            <w10:wrap type="none"/>
          </v:group>
        </w:pict>
      </w:r>
      <w:r>
        <w:pict>
          <v:shape style="width:123.51pt;height:6.99004pt" type="#_x0000_t75">
            <v:imagedata o:title="" r:id="rId55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12"/>
      </w:pPr>
      <w:r>
        <w:pict>
          <v:group coordorigin="1135,0" coordsize="212,140" style="position:absolute;margin-left:56.745pt;margin-top:-1.5e-06pt;width:10.59pt;height:6.99001pt;mso-position-horizontal-relative:page;mso-position-vertical-relative:paragraph;z-index:-2049">
            <v:shape coordorigin="1142,7" coordsize="79,122" fillcolor="#231F1F" filled="t" path="m1174,94l1185,81,1194,63,1198,46,1198,39,1193,22,1157,22,1150,34,1147,43,1142,43,1148,27,1162,12,1181,7,1187,8,1205,19,1212,41,1211,51,1202,70,1190,84,1159,115,1212,115,1219,103,1222,106,1212,130,1142,130,1142,127,1174,94xe" stroked="f" style="position:absolute;left:1142;top:7;width:79;height:122">
              <v:path arrowok="t"/>
              <v:fill/>
            </v:shape>
            <v:shape coordorigin="1238,113" coordsize="17,19" fillcolor="#231F1F" filled="t" path="m1248,132l1243,132,1238,130,1238,118,1241,113,1253,113,1255,118,1255,130,1250,132,1248,132xe" stroked="f" style="position:absolute;left:1238;top:113;width:17;height:19">
              <v:path arrowok="t"/>
              <v:fill/>
            </v:shape>
            <v:shape coordorigin="1291,8" coordsize="48,122" fillcolor="#231F1F" filled="t" path="m1339,128l1339,130,1291,130,1291,128,1308,128,1308,22,1301,22,1291,27,1291,24,1322,8,1322,125,1327,128,1339,128xe" stroked="f" style="position:absolute;left:1291;top:8;width:48;height:122">
              <v:path arrowok="t"/>
              <v:fill/>
            </v:shape>
            <w10:wrap type="none"/>
          </v:group>
        </w:pict>
      </w:r>
      <w:r>
        <w:pict>
          <v:shape style="width:65.31pt;height:6.99002pt" type="#_x0000_t75">
            <v:imagedata o:title="" r:id="rId56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5049,0" coordsize="207,137" style="position:absolute;margin-left:252.465pt;margin-top:1.275e-05pt;width:10.35pt;height:6.87pt;mso-position-horizontal-relative:page;mso-position-vertical-relative:paragraph;z-index:-2048">
            <v:shape coordorigin="5057,8" coordsize="120,120" fillcolor="#231F1F" filled="t" path="m5134,92l5086,92,5088,84,5131,84,5117,8,5160,111,5167,125,5170,125,5177,128,5143,128,5143,118,5141,111,5141,108,5134,92xe" stroked="f" style="position:absolute;left:5057;top:8;width:120;height:120">
              <v:path arrowok="t"/>
              <v:fill/>
            </v:shape>
            <v:shape coordorigin="5057,8" coordsize="120,120" fillcolor="#231F1F" filled="t" path="m5086,92l5078,113,5076,118,5076,128,5057,128,5062,123,5066,118,5071,106,5076,96,5112,8,5117,8,5131,84,5110,34,5088,84,5086,92xe" stroked="f" style="position:absolute;left:5057;top:8;width:120;height:120">
              <v:path arrowok="t"/>
              <v:fill/>
            </v:shape>
            <v:shape coordorigin="5201,8" coordsize="48,122" fillcolor="#231F1F" filled="t" path="m5249,128l5249,130,5201,130,5201,128,5213,128,5218,125,5218,22,5210,22,5201,27,5201,24,5232,8,5232,125,5237,128,5249,128xe" stroked="f" style="position:absolute;left:5201;top:8;width:48;height:122">
              <v:path arrowok="t"/>
              <v:fill/>
            </v:shape>
            <w10:wrap type="none"/>
          </v:group>
        </w:pict>
      </w:r>
      <w:r>
        <w:pict>
          <v:group coordorigin="5969,8" coordsize="82,122" style="position:absolute;margin-left:298.44pt;margin-top:0.375034pt;width:4.08pt;height:6.12pt;mso-position-horizontal-relative:page;mso-position-vertical-relative:paragraph;z-index:-2047">
            <v:shape coordorigin="5969,8" coordsize="82,122" fillcolor="#231F1F" filled="t" path="m6024,8l6034,8,6034,89,6050,89,6050,101,6034,101,6034,130,6019,130,6019,101,5969,101,5969,89,6024,8,5976,89,6019,89,6019,27,5976,89,6024,8xe" stroked="f" style="position:absolute;left:5969;top:8;width:82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13pt;width:2.52pt;height:6.12pt;mso-position-horizontal-relative:page;mso-position-vertical-relative:paragraph;z-index:-2046">
            <v:shape coordorigin="7006,8" coordsize="50,122" fillcolor="#231F1F" filled="t" path="m7056,128l7056,130,7008,130,7008,128,7018,128,7025,125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8" coordsize="82,125" style="position:absolute;margin-left:428.04pt;margin-top:0.375038pt;width:4.08pt;height:6.24pt;mso-position-horizontal-relative:page;mso-position-vertical-relative:paragraph;z-index:-2045">
            <v:shape coordorigin="8561,8" coordsize="82,125" fillcolor="#231F1F" filled="t" path="m8602,132l8585,128,8570,112,8578,70,8578,72,8579,93,8585,117,8602,128,8604,127,8619,114,8625,90,8626,70,8626,68,8624,48,8618,24,8618,12,8633,28,8640,50,8642,70,8641,84,8636,106,8623,125,8602,132xe" stroked="f" style="position:absolute;left:8561;top:8;width:82;height:125">
              <v:path arrowok="t"/>
              <v:fill/>
            </v:shape>
            <v:shape coordorigin="8561,8" coordsize="82,125" fillcolor="#231F1F" filled="t" path="m8561,70l8562,56,8567,33,8580,15,8602,8,8618,12,8618,24,8602,12,8599,12,8584,26,8578,51,8578,70,8570,112,8563,90,8561,70xe" stroked="f" style="position:absolute;left:8561;top:8;width:82;height:125">
              <v:path arrowok="t"/>
              <v:fill/>
            </v:shape>
            <w10:wrap type="none"/>
          </v:group>
        </w:pict>
      </w:r>
      <w:r>
        <w:pict>
          <v:group coordorigin="10128,10510" coordsize="82,125" style="position:absolute;margin-left:506.4pt;margin-top:525.48pt;width:4.08pt;height:6.24pt;mso-position-horizontal-relative:page;mso-position-vertical-relative:page;z-index:-2044">
            <v:shape coordorigin="10128,10510" coordsize="82,125" fillcolor="#231F1F" filled="t" path="m10169,10634l10152,10630,10137,10614,10145,10572,10145,10574,10146,10595,10152,10619,10169,10630,10171,10629,10186,10616,10192,10592,10193,10572,10193,10570,10192,10550,10185,10526,10186,10514,10200,10530,10208,10552,10210,10572,10209,10586,10203,10608,10191,10627,10169,10634xe" stroked="f" style="position:absolute;left:10128;top:10510;width:82;height:125">
              <v:path arrowok="t"/>
              <v:fill/>
            </v:shape>
            <v:shape coordorigin="10128,10510" coordsize="82,125" fillcolor="#231F1F" filled="t" path="m10128,10572l10129,10558,10135,10536,10147,10517,10169,10510,10186,10514,10185,10526,10169,10514,10166,10515,10151,10528,10146,10553,10145,10572,10137,10614,10130,10592,10128,10572xe" stroked="f" style="position:absolute;left:10128;top:10510;width:82;height:125">
              <v:path arrowok="t"/>
              <v:fill/>
            </v:shape>
            <w10:wrap type="none"/>
          </v:group>
        </w:pict>
      </w:r>
      <w:r>
        <w:pict>
          <v:shape style="width:124.83pt;height:6.99004pt" type="#_x0000_t75">
            <v:imagedata o:title="" r:id="rId57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4.2188"/>
          <w:szCs w:val="14.2188"/>
        </w:rPr>
        <w:jc w:val="left"/>
        <w:ind w:left="612"/>
      </w:pPr>
      <w:r>
        <w:pict>
          <v:group coordorigin="1135,0" coordsize="229,140" style="position:absolute;margin-left:56.745pt;margin-top:1.875e-05pt;width:11.43pt;height:6.99001pt;mso-position-horizontal-relative:page;mso-position-vertical-relative:paragraph;z-index:-2043">
            <v:shape coordorigin="1142,8" coordsize="79,122" fillcolor="#231F1F" filled="t" path="m1212,130l1142,130,1174,94,1183,83,1194,65,1198,48,1198,39,1193,22,1157,22,1150,36,1147,46,1142,46,1148,27,1163,12,1181,8,1187,8,1205,20,1212,41,1210,53,1201,72,1190,87,1159,118,1212,118,1219,106,1222,106,1212,130xe" stroked="f" style="position:absolute;left:1142;top:8;width:79;height:122">
              <v:path arrowok="t"/>
              <v:fill/>
            </v:shape>
            <v:shape coordorigin="1238,113" coordsize="17,19" fillcolor="#231F1F" filled="t" path="m1248,132l1243,132,1238,130,1238,118,1241,113,1253,113,1255,118,1255,130,1250,132,1248,132xe" stroked="f" style="position:absolute;left:1238;top:113;width:17;height:19">
              <v:path arrowok="t"/>
              <v:fill/>
            </v:shape>
            <v:shape coordorigin="1277,8" coordsize="79,122" fillcolor="#231F1F" filled="t" path="m1346,130l1277,130,1310,94,1318,84,1329,66,1332,48,1332,39,1327,22,1291,22,1286,36,1282,46,1277,46,1284,27,1299,12,1315,8,1321,8,1339,20,1346,41,1345,53,1335,72,1325,87,1296,118,1346,118,1354,106,1356,106,1346,130xe" stroked="f" style="position:absolute;left:1277;top:8;width:79;height:122">
              <v:path arrowok="t"/>
              <v:fill/>
            </v:shape>
            <w10:wrap type="none"/>
          </v:group>
        </w:pict>
      </w:r>
      <w:r>
        <w:pict>
          <v:shape style="width:92.07pt;height:7.11001pt" type="#_x0000_t75">
            <v:imagedata o:title="" r:id="rId58"/>
          </v:shape>
        </w:pict>
      </w:r>
      <w:r>
        <w:rPr>
          <w:rFonts w:ascii="Times New Roman" w:cs="Times New Roman" w:eastAsia="Times New Roman" w:hAnsi="Times New Roman"/>
          <w:sz w:val="14.2188"/>
          <w:szCs w:val="14.2188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5052,0" coordsize="200,140" style="position:absolute;margin-left:252.585pt;margin-top:-2.25e-06pt;width:9.98999pt;height:6.99pt;mso-position-horizontal-relative:page;mso-position-vertical-relative:paragraph;z-index:-2042">
            <v:shape coordorigin="5059,7" coordsize="110,125" fillcolor="#231F1F" filled="t" path="m5059,70l5060,59,5068,37,5082,21,5101,11,5122,7,5138,7,5150,15,5160,15,5162,7,5165,7,5167,48,5162,48,5158,37,5145,21,5124,15,5114,15,5105,19,5095,27,5093,30,5084,45,5081,70,5082,88,5092,110,5107,121,5126,125,5131,125,5153,117,5165,106,5170,111,5167,114,5151,125,5122,132,5113,132,5093,127,5076,115,5064,97,5059,70xe" stroked="f" style="position:absolute;left:5059;top:7;width:110;height:125">
              <v:path arrowok="t"/>
              <v:fill/>
            </v:shape>
            <v:shape coordorigin="5196,8" coordsize="48,122" fillcolor="#231F1F" filled="t" path="m5244,128l5244,130,5196,130,5196,128,5213,128,5213,24,5206,24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74,10" coordsize="70,122" style="position:absolute;margin-left:298.68pt;margin-top:0.495pt;width:3.48pt;height:6.12pt;mso-position-horizontal-relative:page;mso-position-vertical-relative:paragraph;z-index:-2041">
            <v:shape coordorigin="5974,10" coordsize="70,122" fillcolor="#231F1F" filled="t" path="m6027,121l6024,128,6018,128,6027,121xe" stroked="f" style="position:absolute;left:5974;top:10;width:70;height:122">
              <v:path arrowok="t"/>
              <v:fill/>
            </v:shape>
            <v:shape coordorigin="5974,10" coordsize="70,122" fillcolor="#231F1F" filled="t" path="m5976,30l5986,20,5978,32,5976,39,5974,36,5976,30xe" stroked="f" style="position:absolute;left:5974;top:10;width:70;height:122">
              <v:path arrowok="t"/>
              <v:fill/>
            </v:shape>
            <v:shape coordorigin="5974,10" coordsize="70,122" fillcolor="#231F1F" filled="t" path="m6029,82l6017,75,6010,72,6005,70,5993,70,5993,68,5997,66,6016,56,6024,36,6024,29,6017,17,5989,17,5992,14,6010,10,6034,10,6038,24,6038,41,6034,51,6022,58,6029,60,6043,68,6043,92,6043,97,6034,116,6027,121,6031,113,6031,94,6029,82xe" stroked="f" style="position:absolute;left:5974;top:10;width:70;height:122">
              <v:path arrowok="t"/>
              <v:fill/>
            </v:shape>
            <v:shape coordorigin="5974,10" coordsize="70,122" fillcolor="#231F1F" filled="t" path="m5974,125l5974,118,5988,118,5995,128,6018,128,6017,128,5993,132,5974,132,5974,125xe" stroked="f" style="position:absolute;left:5974;top:10;width:70;height:122">
              <v:path arrowok="t"/>
              <v:fill/>
            </v:shape>
            <v:shape coordorigin="5974,10" coordsize="70,122" fillcolor="#231F1F" filled="t" path="m5989,17l5986,20,5988,17,5989,17xe" stroked="f" style="position:absolute;left:5974;top:10;width:70;height:122">
              <v:path arrowok="t"/>
              <v:fill/>
            </v:shape>
            <w10:wrap type="none"/>
          </v:group>
        </w:pict>
      </w:r>
      <w:r>
        <w:pict>
          <v:group coordorigin="6991,8" coordsize="82,125" style="position:absolute;margin-left:349.56pt;margin-top:0.375025pt;width:4.08pt;height:6.24pt;mso-position-horizontal-relative:page;mso-position-vertical-relative:paragraph;z-index:-2040">
            <v:shape coordorigin="6991,8" coordsize="82,125" fillcolor="#231F1F" filled="t" path="m7032,132l7015,128,7000,112,7008,70,7008,72,7009,93,7016,117,7032,128,7035,127,7050,114,7055,90,7056,70,7056,68,7055,48,7048,24,7049,12,7064,28,7071,50,7073,70,7072,84,7066,106,7054,125,7032,132xe" stroked="f" style="position:absolute;left:6991;top:8;width:82;height:125">
              <v:path arrowok="t"/>
              <v:fill/>
            </v:shape>
            <v:shape coordorigin="6991,8" coordsize="82,125" fillcolor="#231F1F" filled="t" path="m6991,70l6992,56,6998,33,7010,15,7032,8,7049,12,7048,24,7032,12,7029,12,7014,26,7009,51,7008,70,7000,112,6993,90,6991,70xe" stroked="f" style="position:absolute;left:6991;top:8;width:82;height:125">
              <v:path arrowok="t"/>
              <v:fill/>
            </v:shape>
            <w10:wrap type="none"/>
          </v:group>
        </w:pict>
      </w:r>
      <w:r>
        <w:pict>
          <v:shape style="width:61.23pt;height:6.99003pt" type="#_x0000_t75">
            <v:imagedata o:title="" r:id="rId59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12"/>
      </w:pPr>
      <w:r>
        <w:pict>
          <v:group coordorigin="1135,0" coordsize="219,140" style="position:absolute;margin-left:56.745pt;margin-top:-1.5e-06pt;width:10.95pt;height:6.99003pt;mso-position-horizontal-relative:page;mso-position-vertical-relative:paragraph;z-index:-2037">
            <v:shape coordorigin="1142,7" coordsize="79,122" fillcolor="#231F1F" filled="t" path="m1174,94l1185,81,1194,63,1198,46,1198,39,1193,22,1157,22,1150,34,1147,43,1142,43,1148,27,1162,12,1181,7,1187,8,1205,19,1212,41,1211,51,1202,70,1190,84,1159,115,1212,115,1219,103,1222,106,1212,130,1142,130,1142,127,1174,94xe" stroked="f" style="position:absolute;left:1142;top:7;width:79;height:122">
              <v:path arrowok="t"/>
              <v:fill/>
            </v:shape>
            <v:shape coordorigin="1238,113" coordsize="17,19" fillcolor="#231F1F" filled="t" path="m1248,132l1243,132,1238,130,1238,118,1241,113,1253,113,1255,118,1255,130,1250,132,1248,132xe" stroked="f" style="position:absolute;left:1238;top:113;width:17;height:19">
              <v:path arrowok="t"/>
              <v:fill/>
            </v:shape>
            <v:shape coordorigin="1279,8" coordsize="67,125" fillcolor="#231F1F" filled="t" path="m1330,123l1327,128,1323,128,1330,123xe" stroked="f" style="position:absolute;left:1279;top:8;width:67;height:125">
              <v:path arrowok="t"/>
              <v:fill/>
            </v:shape>
            <v:shape coordorigin="1279,8" coordsize="67,125" fillcolor="#231F1F" filled="t" path="m1283,28l1290,20,1284,32,1282,36,1279,36,1283,28xe" stroked="f" style="position:absolute;left:1279;top:8;width:67;height:125">
              <v:path arrowok="t"/>
              <v:fill/>
            </v:shape>
            <v:shape coordorigin="1279,8" coordsize="67,125" fillcolor="#231F1F" filled="t" path="m1332,80l1322,75,1315,70,1298,70,1301,67,1320,55,1327,36,1327,27,1322,17,1293,17,1298,11,1315,8,1337,8,1342,24,1342,41,1337,48,1325,58,1332,60,1346,68,1346,95,1339,115,1330,123,1334,113,1334,94,1332,80xe" stroked="f" style="position:absolute;left:1279;top:8;width:67;height:125">
              <v:path arrowok="t"/>
              <v:fill/>
            </v:shape>
            <v:shape coordorigin="1279,8" coordsize="67,125" fillcolor="#231F1F" filled="t" path="m1279,123l1279,118,1294,118,1301,128,1323,128,1323,128,1298,132,1279,132,1279,123xe" stroked="f" style="position:absolute;left:1279;top:8;width:67;height:125">
              <v:path arrowok="t"/>
              <v:fill/>
            </v:shape>
            <v:shape coordorigin="1279,8" coordsize="67,125" fillcolor="#231F1F" filled="t" path="m1293,17l1290,20,1291,17,1293,17xe" stroked="f" style="position:absolute;left:1279;top:8;width:67;height:125">
              <v:path arrowok="t"/>
              <v:fill/>
            </v:shape>
            <w10:wrap type="none"/>
          </v:group>
        </w:pict>
      </w:r>
      <w:r>
        <w:pict>
          <v:shape style="width:68.55pt;height:6.99004pt" type="#_x0000_t75">
            <v:imagedata o:title="" r:id="rId60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5052,0" coordsize="217,137" style="position:absolute;margin-left:252.585pt;margin-top:3.825e-05pt;width:10.83pt;height:6.87001pt;mso-position-horizontal-relative:page;mso-position-vertical-relative:paragraph;z-index:-2036">
            <v:shape coordorigin="5059,8" coordsize="110,122" fillcolor="#231F1F" filled="t" path="m5082,87l5092,109,5107,121,5126,125,5133,125,5154,116,5167,106,5170,108,5167,111,5151,123,5122,130,5115,130,5094,125,5076,115,5064,97,5059,70,5060,59,5068,37,5082,21,5101,11,5122,8,5138,8,5150,12,5160,12,5162,8,5165,8,5167,48,5162,48,5158,37,5145,21,5124,15,5114,15,5105,17,5095,24,5092,28,5084,44,5081,70,5082,87xe" stroked="f" style="position:absolute;left:5059;top:8;width:110;height:122">
              <v:path arrowok="t"/>
              <v:fill/>
            </v:shape>
            <v:shape coordorigin="5182,8" coordsize="79,122" fillcolor="#231F1F" filled="t" path="m5215,94l5224,82,5234,63,5237,46,5237,36,5234,20,5196,20,5191,34,5186,44,5182,44,5188,26,5203,11,5220,8,5225,8,5243,17,5251,39,5250,50,5241,70,5230,84,5201,116,5251,116,5258,104,5261,104,5251,130,5182,130,5182,128,5215,94xe" stroked="f" style="position:absolute;left:5182;top:8;width:79;height:122">
              <v:path arrowok="t"/>
              <v:fill/>
            </v:shape>
            <w10:wrap type="none"/>
          </v:group>
        </w:pict>
      </w:r>
      <w:r>
        <w:pict>
          <v:group coordorigin="5974,127" coordsize="53,120" style="position:absolute;margin-left:298.68pt;margin-top:6.35688pt;width:2.65814pt;height:6pt;mso-position-horizontal-relative:page;mso-position-vertical-relative:paragraph;z-index:-2035">
            <v:shape coordorigin="5974,127" coordsize="53,120" fillcolor="#231F1F" filled="t" path="m6027,127l6026,128,6026,128,6027,127xe" stroked="f" style="position:absolute;left:5974;top:127;width:53;height:120">
              <v:path arrowok="t"/>
              <v:fill/>
            </v:shape>
            <v:shape coordorigin="5974,127" coordsize="53,120" fillcolor="#231F1F" filled="t" path="m5998,42l5993,60,6002,56,6007,53,6017,53,6027,54,6044,66,6050,89,6048,105,6036,124,6027,127,6036,118,6036,96,6036,90,6029,69,6010,60,5995,60,5990,65,5988,68,5988,82,5990,102,6000,121,6014,128,6026,128,6012,132,6005,132,5988,124,5977,106,5974,77,5977,56,5987,37,6002,22,6022,11,6046,8,6046,10,6030,14,6011,26,5998,42xe" stroked="f" style="position:absolute;left:5974;top:127;width:53;height:120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pt;width:2.52pt;height:6.12pt;mso-position-horizontal-relative:page;mso-position-vertical-relative:paragraph;z-index:-2034">
            <v:shape coordorigin="7006,8" coordsize="50,122" fillcolor="#231F1F" filled="t" path="m7056,128l7056,130,7008,130,7008,128,7018,128,7025,125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2398" coordsize="82,125" style="position:absolute;margin-left:428.04pt;margin-top:619.92pt;width:4.08pt;height:6.24pt;mso-position-horizontal-relative:page;mso-position-vertical-relative:page;z-index:-2033">
            <v:shape coordorigin="8561,12398" coordsize="82,125" fillcolor="#231F1F" filled="t" path="m8602,12523l8585,12519,8570,12503,8578,12461,8578,12463,8579,12484,8585,12507,8602,12518,8604,12518,8619,12505,8625,12481,8626,12461,8626,12459,8624,12439,8618,12415,8618,12403,8633,12419,8640,12440,8642,12461,8641,12475,8636,12497,8623,12516,8602,12523xe" stroked="f" style="position:absolute;left:8561;top:12398;width:82;height:125">
              <v:path arrowok="t"/>
              <v:fill/>
            </v:shape>
            <v:shape coordorigin="8561,12398" coordsize="82,125" fillcolor="#231F1F" filled="t" path="m8561,12461l8562,12446,8567,12424,8580,12406,8602,12398,8618,12403,8618,12415,8602,12403,8599,12403,8584,12417,8578,12442,8578,12461,8570,12503,8563,12481,8561,12461xe" stroked="f" style="position:absolute;left:8561;top:12398;width:82;height:125">
              <v:path arrowok="t"/>
              <v:fill/>
            </v:shape>
            <w10:wrap type="none"/>
          </v:group>
        </w:pict>
      </w:r>
      <w:r>
        <w:pict>
          <v:group coordorigin="10128,12398" coordsize="82,125" style="position:absolute;margin-left:506.4pt;margin-top:619.92pt;width:4.08pt;height:6.24pt;mso-position-horizontal-relative:page;mso-position-vertical-relative:page;z-index:-2032">
            <v:shape coordorigin="10128,12398" coordsize="82,125" fillcolor="#231F1F" filled="t" path="m10169,12523l10152,12519,10137,12503,10145,12461,10145,12463,10146,12484,10152,12507,10169,12518,10171,12518,10186,12505,10192,12481,10193,12461,10193,12459,10192,12439,10185,12415,10186,12403,10200,12419,10208,12440,10210,12461,10209,12475,10203,12497,10191,12516,10169,12523xe" stroked="f" style="position:absolute;left:10128;top:12398;width:82;height:125">
              <v:path arrowok="t"/>
              <v:fill/>
            </v:shape>
            <v:shape coordorigin="10128,12398" coordsize="82,125" fillcolor="#231F1F" filled="t" path="m10128,12461l10129,12446,10135,12424,10147,12406,10169,12398,10186,12403,10185,12415,10169,12403,10166,12403,10151,12417,10146,12442,10145,12461,10137,12503,10130,12481,10128,12461xe" stroked="f" style="position:absolute;left:10128;top:12398;width:82;height:125">
              <v:path arrowok="t"/>
              <v:fill/>
            </v:shape>
            <w10:wrap type="none"/>
          </v:group>
        </w:pict>
      </w:r>
      <w:r>
        <w:pict>
          <v:shape style="width:93.51pt;height:6.99004pt" type="#_x0000_t75">
            <v:imagedata o:title="" r:id="rId61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4"/>
      </w:pPr>
      <w:r>
        <w:pict>
          <v:group coordorigin="1142,10" coordsize="53,122" style="position:absolute;margin-left:57.12pt;margin-top:0.495005pt;width:2.63811pt;height:6.12pt;mso-position-horizontal-relative:page;mso-position-vertical-relative:paragraph;z-index:-2031">
            <v:shape coordorigin="1142,10" coordsize="53,122" fillcolor="#231F1F" filled="t" path="m1195,123l1193,128,1189,128,1195,123xe" stroked="f" style="position:absolute;left:1142;top:10;width:53;height:122">
              <v:path arrowok="t"/>
              <v:fill/>
            </v:shape>
            <v:shape coordorigin="1142,10" coordsize="53,122" fillcolor="#231F1F" filled="t" path="m1147,39l1145,36,1146,32,1161,14,1178,10,1202,10,1207,24,1207,44,1202,51,1190,58,1198,63,1212,68,1212,95,1205,115,1195,123,1200,113,1200,96,1198,82,1186,75,1181,72,1164,72,1167,69,1185,57,1193,39,1193,29,1186,20,1157,20,1150,34,1147,39xe" stroked="f" style="position:absolute;left:1142;top:10;width:53;height:122">
              <v:path arrowok="t"/>
              <v:fill/>
            </v:shape>
            <v:shape coordorigin="1142,10" coordsize="53,122" fillcolor="#231F1F" filled="t" path="m1142,125l1142,120,1147,118,1159,118,1166,128,1189,128,1188,128,1164,132,1142,132,1142,125xe" stroked="f" style="position:absolute;left:1142;top:10;width:53;height:122">
              <v:path arrowok="t"/>
              <v:fill/>
            </v:shape>
            <w10:wrap type="none"/>
          </v:group>
        </w:pict>
      </w:r>
      <w:r>
        <w:pict>
          <v:group coordorigin="5052,1426" coordsize="79,120" style="position:absolute;margin-left:252.6pt;margin-top:71.295pt;width:3.96pt;height:6pt;mso-position-horizontal-relative:page;mso-position-vertical-relative:paragraph;z-index:-2026">
            <v:shape coordorigin="5052,1426" coordsize="79,120" fillcolor="#231F1F" filled="t" path="m5112,1426l5117,1426,5131,1503,5110,1452,5088,1503,5112,1426xe" stroked="f" style="position:absolute;left:5052;top:1426;width:79;height:120">
              <v:path arrowok="t"/>
              <v:fill/>
            </v:shape>
            <v:shape coordorigin="5052,1426" coordsize="79,120" fillcolor="#231F1F" filled="t" path="m5117,1426l5160,1529,5167,1541,5170,1544,5177,1544,5177,1546,5131,1546,5131,1544,5143,1544,5143,1534,5141,1529,5141,1527,5134,1510,5086,1510,5078,1529,5076,1532,5076,1544,5086,1544,5088,1546,5052,1546,5052,1544,5057,1544,5062,1541,5066,1536,5071,1522,5076,1515,5112,1426,5088,1503,5131,1503,5117,1426xe" stroked="f" style="position:absolute;left:5052;top:1426;width:79;height:120">
              <v:path arrowok="t"/>
              <v:fill/>
            </v:shape>
            <w10:wrap type="none"/>
          </v:group>
        </w:pict>
      </w:r>
      <w:r>
        <w:pict>
          <v:group coordorigin="5201,1426" coordsize="48,122" style="position:absolute;margin-left:260.04pt;margin-top:71.295pt;width:2.4pt;height:6.12pt;mso-position-horizontal-relative:page;mso-position-vertical-relative:paragraph;z-index:-2025">
            <v:shape coordorigin="5201,1426" coordsize="48,122" fillcolor="#231F1F" filled="t" path="m5249,1546l5249,1548,5201,1548,5201,1546,5213,1544,5218,1544,5218,1440,5210,1440,5201,1445,5201,1443,5232,1426,5232,1544,5237,1546,5249,1546xe" stroked="f" style="position:absolute;left:5201;top:1426;width:48;height:122">
              <v:path arrowok="t"/>
              <v:fill/>
            </v:shape>
            <w10:wrap type="none"/>
          </v:group>
        </w:pict>
      </w:r>
      <w:r>
        <w:pict>
          <v:group coordorigin="5974,1438" coordsize="77,36" style="position:absolute;margin-left:298.68pt;margin-top:71.895pt;width:3.84pt;height:1.8pt;mso-position-horizontal-relative:page;mso-position-vertical-relative:paragraph;z-index:-2024">
            <v:shape coordorigin="5974,1438" coordsize="77,36" fillcolor="#231F1F" filled="t" path="m5979,1445l5986,1438,5981,1452,5976,1462,5974,1462,5979,1445xe" stroked="f" style="position:absolute;left:5974;top:1438;width:77;height:36">
              <v:path arrowok="t"/>
              <v:fill/>
            </v:shape>
            <v:shape coordorigin="5974,1438" coordsize="77,36" fillcolor="#231F1F" filled="t" path="m5986,1438l5986,1438e" stroked="f" style="position:absolute;left:5974;top:1438;width:77;height:36">
              <v:path arrowok="t"/>
              <v:fill/>
            </v:shape>
            <v:shape coordorigin="5974,1438" coordsize="77,36" fillcolor="#231F1F" filled="t" path="m6005,1512l6015,1500,6025,1481,6029,1464,6029,1455,6024,1438,5986,1438,5994,1430,6012,1426,6016,1426,6035,1436,6043,1457,6042,1469,6032,1488,6022,1503,5990,1534,6041,1534,6048,1522,6050,1522,6041,1548,5974,1548,5974,1546,6005,1512xe" stroked="f" style="position:absolute;left:5974;top:1438;width:77;height:36">
              <v:path arrowok="t"/>
              <v:fill/>
            </v:shape>
            <w10:wrap type="none"/>
          </v:group>
        </w:pict>
      </w:r>
      <w:r>
        <w:pict>
          <v:group coordorigin="6991,1426" coordsize="82,125" style="position:absolute;margin-left:349.56pt;margin-top:71.295pt;width:4.08pt;height:6.24pt;mso-position-horizontal-relative:page;mso-position-vertical-relative:paragraph;z-index:-2023">
            <v:shape coordorigin="6991,1426" coordsize="82,125" fillcolor="#231F1F" filled="t" path="m7032,1551l7015,1546,7000,1530,7008,1488,7008,1490,7009,1512,7016,1535,7032,1546,7035,1546,7050,1533,7055,1509,7056,1488,7056,1487,7055,1466,7048,1442,7049,1430,7064,1446,7071,1468,7073,1488,7072,1503,7066,1525,7054,1543,7032,1551xe" stroked="f" style="position:absolute;left:6991;top:1426;width:82;height:125">
              <v:path arrowok="t"/>
              <v:fill/>
            </v:shape>
            <v:shape coordorigin="6991,1426" coordsize="82,125" fillcolor="#231F1F" filled="t" path="m6991,1488l6992,1474,6998,1452,7010,1434,7032,1426,7049,1430,7048,1442,7032,1431,7029,1431,7014,1445,7009,1469,7008,1488,7000,1530,6993,1509,6991,1488xe" stroked="f" style="position:absolute;left:6991;top:1426;width:82;height:125">
              <v:path arrowok="t"/>
              <v:fill/>
            </v:shape>
            <w10:wrap type="none"/>
          </v:group>
        </w:pict>
      </w:r>
      <w:r>
        <w:pict>
          <v:group coordorigin="8561,14287" coordsize="82,125" style="position:absolute;margin-left:428.04pt;margin-top:714.36pt;width:4.08pt;height:6.24pt;mso-position-horizontal-relative:page;mso-position-vertical-relative:page;z-index:-2022">
            <v:shape coordorigin="8561,14287" coordsize="82,125" fillcolor="#231F1F" filled="t" path="m8602,14412l8585,14408,8570,14392,8578,14350,8578,14351,8579,14373,8585,14396,8602,14407,8604,14407,8619,14394,8625,14370,8626,14350,8626,14348,8624,14327,8618,14303,8618,14291,8633,14308,8640,14329,8642,14350,8641,14364,8636,14386,8623,14404,8602,14412xe" stroked="f" style="position:absolute;left:8561;top:14287;width:82;height:125">
              <v:path arrowok="t"/>
              <v:fill/>
            </v:shape>
            <v:shape coordorigin="8561,14287" coordsize="82,125" fillcolor="#231F1F" filled="t" path="m8561,14350l8562,14335,8567,14313,8580,14295,8602,14287,8618,14291,8618,14303,8602,14292,8599,14292,8584,14306,8578,14330,8578,14350,8570,14392,8563,14370,8561,14350xe" stroked="f" style="position:absolute;left:8561;top:14287;width:82;height:125">
              <v:path arrowok="t"/>
              <v:fill/>
            </v:shape>
            <w10:wrap type="none"/>
          </v:group>
        </w:pict>
      </w:r>
      <w:r>
        <w:pict>
          <v:group coordorigin="10128,14287" coordsize="82,125" style="position:absolute;margin-left:506.4pt;margin-top:714.36pt;width:4.08pt;height:6.24pt;mso-position-horizontal-relative:page;mso-position-vertical-relative:page;z-index:-2021">
            <v:shape coordorigin="10128,14287" coordsize="82,125" fillcolor="#231F1F" filled="t" path="m10169,14412l10152,14408,10137,14392,10145,14350,10145,14351,10146,14373,10152,14396,10169,14407,10171,14407,10186,14394,10192,14370,10193,14350,10193,14348,10192,14327,10185,14303,10186,14291,10200,14308,10208,14329,10210,14350,10209,14364,10203,14386,10191,14404,10169,14412xe" stroked="f" style="position:absolute;left:10128;top:14287;width:82;height:125">
              <v:path arrowok="t"/>
              <v:fill/>
            </v:shape>
            <v:shape coordorigin="10128,14287" coordsize="82,125" fillcolor="#231F1F" filled="t" path="m10128,14350l10129,14335,10135,14313,10147,14295,10169,14287,10186,14291,10185,14303,10169,14292,10166,14292,10151,14306,10146,14330,10145,14350,10137,14392,10130,14370,10128,14350xe" stroked="f" style="position:absolute;left:10128;top:14287;width:82;height:125">
              <v:path arrowok="t"/>
              <v:fill/>
            </v:shape>
            <w10:wrap type="none"/>
          </v:group>
        </w:pict>
      </w:r>
      <w:r>
        <w:pict>
          <v:shape style="width:125.55pt;height:8.79001pt" type="#_x0000_t75">
            <v:imagedata o:title="" r:id="rId62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12"/>
      </w:pPr>
      <w:r>
        <w:pict>
          <v:group coordorigin="1135,0" coordsize="212,140" style="position:absolute;margin-left:56.745pt;margin-top:0pt;width:10.59pt;height:6.99003pt;mso-position-horizontal-relative:page;mso-position-vertical-relative:paragraph;z-index:-2030">
            <v:shape coordorigin="1142,8" coordsize="70,125" fillcolor="#231F1F" filled="t" path="m1195,123l1193,128,1189,127,1195,123xe" stroked="f" style="position:absolute;left:1142;top:8;width:70;height:125">
              <v:path arrowok="t"/>
              <v:fill/>
            </v:shape>
            <v:shape coordorigin="1142,8" coordsize="70,125" fillcolor="#231F1F" filled="t" path="m1147,30l1156,19,1150,32,1147,39,1145,36,1147,30xe" stroked="f" style="position:absolute;left:1142;top:8;width:70;height:125">
              <v:path arrowok="t"/>
              <v:fill/>
            </v:shape>
            <v:shape coordorigin="1142,8" coordsize="70,125" fillcolor="#231F1F" filled="t" path="m1198,82l1186,75,1181,72,1176,70,1164,70,1167,67,1185,55,1193,36,1193,27,1186,17,1157,17,1162,12,1178,8,1202,8,1207,24,1207,41,1202,51,1190,58,1198,60,1212,68,1212,95,1205,115,1195,123,1200,113,1200,94,1198,82xe" stroked="f" style="position:absolute;left:1142;top:8;width:70;height:125">
              <v:path arrowok="t"/>
              <v:fill/>
            </v:shape>
            <v:shape coordorigin="1142,8" coordsize="70,125" fillcolor="#231F1F" filled="t" path="m1142,125l1142,118,1159,118,1166,128,1189,127,1188,128,1164,132,1142,132,1142,125xe" stroked="f" style="position:absolute;left:1142;top:8;width:70;height:125">
              <v:path arrowok="t"/>
              <v:fill/>
            </v:shape>
            <v:shape coordorigin="1142,8" coordsize="70,125" fillcolor="#231F1F" filled="t" path="m1157,17l1156,19,1157,17,1157,17xe" stroked="f" style="position:absolute;left:1142;top:8;width:70;height:125">
              <v:path arrowok="t"/>
              <v:fill/>
            </v:shape>
            <v:shape coordorigin="1238,113" coordsize="17,19" fillcolor="#231F1F" filled="t" path="m1248,132l1243,132,1238,130,1238,118,1241,113,1253,113,1255,118,1255,130,1250,132,1248,132xe" stroked="f" style="position:absolute;left:1238;top:113;width:17;height:19">
              <v:path arrowok="t"/>
              <v:fill/>
            </v:shape>
            <v:shape coordorigin="1291,8" coordsize="48,122" fillcolor="#231F1F" filled="t" path="m1339,128l1339,130,1291,130,1291,128,1308,128,1308,24,1301,24,1291,27,1291,24,1322,8,1322,125,1327,128,1339,128xe" stroked="f" style="position:absolute;left:1291;top:8;width:48;height:122">
              <v:path arrowok="t"/>
              <v:fill/>
            </v:shape>
            <w10:wrap type="none"/>
          </v:group>
        </w:pict>
      </w:r>
      <w:r>
        <w:pict>
          <v:shape style="width:65.31pt;height:6.99004pt" type="#_x0000_t75">
            <v:imagedata o:title="" r:id="rId63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5"/>
      </w:pPr>
      <w:r>
        <w:pict>
          <v:group coordorigin="1135,0" coordsize="349,140" style="position:absolute;margin-left:56.745pt;margin-top:1.275e-05pt;width:17.43pt;height:6.99003pt;mso-position-horizontal-relative:page;mso-position-vertical-relative:paragraph;z-index:-2029">
            <v:shape coordorigin="1142,8" coordsize="70,125" fillcolor="#231F1F" filled="t" path="m1195,123l1193,128,1189,128,1195,123xe" stroked="f" style="position:absolute;left:1142;top:8;width:70;height:125">
              <v:path arrowok="t"/>
              <v:fill/>
            </v:shape>
            <v:shape coordorigin="1142,8" coordsize="70,125" fillcolor="#231F1F" filled="t" path="m1147,36l1145,36,1147,30,1156,19,1150,32,1147,36xe" stroked="f" style="position:absolute;left:1142;top:8;width:70;height:125">
              <v:path arrowok="t"/>
              <v:fill/>
            </v:shape>
            <v:shape coordorigin="1142,8" coordsize="70,125" fillcolor="#231F1F" filled="t" path="m1198,80l1186,75,1181,70,1164,70,1167,67,1185,55,1193,36,1193,27,1186,17,1157,17,1162,12,1178,8,1202,8,1207,24,1207,41,1202,48,1190,58,1198,60,1212,68,1212,95,1205,115,1195,123,1200,113,1200,94,1198,80xe" stroked="f" style="position:absolute;left:1142;top:8;width:70;height:125">
              <v:path arrowok="t"/>
              <v:fill/>
            </v:shape>
            <v:shape coordorigin="1142,8" coordsize="70,125" fillcolor="#231F1F" filled="t" path="m1142,123l1142,118,1159,118,1166,128,1189,128,1188,128,1164,132,1142,132,1142,123xe" stroked="f" style="position:absolute;left:1142;top:8;width:70;height:125">
              <v:path arrowok="t"/>
              <v:fill/>
            </v:shape>
            <v:shape coordorigin="1142,8" coordsize="70,125" fillcolor="#231F1F" filled="t" path="m1157,17l1156,19,1157,17,1157,17xe" stroked="f" style="position:absolute;left:1142;top:8;width:70;height:125">
              <v:path arrowok="t"/>
              <v:fill/>
            </v:shape>
            <v:shape coordorigin="1238,113" coordsize="17,19" fillcolor="#231F1F" filled="t" path="m1248,132l1243,132,1238,130,1238,118,1241,113,1253,113,1255,118,1255,128,1250,132,1248,132xe" stroked="f" style="position:absolute;left:1238;top:113;width:17;height:19">
              <v:path arrowok="t"/>
              <v:fill/>
            </v:shape>
            <v:shape coordorigin="1291,8" coordsize="48,122" fillcolor="#231F1F" filled="t" path="m1339,128l1339,130,1291,130,1291,128,1308,128,1308,22,1301,22,1291,27,1291,24,1322,8,1322,125,1327,128,1339,128xe" stroked="f" style="position:absolute;left:1291;top:8;width:48;height:122">
              <v:path arrowok="t"/>
              <v:fill/>
            </v:shape>
            <v:shape coordorigin="1373,113" coordsize="19,19" fillcolor="#231F1F" filled="t" path="m1382,132l1378,132,1373,130,1373,118,1378,113,1387,113,1392,118,1392,128,1385,132,1382,132xe" stroked="f" style="position:absolute;left:1373;top:113;width:19;height:19">
              <v:path arrowok="t"/>
              <v:fill/>
            </v:shape>
            <v:shape coordorigin="1426,8" coordsize="50,122" fillcolor="#231F1F" filled="t" path="m1476,128l1476,130,1426,130,1426,128,1445,128,1445,22,1435,22,1426,27,1426,24,1457,8,1457,125,1462,128,1476,128xe" stroked="f" style="position:absolute;left:1426;top:8;width:50;height:122">
              <v:path arrowok="t"/>
              <v:fill/>
            </v:shape>
            <w10:wrap type="none"/>
          </v:group>
        </w:pict>
      </w:r>
      <w:r>
        <w:pict>
          <v:group coordorigin="1625,473" coordsize="502,173" style="position:absolute;margin-left:81.225pt;margin-top:23.64pt;width:25.124pt;height:8.66998pt;mso-position-horizontal-relative:page;mso-position-vertical-relative:paragraph;z-index:-2028">
            <v:shape coordorigin="1632,480" coordsize="125,120" fillcolor="#231F1F" filled="t" path="m1694,480l1740,584,1747,596,1750,598,1757,598,1757,600,1711,600,1711,598,1723,598,1723,588,1721,584,1721,581,1714,564,1666,564,1656,584,1656,598,1668,598,1668,600,1632,600,1634,598,1639,598,1642,596,1646,591,1651,576,1654,569,1692,480,1668,557,1709,557,1694,480xe" stroked="f" style="position:absolute;left:1632;top:480;width:125;height:120">
              <v:path arrowok="t"/>
              <v:fill/>
            </v:shape>
            <v:shape coordorigin="1632,480" coordsize="125,120" fillcolor="#231F1F" filled="t" path="m1692,480l1694,480,1709,557,1690,507,1668,557,1692,480xe" stroked="f" style="position:absolute;left:1632;top:480;width:125;height:120">
              <v:path arrowok="t"/>
              <v:fill/>
            </v:shape>
            <v:shape coordorigin="1762,519" coordsize="58,84" fillcolor="#231F1F" filled="t" path="m1798,521l1802,519,1817,519,1819,521,1819,531,1817,536,1807,536,1805,528,1795,528,1788,538,1788,598,1795,598,1802,600,1802,603,1762,603,1762,600,1771,598,1774,598,1774,533,1766,533,1762,531,1771,528,1778,524,1788,519,1788,533,1798,521xe" stroked="f" style="position:absolute;left:1762;top:519;width:58;height:84">
              <v:path arrowok="t"/>
              <v:fill/>
            </v:shape>
            <v:shape coordorigin="1824,519" coordsize="84,120" fillcolor="#231F1F" filled="t" path="m1908,639l1865,639,1879,636,1882,634,1882,591,1877,596,1865,605,1853,605,1843,603,1829,590,1824,564,1824,563,1830,540,1844,524,1865,519,1865,524,1860,524,1844,534,1838,560,1838,561,1844,583,1862,593,1870,593,1872,591,1882,588,1882,524,1879,521,1884,524,1894,521,1896,521,1896,636,1898,636,1908,639xe" stroked="f" style="position:absolute;left:1824;top:519;width:84;height:120">
              <v:path arrowok="t"/>
              <v:fill/>
            </v:shape>
            <v:shape coordorigin="1824,519" coordsize="84,120" fillcolor="#231F1F" filled="t" path="m1874,519l1879,521,1882,524,1865,524,1865,519,1874,519xe" stroked="f" style="position:absolute;left:1824;top:519;width:84;height:120">
              <v:path arrowok="t"/>
              <v:fill/>
            </v:shape>
            <v:shape coordorigin="1910,521" coordsize="84,82" fillcolor="#231F1F" filled="t" path="m1985,598l1978,600,1970,603,1970,588,1963,598,1956,603,1934,603,1922,600,1922,524,1910,524,1910,521,1937,521,1937,596,1956,596,1961,591,1966,588,1970,584,1970,528,1968,524,1956,524,1956,521,1985,521,1985,593,1994,593,1994,596,1985,598xe" stroked="f" style="position:absolute;left:1910;top:521;width:84;height:82">
              <v:path arrowok="t"/>
              <v:fill/>
            </v:shape>
            <v:shape coordorigin="2002,480" coordsize="31,122" fillcolor="#231F1F" filled="t" path="m2033,488l2033,495,2028,497,2016,497,2014,492,2014,485,2016,480,2028,480,2033,483,2033,488xe" stroked="f" style="position:absolute;left:2002;top:480;width:31;height:122">
              <v:path arrowok="t"/>
              <v:fill/>
            </v:shape>
            <v:shape coordorigin="2002,480" coordsize="31,122" fillcolor="#231F1F" filled="t" path="m2006,533l2004,531,2011,526,2021,521,2030,519,2030,598,2045,600,2045,603,2002,603,2002,600,2014,598,2016,598,2016,533,2006,533xe" stroked="f" style="position:absolute;left:2002;top:480;width:31;height:122">
              <v:path arrowok="t"/>
              <v:fill/>
            </v:shape>
            <v:shape coordorigin="2052,497" coordsize="46,108" fillcolor="#231F1F" filled="t" path="m2054,521l2059,519,2066,512,2069,507,2074,497,2076,500,2076,521,2093,521,2093,526,2076,526,2076,596,2090,596,2093,591,2098,591,2093,598,2086,605,2069,605,2062,600,2062,526,2052,526,2054,521xe" stroked="f" style="position:absolute;left:2052;top:497;width:46;height:108">
              <v:path arrowok="t"/>
              <v:fill/>
            </v:shape>
            <v:shape coordorigin="2105,528" coordsize="15,10" fillcolor="#231F1F" filled="t" path="m2119,528l2119,528,2119,528xe" stroked="f" style="position:absolute;left:2105;top:528;width:15;height:10">
              <v:path arrowok="t"/>
              <v:fill/>
            </v:shape>
            <v:shape coordorigin="2105,528" coordsize="15,10" fillcolor="#231F1F" filled="t" path="m2150,524l2126,524,2119,528,2125,523,2141,519,2147,519,2164,528,2172,552,2117,552,2120,568,2131,588,2146,593,2160,593,2170,579,2172,572,2174,577,2163,593,2138,603,2126,601,2110,589,2105,564,2110,538,2119,528,2117,548,2153,548,2153,538,2150,524xe" stroked="f" style="position:absolute;left:2105;top:528;width:15;height:10">
              <v:path arrowok="t"/>
              <v:fill/>
            </v:shape>
            <w10:wrap type="none"/>
          </v:group>
        </w:pict>
      </w:r>
      <w:r>
        <w:pict>
          <v:group coordorigin="2177,473" coordsize="327,140" style="position:absolute;margin-left:108.825pt;margin-top:23.64pt;width:16.35pt;height:6.99002pt;mso-position-horizontal-relative:page;mso-position-vertical-relative:paragraph;z-index:-2027">
            <v:shape coordorigin="2184,519" coordsize="70,84" fillcolor="#231F1F" filled="t" path="m2199,564l2208,585,2225,593,2239,593,2246,583,2251,574,2254,576,2251,582,2236,598,2218,603,2208,601,2191,590,2184,564,2184,563,2191,538,2206,523,2225,519,2232,519,2239,521,2244,523,2249,526,2251,533,2251,540,2249,545,2239,545,2234,540,2234,531,2232,526,2232,523,2222,524,2207,530,2198,557,2199,564xe" stroked="f" style="position:absolute;left:2184;top:519;width:70;height:84">
              <v:path arrowok="t"/>
              <v:fill/>
            </v:shape>
            <v:shape coordorigin="2261,497" coordsize="48,108" fillcolor="#231F1F" filled="t" path="m2285,526l2285,596,2299,596,2304,591,2309,591,2304,598,2294,605,2278,605,2270,600,2270,526,2261,526,2261,524,2266,521,2268,519,2275,512,2278,507,2285,497,2285,521,2304,521,2304,526,2285,526xe" stroked="f" style="position:absolute;left:2261;top:497;width:48;height:108">
              <v:path arrowok="t"/>
              <v:fill/>
            </v:shape>
            <v:shape coordorigin="2316,519" coordsize="77,86" fillcolor="#231F1F" filled="t" path="m2339,589l2357,600,2366,600,2378,593,2378,567,2377,552,2368,532,2352,524,2340,524,2354,519,2373,522,2388,536,2393,560,2389,580,2377,597,2354,605,2334,599,2321,583,2330,552,2332,566,2339,589xe" stroked="f" style="position:absolute;left:2316;top:519;width:77;height:86">
              <v:path arrowok="t"/>
              <v:fill/>
            </v:shape>
            <v:shape coordorigin="2316,519" coordsize="77,86" fillcolor="#231F1F" filled="t" path="m2330,533l2330,552,2321,583,2316,560,2319,542,2333,525,2354,519,2340,524,2330,533xe" stroked="f" style="position:absolute;left:2316;top:519;width:77;height:86">
              <v:path arrowok="t"/>
              <v:fill/>
            </v:shape>
            <v:shape coordorigin="2398,480" coordsize="53,125" fillcolor="#231F1F" filled="t" path="m2450,480l2410,605,2398,605,2438,480,2450,480xe" stroked="f" style="position:absolute;left:2398;top:480;width:53;height:125">
              <v:path arrowok="t"/>
              <v:fill/>
            </v:shape>
            <v:shape coordorigin="2458,519" coordsize="38,84" fillcolor="#231F1F" filled="t" path="m2489,593l2494,591,2496,598,2484,603,2484,593,2489,593xe" stroked="f" style="position:absolute;left:2458;top:519;width:38;height:84">
              <v:path arrowok="t"/>
              <v:fill/>
            </v:shape>
            <v:shape coordorigin="2458,519" coordsize="38,84" fillcolor="#231F1F" filled="t" path="m2530,591l2530,596,2522,603,2503,603,2503,591,2496,598,2494,591,2496,591,2501,588,2503,586,2503,555,2500,555,2474,568,2470,579,2470,588,2477,593,2484,593,2484,603,2465,603,2458,598,2458,586,2461,571,2476,561,2503,550,2503,524,2482,524,2472,526,2472,536,2474,538,2474,543,2470,548,2460,548,2460,531,2467,519,2515,519,2515,596,2525,596,2530,591xe" stroked="f" style="position:absolute;left:2458;top:519;width:38;height:84">
              <v:path arrowok="t"/>
              <v:fill/>
            </v:shape>
            <w10:wrap type="none"/>
          </v:group>
        </w:pict>
      </w:r>
      <w:r>
        <w:pict>
          <v:shape style="width:79.95pt;height:8.78999pt" type="#_x0000_t75">
            <v:imagedata o:title="" r:id="rId64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1135,0" coordsize="363,140" style="position:absolute;margin-left:56.745pt;margin-top:1.275e-05pt;width:18.15pt;height:6.98998pt;mso-position-horizontal-relative:page;mso-position-vertical-relative:paragraph;z-index:-2020">
            <v:shape coordorigin="1142,10" coordsize="53,122" fillcolor="#231F1F" filled="t" path="m1195,123l1193,127,1189,127,1195,123xe" stroked="f" style="position:absolute;left:1142;top:10;width:53;height:122">
              <v:path arrowok="t"/>
              <v:fill/>
            </v:shape>
            <v:shape coordorigin="1142,10" coordsize="53,122" fillcolor="#231F1F" filled="t" path="m1147,39l1145,36,1146,32,1161,14,1178,10,1202,10,1207,24,1207,43,1202,51,1190,58,1198,63,1212,67,1212,95,1205,115,1195,123,1200,113,1200,96,1198,82,1186,75,1181,72,1176,70,1164,72,1167,69,1185,57,1193,39,1193,29,1186,19,1157,19,1150,34,1147,39xe" stroked="f" style="position:absolute;left:1142;top:10;width:53;height:122">
              <v:path arrowok="t"/>
              <v:fill/>
            </v:shape>
            <v:shape coordorigin="1142,10" coordsize="53,122" fillcolor="#231F1F" filled="t" path="m1142,125l1142,120,1147,118,1159,118,1166,127,1189,127,1188,128,1164,132,1142,132,1142,125xe" stroked="f" style="position:absolute;left:1142;top:10;width:53;height:122">
              <v:path arrowok="t"/>
              <v:fill/>
            </v:shape>
            <v:shape coordorigin="1238,113" coordsize="17,19" fillcolor="#231F1F" filled="t" path="m1248,132l1243,132,1238,130,1238,118,1241,113,1253,113,1255,118,1255,130,1250,132,1248,132xe" stroked="f" style="position:absolute;left:1238;top:113;width:17;height:19">
              <v:path arrowok="t"/>
              <v:fill/>
            </v:shape>
            <v:shape coordorigin="1291,8" coordsize="48,122" fillcolor="#231F1F" filled="t" path="m1322,8l1322,128,1339,128,1339,130,1291,130,1291,128,1308,128,1308,24,1301,24,1291,27,1291,24,1322,8xe" stroked="f" style="position:absolute;left:1291;top:8;width:48;height:122">
              <v:path arrowok="t"/>
              <v:fill/>
            </v:shape>
            <v:shape coordorigin="1373,113" coordsize="19,19" fillcolor="#231F1F" filled="t" path="m1382,132l1378,132,1373,130,1373,118,1378,113,1387,113,1392,118,1392,130,1385,132,1382,132xe" stroked="f" style="position:absolute;left:1373;top:113;width:19;height:19">
              <v:path arrowok="t"/>
              <v:fill/>
            </v:shape>
            <v:shape coordorigin="1411,8" coordsize="79,122" fillcolor="#231F1F" filled="t" path="m1445,94l1454,83,1465,64,1469,48,1469,39,1464,22,1426,22,1421,36,1416,46,1414,44,1418,29,1432,12,1450,8,1456,8,1474,20,1481,41,1480,51,1471,71,1459,84,1430,118,1478,118,1481,116,1488,106,1490,106,1481,130,1411,130,1411,128,1445,94xe" stroked="f" style="position:absolute;left:1411;top:8;width:79;height:122">
              <v:path arrowok="t"/>
              <v:fill/>
            </v:shape>
            <w10:wrap type="none"/>
          </v:group>
        </w:pict>
      </w:r>
      <w:r>
        <w:pict>
          <v:shape style="width:68.43pt;height:6.99003pt" type="#_x0000_t75">
            <v:imagedata o:title="" r:id="rId65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5"/>
      </w:pPr>
      <w:r>
        <w:pict>
          <v:group coordorigin="5044,0" coordsize="229,137" style="position:absolute;margin-left:252.225pt;margin-top:-1.5e-06pt;width:11.43pt;height:6.87pt;mso-position-horizontal-relative:page;mso-position-vertical-relative:paragraph;z-index:-2019">
            <v:shape coordorigin="5052,8" coordsize="79,122" fillcolor="#231F1F" filled="t" path="m5112,8l5117,8,5131,84,5110,34,5088,84,5112,8xe" stroked="f" style="position:absolute;left:5052;top:8;width:79;height:122">
              <v:path arrowok="t"/>
              <v:fill/>
            </v:shape>
            <v:shape coordorigin="5052,8" coordsize="79,122" fillcolor="#231F1F" filled="t" path="m5117,8l5160,111,5167,125,5170,128,5177,128,5177,130,5131,130,5131,128,5143,128,5143,118,5141,111,5141,108,5134,92,5086,92,5078,113,5076,116,5076,128,5086,128,5088,130,5052,130,5052,128,5059,128,5062,123,5066,118,5071,106,5076,99,5112,8,5088,84,5131,84,5117,8xe" stroked="f" style="position:absolute;left:5052;top:8;width:79;height:122">
              <v:path arrowok="t"/>
              <v:fill/>
            </v:shape>
            <v:shape coordorigin="5186,7" coordsize="79,122" fillcolor="#231F1F" filled="t" path="m5220,94l5228,83,5238,65,5242,48,5242,39,5239,22,5201,22,5196,34,5191,46,5186,43,5193,27,5208,12,5225,7,5231,8,5249,19,5256,41,5255,51,5247,71,5234,84,5206,115,5256,115,5263,103,5266,106,5256,130,5186,130,5186,127,5220,94xe" stroked="f" style="position:absolute;left:5186;top:7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26pt;width:2.52pt;height:6.12pt;mso-position-horizontal-relative:page;mso-position-vertical-relative:paragraph;z-index:-2018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26pt;width:2.52pt;height:6.12pt;mso-position-horizontal-relative:page;mso-position-vertical-relative:paragraph;z-index:-2017">
            <v:shape coordorigin="7006,8" coordsize="50,122" fillcolor="#231F1F" filled="t" path="m7056,128l7056,130,7008,130,7008,128,7025,128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5230" coordsize="82,125" style="position:absolute;margin-left:428.04pt;margin-top:761.52pt;width:4.08pt;height:6.24pt;mso-position-horizontal-relative:page;mso-position-vertical-relative:page;z-index:-2016">
            <v:shape coordorigin="8561,15230" coordsize="82,125" fillcolor="#231F1F" filled="t" path="m8602,15355l8585,15351,8570,15335,8578,15293,8578,15295,8579,15316,8585,15339,8602,15350,8604,15350,8619,15337,8625,15313,8626,15293,8626,15291,8624,15271,8618,15247,8618,15235,8633,15251,8640,15272,8642,15293,8641,15307,8636,15329,8623,15348,8602,15355xe" stroked="f" style="position:absolute;left:8561;top:15230;width:82;height:125">
              <v:path arrowok="t"/>
              <v:fill/>
            </v:shape>
            <v:shape coordorigin="8561,15230" coordsize="82,125" fillcolor="#231F1F" filled="t" path="m8561,15293l8562,15278,8567,15256,8580,15238,8602,15230,8618,15235,8618,15247,8602,15235,8599,15235,8584,15249,8578,15274,8578,15293,8570,15335,8563,15313,8561,15293xe" stroked="f" style="position:absolute;left:8561;top:15230;width:82;height:125">
              <v:path arrowok="t"/>
              <v:fill/>
            </v:shape>
            <w10:wrap type="none"/>
          </v:group>
        </w:pict>
      </w:r>
      <w:r>
        <w:pict>
          <v:group coordorigin="10128,15230" coordsize="82,125" style="position:absolute;margin-left:506.4pt;margin-top:761.52pt;width:4.08pt;height:6.24pt;mso-position-horizontal-relative:page;mso-position-vertical-relative:page;z-index:-2015">
            <v:shape coordorigin="10128,15230" coordsize="82,125" fillcolor="#231F1F" filled="t" path="m10169,15355l10152,15351,10137,15335,10145,15293,10145,15295,10146,15316,10152,15339,10169,15350,10171,15350,10186,15337,10192,15313,10193,15293,10193,15291,10192,15271,10185,15247,10186,15235,10200,15251,10208,15272,10210,15293,10209,15307,10203,15329,10191,15348,10169,15355xe" stroked="f" style="position:absolute;left:10128;top:15230;width:82;height:125">
              <v:path arrowok="t"/>
              <v:fill/>
            </v:shape>
            <v:shape coordorigin="10128,15230" coordsize="82,125" fillcolor="#231F1F" filled="t" path="m10128,15293l10129,15278,10135,15256,10147,15238,10169,15230,10186,15235,10185,15247,10169,15235,10166,15235,10151,15249,10146,15274,10145,15293,10137,15335,10130,15313,10128,15293xe" stroked="f" style="position:absolute;left:10128;top:15230;width:82;height:125">
              <v:path arrowok="t"/>
              <v:fill/>
            </v:shape>
            <w10:wrap type="none"/>
          </v:group>
        </w:pict>
      </w:r>
      <w:r>
        <w:pict>
          <v:shape style="width:115.83pt;height:8.79002pt" type="#_x0000_t75">
            <v:imagedata o:title="" r:id="rId66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5"/>
        <w:sectPr>
          <w:pgMar w:bottom="280" w:footer="0" w:header="965" w:left="1020" w:right="1020" w:top="1160"/>
          <w:headerReference r:id="rId47" w:type="default"/>
          <w:pgSz w:h="16840" w:w="11920"/>
        </w:sectPr>
      </w:pPr>
      <w:r>
        <w:pict>
          <v:group coordorigin="5044,0" coordsize="229,137" style="position:absolute;margin-left:252.225pt;margin-top:-7.5e-06pt;width:11.43pt;height:6.87005pt;mso-position-horizontal-relative:page;mso-position-vertical-relative:paragraph;z-index:-2014">
            <v:shape coordorigin="5052,8" coordsize="125,122" fillcolor="#231F1F" filled="t" path="m5177,130l5131,130,5131,128,5143,128,5143,118,5141,111,5141,108,5134,92,5086,92,5078,113,5076,116,5076,128,5086,128,5088,130,5052,130,5052,128,5057,128,5062,123,5066,118,5071,106,5076,96,5112,8,5088,84,5131,84,5117,8,5160,111,5167,125,5170,125,5177,128,5177,130xe" stroked="f" style="position:absolute;left:5052;top:8;width:125;height:122">
              <v:path arrowok="t"/>
              <v:fill/>
            </v:shape>
            <v:shape coordorigin="5052,8" coordsize="125,122" fillcolor="#231F1F" filled="t" path="m5112,8l5117,8,5131,84,5110,34,5088,84,5112,8xe" stroked="f" style="position:absolute;left:5052;top:8;width:125;height:122">
              <v:path arrowok="t"/>
              <v:fill/>
            </v:shape>
            <v:shape coordorigin="5186,7" coordsize="79,122" fillcolor="#231F1F" filled="t" path="m5220,94l5229,82,5238,63,5242,46,5242,36,5239,19,5201,19,5196,34,5191,43,5186,43,5193,26,5208,11,5225,7,5229,8,5248,17,5256,39,5255,50,5246,70,5234,84,5206,115,5256,115,5263,103,5266,106,5256,130,5186,130,5186,127,5220,94xe" stroked="f" style="position:absolute;left:5186;top:7;width:79;height:122">
              <v:path arrowok="t"/>
              <v:fill/>
            </v:shape>
            <w10:wrap type="none"/>
          </v:group>
        </w:pict>
      </w:r>
      <w:r>
        <w:pict>
          <v:group coordorigin="5974,19" coordsize="77,36" style="position:absolute;margin-left:298.68pt;margin-top:0.974992pt;width:3.84pt;height:1.8pt;mso-position-horizontal-relative:page;mso-position-vertical-relative:paragraph;z-index:-2013">
            <v:shape coordorigin="5974,19" coordsize="77,36" fillcolor="#231F1F" filled="t" path="m5979,26l5986,20,5981,34,5976,43,5974,43,5979,26xe" stroked="f" style="position:absolute;left:5974;top:19;width:77;height:36">
              <v:path arrowok="t"/>
              <v:fill/>
            </v:shape>
            <v:shape coordorigin="5974,19" coordsize="77,36" fillcolor="#231F1F" filled="t" path="m5986,19l5986,19e" stroked="f" style="position:absolute;left:5974;top:19;width:77;height:36">
              <v:path arrowok="t"/>
              <v:fill/>
            </v:shape>
            <v:shape coordorigin="5974,19" coordsize="77,36" fillcolor="#231F1F" filled="t" path="m6005,94l6015,81,6025,63,6029,46,6029,36,6024,19,5986,19,5994,11,6012,7,6016,8,6035,17,6043,39,6042,50,6032,70,6022,84,5990,115,6043,115,6048,103,6050,106,6041,130,5974,130,5974,127,6005,94xe" stroked="f" style="position:absolute;left:5974;top:19;width:77;height:36">
              <v:path arrowok="t"/>
              <v:fill/>
            </v:shape>
            <w10:wrap type="none"/>
          </v:group>
        </w:pict>
      </w:r>
      <w:r>
        <w:pict>
          <v:group coordorigin="6991,8" coordsize="82,125" style="position:absolute;margin-left:349.56pt;margin-top:0.375pt;width:4.08pt;height:6.24pt;mso-position-horizontal-relative:page;mso-position-vertical-relative:paragraph;z-index:-2012">
            <v:shape coordorigin="6991,8" coordsize="82,125" fillcolor="#231F1F" filled="t" path="m7032,132l7015,128,7000,112,7008,70,7008,72,7009,93,7016,117,7032,128,7035,127,7050,114,7055,90,7056,70,7056,68,7055,48,7048,24,7049,12,7064,28,7071,50,7073,70,7072,84,7066,106,7054,125,7032,132xe" stroked="f" style="position:absolute;left:6991;top:8;width:82;height:125">
              <v:path arrowok="t"/>
              <v:fill/>
            </v:shape>
            <v:shape coordorigin="6991,8" coordsize="82,125" fillcolor="#231F1F" filled="t" path="m6991,70l6992,56,6998,33,7010,15,7032,8,7049,12,7048,24,7032,12,7029,12,7014,26,7009,51,7008,70,7000,112,6993,90,6991,70xe" stroked="f" style="position:absolute;left:6991;top:8;width:82;height:125">
              <v:path arrowok="t"/>
              <v:fill/>
            </v:shape>
            <w10:wrap type="none"/>
          </v:group>
        </w:pict>
      </w:r>
      <w:r>
        <w:pict>
          <v:group coordorigin="8561,15703" coordsize="82,125" style="position:absolute;margin-left:428.04pt;margin-top:785.16pt;width:4.08pt;height:6.24pt;mso-position-horizontal-relative:page;mso-position-vertical-relative:page;z-index:-2011">
            <v:shape coordorigin="8561,15703" coordsize="82,125" fillcolor="#231F1F" filled="t" path="m8602,15828l8585,15824,8570,15808,8578,15766,8578,15767,8579,15789,8585,15812,8602,15823,8604,15823,8619,15810,8625,15786,8626,15766,8626,15764,8624,15743,8618,15719,8618,15707,8633,15724,8640,15745,8642,15766,8641,15780,8636,15802,8623,15820,8602,15828xe" stroked="f" style="position:absolute;left:8561;top:15703;width:82;height:125">
              <v:path arrowok="t"/>
              <v:fill/>
            </v:shape>
            <v:shape coordorigin="8561,15703" coordsize="82,125" fillcolor="#231F1F" filled="t" path="m8561,15766l8562,15751,8567,15729,8580,15711,8602,15703,8618,15707,8618,15719,8602,15708,8599,15708,8584,15722,8578,15746,8578,15766,8570,15808,8563,15786,8561,15766xe" stroked="f" style="position:absolute;left:8561;top:15703;width:82;height:125">
              <v:path arrowok="t"/>
              <v:fill/>
            </v:shape>
            <w10:wrap type="none"/>
          </v:group>
        </w:pict>
      </w:r>
      <w:r>
        <w:pict>
          <v:group coordorigin="10128,15703" coordsize="82,125" style="position:absolute;margin-left:506.4pt;margin-top:785.16pt;width:4.08pt;height:6.24pt;mso-position-horizontal-relative:page;mso-position-vertical-relative:page;z-index:-2010">
            <v:shape coordorigin="10128,15703" coordsize="82,125" fillcolor="#231F1F" filled="t" path="m10169,15828l10152,15824,10137,15808,10145,15766,10145,15767,10146,15789,10152,15812,10169,15823,10171,15823,10186,15810,10192,15786,10193,15766,10193,15764,10192,15743,10185,15719,10186,15707,10200,15724,10208,15745,10210,15766,10209,15780,10203,15802,10191,15820,10169,15828xe" stroked="f" style="position:absolute;left:10128;top:15703;width:82;height:125">
              <v:path arrowok="t"/>
              <v:fill/>
            </v:shape>
            <v:shape coordorigin="10128,15703" coordsize="82,125" fillcolor="#231F1F" filled="t" path="m10128,15766l10129,15751,10135,15729,10147,15711,10169,15703,10186,15707,10185,15719,10169,15708,10166,15708,10151,15722,10146,15746,10145,15766,10137,15808,10130,15786,10128,15766xe" stroked="f" style="position:absolute;left:10128;top:15703;width:82;height:125">
              <v:path arrowok="t"/>
              <v:fill/>
            </v:shape>
            <w10:wrap type="none"/>
          </v:group>
        </w:pict>
      </w:r>
      <w:r>
        <w:pict>
          <v:shape style="width:113.43pt;height:8.79004pt" type="#_x0000_t75">
            <v:imagedata o:title="" r:id="rId67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3292"/>
      </w:pPr>
      <w:r>
        <w:pict>
          <v:group coordorigin="5044,806" coordsize="229,137" style="position:absolute;margin-left:252.225pt;margin-top:40.32pt;width:11.43pt;height:6.87pt;mso-position-horizontal-relative:page;mso-position-vertical-relative:paragraph;z-index:-2007">
            <v:shape coordorigin="5052,816" coordsize="79,120" fillcolor="#231F1F" filled="t" path="m5112,816l5117,816,5131,893,5110,840,5088,893,5112,816xe" stroked="f" style="position:absolute;left:5052;top:816;width:79;height:120">
              <v:path arrowok="t"/>
              <v:fill/>
            </v:shape>
            <v:shape coordorigin="5052,816" coordsize="79,120" fillcolor="#231F1F" filled="t" path="m5117,816l5160,919,5167,931,5170,934,5177,934,5177,936,5131,936,5131,934,5143,934,5143,924,5141,919,5141,917,5134,898,5086,898,5078,919,5076,922,5076,934,5086,934,5088,936,5052,936,5052,934,5057,934,5062,931,5066,927,5071,912,5076,905,5112,816,5088,893,5131,893,5117,816xe" stroked="f" style="position:absolute;left:5052;top:816;width:79;height:120">
              <v:path arrowok="t"/>
              <v:fill/>
            </v:shape>
            <v:shape coordorigin="5186,814" coordsize="79,122" fillcolor="#231F1F" filled="t" path="m5256,936l5186,936,5220,900,5228,890,5238,872,5242,855,5242,845,5239,828,5201,828,5196,843,5191,852,5186,852,5194,833,5209,818,5225,814,5231,815,5249,826,5256,847,5255,857,5247,877,5234,891,5206,924,5256,924,5263,912,5266,912,5256,936xe" stroked="f" style="position:absolute;left:5186;top:814;width:79;height:122">
              <v:path arrowok="t"/>
              <v:fill/>
            </v:shape>
            <w10:wrap type="none"/>
          </v:group>
        </w:pict>
      </w:r>
      <w:r>
        <w:pict>
          <v:group coordorigin="5986,816" coordsize="50,120" style="position:absolute;margin-left:299.28pt;margin-top:40.815pt;width:2.52pt;height:6pt;mso-position-horizontal-relative:page;mso-position-vertical-relative:paragraph;z-index:-2006">
            <v:shape coordorigin="5986,816" coordsize="50,120" fillcolor="#231F1F" filled="t" path="m6017,816l6019,816,6019,934,6036,934,6036,936,5988,936,5988,934,6005,934,6005,831,5995,831,5986,833,5986,831,6017,816xe" stroked="f" style="position:absolute;left:5986;top:816;width:50;height:120">
              <v:path arrowok="t"/>
              <v:fill/>
            </v:shape>
            <w10:wrap type="none"/>
          </v:group>
        </w:pict>
      </w:r>
      <w:r>
        <w:pict>
          <v:group coordorigin="6991,816" coordsize="82,122" style="position:absolute;margin-left:349.56pt;margin-top:40.815pt;width:4.08pt;height:6.12pt;mso-position-horizontal-relative:page;mso-position-vertical-relative:paragraph;z-index:-2005">
            <v:shape coordorigin="6991,816" coordsize="82,122" fillcolor="#231F1F" filled="t" path="m7032,939l7015,935,7000,919,7008,876,7008,878,7009,901,7016,923,7032,934,7035,934,7050,921,7055,897,7056,876,7056,875,7055,854,7048,830,7032,819,7029,819,7014,833,7032,816,7047,820,7063,835,7071,857,7073,876,7072,892,7066,914,7054,931,7032,939xe" stroked="f" style="position:absolute;left:6991;top:816;width:82;height:122">
              <v:path arrowok="t"/>
              <v:fill/>
            </v:shape>
            <v:shape coordorigin="6991,816" coordsize="82,122" fillcolor="#231F1F" filled="t" path="m7010,824l7032,816,7014,833,7009,857,7008,876,7000,919,6993,898,6991,876,6992,865,6997,843,7010,824xe" stroked="f" style="position:absolute;left:6991;top:816;width:82;height:122">
              <v:path arrowok="t"/>
              <v:fill/>
            </v:shape>
            <w10:wrap type="none"/>
          </v:group>
        </w:pict>
      </w:r>
      <w:r>
        <w:pict>
          <v:group coordorigin="8561,816" coordsize="82,122" style="position:absolute;margin-left:428.04pt;margin-top:40.815pt;width:4.08pt;height:6.12pt;mso-position-horizontal-relative:page;mso-position-vertical-relative:paragraph;z-index:-2004">
            <v:shape coordorigin="8561,816" coordsize="82,122" fillcolor="#231F1F" filled="t" path="m8602,939l8585,935,8570,919,8578,876,8578,878,8579,901,8585,923,8602,934,8604,934,8619,921,8625,897,8626,876,8626,875,8624,854,8618,830,8602,819,8599,819,8584,833,8602,816,8617,820,8633,835,8640,857,8642,876,8641,892,8636,914,8623,931,8602,939xe" stroked="f" style="position:absolute;left:8561;top:816;width:82;height:122">
              <v:path arrowok="t"/>
              <v:fill/>
            </v:shape>
            <v:shape coordorigin="8561,816" coordsize="82,122" fillcolor="#231F1F" filled="t" path="m8579,824l8602,816,8584,833,8578,857,8578,876,8570,919,8563,898,8561,876,8562,865,8567,843,8579,824xe" stroked="f" style="position:absolute;left:8561;top:816;width:82;height:122">
              <v:path arrowok="t"/>
              <v:fill/>
            </v:shape>
            <w10:wrap type="none"/>
          </v:group>
        </w:pict>
      </w:r>
      <w:r>
        <w:pict>
          <v:group coordorigin="10128,816" coordsize="82,122" style="position:absolute;margin-left:506.4pt;margin-top:40.815pt;width:4.08pt;height:6.12pt;mso-position-horizontal-relative:page;mso-position-vertical-relative:paragraph;z-index:-2003">
            <v:shape coordorigin="10128,816" coordsize="82,122" fillcolor="#231F1F" filled="t" path="m10169,939l10152,935,10137,919,10145,876,10145,878,10146,901,10152,923,10169,934,10171,934,10186,921,10192,897,10193,876,10193,875,10192,854,10185,830,10169,819,10166,819,10151,833,10169,816,10184,820,10200,835,10208,857,10210,876,10209,892,10203,914,10191,931,10169,939xe" stroked="f" style="position:absolute;left:10128;top:816;width:82;height:122">
              <v:path arrowok="t"/>
              <v:fill/>
            </v:shape>
            <v:shape coordorigin="10128,816" coordsize="82,122" fillcolor="#231F1F" filled="t" path="m10147,824l10169,816,10151,833,10146,857,10145,876,10137,919,10130,898,10128,876,10129,865,10134,843,10147,824xe" stroked="f" style="position:absolute;left:10128;top:816;width:82;height:122">
              <v:path arrowok="t"/>
              <v:fill/>
            </v:shape>
            <w10:wrap type="none"/>
          </v:group>
        </w:pict>
      </w:r>
      <w:r>
        <w:pict>
          <v:group coordorigin="5044,1274" coordsize="229,137" style="position:absolute;margin-left:252.225pt;margin-top:63.72pt;width:11.43pt;height:6.87pt;mso-position-horizontal-relative:page;mso-position-vertical-relative:paragraph;z-index:-2002">
            <v:shape coordorigin="5052,1282" coordsize="79,122" fillcolor="#231F1F" filled="t" path="m5112,1282l5117,1282,5131,1359,5110,1308,5088,1359,5112,1282xe" stroked="f" style="position:absolute;left:5052;top:1282;width:79;height:122">
              <v:path arrowok="t"/>
              <v:fill/>
            </v:shape>
            <v:shape coordorigin="5052,1282" coordsize="79,122" fillcolor="#231F1F" filled="t" path="m5117,1282l5160,1385,5167,1400,5170,1402,5177,1402,5177,1404,5131,1404,5131,1402,5143,1402,5143,1392,5141,1385,5141,1383,5134,1366,5086,1366,5078,1388,5076,1390,5076,1402,5086,1402,5088,1404,5052,1404,5052,1402,5059,1402,5062,1397,5066,1392,5071,1380,5076,1371,5112,1282,5088,1359,5131,1359,5117,1282xe" stroked="f" style="position:absolute;left:5052;top:1282;width:79;height:122">
              <v:path arrowok="t"/>
              <v:fill/>
            </v:shape>
            <v:shape coordorigin="5186,1282" coordsize="79,122" fillcolor="#231F1F" filled="t" path="m5220,1368l5229,1356,5238,1338,5242,1320,5242,1311,5239,1296,5201,1296,5196,1308,5191,1318,5186,1318,5193,1302,5208,1286,5225,1282,5231,1282,5249,1293,5256,1316,5255,1325,5247,1344,5234,1359,5206,1390,5256,1390,5263,1378,5266,1380,5256,1404,5186,1404,5186,1402,5220,1368xe" stroked="f" style="position:absolute;left:5186;top:1282;width:79;height:122">
              <v:path arrowok="t"/>
              <v:fill/>
            </v:shape>
            <w10:wrap type="none"/>
          </v:group>
        </w:pict>
      </w:r>
      <w:r>
        <w:pict>
          <v:group coordorigin="5986,1282" coordsize="50,122" style="position:absolute;margin-left:299.28pt;margin-top:64.095pt;width:2.52pt;height:6.12pt;mso-position-horizontal-relative:page;mso-position-vertical-relative:paragraph;z-index:-2001">
            <v:shape coordorigin="5986,1282" coordsize="50,122" fillcolor="#231F1F" filled="t" path="m6036,1402l6036,1404,5988,1404,5988,1402,6005,1402,6005,1296,5995,1296,5986,1301,5986,1299,6017,1282,6019,1282,6019,1399,6022,1402,6036,1402xe" stroked="f" style="position:absolute;left:5986;top:1282;width:50;height:122">
              <v:path arrowok="t"/>
              <v:fill/>
            </v:shape>
            <w10:wrap type="none"/>
          </v:group>
        </w:pict>
      </w:r>
      <w:r>
        <w:pict>
          <v:group coordorigin="6991,1282" coordsize="82,125" style="position:absolute;margin-left:349.56pt;margin-top:64.095pt;width:4.08pt;height:6.24pt;mso-position-horizontal-relative:page;mso-position-vertical-relative:paragraph;z-index:-2000">
            <v:shape coordorigin="6991,1282" coordsize="82,125" fillcolor="#231F1F" filled="t" path="m7032,1407l7015,1402,7000,1386,7008,1344,7008,1346,7009,1368,7016,1391,7032,1402,7035,1402,7050,1389,7055,1365,7056,1344,7056,1343,7055,1322,7048,1298,7049,1286,7064,1302,7071,1324,7073,1344,7072,1359,7066,1381,7054,1399,7032,1407xe" stroked="f" style="position:absolute;left:6991;top:1282;width:82;height:125">
              <v:path arrowok="t"/>
              <v:fill/>
            </v:shape>
            <v:shape coordorigin="6991,1282" coordsize="82,125" fillcolor="#231F1F" filled="t" path="m6991,1344l6992,1330,6998,1308,7010,1290,7032,1282,7049,1286,7048,1298,7032,1287,7029,1287,7014,1301,7009,1325,7008,1344,7000,1386,6993,1365,6991,1344xe" stroked="f" style="position:absolute;left:6991;top:1282;width:82;height:125">
              <v:path arrowok="t"/>
              <v:fill/>
            </v:shape>
            <w10:wrap type="none"/>
          </v:group>
        </w:pict>
      </w:r>
      <w:r>
        <w:pict>
          <v:group coordorigin="8561,1282" coordsize="82,125" style="position:absolute;margin-left:428.04pt;margin-top:64.095pt;width:4.08pt;height:6.24pt;mso-position-horizontal-relative:page;mso-position-vertical-relative:paragraph;z-index:-1999">
            <v:shape coordorigin="8561,1282" coordsize="82,125" fillcolor="#231F1F" filled="t" path="m8602,1407l8585,1402,8570,1386,8578,1344,8578,1346,8579,1368,8585,1391,8602,1402,8604,1402,8619,1389,8625,1365,8626,1344,8626,1343,8624,1322,8618,1298,8618,1286,8633,1302,8640,1324,8642,1344,8641,1359,8636,1381,8623,1399,8602,1407xe" stroked="f" style="position:absolute;left:8561;top:1282;width:82;height:125">
              <v:path arrowok="t"/>
              <v:fill/>
            </v:shape>
            <v:shape coordorigin="8561,1282" coordsize="82,125" fillcolor="#231F1F" filled="t" path="m8561,1344l8562,1330,8567,1308,8580,1290,8602,1282,8618,1286,8618,1298,8602,1287,8599,1287,8584,1301,8578,1325,8578,1344,8570,1386,8563,1365,8561,1344xe" stroked="f" style="position:absolute;left:8561;top:1282;width:82;height:125">
              <v:path arrowok="t"/>
              <v:fill/>
            </v:shape>
            <w10:wrap type="none"/>
          </v:group>
        </w:pict>
      </w:r>
      <w:r>
        <w:pict>
          <v:group coordorigin="10128,1282" coordsize="82,125" style="position:absolute;margin-left:506.4pt;margin-top:64.095pt;width:4.08pt;height:6.24pt;mso-position-horizontal-relative:page;mso-position-vertical-relative:paragraph;z-index:-1998">
            <v:shape coordorigin="10128,1282" coordsize="82,125" fillcolor="#231F1F" filled="t" path="m10169,1407l10152,1402,10137,1386,10145,1344,10145,1346,10146,1368,10152,1391,10169,1402,10171,1402,10186,1389,10192,1365,10193,1344,10193,1343,10192,1322,10185,1298,10186,1286,10200,1302,10208,1324,10210,1344,10209,1359,10203,1381,10191,1399,10169,1407xe" stroked="f" style="position:absolute;left:10128;top:1282;width:82;height:125">
              <v:path arrowok="t"/>
              <v:fill/>
            </v:shape>
            <v:shape coordorigin="10128,1282" coordsize="82,125" fillcolor="#231F1F" filled="t" path="m10128,1344l10129,1330,10135,1308,10147,1290,10169,1282,10186,1286,10185,1298,10169,1287,10166,1287,10151,1301,10146,1325,10145,1344,10137,1386,10130,1365,10128,1344xe" stroked="f" style="position:absolute;left:10128;top:1282;width:82;height:125">
              <v:path arrowok="t"/>
              <v:fill/>
            </v:shape>
            <w10:wrap type="none"/>
          </v:group>
        </w:pict>
      </w:r>
      <w:r>
        <w:pict>
          <v:group coordorigin="5044,1740" coordsize="229,137" style="position:absolute;margin-left:252.225pt;margin-top:87pt;width:11.43pt;height:6.87pt;mso-position-horizontal-relative:page;mso-position-vertical-relative:paragraph;z-index:-1997">
            <v:shape coordorigin="5052,1748" coordsize="79,122" fillcolor="#231F1F" filled="t" path="m5112,1748l5117,1748,5131,1824,5110,1774,5088,1824,5112,1748xe" stroked="f" style="position:absolute;left:5052;top:1748;width:79;height:122">
              <v:path arrowok="t"/>
              <v:fill/>
            </v:shape>
            <v:shape coordorigin="5052,1748" coordsize="79,122" fillcolor="#231F1F" filled="t" path="m5117,1748l5160,1853,5167,1865,5170,1868,5177,1868,5177,1870,5131,1870,5131,1868,5143,1868,5143,1858,5141,1853,5141,1851,5134,1832,5086,1832,5078,1853,5076,1856,5076,1868,5086,1868,5088,1870,5052,1870,5052,1868,5059,1868,5062,1863,5066,1860,5071,1846,5076,1839,5112,1748,5088,1824,5131,1824,5117,1748xe" stroked="f" style="position:absolute;left:5052;top:1748;width:79;height:122">
              <v:path arrowok="t"/>
              <v:fill/>
            </v:shape>
            <v:shape coordorigin="5186,1747" coordsize="79,122" fillcolor="#231F1F" filled="t" path="m5220,1834l5228,1823,5238,1805,5242,1788,5242,1779,5239,1762,5201,1762,5196,1776,5191,1786,5186,1783,5193,1767,5208,1752,5225,1747,5231,1748,5249,1759,5256,1781,5255,1791,5247,1811,5234,1824,5206,1858,5254,1858,5256,1855,5263,1846,5266,1846,5256,1870,5186,1870,5186,1867,5220,1834xe" stroked="f" style="position:absolute;left:5186;top:1747;width:79;height:122">
              <v:path arrowok="t"/>
              <v:fill/>
            </v:shape>
            <w10:wrap type="none"/>
          </v:group>
        </w:pict>
      </w:r>
      <w:r>
        <w:pict>
          <v:group coordorigin="6991,1747" coordsize="82,125" style="position:absolute;margin-left:349.56pt;margin-top:87.375pt;width:4.08pt;height:6.24pt;mso-position-horizontal-relative:page;mso-position-vertical-relative:paragraph;z-index:-1995">
            <v:shape coordorigin="6991,1747" coordsize="82,125" fillcolor="#231F1F" filled="t" path="m7032,1872l7015,1868,7000,1852,7008,1810,7008,1812,7009,1833,7016,1857,7032,1867,7035,1867,7050,1854,7055,1830,7056,1810,7056,1808,7055,1788,7048,1764,7049,1752,7064,1768,7071,1790,7073,1810,7072,1824,7066,1846,7054,1865,7032,1872xe" stroked="f" style="position:absolute;left:6991;top:1747;width:82;height:125">
              <v:path arrowok="t"/>
              <v:fill/>
            </v:shape>
            <v:shape coordorigin="6991,1747" coordsize="82,125" fillcolor="#231F1F" filled="t" path="m6991,1810l6992,1796,6998,1773,7010,1755,7032,1747,7049,1752,7048,1764,7032,1752,7029,1752,7014,1766,7009,1791,7008,1810,7000,1852,6993,1830,6991,1810xe" stroked="f" style="position:absolute;left:6991;top:1747;width:82;height:125">
              <v:path arrowok="t"/>
              <v:fill/>
            </v:shape>
            <w10:wrap type="none"/>
          </v:group>
        </w:pict>
      </w:r>
      <w:r>
        <w:pict>
          <v:group coordorigin="8561,1747" coordsize="82,125" style="position:absolute;margin-left:428.04pt;margin-top:87.375pt;width:4.08pt;height:6.24pt;mso-position-horizontal-relative:page;mso-position-vertical-relative:paragraph;z-index:-1994">
            <v:shape coordorigin="8561,1747" coordsize="82,125" fillcolor="#231F1F" filled="t" path="m8602,1872l8585,1868,8570,1852,8578,1810,8578,1812,8579,1833,8585,1857,8602,1867,8604,1867,8619,1854,8625,1830,8626,1810,8626,1808,8624,1788,8618,1764,8618,1752,8633,1768,8640,1790,8642,1810,8641,1824,8636,1846,8623,1865,8602,1872xe" stroked="f" style="position:absolute;left:8561;top:1747;width:82;height:125">
              <v:path arrowok="t"/>
              <v:fill/>
            </v:shape>
            <v:shape coordorigin="8561,1747" coordsize="82,125" fillcolor="#231F1F" filled="t" path="m8561,1810l8562,1796,8567,1773,8580,1755,8602,1747,8618,1752,8618,1764,8602,1752,8599,1752,8584,1766,8578,1791,8578,1810,8570,1852,8563,1830,8561,1810xe" stroked="f" style="position:absolute;left:8561;top:1747;width:82;height:125">
              <v:path arrowok="t"/>
              <v:fill/>
            </v:shape>
            <w10:wrap type="none"/>
          </v:group>
        </w:pict>
      </w:r>
      <w:r>
        <w:pict>
          <v:group coordorigin="10128,1747" coordsize="82,125" style="position:absolute;margin-left:506.4pt;margin-top:87.375pt;width:4.08pt;height:6.24pt;mso-position-horizontal-relative:page;mso-position-vertical-relative:paragraph;z-index:-1993">
            <v:shape coordorigin="10128,1747" coordsize="82,125" fillcolor="#231F1F" filled="t" path="m10169,1872l10152,1868,10137,1852,10145,1810,10145,1812,10146,1833,10152,1857,10169,1867,10171,1867,10186,1854,10192,1830,10193,1810,10193,1808,10192,1788,10185,1764,10186,1752,10200,1768,10208,1790,10210,1810,10209,1824,10203,1846,10191,1865,10169,1872xe" stroked="f" style="position:absolute;left:10128;top:1747;width:82;height:125">
              <v:path arrowok="t"/>
              <v:fill/>
            </v:shape>
            <v:shape coordorigin="10128,1747" coordsize="82,125" fillcolor="#231F1F" filled="t" path="m10128,1810l10129,1796,10135,1773,10147,1755,10169,1747,10186,1752,10185,1764,10169,1752,10166,1752,10151,1766,10146,1791,10145,1810,10137,1852,10130,1830,10128,1810xe" stroked="f" style="position:absolute;left:10128;top:1747;width:82;height:125">
              <v:path arrowok="t"/>
              <v:fill/>
            </v:shape>
            <w10:wrap type="none"/>
          </v:group>
        </w:pict>
      </w:r>
      <w:r>
        <w:pict>
          <v:group coordorigin="8561,3187" coordsize="82,125" style="position:absolute;margin-left:428.04pt;margin-top:159.375pt;width:4.08pt;height:6.24pt;mso-position-horizontal-relative:page;mso-position-vertical-relative:paragraph;z-index:-1985">
            <v:shape coordorigin="8561,3187" coordsize="82,125" fillcolor="#231F1F" filled="t" path="m8602,3312l8585,3308,8570,3292,8578,3250,8578,3252,8579,3273,8585,3297,8602,3307,8604,3307,8619,3294,8625,3270,8626,3250,8626,3248,8624,3228,8618,3204,8618,3192,8633,3208,8640,3230,8642,3250,8641,3264,8636,3286,8623,3305,8602,3312xe" stroked="f" style="position:absolute;left:8561;top:3187;width:82;height:125">
              <v:path arrowok="t"/>
              <v:fill/>
            </v:shape>
            <v:shape coordorigin="8561,3187" coordsize="82,125" fillcolor="#231F1F" filled="t" path="m8561,3250l8562,3236,8567,3213,8580,3195,8602,3187,8618,3192,8618,3204,8602,3192,8599,3192,8584,3206,8578,3231,8578,3250,8570,3292,8563,3270,8561,3250xe" stroked="f" style="position:absolute;left:8561;top:3187;width:82;height:125">
              <v:path arrowok="t"/>
              <v:fill/>
            </v:shape>
            <w10:wrap type="none"/>
          </v:group>
        </w:pict>
      </w:r>
      <w:r>
        <w:pict>
          <v:group coordorigin="10128,3187" coordsize="82,125" style="position:absolute;margin-left:506.4pt;margin-top:159.375pt;width:4.08pt;height:6.24pt;mso-position-horizontal-relative:page;mso-position-vertical-relative:paragraph;z-index:-1984">
            <v:shape coordorigin="10128,3187" coordsize="82,125" fillcolor="#231F1F" filled="t" path="m10169,3312l10152,3308,10137,3292,10145,3250,10145,3252,10146,3273,10152,3297,10169,3307,10171,3307,10186,3294,10192,3270,10193,3250,10193,3248,10192,3228,10185,3204,10186,3192,10200,3208,10208,3230,10210,3250,10209,3264,10203,3286,10191,3305,10169,3312xe" stroked="f" style="position:absolute;left:10128;top:3187;width:82;height:125">
              <v:path arrowok="t"/>
              <v:fill/>
            </v:shape>
            <v:shape coordorigin="10128,3187" coordsize="82,125" fillcolor="#231F1F" filled="t" path="m10128,3250l10129,3236,10135,3213,10147,3195,10169,3187,10186,3192,10185,3204,10169,3192,10166,3192,10151,3206,10146,3231,10145,3250,10137,3292,10130,3270,10128,3250xe" stroked="f" style="position:absolute;left:10128;top:3187;width:82;height:125">
              <v:path arrowok="t"/>
              <v:fill/>
            </v:shape>
            <w10:wrap type="none"/>
          </v:group>
        </w:pict>
      </w:r>
      <w:r>
        <w:pict>
          <v:group coordorigin="8561,3675" coordsize="82,125" style="position:absolute;margin-left:428.04pt;margin-top:183.735pt;width:4.08pt;height:6.24pt;mso-position-horizontal-relative:page;mso-position-vertical-relative:paragraph;z-index:-1979">
            <v:shape coordorigin="8561,3675" coordsize="82,125" fillcolor="#231F1F" filled="t" path="m8602,3800l8585,3795,8570,3779,8578,3737,8578,3739,8579,3760,8585,3784,8602,3795,8604,3795,8619,3781,8625,3757,8626,3737,8626,3736,8624,3715,8618,3691,8618,3679,8633,3695,8640,3717,8642,3737,8641,3751,8636,3774,8623,3792,8602,3800xe" stroked="f" style="position:absolute;left:8561;top:3675;width:82;height:125">
              <v:path arrowok="t"/>
              <v:fill/>
            </v:shape>
            <v:shape coordorigin="8561,3675" coordsize="82,125" fillcolor="#231F1F" filled="t" path="m8561,3737l8562,3723,8567,3701,8580,3682,8602,3675,8618,3679,8618,3691,8602,3680,8599,3680,8584,3693,8578,3718,8578,3737,8570,3779,8563,3757,8561,3737xe" stroked="f" style="position:absolute;left:8561;top:3675;width:82;height:125">
              <v:path arrowok="t"/>
              <v:fill/>
            </v:shape>
            <w10:wrap type="none"/>
          </v:group>
        </w:pict>
      </w:r>
      <w:r>
        <w:pict>
          <v:group coordorigin="10128,3675" coordsize="82,125" style="position:absolute;margin-left:506.4pt;margin-top:183.735pt;width:4.08pt;height:6.24pt;mso-position-horizontal-relative:page;mso-position-vertical-relative:paragraph;z-index:-1978">
            <v:shape coordorigin="10128,3675" coordsize="82,125" fillcolor="#231F1F" filled="t" path="m10169,3800l10152,3795,10137,3779,10145,3737,10145,3739,10146,3760,10152,3784,10169,3795,10171,3795,10186,3781,10192,3757,10193,3737,10193,3736,10192,3715,10185,3691,10186,3679,10200,3695,10208,3717,10210,3737,10209,3751,10203,3774,10191,3792,10169,3800xe" stroked="f" style="position:absolute;left:10128;top:3675;width:82;height:125">
              <v:path arrowok="t"/>
              <v:fill/>
            </v:shape>
            <v:shape coordorigin="10128,3675" coordsize="82,125" fillcolor="#231F1F" filled="t" path="m10128,3737l10129,3723,10135,3701,10147,3682,10169,3675,10186,3679,10185,3691,10169,3680,10166,3680,10151,3693,10146,3718,10145,3737,10137,3779,10130,3757,10128,3737xe" stroked="f" style="position:absolute;left:10128;top:3675;width:82;height:125">
              <v:path arrowok="t"/>
              <v:fill/>
            </v:shape>
            <w10:wrap type="none"/>
          </v:group>
        </w:pict>
      </w:r>
      <w:r>
        <w:pict>
          <v:group coordorigin="8561,4162" coordsize="82,125" style="position:absolute;margin-left:428.04pt;margin-top:208.095pt;width:4.08pt;height:6.24pt;mso-position-horizontal-relative:page;mso-position-vertical-relative:paragraph;z-index:-1973">
            <v:shape coordorigin="8561,4162" coordsize="82,125" fillcolor="#231F1F" filled="t" path="m8602,4287l8585,4282,8570,4266,8578,4224,8578,4226,8579,4248,8585,4271,8602,4282,8604,4282,8619,4269,8625,4245,8626,4224,8626,4223,8624,4202,8618,4178,8618,4166,8633,4182,8640,4204,8642,4224,8641,4239,8636,4261,8623,4279,8602,4287xe" stroked="f" style="position:absolute;left:8561;top:4162;width:82;height:125">
              <v:path arrowok="t"/>
              <v:fill/>
            </v:shape>
            <v:shape coordorigin="8561,4162" coordsize="82,125" fillcolor="#231F1F" filled="t" path="m8561,4224l8562,4210,8567,4188,8580,4170,8602,4162,8618,4166,8618,4178,8602,4167,8599,4167,8584,4181,8578,4205,8578,4224,8570,4266,8563,4245,8561,4224xe" stroked="f" style="position:absolute;left:8561;top:4162;width:82;height:125">
              <v:path arrowok="t"/>
              <v:fill/>
            </v:shape>
            <w10:wrap type="none"/>
          </v:group>
        </w:pict>
      </w:r>
      <w:r>
        <w:pict>
          <v:group coordorigin="10128,4162" coordsize="82,125" style="position:absolute;margin-left:506.4pt;margin-top:208.095pt;width:4.08pt;height:6.24pt;mso-position-horizontal-relative:page;mso-position-vertical-relative:paragraph;z-index:-1972">
            <v:shape coordorigin="10128,4162" coordsize="82,125" fillcolor="#231F1F" filled="t" path="m10169,4287l10152,4282,10137,4266,10145,4224,10145,4226,10146,4248,10152,4271,10169,4282,10171,4282,10186,4269,10192,4245,10193,4224,10193,4223,10192,4202,10185,4178,10186,4166,10200,4182,10208,4204,10210,4224,10209,4239,10203,4261,10191,4279,10169,4287xe" stroked="f" style="position:absolute;left:10128;top:4162;width:82;height:125">
              <v:path arrowok="t"/>
              <v:fill/>
            </v:shape>
            <v:shape coordorigin="10128,4162" coordsize="82,125" fillcolor="#231F1F" filled="t" path="m10128,4224l10129,4210,10135,4188,10147,4170,10169,4162,10186,4166,10185,4178,10169,4167,10166,4167,10151,4181,10146,4205,10145,4224,10137,4266,10130,4245,10128,4224xe" stroked="f" style="position:absolute;left:10128;top:4162;width:82;height:125">
              <v:path arrowok="t"/>
              <v:fill/>
            </v:shape>
            <w10:wrap type="none"/>
          </v:group>
        </w:pict>
      </w:r>
      <w:r>
        <w:pict>
          <v:group coordorigin="10128,5134" coordsize="82,125" style="position:absolute;margin-left:506.4pt;margin-top:256.695pt;width:4.08pt;height:6.24pt;mso-position-horizontal-relative:page;mso-position-vertical-relative:paragraph;z-index:-1966">
            <v:shape coordorigin="10128,5134" coordsize="82,125" fillcolor="#231F1F" filled="t" path="m10169,5259l10152,5254,10137,5238,10145,5196,10145,5198,10146,5220,10152,5243,10169,5254,10171,5254,10186,5241,10192,5217,10193,5196,10193,5195,10192,5174,10185,5150,10186,5138,10200,5154,10208,5176,10210,5196,10209,5211,10203,5233,10191,5251,10169,5259xe" stroked="f" style="position:absolute;left:10128;top:5134;width:82;height:125">
              <v:path arrowok="t"/>
              <v:fill/>
            </v:shape>
            <v:shape coordorigin="10128,5134" coordsize="82,125" fillcolor="#231F1F" filled="t" path="m10128,5196l10129,5182,10135,5160,10147,5142,10169,5134,10186,5138,10185,5150,10169,5139,10166,5139,10151,5153,10146,5177,10145,5196,10137,5238,10130,5217,10128,5196xe" stroked="f" style="position:absolute;left:10128;top:5134;width:82;height:125">
              <v:path arrowok="t"/>
              <v:fill/>
            </v:shape>
            <w10:wrap type="none"/>
          </v:group>
        </w:pict>
      </w:r>
      <w:r>
        <w:pict>
          <v:group coordorigin="10128,5621" coordsize="82,125" style="position:absolute;margin-left:506.4pt;margin-top:281.055pt;width:4.08pt;height:6.24pt;mso-position-horizontal-relative:page;mso-position-vertical-relative:paragraph;z-index:-1961">
            <v:shape coordorigin="10128,5621" coordsize="82,125" fillcolor="#231F1F" filled="t" path="m10169,5746l10152,5742,10137,5726,10145,5684,10145,5685,10146,5707,10152,5730,10169,5741,10171,5741,10186,5728,10192,5704,10193,5684,10193,5682,10192,5661,10185,5637,10186,5625,10200,5641,10208,5663,10210,5684,10209,5698,10203,5720,10191,5738,10169,5746xe" stroked="f" style="position:absolute;left:10128;top:5621;width:82;height:125">
              <v:path arrowok="t"/>
              <v:fill/>
            </v:shape>
            <v:shape coordorigin="10128,5621" coordsize="82,125" fillcolor="#231F1F" filled="t" path="m10128,5684l10129,5669,10135,5647,10147,5629,10169,5621,10186,5625,10185,5637,10169,5626,10166,5626,10151,5640,10146,5664,10145,5684,10137,5726,10130,5704,10128,5684xe" stroked="f" style="position:absolute;left:10128;top:5621;width:82;height:125">
              <v:path arrowok="t"/>
              <v:fill/>
            </v:shape>
            <w10:wrap type="none"/>
          </v:group>
        </w:pict>
      </w:r>
      <w:r>
        <w:pict>
          <v:group coordorigin="10128,6108" coordsize="82,125" style="position:absolute;margin-left:506.4pt;margin-top:305.415pt;width:4.08pt;height:6.24pt;mso-position-horizontal-relative:page;mso-position-vertical-relative:paragraph;z-index:-1950">
            <v:shape coordorigin="10128,6108" coordsize="82,125" fillcolor="#231F1F" filled="t" path="m10169,6233l10152,6229,10137,6213,10145,6171,10145,6172,10146,6194,10152,6217,10169,6228,10171,6228,10186,6215,10192,6191,10193,6171,10193,6169,10192,6148,10185,6125,10186,6113,10200,6129,10208,6150,10210,6171,10209,6185,10203,6207,10191,6225,10169,6233xe" stroked="f" style="position:absolute;left:10128;top:6108;width:82;height:125">
              <v:path arrowok="t"/>
              <v:fill/>
            </v:shape>
            <v:shape coordorigin="10128,6108" coordsize="82,125" fillcolor="#231F1F" filled="t" path="m10128,6171l10129,6156,10135,6134,10147,6116,10169,6108,10186,6113,10185,6125,10169,6113,10166,6113,10151,6127,10146,6151,10145,6171,10137,6213,10130,6191,10128,6171xe" stroked="f" style="position:absolute;left:10128;top:6108;width:82;height:125">
              <v:path arrowok="t"/>
              <v:fill/>
            </v:shape>
            <w10:wrap type="none"/>
          </v:group>
        </w:pict>
      </w:r>
      <w:r>
        <w:pict>
          <v:group coordorigin="10128,6595" coordsize="82,122" style="position:absolute;margin-left:506.4pt;margin-top:329.775pt;width:4.08pt;height:6.12pt;mso-position-horizontal-relative:page;mso-position-vertical-relative:paragraph;z-index:-1945">
            <v:shape coordorigin="10128,6595" coordsize="82,122" fillcolor="#231F1F" filled="t" path="m10169,6718l10152,6714,10137,6698,10145,6655,10145,6659,10146,6682,10153,6705,10169,6715,10174,6715,10187,6700,10192,6676,10193,6655,10193,6654,10192,6633,10185,6609,10169,6598,10166,6598,10151,6612,10169,6595,10184,6599,10200,6615,10208,6636,10210,6655,10209,6671,10203,6693,10191,6711,10169,6718xe" stroked="f" style="position:absolute;left:10128;top:6595;width:82;height:122">
              <v:path arrowok="t"/>
              <v:fill/>
            </v:shape>
            <v:shape coordorigin="10128,6595" coordsize="82,122" fillcolor="#231F1F" filled="t" path="m10147,6603l10169,6595,10151,6612,10146,6636,10145,6655,10137,6698,10130,6677,10128,6655,10129,6644,10134,6622,10147,6603xe" stroked="f" style="position:absolute;left:10128;top:6595;width:82;height:122">
              <v:path arrowok="t"/>
              <v:fill/>
            </v:shape>
            <w10:wrap type="none"/>
          </v:group>
        </w:pict>
      </w:r>
      <w:r>
        <w:pict>
          <v:group coordorigin="6991,9358" coordsize="82,125" style="position:absolute;margin-left:349.56pt;margin-top:467.88pt;width:4.08pt;height:6.24pt;mso-position-horizontal-relative:page;mso-position-vertical-relative:page;z-index:-1936">
            <v:shape coordorigin="6991,9358" coordsize="82,125" fillcolor="#231F1F" filled="t" path="m7032,9482l7015,9478,7000,9462,7008,9420,7008,9422,7009,9443,7016,9467,7032,9478,7035,9477,7050,9464,7055,9440,7056,9420,7056,9418,7055,9398,7048,9374,7049,9362,7064,9378,7071,9400,7073,9420,7072,9434,7066,9456,7054,9475,7032,9482xe" stroked="f" style="position:absolute;left:6991;top:9358;width:82;height:125">
              <v:path arrowok="t"/>
              <v:fill/>
            </v:shape>
            <v:shape coordorigin="6991,9358" coordsize="82,125" fillcolor="#231F1F" filled="t" path="m6991,9420l6992,9406,6998,9384,7010,9365,7032,9358,7049,9362,7048,9374,7032,9362,7029,9363,7014,9376,7009,9401,7008,9420,7000,9462,6993,9440,6991,9420xe" stroked="f" style="position:absolute;left:6991;top:9358;width:82;height:125">
              <v:path arrowok="t"/>
              <v:fill/>
            </v:shape>
            <w10:wrap type="none"/>
          </v:group>
        </w:pict>
      </w:r>
      <w:r>
        <w:pict>
          <v:group coordorigin="6991,9845" coordsize="82,122" style="position:absolute;margin-left:349.56pt;margin-top:492.24pt;width:4.08pt;height:6.12pt;mso-position-horizontal-relative:page;mso-position-vertical-relative:page;z-index:-1930">
            <v:shape coordorigin="6991,9845" coordsize="82,122" fillcolor="#231F1F" filled="t" path="m7032,9967l7015,9963,7000,9948,7008,9905,7008,9909,7009,9932,7016,9954,7032,9965,7037,9964,7050,9949,7055,9925,7056,9905,7056,9903,7055,9883,7048,9859,7032,9847,7029,9847,7014,9861,7032,9845,7047,9848,7063,9864,7071,9885,7073,9905,7072,9920,7066,9942,7054,9960,7032,9967xe" stroked="f" style="position:absolute;left:6991;top:9845;width:82;height:122">
              <v:path arrowok="t"/>
              <v:fill/>
            </v:shape>
            <v:shape coordorigin="6991,9845" coordsize="82,122" fillcolor="#231F1F" filled="t" path="m7010,9853l7032,9845,7014,9861,7009,9886,7008,9905,7000,9948,6993,9926,6991,9905,6992,9893,6997,9872,7010,9853xe" stroked="f" style="position:absolute;left:6991;top:9845;width:82;height:122">
              <v:path arrowok="t"/>
              <v:fill/>
            </v:shape>
            <w10:wrap type="none"/>
          </v:group>
        </w:pict>
      </w:r>
      <w:r>
        <w:pict>
          <v:group coordorigin="5986,10330" coordsize="50,122" style="position:absolute;margin-left:299.28pt;margin-top:516.48pt;width:2.52pt;height:6.12pt;mso-position-horizontal-relative:page;mso-position-vertical-relative:page;z-index:-1926">
            <v:shape coordorigin="5986,10330" coordsize="50,122" fillcolor="#231F1F" filled="t" path="m6036,10450l6036,10452,5988,10452,5988,10450,6005,10450,6005,10346,5995,10346,5986,10349,5986,10346,6017,10330,6019,10330,6019,10447,6022,10450,6036,10450xe" stroked="f" style="position:absolute;left:5986;top:10330;width:50;height:122">
              <v:path arrowok="t"/>
              <v:fill/>
            </v:shape>
            <w10:wrap type="none"/>
          </v:group>
        </w:pict>
      </w:r>
      <w:r>
        <w:pict>
          <v:group coordorigin="6991,10817" coordsize="82,125" style="position:absolute;margin-left:349.56pt;margin-top:540.84pt;width:4.08pt;height:6.24pt;mso-position-horizontal-relative:page;mso-position-vertical-relative:page;z-index:-1919">
            <v:shape coordorigin="6991,10817" coordsize="82,125" fillcolor="#231F1F" filled="t" path="m7032,10942l7015,10937,7000,10921,7008,10879,7008,10881,7009,10903,7016,10926,7032,10937,7035,10937,7050,10923,7055,10900,7056,10879,7056,10878,7055,10857,7048,10833,7049,10821,7064,10837,7071,10859,7073,10879,7072,10894,7066,10916,7054,10934,7032,10942xe" stroked="f" style="position:absolute;left:6991;top:10817;width:82;height:125">
              <v:path arrowok="t"/>
              <v:fill/>
            </v:shape>
            <v:shape coordorigin="6991,10817" coordsize="82,125" fillcolor="#231F1F" filled="t" path="m6991,10879l6992,10865,6998,10843,7010,10824,7032,10817,7049,10821,7048,10833,7032,10822,7029,10822,7014,10836,7009,10860,7008,10879,7000,10921,6993,10900,6991,10879xe" stroked="f" style="position:absolute;left:6991;top:10817;width:82;height:125">
              <v:path arrowok="t"/>
              <v:fill/>
            </v:shape>
            <w10:wrap type="none"/>
          </v:group>
        </w:pict>
      </w:r>
      <w:r>
        <w:pict>
          <v:group coordorigin="5942,11294" coordsize="178,142" style="position:absolute;margin-left:297.105pt;margin-top:564.705pt;width:8.91001pt;height:7.11001pt;mso-position-horizontal-relative:page;mso-position-vertical-relative:page;z-index:-1915">
            <v:shape coordorigin="5950,11304" coordsize="74,125" fillcolor="#231F1F" filled="t" path="m5986,11304l5989,11304,6007,11311,6019,11329,6024,11354,6024,11357,6021,11378,6012,11397,5998,11413,5979,11424,5954,11429,5954,11426,5975,11419,5994,11402,6004,11384,6007,11374,6000,11378,5990,11383,5981,11383,5971,11382,5954,11367,5950,11347,5953,11328,5965,11311,5969,11309,5964,11326,5964,11343,5970,11365,5988,11376,5993,11376,6000,11371,6005,11369,6007,11366,6007,11354,6007,11345,6002,11321,5983,11309,5970,11309,5986,11304xe" stroked="f" style="position:absolute;left:5950;top:11304;width:74;height:125">
              <v:path arrowok="t"/>
              <v:fill/>
            </v:shape>
            <v:shape coordorigin="5950,11304" coordsize="74,125" fillcolor="#231F1F" filled="t" path="m5970,11309l5969,11309,5969,11309,5970,11309xe" stroked="f" style="position:absolute;left:5950;top:11304;width:74;height:125">
              <v:path arrowok="t"/>
              <v:fill/>
            </v:shape>
            <v:shape coordorigin="6038,11302" coordsize="74,127" fillcolor="#231F1F" filled="t" path="m6062,11429l6048,11429,6038,11424,6038,11412,6058,11412,6062,11424,6074,11424,6091,11414,6098,11390,6098,11384,6087,11365,6067,11355,6046,11352,6046,11350,6065,11306,6103,11306,6108,11304,6113,11302,6106,11318,6106,11321,6067,11321,6060,11335,6065,11336,6085,11342,6101,11354,6108,11364,6110,11369,6110,11386,6110,11391,6103,11410,6086,11424,6062,11429xe" stroked="f" style="position:absolute;left:6038;top:11302;width:74;height:127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1862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15pt;height:7.83pt" type="#_x0000_t75">
            <v:imagedata o:title="" r:id="rId68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5"/>
      </w:pPr>
      <w:r>
        <w:pict>
          <v:group coordorigin="1154,1308" coordsize="332,128" style="position:absolute;margin-left:57.705pt;margin-top:65.385pt;width:16.59pt;height:6.39pt;mso-position-horizontal-relative:page;mso-position-vertical-relative:page;z-index:-1863">
            <v:shape coordorigin="1162,1315" coordsize="74,113" fillcolor="#231F1F" filled="t" path="m1176,1356l1162,1356,1168,1331,1186,1318,1202,1315,1211,1316,1229,1327,1236,1349,1235,1358,1225,1375,1207,1387,1195,1394,1181,1404,1176,1411,1176,1416,1236,1416,1236,1428,1162,1428,1163,1417,1171,1398,1186,1385,1202,1375,1214,1368,1222,1363,1222,1339,1217,1327,1178,1327,1178,1349,1176,1356xe" stroked="f" style="position:absolute;left:1162;top:1315;width:74;height:113">
              <v:path arrowok="t"/>
              <v:fill/>
            </v:shape>
            <v:shape coordorigin="1248,1315" coordsize="53,113" fillcolor="#231F1F" filled="t" path="m1260,1390l1301,1315,1296,1339,1260,1390xe" stroked="f" style="position:absolute;left:1248;top:1315;width:53;height:113">
              <v:path arrowok="t"/>
              <v:fill/>
            </v:shape>
            <v:shape coordorigin="1248,1315" coordsize="53,113" fillcolor="#231F1F" filled="t" path="m1301,1315l1310,1315,1310,1390,1327,1390,1327,1402,1310,1402,1310,1428,1298,1428,1298,1402,1248,1402,1248,1390,1301,1315,1260,1390,1298,1390,1298,1339,1296,1339,1301,1315xe" stroked="f" style="position:absolute;left:1248;top:1315;width:53;height:113">
              <v:path arrowok="t"/>
              <v:fill/>
            </v:shape>
            <v:shape coordorigin="1342,1318" coordsize="74,110" fillcolor="#231F1F" filled="t" path="m1416,1330l1413,1333,1406,1344,1396,1359,1386,1379,1377,1402,1370,1428,1356,1428,1357,1421,1363,1402,1370,1383,1379,1363,1390,1346,1402,1330,1342,1330,1342,1318,1416,1318,1416,1330xe" stroked="f" style="position:absolute;left:1342;top:1318;width:74;height:110">
              <v:path arrowok="t"/>
              <v:fill/>
            </v:shape>
            <v:shape coordorigin="1426,1315" coordsize="53,113" fillcolor="#231F1F" filled="t" path="m1440,1390l1478,1315,1474,1339,1440,1390xe" stroked="f" style="position:absolute;left:1426;top:1315;width:53;height:113">
              <v:path arrowok="t"/>
              <v:fill/>
            </v:shape>
            <v:shape coordorigin="1426,1315" coordsize="53,113" fillcolor="#231F1F" filled="t" path="m1478,1315l1488,1315,1488,1390,1505,1390,1505,1402,1488,1402,1488,1428,1476,1428,1476,1402,1426,1402,1426,1390,1478,1315,1440,1390,1476,1390,1476,1339,1474,1339,1478,1315xe" stroked="f" style="position:absolute;left:1426;top:1315;width:53;height:113">
              <v:path arrowok="t"/>
              <v:fill/>
            </v:shape>
            <w10:wrap type="none"/>
          </v:group>
        </w:pict>
      </w:r>
      <w:r>
        <w:pict>
          <v:shape style="width:80.31pt;height:8.79pt" type="#_x0000_t75">
            <v:imagedata o:title="" r:id="rId69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7"/>
      </w:pPr>
      <w:r>
        <w:pict>
          <v:shape style="width:66.99pt;height:6.99001pt" type="#_x0000_t75">
            <v:imagedata o:title="" r:id="rId70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5"/>
      </w:pPr>
      <w:r>
        <w:pict>
          <v:shape style="width:70.71pt;height:8.79001pt" type="#_x0000_t75">
            <v:imagedata o:title="" r:id="rId71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7.3398"/>
          <w:szCs w:val="17.3398"/>
        </w:rPr>
        <w:jc w:val="left"/>
        <w:ind w:left="612"/>
      </w:pPr>
      <w:r>
        <w:pict>
          <v:group coordorigin="5986,-460" coordsize="50,122" style="position:absolute;margin-left:299.28pt;margin-top:-23.025pt;width:2.52pt;height:6.12pt;mso-position-horizontal-relative:page;mso-position-vertical-relative:paragraph;z-index:-1996">
            <v:shape coordorigin="5986,-460" coordsize="50,122" fillcolor="#231F1F" filled="t" path="m6036,-340l6036,-338,5988,-338,5988,-340,6005,-340,6005,-444,5995,-444,5986,-441,5986,-444,6017,-460,6019,-458,6019,-343,6022,-340,6036,-340xe" stroked="f" style="position:absolute;left:5986;top:-460;width:50;height:122">
              <v:path arrowok="t"/>
              <v:fill/>
            </v:shape>
            <w10:wrap type="none"/>
          </v:group>
        </w:pict>
      </w:r>
      <w:r>
        <w:pict>
          <v:group coordorigin="1135,0" coordsize="229,140" style="position:absolute;margin-left:56.745pt;margin-top:2.25e-06pt;width:11.43pt;height:6.99pt;mso-position-horizontal-relative:page;mso-position-vertical-relative:paragraph;z-index:-1992">
            <v:shape coordorigin="1142,8" coordsize="70,125" fillcolor="#231F1F" filled="t" path="m1195,123l1193,128,1189,128,1195,123xe" stroked="f" style="position:absolute;left:1142;top:8;width:70;height:125">
              <v:path arrowok="t"/>
              <v:fill/>
            </v:shape>
            <v:shape coordorigin="1142,8" coordsize="70,125" fillcolor="#231F1F" filled="t" path="m1147,36l1145,36,1147,30,1156,19,1150,32,1147,36xe" stroked="f" style="position:absolute;left:1142;top:8;width:70;height:125">
              <v:path arrowok="t"/>
              <v:fill/>
            </v:shape>
            <v:shape coordorigin="1142,8" coordsize="70,125" fillcolor="#231F1F" filled="t" path="m1198,80l1186,75,1181,70,1164,70,1167,67,1185,55,1193,36,1193,27,1186,17,1157,17,1162,12,1178,8,1202,8,1207,24,1207,41,1202,48,1190,58,1198,60,1212,68,1212,95,1205,115,1195,123,1200,113,1200,94,1198,80xe" stroked="f" style="position:absolute;left:1142;top:8;width:70;height:125">
              <v:path arrowok="t"/>
              <v:fill/>
            </v:shape>
            <v:shape coordorigin="1142,8" coordsize="70,125" fillcolor="#231F1F" filled="t" path="m1142,123l1142,118,1147,116,1159,116,1166,128,1189,128,1188,128,1164,132,1159,132,1142,130,1142,123xe" stroked="f" style="position:absolute;left:1142;top:8;width:70;height:125">
              <v:path arrowok="t"/>
              <v:fill/>
            </v:shape>
            <v:shape coordorigin="1142,8" coordsize="70,125" fillcolor="#231F1F" filled="t" path="m1157,17l1156,19,1157,17,1157,17xe" stroked="f" style="position:absolute;left:1142;top:8;width:70;height:125">
              <v:path arrowok="t"/>
              <v:fill/>
            </v:shape>
            <v:shape coordorigin="1238,113" coordsize="17,19" fillcolor="#231F1F" filled="t" path="m1246,132l1243,132,1238,128,1238,116,1241,113,1253,113,1255,116,1255,128,1250,132,1246,132xe" stroked="f" style="position:absolute;left:1238;top:113;width:17;height:19">
              <v:path arrowok="t"/>
              <v:fill/>
            </v:shape>
            <v:shape coordorigin="1277,8" coordsize="79,122" fillcolor="#231F1F" filled="t" path="m1310,94l1320,82,1329,63,1332,46,1332,36,1327,20,1291,20,1286,34,1282,44,1277,44,1283,26,1298,11,1315,8,1320,8,1339,17,1346,39,1345,50,1335,70,1325,84,1296,116,1346,116,1354,104,1356,104,1346,130,1277,130,1277,128,1310,94xe" stroked="f" style="position:absolute;left:1277;top:8;width:79;height:122">
              <v:path arrowok="t"/>
              <v:fill/>
            </v:shape>
            <w10:wrap type="none"/>
          </v:group>
        </w:pict>
      </w:r>
      <w:r>
        <w:pict>
          <v:group coordorigin="1135,485" coordsize="349,140" style="position:absolute;margin-left:56.745pt;margin-top:24.24pt;width:17.43pt;height:6.99001pt;mso-position-horizontal-relative:page;mso-position-vertical-relative:paragraph;z-index:-1991">
            <v:shape coordorigin="1142,495" coordsize="70,122" fillcolor="#231F1F" filled="t" path="m1195,608l1193,612,1189,612,1195,608xe" stroked="f" style="position:absolute;left:1142;top:495;width:70;height:122">
              <v:path arrowok="t"/>
              <v:fill/>
            </v:shape>
            <v:shape coordorigin="1142,495" coordsize="70,122" fillcolor="#231F1F" filled="t" path="m1147,524l1145,524,1147,517,1156,506,1150,519,1147,524xe" stroked="f" style="position:absolute;left:1142;top:495;width:70;height:122">
              <v:path arrowok="t"/>
              <v:fill/>
            </v:shape>
            <v:shape coordorigin="1142,495" coordsize="70,122" fillcolor="#231F1F" filled="t" path="m1198,567l1186,560,1181,557,1164,557,1167,553,1185,542,1193,524,1193,514,1186,504,1157,504,1162,499,1178,495,1202,495,1207,509,1207,528,1202,536,1190,543,1191,543,1205,553,1212,579,1212,580,1205,600,1195,608,1200,598,1200,581,1198,567xe" stroked="f" style="position:absolute;left:1142;top:495;width:70;height:122">
              <v:path arrowok="t"/>
              <v:fill/>
            </v:shape>
            <v:shape coordorigin="1142,495" coordsize="70,122" fillcolor="#231F1F" filled="t" path="m1142,610l1142,605,1147,603,1159,603,1166,612,1189,612,1189,613,1164,617,1142,617,1142,610xe" stroked="f" style="position:absolute;left:1142;top:495;width:70;height:122">
              <v:path arrowok="t"/>
              <v:fill/>
            </v:shape>
            <v:shape coordorigin="1142,495" coordsize="70,122" fillcolor="#231F1F" filled="t" path="m1157,504l1156,506,1157,504,1157,504xe" stroked="f" style="position:absolute;left:1142;top:495;width:70;height:122">
              <v:path arrowok="t"/>
              <v:fill/>
            </v:shape>
            <v:shape coordorigin="1238,598" coordsize="17,19" fillcolor="#231F1F" filled="t" path="m1246,617l1243,617,1238,615,1238,603,1241,598,1253,598,1255,603,1255,615,1250,617,1246,617xe" stroked="f" style="position:absolute;left:1238;top:598;width:17;height:19">
              <v:path arrowok="t"/>
              <v:fill/>
            </v:shape>
            <v:shape coordorigin="1277,492" coordsize="79,122" fillcolor="#231F1F" filled="t" path="m1346,615l1277,615,1310,579,1318,569,1329,550,1332,533,1332,524,1327,507,1291,507,1286,521,1282,531,1277,531,1284,512,1299,497,1315,492,1321,493,1339,504,1346,526,1345,537,1335,557,1325,572,1296,603,1346,603,1354,591,1356,591,1346,615xe" stroked="f" style="position:absolute;left:1277;top:492;width:79;height:122">
              <v:path arrowok="t"/>
              <v:fill/>
            </v:shape>
            <v:shape coordorigin="1373,598" coordsize="19,19" fillcolor="#231F1F" filled="t" path="m1382,617l1378,617,1373,615,1373,603,1378,598,1387,598,1392,603,1392,615,1385,617,1382,617xe" stroked="f" style="position:absolute;left:1373;top:598;width:19;height:19">
              <v:path arrowok="t"/>
              <v:fill/>
            </v:shape>
            <v:shape coordorigin="1426,495" coordsize="50,120" fillcolor="#231F1F" filled="t" path="m1476,615l1426,615,1426,612,1445,612,1445,509,1435,509,1426,512,1426,509,1457,495,1457,612,1476,612,1476,615xe" stroked="f" style="position:absolute;left:1426;top:495;width:50;height:120">
              <v:path arrowok="t"/>
              <v:fill/>
            </v:shape>
            <w10:wrap type="none"/>
          </v:group>
        </w:pict>
      </w:r>
      <w:r>
        <w:pict>
          <v:group coordorigin="1625,485" coordsize="961,140" style="position:absolute;margin-left:81.225pt;margin-top:24.24pt;width:48.03pt;height:6.99pt;mso-position-horizontal-relative:page;mso-position-vertical-relative:paragraph;z-index:-1990">
            <v:shape coordorigin="1632,497" coordsize="96,118" fillcolor="#231F1F" filled="t" path="m1646,502l1644,499,1632,499,1632,497,1680,497,1702,499,1721,509,1728,528,1728,543,1721,550,1716,552,1709,559,1697,562,1670,562,1673,557,1679,557,1696,553,1709,528,1708,519,1691,503,1673,499,1668,499,1646,514,1646,502xe" stroked="f" style="position:absolute;left:1632;top:497;width:96;height:118">
              <v:path arrowok="t"/>
              <v:fill/>
            </v:shape>
            <v:shape coordorigin="1632,497" coordsize="96,118" fillcolor="#231F1F" filled="t" path="m1666,562l1666,610,1668,612,1682,612,1682,615,1632,615,1632,612,1646,612,1646,514,1668,499,1666,502,1666,555,1668,555,1673,557,1670,562,1666,562xe" stroked="f" style="position:absolute;left:1632;top:497;width:96;height:118">
              <v:path arrowok="t"/>
              <v:fill/>
            </v:shape>
            <v:shape coordorigin="1738,533" coordsize="77,84" fillcolor="#231F1F" filled="t" path="m1766,536l1759,538,1762,536,1766,536xe" stroked="f" style="position:absolute;left:1738;top:533;width:77;height:84">
              <v:path arrowok="t"/>
              <v:fill/>
            </v:shape>
            <v:shape coordorigin="1738,533" coordsize="77,84" fillcolor="#231F1F" filled="t" path="m1759,538l1752,545,1752,567,1753,578,1759,601,1778,612,1788,612,1800,608,1798,610,1776,617,1757,613,1743,598,1738,574,1740,558,1752,540,1759,538xe" stroked="f" style="position:absolute;left:1738;top:533;width:77;height:84">
              <v:path arrowok="t"/>
              <v:fill/>
            </v:shape>
            <v:shape coordorigin="1738,533" coordsize="77,84" fillcolor="#231F1F" filled="t" path="m1809,551l1814,574,1811,592,1800,607,1800,579,1799,565,1790,544,1774,536,1766,536,1774,533,1793,537,1809,551xe" stroked="f" style="position:absolute;left:1738;top:533;width:77;height:84">
              <v:path arrowok="t"/>
              <v:fill/>
            </v:shape>
            <v:shape coordorigin="1738,533" coordsize="77,84" fillcolor="#231F1F" filled="t" path="m1800,608l1800,607e" stroked="f" style="position:absolute;left:1738;top:533;width:77;height:84">
              <v:path arrowok="t"/>
              <v:fill/>
            </v:shape>
            <v:shape coordorigin="1822,495" coordsize="43,120" fillcolor="#231F1F" filled="t" path="m1841,497l1850,495,1850,612,1865,612,1865,615,1822,615,1822,612,1834,612,1836,610,1836,502,1822,502,1831,500,1841,497xe" stroked="f" style="position:absolute;left:1822;top:495;width:43;height:120">
              <v:path arrowok="t"/>
              <v:fill/>
            </v:shape>
            <v:shape coordorigin="1872,492" coordsize="31,122" fillcolor="#231F1F" filled="t" path="m1903,502l1903,507,1898,512,1886,512,1884,507,1884,500,1886,492,1898,492,1903,497,1903,502xe" stroked="f" style="position:absolute;left:1872;top:492;width:31;height:122">
              <v:path arrowok="t"/>
              <v:fill/>
            </v:shape>
            <v:shape coordorigin="1872,492" coordsize="31,122" fillcolor="#231F1F" filled="t" path="m1882,540l1891,536,1901,533,1901,612,1913,612,1913,615,1872,615,1872,612,1886,612,1886,545,1872,545,1882,540xe" stroked="f" style="position:absolute;left:1872;top:492;width:31;height:122">
              <v:path arrowok="t"/>
              <v:fill/>
            </v:shape>
            <v:shape coordorigin="1925,533" coordsize="67,84" fillcolor="#231F1F" filled="t" path="m1956,536l1956,536e" stroked="f" style="position:absolute;left:1925;top:533;width:67;height:84">
              <v:path arrowok="t"/>
              <v:fill/>
            </v:shape>
            <v:shape coordorigin="1925,533" coordsize="67,84" fillcolor="#231F1F" filled="t" path="m1939,545l1939,569,1940,576,1949,597,1966,605,1980,605,1985,598,1992,588,1994,591,1991,596,1976,612,1958,617,1949,616,1932,604,1925,579,1925,577,1932,552,1939,545xe" stroked="f" style="position:absolute;left:1925;top:533;width:67;height:84">
              <v:path arrowok="t"/>
              <v:fill/>
            </v:shape>
            <v:shape coordorigin="1925,533" coordsize="67,84" fillcolor="#231F1F" filled="t" path="m1980,536l1985,538,1990,540,1992,548,1992,555,1990,557,1982,560,1980,560,1975,555,1975,550,1973,545,1973,540,1970,536,1956,536,1966,533,1970,533,1980,536xe" stroked="f" style="position:absolute;left:1925;top:533;width:67;height:84">
              <v:path arrowok="t"/>
              <v:fill/>
            </v:shape>
            <v:shape coordorigin="1925,533" coordsize="67,84" fillcolor="#231F1F" filled="t" path="m1944,541l1939,545,1939,543,1944,541xe" stroked="f" style="position:absolute;left:1925;top:533;width:67;height:84">
              <v:path arrowok="t"/>
              <v:fill/>
            </v:shape>
            <v:shape coordorigin="1925,533" coordsize="67,84" fillcolor="#231F1F" filled="t" path="m1956,536l1944,541,1947,538,1956,536xe" stroked="f" style="position:absolute;left:1925;top:533;width:67;height:84">
              <v:path arrowok="t"/>
              <v:fill/>
            </v:shape>
            <v:shape coordorigin="2002,495" coordsize="50,120" fillcolor="#231F1F" filled="t" path="m2030,612l2045,612,2045,615,2002,615,2002,612,2016,612,2016,545,2004,545,2030,533,2030,612xe" stroked="f" style="position:absolute;left:2002;top:495;width:50;height:120">
              <v:path arrowok="t"/>
              <v:fill/>
            </v:shape>
            <v:shape coordorigin="2002,495" coordsize="50,120" fillcolor="#231F1F" filled="t" path="m2042,495l2052,495,2052,504,2047,507,2018,523,2011,523,2038,497,2042,495xe" stroked="f" style="position:absolute;left:2002;top:495;width:50;height:120">
              <v:path arrowok="t"/>
              <v:fill/>
            </v:shape>
            <v:shape coordorigin="2057,533" coordsize="72,84" fillcolor="#231F1F" filled="t" path="m2110,617l2102,617,2102,605,2095,612,2086,617,2088,608,2095,605,2102,603,2117,533,2117,608,2126,608,2129,605,2129,610,2122,617,2110,617xe" stroked="f" style="position:absolute;left:2057;top:533;width:72;height:84">
              <v:path arrowok="t"/>
              <v:fill/>
            </v:shape>
            <v:shape coordorigin="2057,533" coordsize="72,84" fillcolor="#231F1F" filled="t" path="m2071,562l2062,562,2059,555,2059,545,2066,533,2117,533,2102,603,2102,567,2101,567,2076,582,2071,593,2071,603,2076,608,2088,608,2086,617,2064,617,2057,612,2057,600,2061,585,2076,574,2102,564,2102,538,2093,536,2081,536,2074,540,2074,557,2071,562xe" stroked="f" style="position:absolute;left:2057;top:533;width:72;height:84">
              <v:path arrowok="t"/>
              <v:fill/>
            </v:shape>
            <v:shape coordorigin="2177,497" coordsize="106,118" fillcolor="#231F1F" filled="t" path="m2273,615l2177,615,2177,612,2186,612,2191,610,2191,500,2177,500,2177,497,2227,497,2227,500,2210,500,2210,610,2227,610,2248,609,2265,602,2278,584,2282,584,2273,615xe" stroked="f" style="position:absolute;left:2177;top:497;width:106;height:118">
              <v:path arrowok="t"/>
              <v:fill/>
            </v:shape>
            <v:shape coordorigin="2292,533" coordsize="77,84" fillcolor="#231F1F" filled="t" path="m2321,536l2314,538,2316,536,2321,536xe" stroked="f" style="position:absolute;left:2292;top:533;width:77;height:84">
              <v:path arrowok="t"/>
              <v:fill/>
            </v:shape>
            <v:shape coordorigin="2292,533" coordsize="77,84" fillcolor="#231F1F" filled="t" path="m2314,538l2306,545,2306,567,2307,578,2315,601,2333,612,2342,612,2354,608,2353,610,2330,617,2311,613,2297,598,2292,574,2295,558,2306,540,2314,538xe" stroked="f" style="position:absolute;left:2292;top:533;width:77;height:84">
              <v:path arrowok="t"/>
              <v:fill/>
            </v:shape>
            <v:shape coordorigin="2292,533" coordsize="77,84" fillcolor="#231F1F" filled="t" path="m2364,551l2369,574,2365,592,2354,607,2354,579,2353,565,2344,544,2328,536,2321,536,2328,533,2349,537,2364,551xe" stroked="f" style="position:absolute;left:2292;top:533;width:77;height:84">
              <v:path arrowok="t"/>
              <v:fill/>
            </v:shape>
            <v:shape coordorigin="2292,533" coordsize="77,84" fillcolor="#231F1F" filled="t" path="m2354,608l2354,607e" stroked="f" style="position:absolute;left:2292;top:533;width:77;height:84">
              <v:path arrowok="t"/>
              <v:fill/>
            </v:shape>
            <v:shape coordorigin="2378,533" coordsize="70,84" fillcolor="#231F1F" filled="t" path="m2419,533l2426,533,2434,536,2438,538,2443,540,2446,548,2446,555,2443,557,2438,560,2434,560,2431,555,2429,550,2429,545,2426,540,2426,536,2416,536,2402,543,2393,569,2393,577,2403,598,2422,605,2434,605,2441,598,2446,588,2448,591,2445,596,2430,612,2412,617,2402,616,2386,604,2378,579,2378,577,2385,552,2400,538,2419,533xe" stroked="f" style="position:absolute;left:2378;top:533;width:70;height:84">
              <v:path arrowok="t"/>
              <v:fill/>
            </v:shape>
            <v:shape coordorigin="2462,533" coordsize="46,84" fillcolor="#231F1F" filled="t" path="m2501,612l2489,617,2494,608,2498,605,2501,612xe" stroked="f" style="position:absolute;left:2462;top:533;width:46;height:84">
              <v:path arrowok="t"/>
              <v:fill/>
            </v:shape>
            <v:shape coordorigin="2462,533" coordsize="46,84" fillcolor="#231F1F" filled="t" path="m2519,543l2522,562,2522,608,2530,608,2534,605,2534,610,2527,617,2508,617,2508,605,2501,612,2498,605,2501,605,2506,603,2508,600,2508,567,2506,567,2480,582,2477,593,2477,603,2482,608,2494,608,2489,617,2470,617,2462,612,2462,600,2466,585,2481,574,2508,564,2508,539,2519,543xe" stroked="f" style="position:absolute;left:2462;top:533;width:46;height:84">
              <v:path arrowok="t"/>
              <v:fill/>
            </v:shape>
            <v:shape coordorigin="2462,533" coordsize="46,84" fillcolor="#231F1F" filled="t" path="m2508,539l2504,537,2508,538,2508,539xe" stroked="f" style="position:absolute;left:2462;top:533;width:46;height:84">
              <v:path arrowok="t"/>
              <v:fill/>
            </v:shape>
            <v:shape coordorigin="2462,533" coordsize="46,84" fillcolor="#231F1F" filled="t" path="m2479,557l2477,562,2465,562,2465,545,2472,533,2495,533,2504,537,2498,536,2486,536,2479,540,2479,557xe" stroked="f" style="position:absolute;left:2462;top:533;width:46;height:84">
              <v:path arrowok="t"/>
              <v:fill/>
            </v:shape>
            <v:shape coordorigin="2537,495" coordsize="41,120" fillcolor="#231F1F" filled="t" path="m2556,497l2566,495,2566,612,2578,612,2578,615,2537,615,2537,612,2549,612,2551,610,2551,507,2549,502,2537,502,2546,500,2556,497xe" stroked="f" style="position:absolute;left:2537;top:495;width:41;height:120">
              <v:path arrowok="t"/>
              <v:fill/>
            </v:shape>
            <w10:wrap type="none"/>
          </v:group>
        </w:pict>
      </w:r>
      <w:r>
        <w:pict>
          <v:group coordorigin="1632,972" coordsize="1076,176" style="position:absolute;margin-left:81.585pt;margin-top:48.6pt;width:53.79pt;height:8.79001pt;mso-position-horizontal-relative:page;mso-position-vertical-relative:paragraph;z-index:-1989">
            <v:shape coordorigin="1639,979" coordsize="79,125" fillcolor="#231F1F" filled="t" path="m1675,987l1668,987,1658,994,1658,1003,1661,1013,1675,1027,1694,1038,1711,1052,1718,1073,1717,1082,1705,1098,1680,1104,1666,1104,1658,1099,1649,1099,1649,1104,1644,1104,1639,1068,1644,1068,1645,1072,1655,1089,1678,1099,1692,1099,1699,1090,1699,1077,1693,1064,1670,1047,1665,1044,1650,1031,1644,1011,1644,1005,1655,986,1675,979,1685,979,1694,987,1704,987,1706,982,1709,979,1714,1018,1709,1018,1707,1012,1696,995,1675,987xe" stroked="f" style="position:absolute;left:1639;top:979;width:79;height:125">
              <v:path arrowok="t"/>
              <v:fill/>
            </v:shape>
            <v:shape coordorigin="1730,1020" coordsize="84,84" fillcolor="#231F1F" filled="t" path="m1805,1097l1800,1100,1790,1104,1790,1090,1783,1097,1776,1104,1754,1104,1742,1100,1742,1025,1735,1023,1730,1023,1730,1020,1757,1020,1757,1095,1776,1095,1781,1092,1786,1088,1790,1085,1790,1028,1788,1025,1776,1023,1776,1020,1805,1020,1805,1092,1814,1092,1814,1095,1805,1097xe" stroked="f" style="position:absolute;left:1730;top:1020;width:84;height:84">
              <v:path arrowok="t"/>
              <v:fill/>
            </v:shape>
            <v:shape coordorigin="1819,979" coordsize="84,125" fillcolor="#231F1F" filled="t" path="m1824,989l1819,987,1829,984,1836,982,1846,979,1846,1097,1860,1099,1867,1099,1885,1087,1889,1066,1889,1062,1882,1040,1865,1030,1872,1018,1885,1021,1899,1037,1903,1059,1903,1061,1899,1080,1885,1097,1860,1104,1850,1104,1831,1102,1831,989,1824,989xe" stroked="f" style="position:absolute;left:1819;top:979;width:84;height:125">
              <v:path arrowok="t"/>
              <v:fill/>
            </v:shape>
            <v:shape coordorigin="1819,979" coordsize="84,125" fillcolor="#231F1F" filled="t" path="m1860,1030l1846,1032,1848,1030,1858,1018,1872,1018,1865,1030,1860,1030xe" stroked="f" style="position:absolute;left:1819;top:979;width:84;height:125">
              <v:path arrowok="t"/>
              <v:fill/>
            </v:shape>
            <v:shape coordorigin="1913,979" coordsize="31,122" fillcolor="#231F1F" filled="t" path="m1944,989l1944,994,1939,999,1927,999,1925,991,1925,987,1927,979,1939,979,1944,984,1944,989xe" stroked="f" style="position:absolute;left:1913;top:979;width:31;height:122">
              <v:path arrowok="t"/>
              <v:fill/>
            </v:shape>
            <v:shape coordorigin="1913,979" coordsize="31,122" fillcolor="#231F1F" filled="t" path="m1918,1032l1913,1030,1922,1027,1932,1023,1939,1018,1942,1020,1942,1099,1954,1099,1954,1102,1913,1102,1913,1099,1927,1099,1927,1032,1918,1032xe" stroked="f" style="position:absolute;left:1913;top:979;width:31;height:122">
              <v:path arrowok="t"/>
              <v:fill/>
            </v:shape>
            <v:shape coordorigin="1963,1018" coordsize="84,84" fillcolor="#231F1F" filled="t" path="m2047,1099l2047,1102,2011,1102,2011,1099,2023,1099,2023,1035,2018,1027,2002,1027,1994,1032,1987,1039,1987,1097,1992,1099,2002,1099,2002,1102,1963,1102,1963,1099,1970,1099,1975,1097,1975,1030,1968,1030,1963,1027,1970,1025,1980,1023,1987,1018,1987,1032,1997,1025,2004,1018,2023,1018,2035,1023,2035,1097,2038,1099,2047,1099xe" stroked="f" style="position:absolute;left:1963;top:1018;width:84;height:84">
              <v:path arrowok="t"/>
              <v:fill/>
            </v:shape>
            <v:shape coordorigin="2059,1075" coordsize="53,84" fillcolor="#231F1F" filled="t" path="m2064,1102l2059,1102,2059,1075,2062,1075,2064,1085,2066,1102,2064,1102xe" stroked="f" style="position:absolute;left:2059;top:1075;width:53;height:84">
              <v:path arrowok="t"/>
              <v:fill/>
            </v:shape>
            <v:shape coordorigin="2059,1075" coordsize="53,84" fillcolor="#231F1F" filled="t" path="m2078,1047l2098,1059,2105,1066,2112,1071,2112,1097,2098,1104,2078,1104,2071,1102,2090,1102,2100,1097,2100,1083,2098,1078,2090,1073,2081,1068,2069,1061,2059,1054,2059,1030,2066,1018,2090,1018,2098,1023,2100,1023,2105,1020,2105,1044,2102,1044,2098,1027,2090,1023,2074,1023,2071,1030,2071,1044,2078,1047xe" stroked="f" style="position:absolute;left:2059;top:1075;width:53;height:84">
              <v:path arrowok="t"/>
              <v:fill/>
            </v:shape>
            <v:shape coordorigin="2122,1020" coordsize="82,120" fillcolor="#231F1F" filled="t" path="m2153,1027l2160,1020,2174,1020,2182,1021,2197,1033,2203,1059,2200,1079,2188,1097,2167,1104,2160,1104,2155,1102,2148,1097,2148,1092,2158,1099,2168,1099,2180,1093,2189,1063,2189,1063,2186,1043,2167,1027,2160,1027,2150,1035,2148,1042,2148,1032,2153,1027xe" stroked="f" style="position:absolute;left:2122;top:1020;width:82;height:120">
              <v:path arrowok="t"/>
              <v:fill/>
            </v:shape>
            <v:shape coordorigin="2122,1020" coordsize="82,120" fillcolor="#231F1F" filled="t" path="m2126,1030l2122,1027,2131,1025,2138,1023,2148,1020,2148,1135,2150,1138,2165,1138,2165,1140,2122,1140,2122,1138,2134,1138,2134,1030,2126,1030xe" stroked="f" style="position:absolute;left:2122;top:1020;width:82;height:120">
              <v:path arrowok="t"/>
              <v:fill/>
            </v:shape>
            <v:shape coordorigin="2215,1018" coordsize="70,86" fillcolor="#231F1F" filled="t" path="m2263,1047l2263,1037,2261,1023,2246,1023,2251,1018,2257,1018,2274,1028,2282,1052,2227,1052,2229,1069,2241,1088,2256,1092,2270,1092,2278,1080,2282,1073,2285,1076,2284,1079,2272,1095,2246,1104,2235,1102,2220,1089,2215,1064,2221,1037,2227,1047,2263,1047xe" stroked="f" style="position:absolute;left:2215;top:1018;width:70;height:86">
              <v:path arrowok="t"/>
              <v:fill/>
            </v:shape>
            <v:shape coordorigin="2215,1018" coordsize="70,86" fillcolor="#231F1F" filled="t" path="m2227,1047l2221,1037,2235,1022,2251,1018,2246,1023,2237,1023,2230,1030,2227,1047xe" stroked="f" style="position:absolute;left:2215;top:1018;width:70;height:86">
              <v:path arrowok="t"/>
              <v:fill/>
            </v:shape>
            <v:shape coordorigin="2294,1018" coordsize="70,86" fillcolor="#231F1F" filled="t" path="m2360,1083l2345,1100,2328,1104,2317,1102,2301,1090,2294,1064,2294,1062,2301,1037,2316,1023,2335,1018,2342,1018,2350,1020,2354,1023,2359,1028,2362,1032,2362,1042,2359,1044,2350,1044,2345,1040,2345,1037,2342,1032,2342,1028,2340,1023,2326,1023,2309,1030,2309,1056,2309,1063,2318,1084,2335,1092,2350,1092,2354,1085,2362,1076,2364,1076,2360,1083xe" stroked="f" style="position:absolute;left:2294;top:1018;width:70;height:86">
              <v:path arrowok="t"/>
              <v:fill/>
            </v:shape>
            <v:shape coordorigin="2371,999" coordsize="48,106" fillcolor="#231F1F" filled="t" path="m2395,1025l2395,1095,2410,1095,2414,1092,2419,1090,2414,1099,2405,1104,2388,1104,2381,1099,2381,1025,2371,1025,2371,1023,2376,1023,2378,1018,2386,1011,2388,1008,2395,999,2395,1020,2414,1020,2414,1025,2395,1025xe" stroked="f" style="position:absolute;left:2371;top:999;width:48;height:106">
              <v:path arrowok="t"/>
              <v:fill/>
            </v:shape>
            <v:shape coordorigin="2426,1018" coordsize="77,86" fillcolor="#231F1F" filled="t" path="m2450,1089l2467,1100,2477,1100,2489,1092,2489,1066,2488,1052,2479,1031,2462,1023,2450,1023,2465,1018,2484,1022,2498,1037,2503,1061,2500,1079,2487,1097,2465,1104,2445,1099,2431,1084,2441,1032,2441,1052,2442,1066,2450,1089xe" stroked="f" style="position:absolute;left:2426;top:1018;width:77;height:86">
              <v:path arrowok="t"/>
              <v:fill/>
            </v:shape>
            <v:shape coordorigin="2426,1018" coordsize="77,86" fillcolor="#231F1F" filled="t" path="m2465,1018l2450,1023,2441,1032,2431,1084,2426,1061,2430,1041,2442,1024,2465,1018xe" stroked="f" style="position:absolute;left:2426;top:1018;width:77;height:86">
              <v:path arrowok="t"/>
              <v:fill/>
            </v:shape>
            <v:shape coordorigin="2510,1018" coordsize="60,84" fillcolor="#231F1F" filled="t" path="m2530,1025l2537,1018,2537,1035,2539,1035,2546,1023,2554,1018,2566,1018,2570,1023,2570,1032,2568,1035,2556,1035,2554,1030,2546,1030,2537,1040,2537,1100,2554,1100,2554,1102,2510,1102,2510,1100,2520,1097,2525,1097,2525,1032,2515,1032,2510,1030,2520,1028,2530,1025xe" stroked="f" style="position:absolute;left:2510;top:1018;width:60;height:84">
              <v:path arrowok="t"/>
              <v:fill/>
            </v:shape>
            <v:shape coordorigin="2568,979" coordsize="50,125" fillcolor="#231F1F" filled="t" path="m2618,979l2580,1104,2568,1104,2606,979,2618,979xe" stroked="f" style="position:absolute;left:2568;top:979;width:50;height:125">
              <v:path arrowok="t"/>
              <v:fill/>
            </v:shape>
            <v:shape coordorigin="2626,1018" coordsize="74,86" fillcolor="#231F1F" filled="t" path="m2686,1090l2686,1095,2695,1095,2700,1092,2700,1097,2693,1104,2674,1104,2671,1092,2666,1097,2654,1104,2654,1095,2657,1095,2664,1092,2666,1092,2671,1090,2683,1029,2686,1049,2686,1090xe" stroked="f" style="position:absolute;left:2626;top:1018;width:74;height:86">
              <v:path arrowok="t"/>
              <v:fill/>
            </v:shape>
            <v:shape coordorigin="2626,1018" coordsize="74,86" fillcolor="#231F1F" filled="t" path="m2638,1018l2661,1018,2683,1029,2671,1090,2671,1054,2669,1055,2645,1068,2640,1080,2640,1090,2647,1095,2654,1095,2654,1104,2635,1104,2626,1099,2626,1087,2630,1072,2645,1060,2671,1049,2671,1025,2664,1023,2650,1023,2642,1027,2642,1035,2645,1039,2645,1044,2640,1047,2630,1047,2628,1042,2628,1032,2638,1018xe" stroked="f" style="position:absolute;left:2626;top:1018;width:74;height:86">
              <v:path arrowok="t"/>
              <v:fill/>
            </v:shape>
            <w10:wrap type="none"/>
          </v:group>
        </w:pict>
      </w:r>
      <w:r>
        <w:pict>
          <v:group coordorigin="5044,972" coordsize="229,137" style="position:absolute;margin-left:252.225pt;margin-top:48.6pt;width:11.43pt;height:6.87002pt;mso-position-horizontal-relative:page;mso-position-vertical-relative:paragraph;z-index:-1988">
            <v:shape coordorigin="5052,979" coordsize="79,122" fillcolor="#231F1F" filled="t" path="m5112,979l5117,979,5131,1056,5110,1006,5088,1056,5112,979xe" stroked="f" style="position:absolute;left:5052;top:979;width:79;height:122">
              <v:path arrowok="t"/>
              <v:fill/>
            </v:shape>
            <v:shape coordorigin="5052,979" coordsize="79,122" fillcolor="#231F1F" filled="t" path="m5117,979l5160,1083,5167,1097,5170,1099,5177,1099,5177,1102,5131,1102,5131,1099,5143,1099,5143,1090,5141,1083,5141,1080,5134,1063,5086,1063,5078,1085,5076,1087,5076,1099,5086,1099,5088,1102,5052,1102,5052,1099,5059,1099,5062,1095,5066,1092,5071,1078,5076,1071,5112,979,5088,1056,5131,1056,5117,979xe" stroked="f" style="position:absolute;left:5052;top:979;width:79;height:122">
              <v:path arrowok="t"/>
              <v:fill/>
            </v:shape>
            <v:shape coordorigin="5186,980" coordsize="79,122" fillcolor="#231F1F" filled="t" path="m5220,1066l5228,1055,5238,1037,5242,1020,5242,1011,5239,994,5201,994,5196,1008,5191,1018,5186,1016,5193,999,5208,984,5225,980,5231,980,5249,991,5256,1013,5255,1023,5247,1043,5234,1056,5206,1090,5254,1090,5256,1088,5263,1078,5266,1078,5256,1102,5186,1102,5186,1100,5220,1066xe" stroked="f" style="position:absolute;left:5186;top:980;width:79;height:122">
              <v:path arrowok="t"/>
              <v:fill/>
            </v:shape>
            <w10:wrap type="none"/>
          </v:group>
        </w:pict>
      </w:r>
      <w:r>
        <w:pict>
          <v:group coordorigin="5986,979" coordsize="50,122" style="position:absolute;margin-left:299.28pt;margin-top:48.975pt;width:2.52pt;height:6.12pt;mso-position-horizontal-relative:page;mso-position-vertical-relative:paragraph;z-index:-1987">
            <v:shape coordorigin="5986,979" coordsize="50,122" fillcolor="#231F1F" filled="t" path="m6036,1099l6036,1102,5988,1102,5988,1099,6005,1099,6005,996,5995,996,5986,999,5986,996,6017,979,6019,979,6019,1097,6022,1099,6036,1099xe" stroked="f" style="position:absolute;left:5986;top:979;width:50;height:122">
              <v:path arrowok="t"/>
              <v:fill/>
            </v:shape>
            <w10:wrap type="none"/>
          </v:group>
        </w:pict>
      </w:r>
      <w:r>
        <w:pict>
          <v:group coordorigin="7006,979" coordsize="50,122" style="position:absolute;margin-left:350.28pt;margin-top:48.975pt;width:2.52pt;height:6.12pt;mso-position-horizontal-relative:page;mso-position-vertical-relative:paragraph;z-index:-1986">
            <v:shape coordorigin="7006,979" coordsize="50,122" fillcolor="#231F1F" filled="t" path="m7056,1099l7056,1102,7008,1102,7008,1099,7025,1099,7025,996,7015,996,7006,999,7006,996,7037,979,7039,979,7039,1097,7042,1099,7056,1099xe" stroked="f" style="position:absolute;left:7006;top:979;width:50;height:122">
              <v:path arrowok="t"/>
              <v:fill/>
            </v:shape>
            <w10:wrap type="none"/>
          </v:group>
        </w:pict>
      </w:r>
      <w:r>
        <w:pict>
          <v:group coordorigin="1627,1459" coordsize="1052,140" style="position:absolute;margin-left:81.345pt;margin-top:72.96pt;width:52.59pt;height:6.99pt;mso-position-horizontal-relative:page;mso-position-vertical-relative:paragraph;z-index:-1983">
            <v:shape coordorigin="1634,1467" coordsize="103,125" fillcolor="#231F1F" filled="t" path="m1733,1529l1732,1513,1724,1489,1711,1475,1694,1472,1687,1472,1674,1470,1694,1467,1701,1467,1721,1472,1738,1484,1733,1529xe" stroked="f" style="position:absolute;left:1634;top:1467;width:103;height:125">
              <v:path arrowok="t"/>
              <v:fill/>
            </v:shape>
            <v:shape coordorigin="1634,1467" coordsize="103,125" fillcolor="#231F1F" filled="t" path="m1634,1529l1635,1520,1642,1496,1656,1479,1674,1470,1687,1472,1672,1480,1660,1499,1656,1529,1657,1544,1665,1568,1678,1582,1694,1587,1702,1586,1717,1577,1728,1559,1733,1529,1738,1484,1750,1503,1754,1529,1754,1538,1747,1561,1734,1578,1716,1588,1694,1592,1687,1591,1666,1585,1649,1573,1638,1554,1634,1529xe" stroked="f" style="position:absolute;left:1634;top:1467;width:103;height:125">
              <v:path arrowok="t"/>
              <v:fill/>
            </v:shape>
            <v:shape coordorigin="1764,1467" coordsize="65,122" fillcolor="#231F1F" filled="t" path="m1829,1472l1829,1484,1824,1486,1812,1486,1812,1472,1799,1471,1810,1467,1819,1467,1829,1472xe" stroked="f" style="position:absolute;left:1764;top:1467;width:65;height:122">
              <v:path arrowok="t"/>
              <v:fill/>
            </v:shape>
            <v:shape coordorigin="1764,1467" coordsize="65,122" fillcolor="#231F1F" filled="t" path="m1799,1471l1793,1474,1793,1472,1799,1471xe" stroked="f" style="position:absolute;left:1764;top:1467;width:65;height:122">
              <v:path arrowok="t"/>
              <v:fill/>
            </v:shape>
            <v:shape coordorigin="1764,1467" coordsize="65,122" fillcolor="#231F1F" filled="t" path="m1793,1587l1810,1587,1810,1589,1764,1589,1764,1587,1776,1587,1778,1584,1778,1512,1764,1512,1764,1508,1778,1508,1779,1499,1786,1478,1793,1474,1793,1508,1814,1508,1814,1512,1793,1512,1793,1587xe" stroked="f" style="position:absolute;left:1764;top:1467;width:65;height:122">
              <v:path arrowok="t"/>
              <v:fill/>
            </v:shape>
            <v:shape coordorigin="1819,1467" coordsize="29,122" fillcolor="#231F1F" filled="t" path="m1848,1476l1848,1481,1846,1486,1834,1486,1831,1479,1831,1472,1834,1467,1846,1467,1848,1472,1848,1476xe" stroked="f" style="position:absolute;left:1819;top:1467;width:29;height:122">
              <v:path arrowok="t"/>
              <v:fill/>
            </v:shape>
            <v:shape coordorigin="1819,1467" coordsize="29,122" fillcolor="#231F1F" filled="t" path="m1824,1520l1819,1517,1829,1515,1838,1510,1846,1505,1848,1505,1848,1587,1860,1587,1860,1589,1819,1589,1819,1587,1829,1587,1834,1584,1834,1520,1824,1520xe" stroked="f" style="position:absolute;left:1819;top:1467;width:29;height:122">
              <v:path arrowok="t"/>
              <v:fill/>
            </v:shape>
            <v:shape coordorigin="1872,1505" coordsize="70,86" fillcolor="#231F1F" filled="t" path="m1938,1571l1923,1587,1906,1591,1895,1589,1879,1576,1872,1551,1878,1525,1892,1510,1910,1505,1918,1505,1925,1507,1930,1510,1937,1515,1939,1519,1939,1527,1934,1531,1925,1531,1922,1527,1920,1522,1920,1519,1918,1512,1918,1510,1907,1510,1893,1516,1884,1543,1885,1552,1895,1572,1913,1579,1925,1579,1932,1570,1939,1560,1942,1563,1938,1571xe" stroked="f" style="position:absolute;left:1872;top:1505;width:70;height:86">
              <v:path arrowok="t"/>
              <v:fill/>
            </v:shape>
            <v:shape coordorigin="1949,1467" coordsize="31,122" fillcolor="#231F1F" filled="t" path="m1980,1476l1980,1481,1975,1486,1963,1486,1961,1479,1961,1472,1963,1467,1975,1467,1980,1472,1980,1476xe" stroked="f" style="position:absolute;left:1949;top:1467;width:31;height:122">
              <v:path arrowok="t"/>
              <v:fill/>
            </v:shape>
            <v:shape coordorigin="1949,1467" coordsize="31,122" fillcolor="#231F1F" filled="t" path="m1954,1520l1949,1517,1958,1515,1968,1510,1975,1505,1978,1505,1978,1587,1990,1587,1990,1589,1949,1589,1949,1587,1961,1587,1963,1584,1963,1520,1954,1520xe" stroked="f" style="position:absolute;left:1949;top:1467;width:31;height:122">
              <v:path arrowok="t"/>
              <v:fill/>
            </v:shape>
            <v:shape coordorigin="2004,1505" coordsize="38,86" fillcolor="#231F1F" filled="t" path="m2042,1584l2030,1592,2035,1582,2040,1580,2042,1584xe" stroked="f" style="position:absolute;left:2004;top:1505;width:38;height:86">
              <v:path arrowok="t"/>
              <v:fill/>
            </v:shape>
            <v:shape coordorigin="2004,1505" coordsize="38,86" fillcolor="#231F1F" filled="t" path="m2021,1512l2021,1529,2018,1534,2006,1534,2006,1520,2014,1505,2037,1505,2061,1516,2064,1534,2064,1582,2071,1582,2076,1577,2076,1582,2069,1592,2050,1592,2050,1580,2042,1584,2040,1580,2042,1577,2047,1575,2050,1572,2050,1541,2048,1542,2022,1555,2018,1568,2018,1575,2023,1582,2035,1582,2030,1592,2011,1592,2004,1584,2004,1572,2008,1559,2022,1548,2050,1536,2050,1512,2040,1510,2028,1510,2021,1512xe" stroked="f" style="position:absolute;left:2004;top:1505;width:38;height:86">
              <v:path arrowok="t"/>
              <v:fill/>
            </v:shape>
            <v:shape coordorigin="2078,1467" coordsize="41,122" fillcolor="#231F1F" filled="t" path="m2088,1472l2098,1469,2107,1467,2107,1584,2110,1587,2119,1587,2119,1589,2078,1589,2078,1587,2090,1587,2093,1584,2093,1479,2090,1476,2083,1476,2078,1474,2088,1472xe" stroked="f" style="position:absolute;left:2078;top:1467;width:41;height:122">
              <v:path arrowok="t"/>
              <v:fill/>
            </v:shape>
            <v:shape coordorigin="2172,1469" coordsize="96,120" fillcolor="#231F1F" filled="t" path="m2261,1481l2268,1500,2268,1515,2261,1522,2258,1527,2251,1534,2239,1536,2206,1536,2206,1584,2210,1587,2225,1587,2225,1589,2172,1589,2172,1587,2189,1584,2189,1476,2206,1474,2206,1529,2220,1529,2239,1524,2251,1500,2250,1493,2233,1476,2215,1474,2220,1469,2242,1471,2261,1481xe" stroked="f" style="position:absolute;left:2172;top:1469;width:96;height:120">
              <v:path arrowok="t"/>
              <v:fill/>
            </v:shape>
            <v:shape coordorigin="2172,1469" coordsize="96,120" fillcolor="#231F1F" filled="t" path="m2220,1469l2215,1474,2206,1474,2189,1476,2186,1474,2172,1472,2172,1469,2220,1469xe" stroked="f" style="position:absolute;left:2172;top:1469;width:96;height:120">
              <v:path arrowok="t"/>
              <v:fill/>
            </v:shape>
            <v:shape coordorigin="2278,1505" coordsize="77,86" fillcolor="#231F1F" filled="t" path="m2301,1576l2318,1587,2328,1587,2340,1579,2340,1553,2339,1539,2330,1518,2314,1510,2302,1510,2316,1505,2335,1510,2349,1525,2354,1548,2351,1566,2339,1584,2316,1591,2297,1586,2283,1571,2292,1519,2292,1539,2293,1554,2301,1576xe" stroked="f" style="position:absolute;left:2278;top:1505;width:77;height:86">
              <v:path arrowok="t"/>
              <v:fill/>
            </v:shape>
            <v:shape coordorigin="2278,1505" coordsize="77,86" fillcolor="#231F1F" filled="t" path="m2316,1505l2302,1510,2292,1519,2283,1571,2278,1548,2282,1528,2295,1511,2316,1505xe" stroked="f" style="position:absolute;left:2278;top:1505;width:77;height:86">
              <v:path arrowok="t"/>
              <v:fill/>
            </v:shape>
            <v:shape coordorigin="2364,1467" coordsize="41,122" fillcolor="#231F1F" filled="t" path="m2369,1476l2364,1474,2374,1472,2383,1469,2390,1467,2393,1467,2393,1584,2395,1587,2405,1587,2405,1589,2364,1589,2364,1587,2374,1587,2378,1584,2378,1479,2376,1476,2369,1476xe" stroked="f" style="position:absolute;left:2364;top:1467;width:41;height:122">
              <v:path arrowok="t"/>
              <v:fill/>
            </v:shape>
            <v:shape coordorigin="2414,1467" coordsize="41,122" fillcolor="#231F1F" filled="t" path="m2419,1520l2414,1517,2424,1515,2431,1510,2441,1505,2441,1582,2443,1587,2455,1587,2455,1589,2414,1589,2414,1587,2424,1587,2429,1584,2429,1520,2419,1520xe" stroked="f" style="position:absolute;left:2414;top:1467;width:41;height:122">
              <v:path arrowok="t"/>
              <v:fill/>
            </v:shape>
            <v:shape coordorigin="2414,1467" coordsize="41,122" fillcolor="#231F1F" filled="t" path="m2443,1476l2443,1481,2441,1486,2429,1486,2426,1479,2426,1472,2429,1467,2441,1467,2443,1472,2443,1476xe" stroked="f" style="position:absolute;left:2414;top:1467;width:41;height:122">
              <v:path arrowok="t"/>
              <v:fill/>
            </v:shape>
            <v:shape coordorigin="2465,1505" coordsize="70,86" fillcolor="#231F1F" filled="t" path="m2506,1505l2513,1505,2520,1507,2525,1510,2530,1515,2532,1519,2532,1527,2530,1531,2520,1531,2518,1527,2515,1522,2515,1519,2513,1512,2513,1510,2502,1510,2488,1516,2479,1543,2480,1552,2489,1572,2508,1579,2520,1579,2527,1570,2532,1560,2534,1563,2531,1571,2517,1587,2498,1591,2487,1589,2472,1576,2465,1551,2465,1549,2472,1524,2487,1510,2506,1505xe" stroked="f" style="position:absolute;left:2465;top:1505;width:70;height:86">
              <v:path arrowok="t"/>
              <v:fill/>
            </v:shape>
            <v:shape coordorigin="2544,1467" coordsize="48,122" fillcolor="#231F1F" filled="t" path="m2573,1587l2585,1587,2585,1589,2544,1589,2544,1587,2554,1587,2558,1584,2558,1520,2549,1520,2544,1517,2570,1505,2573,1505,2573,1587xe" stroked="f" style="position:absolute;left:2544;top:1467;width:48;height:122">
              <v:path arrowok="t"/>
              <v:fill/>
            </v:shape>
            <v:shape coordorigin="2544,1467" coordsize="48,122" fillcolor="#231F1F" filled="t" path="m2582,1467l2592,1467,2592,1476,2587,1481,2561,1498,2554,1498,2580,1472,2582,1467xe" stroked="f" style="position:absolute;left:2544;top:1467;width:48;height:122">
              <v:path arrowok="t"/>
              <v:fill/>
            </v:shape>
            <v:shape coordorigin="2597,1505" coordsize="74,86" fillcolor="#231F1F" filled="t" path="m2657,1577l2657,1582,2666,1582,2671,1577,2671,1582,2664,1592,2645,1592,2645,1580,2638,1584,2626,1592,2626,1582,2630,1582,2635,1580,2638,1577,2642,1575,2657,1505,2657,1577xe" stroked="f" style="position:absolute;left:2597;top:1505;width:74;height:86">
              <v:path arrowok="t"/>
              <v:fill/>
            </v:shape>
            <v:shape coordorigin="2597,1505" coordsize="74,86" fillcolor="#231F1F" filled="t" path="m2599,1527l2599,1520,2609,1505,2657,1505,2642,1575,2642,1541,2641,1542,2616,1555,2611,1568,2611,1575,2618,1582,2626,1582,2626,1592,2606,1592,2597,1584,2597,1572,2601,1559,2616,1548,2642,1536,2642,1512,2635,1510,2621,1510,2614,1512,2614,1520,2616,1524,2616,1529,2611,1534,2602,1534,2599,1529,2599,1527xe" stroked="f" style="position:absolute;left:2597;top:1505;width:74;height:86">
              <v:path arrowok="t"/>
              <v:fill/>
            </v:shape>
            <w10:wrap type="none"/>
          </v:group>
        </w:pict>
      </w:r>
      <w:r>
        <w:pict>
          <v:group coordorigin="5052,1459" coordsize="200,140" style="position:absolute;margin-left:252.585pt;margin-top:72.96pt;width:9.98999pt;height:6.99pt;mso-position-horizontal-relative:page;mso-position-vertical-relative:paragraph;z-index:-1982">
            <v:shape coordorigin="5059,1467" coordsize="110,125" fillcolor="#231F1F" filled="t" path="m5059,1529l5060,1518,5068,1496,5082,1480,5101,1470,5122,1467,5138,1467,5150,1472,5160,1472,5162,1467,5165,1467,5167,1508,5162,1508,5158,1496,5145,1480,5124,1474,5114,1474,5105,1476,5095,1486,5093,1488,5084,1502,5081,1529,5082,1546,5092,1568,5107,1580,5126,1584,5131,1584,5153,1577,5165,1565,5170,1570,5167,1573,5151,1585,5122,1592,5113,1591,5093,1586,5076,1574,5064,1556,5059,1529xe" stroked="f" style="position:absolute;left:5059;top:1467;width:110;height:125">
              <v:path arrowok="t"/>
              <v:fill/>
            </v:shape>
            <v:shape coordorigin="5196,1467" coordsize="48,122" fillcolor="#231F1F" filled="t" path="m5244,1587l5244,1589,5196,1589,5196,1587,5213,1587,5213,1481,5206,1481,5196,1486,5196,1484,5227,1467,5227,1584,5232,1587,5244,1587xe" stroked="f" style="position:absolute;left:5196;top:1467;width:48;height:122">
              <v:path arrowok="t"/>
              <v:fill/>
            </v:shape>
            <w10:wrap type="none"/>
          </v:group>
        </w:pict>
      </w:r>
      <w:r>
        <w:pict>
          <v:group coordorigin="5976,1467" coordsize="70,125" style="position:absolute;margin-left:298.8pt;margin-top:73.335pt;width:3.48pt;height:6.24pt;mso-position-horizontal-relative:page;mso-position-vertical-relative:paragraph;z-index:-1981">
            <v:shape coordorigin="5976,1467" coordsize="70,125" fillcolor="#231F1F" filled="t" path="m5988,1505l6005,1515,6012,1520,6019,1515,6031,1508,6031,1481,6024,1472,6014,1467,6036,1475,6043,1493,6043,1510,6029,1517,6019,1522,6030,1530,6025,1548,6005,1532,5998,1536,5988,1544,5988,1575,5998,1587,6024,1587,6034,1580,6034,1568,6043,1548,6046,1563,6045,1567,6037,1583,6010,1592,6004,1591,5983,1581,5976,1563,5976,1546,5983,1541,5998,1529,5983,1515,5976,1510,5976,1496,5977,1490,5989,1473,5988,1481,5988,1505xe" stroked="f" style="position:absolute;left:5976;top:1467;width:70;height:125">
              <v:path arrowok="t"/>
              <v:fill/>
            </v:shape>
            <v:shape coordorigin="5976,1467" coordsize="70,125" fillcolor="#231F1F" filled="t" path="m6033,1562l6025,1548,6030,1530,6043,1548,6034,1568,6033,1562xe" stroked="f" style="position:absolute;left:5976;top:1467;width:70;height:125">
              <v:path arrowok="t"/>
              <v:fill/>
            </v:shape>
            <v:shape coordorigin="5976,1467" coordsize="70,125" fillcolor="#231F1F" filled="t" path="m5988,1481l5989,1473,6010,1467,6014,1467,6024,1472,5995,1472,5988,1481xe" stroked="f" style="position:absolute;left:5976;top:1467;width:70;height:125">
              <v:path arrowok="t"/>
              <v:fill/>
            </v:shape>
            <w10:wrap type="none"/>
          </v:group>
        </w:pict>
      </w:r>
      <w:r>
        <w:pict>
          <v:group coordorigin="6994,1467" coordsize="70,125" style="position:absolute;margin-left:349.68pt;margin-top:73.335pt;width:3.48pt;height:6.24pt;mso-position-horizontal-relative:page;mso-position-vertical-relative:paragraph;z-index:-1980">
            <v:shape coordorigin="6994,1467" coordsize="70,125" fillcolor="#231F1F" filled="t" path="m7049,1539l7037,1534,7030,1529,7013,1529,7013,1527,7017,1525,7036,1514,7044,1496,7044,1486,7037,1476,7008,1476,7001,1491,6996,1496,6994,1496,6997,1487,7012,1471,7030,1467,7054,1467,7058,1484,7058,1500,7054,1508,7042,1517,7049,1520,7063,1527,7063,1551,7063,1556,7054,1576,7047,1581,7051,1572,7051,1553,7049,1539xe" stroked="f" style="position:absolute;left:6994;top:1467;width:70;height:125">
              <v:path arrowok="t"/>
              <v:fill/>
            </v:shape>
            <v:shape coordorigin="6994,1467" coordsize="70,125" fillcolor="#231F1F" filled="t" path="m7047,1581l7044,1587,7038,1587,7047,1581xe" stroked="f" style="position:absolute;left:6994;top:1467;width:70;height:125">
              <v:path arrowok="t"/>
              <v:fill/>
            </v:shape>
            <v:shape coordorigin="6994,1467" coordsize="70,125" fillcolor="#231F1F" filled="t" path="m6994,1582l6994,1577,7010,1577,7015,1587,7038,1587,7037,1587,7013,1592,6994,1592,6994,1582xe" stroked="f" style="position:absolute;left:6994;top:1467;width:70;height:125">
              <v:path arrowok="t"/>
              <v:fill/>
            </v:shape>
            <w10:wrap type="none"/>
          </v:group>
        </w:pict>
      </w:r>
      <w:r>
        <w:pict>
          <v:group coordorigin="1627,1946" coordsize="591,176" style="position:absolute;margin-left:81.345pt;margin-top:97.32pt;width:29.55pt;height:8.79pt;mso-position-horizontal-relative:page;mso-position-vertical-relative:paragraph;z-index:-1977">
            <v:shape coordorigin="1634,1954" coordsize="122,120" fillcolor="#231F1F" filled="t" path="m1656,2074l1634,2074,1639,2072,1642,2069,1646,2064,1651,2052,1654,2043,1692,1954,1694,1954,1709,2031,1690,1980,1668,2031,1666,2038,1656,2060,1656,2074xe" stroked="f" style="position:absolute;left:1634;top:1954;width:122;height:120">
              <v:path arrowok="t"/>
              <v:fill/>
            </v:shape>
            <v:shape coordorigin="1634,1954" coordsize="122,120" fillcolor="#231F1F" filled="t" path="m1714,2038l1666,2038,1668,2031,1709,2031,1694,1954,1740,2057,1747,2072,1750,2072,1757,2074,1723,2074,1723,2062,1721,2057,1721,2055,1714,2038xe" stroked="f" style="position:absolute;left:1634;top:1954;width:122;height:120">
              <v:path arrowok="t"/>
              <v:fill/>
            </v:shape>
            <v:shape coordorigin="1764,1992" coordsize="82,122" fillcolor="#231F1F" filled="t" path="m1831,2007l1831,2009,1834,2014,1834,2043,1814,2050,1802,2050,1795,2048,1790,2048,1783,2055,1783,2064,1822,2064,1841,2067,1843,2079,1843,2084,1838,2094,1838,2079,1793,2079,1786,2076,1778,2081,1776,2086,1776,2098,1783,2105,1826,2105,1838,2096,1836,2100,1816,2111,1795,2115,1776,2115,1764,2108,1764,2088,1771,2081,1783,2076,1778,2074,1774,2072,1774,2060,1788,2048,1778,2043,1771,2033,1771,2024,1772,2017,1783,1998,1802,1992,1800,1997,1793,1997,1786,2002,1786,2028,1790,2045,1819,2045,1819,2021,1817,1997,1814,1992,1822,1995,1824,1997,1829,2000,1846,2000,1846,2007,1831,2007xe" stroked="f" style="position:absolute;left:1764;top:1992;width:82;height:122">
              <v:path arrowok="t"/>
              <v:fill/>
            </v:shape>
            <v:shape coordorigin="1764,1992" coordsize="82,122" fillcolor="#231F1F" filled="t" path="m1838,2096l1838,2096,1838,2094,1838,2096xe" stroked="f" style="position:absolute;left:1764;top:1992;width:82;height:122">
              <v:path arrowok="t"/>
              <v:fill/>
            </v:shape>
            <v:shape coordorigin="1764,1992" coordsize="82,122" fillcolor="#231F1F" filled="t" path="m1817,1997l1800,1997,1802,1992,1814,1992,1817,1997xe" stroked="f" style="position:absolute;left:1764;top:1992;width:82;height:122">
              <v:path arrowok="t"/>
              <v:fill/>
            </v:shape>
            <v:shape coordorigin="1855,1992" coordsize="70,86" fillcolor="#231F1F" filled="t" path="m1894,2067l1910,2067,1918,2052,1922,2048,1925,2048,1923,2052,1912,2069,1886,2079,1875,2077,1860,2063,1855,2038,1861,2011,1870,2002,1867,2021,1903,2021,1903,2012,1901,1997,1877,1997,1870,2002,1875,1996,1891,1992,1897,1993,1914,2001,1922,2026,1867,2026,1869,2041,1880,2062,1894,2067xe" stroked="f" style="position:absolute;left:1855;top:1992;width:70;height:86">
              <v:path arrowok="t"/>
              <v:fill/>
            </v:shape>
            <v:shape coordorigin="1855,1992" coordsize="70,86" fillcolor="#231F1F" filled="t" path="m1870,2002l1870,2002,1870,2002xe" stroked="f" style="position:absolute;left:1855;top:1992;width:70;height:86">
              <v:path arrowok="t"/>
              <v:fill/>
            </v:shape>
            <v:shape coordorigin="1932,1992" coordsize="84,84" fillcolor="#231F1F" filled="t" path="m1966,2004l1958,2011,1958,2069,1961,2074,1970,2074,1970,2076,1932,2076,1932,2074,1942,2074,1944,2071,1944,2004,1937,2004,1932,2002,1942,1999,1949,1997,1956,1992,1958,1992,1958,2007,1968,1997,1975,1992,1994,1992,2006,1997,2006,2069,2009,2071,2016,2074,2016,2076,1980,2076,1980,2074,1987,2074,1992,2071,1992,2009,1990,2002,1970,2002,1966,2004xe" stroked="f" style="position:absolute;left:1932;top:1992;width:84;height:84">
              <v:path arrowok="t"/>
              <v:fill/>
            </v:shape>
            <v:shape coordorigin="2021,1971" coordsize="48,108" fillcolor="#231F1F" filled="t" path="m2045,2000l2045,2069,2062,2069,2064,2064,2069,2064,2064,2072,2054,2079,2038,2079,2030,2074,2030,2000,2021,2000,2021,1997,2026,1995,2028,1992,2035,1985,2038,1980,2045,1971,2045,1995,2064,1995,2064,2000,2045,2000xe" stroked="f" style="position:absolute;left:2021;top:1971;width:48;height:108">
              <v:path arrowok="t"/>
              <v:fill/>
            </v:shape>
            <v:shape coordorigin="2074,1992" coordsize="72,86" fillcolor="#231F1F" filled="t" path="m2086,2021l2079,2063,2074,2038,2079,2011,2093,1996,2110,1992,2107,1997,2098,1997,2090,2002,2086,2021xe" stroked="f" style="position:absolute;left:2074;top:1992;width:72;height:86">
              <v:path arrowok="t"/>
              <v:fill/>
            </v:shape>
            <v:shape coordorigin="2074,1992" coordsize="72,86" fillcolor="#231F1F" filled="t" path="m2124,2021l2122,2012,2122,1997,2107,1997,2110,1992,2116,1993,2134,2001,2141,2026,2086,2026,2088,2043,2100,2062,2114,2067,2131,2067,2138,2052,2143,2048,2146,2048,2143,2052,2132,2069,2107,2079,2094,2076,2079,2063,2086,2021,2124,2021xe" stroked="f" style="position:absolute;left:2074;top:1992;width:72;height:86">
              <v:path arrowok="t"/>
              <v:fill/>
            </v:shape>
            <v:shape coordorigin="2160,1992" coordsize="50,86" fillcolor="#231F1F" filled="t" path="m2160,2014l2160,2004,2167,1992,2191,1992,2196,1995,2203,1995,2206,2019,2203,2019,2198,2000,2191,1997,2174,1997,2170,2004,2170,2012,2172,2016,2177,2021,2198,2033,2206,2038,2210,2043,2210,2072,2198,2079,2179,2079,2170,2074,2191,2074,2201,2072,2201,2055,2196,2050,2191,2048,2179,2040,2170,2036,2160,2028,2160,2014xe" stroked="f" style="position:absolute;left:2160;top:1992;width:50;height:86">
              <v:path arrowok="t"/>
              <v:fill/>
            </v:shape>
            <v:shape coordorigin="2160,1992" coordsize="50,86" fillcolor="#231F1F" filled="t" path="m2165,2074l2160,2076,2160,2048,2162,2048,2165,2057,2167,2074,2165,2074xe" stroked="f" style="position:absolute;left:2160;top:1992;width:50;height:86">
              <v:path arrowok="t"/>
              <v:fill/>
            </v:shape>
            <w10:wrap type="none"/>
          </v:group>
        </w:pict>
      </w:r>
      <w:r>
        <w:pict>
          <v:group coordorigin="5052,1946" coordsize="200,140" style="position:absolute;margin-left:252.585pt;margin-top:97.32pt;width:9.98999pt;height:6.99pt;mso-position-horizontal-relative:page;mso-position-vertical-relative:paragraph;z-index:-1976">
            <v:shape coordorigin="5059,1954" coordsize="110,125" fillcolor="#231F1F" filled="t" path="m5126,2072l5131,2071,5153,2063,5165,2052,5170,2055,5166,2060,5149,2072,5119,2079,5113,2078,5093,2074,5076,2062,5064,2043,5059,2016,5060,2005,5068,1983,5082,1967,5101,1957,5122,1954,5138,1954,5148,1959,5160,1959,5162,1954,5165,1954,5167,1995,5162,1995,5158,1983,5145,1967,5124,1961,5114,1961,5105,1964,5095,1971,5092,1975,5084,1990,5081,2016,5082,2033,5092,2055,5107,2067,5126,2072xe" stroked="f" style="position:absolute;left:5059;top:1954;width:110;height:125">
              <v:path arrowok="t"/>
              <v:fill/>
            </v:shape>
            <v:shape coordorigin="5196,1954" coordsize="48,122" fillcolor="#231F1F" filled="t" path="m5244,2074l5244,2076,5196,2076,5196,2074,5208,2074,5213,2072,5213,1968,5206,1968,5196,1973,5196,1971,5227,1954,5227,2072,5232,2074,5244,2074xe" stroked="f" style="position:absolute;left:5196;top:1954;width:48;height:122">
              <v:path arrowok="t"/>
              <v:fill/>
            </v:shape>
            <w10:wrap type="none"/>
          </v:group>
        </w:pict>
      </w:r>
      <w:r>
        <w:pict>
          <v:group coordorigin="5916,1946" coordsize="183,140" style="position:absolute;margin-left:295.785pt;margin-top:97.32pt;width:9.14999pt;height:6.99pt;mso-position-horizontal-relative:page;mso-position-vertical-relative:paragraph;z-index:-1975">
            <v:shape coordorigin="5923,1954" coordsize="82,122" fillcolor="#231F1F" filled="t" path="m5978,1954l5988,1954,5988,2036,6005,2036,6005,2048,5988,2048,5988,2076,5974,2076,5974,2048,5923,2048,5923,2036,5978,1954,5930,2036,5974,2036,5974,1973,5930,2036,5978,1954xe" stroked="f" style="position:absolute;left:5923;top:1954;width:82;height:122">
              <v:path arrowok="t"/>
              <v:fill/>
            </v:shape>
            <v:shape coordorigin="6014,1956" coordsize="77,122" fillcolor="#231F1F" filled="t" path="m6024,1964l6026,1956,6091,1956,6091,1959,6055,2079,6043,2079,6077,1968,6026,1968,6024,1976,6019,1985,6014,1983,6024,1964xe" stroked="f" style="position:absolute;left:6014;top:1956;width:77;height:122">
              <v:path arrowok="t"/>
              <v:fill/>
            </v:shape>
            <w10:wrap type="none"/>
          </v:group>
        </w:pict>
      </w:r>
      <w:r>
        <w:pict>
          <v:group coordorigin="6991,1952" coordsize="74,127" style="position:absolute;margin-left:349.56pt;margin-top:97.575pt;width:3.72pt;height:6.36pt;mso-position-horizontal-relative:page;mso-position-vertical-relative:paragraph;z-index:-1974">
            <v:shape coordorigin="6991,1952" coordsize="74,127" fillcolor="#231F1F" filled="t" path="m7015,2079l7001,2079,6991,2074,6991,2062,7010,2062,7015,2074,7027,2074,7043,2064,7051,2040,7051,2034,7040,2015,7020,2005,6998,2002,6998,2000,7018,1956,7056,1956,7061,1954,7066,1952,7058,1968,7058,1971,7020,1971,7013,1985,7018,1986,7037,1992,7054,2004,7061,2014,7063,2019,7063,2036,7063,2041,7055,2060,7039,2074,7015,2079xe" stroked="f" style="position:absolute;left:6991;top:1952;width:74;height:127">
              <v:path arrowok="t"/>
              <v:fill/>
            </v:shape>
            <w10:wrap type="none"/>
          </v:group>
        </w:pict>
      </w:r>
      <w:r>
        <w:pict>
          <v:shape style="width:111.87pt;height:8.67001pt" type="#_x0000_t75">
            <v:imagedata o:title="" r:id="rId72"/>
          </v:shape>
        </w:pict>
      </w:r>
      <w:r>
        <w:rPr>
          <w:rFonts w:ascii="Times New Roman" w:cs="Times New Roman" w:eastAsia="Times New Roman" w:hAnsi="Times New Roman"/>
          <w:sz w:val="17.3398"/>
          <w:szCs w:val="17.339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7"/>
      </w:pPr>
      <w:r>
        <w:pict>
          <v:group coordorigin="1135,0" coordsize="363,140" style="position:absolute;margin-left:56.745pt;margin-top:1.8e-05pt;width:18.15pt;height:6.98998pt;mso-position-horizontal-relative:page;mso-position-vertical-relative:paragraph;z-index:-1971">
            <v:shape coordorigin="1142,10" coordsize="70,122" fillcolor="#231F1F" filled="t" path="m1195,123l1193,128,1189,128,1195,123xe" stroked="f" style="position:absolute;left:1142;top:10;width:70;height:122">
              <v:path arrowok="t"/>
              <v:fill/>
            </v:shape>
            <v:shape coordorigin="1142,10" coordsize="70,122" fillcolor="#231F1F" filled="t" path="m1147,39l1145,39,1147,32,1156,21,1150,34,1147,39xe" stroked="f" style="position:absolute;left:1142;top:10;width:70;height:122">
              <v:path arrowok="t"/>
              <v:fill/>
            </v:shape>
            <v:shape coordorigin="1142,10" coordsize="70,122" fillcolor="#231F1F" filled="t" path="m1198,82l1186,75,1181,72,1164,72,1167,69,1185,57,1193,39,1193,29,1186,20,1157,20,1162,14,1178,10,1202,10,1207,24,1207,44,1202,51,1190,58,1191,59,1205,69,1212,94,1212,96,1205,115,1195,123,1200,113,1200,96,1198,82xe" stroked="f" style="position:absolute;left:1142;top:10;width:70;height:122">
              <v:path arrowok="t"/>
              <v:fill/>
            </v:shape>
            <v:shape coordorigin="1142,10" coordsize="70,122" fillcolor="#231F1F" filled="t" path="m1142,125l1142,120,1147,118,1159,118,1166,128,1189,128,1189,128,1164,132,1142,132,1142,125xe" stroked="f" style="position:absolute;left:1142;top:10;width:70;height:122">
              <v:path arrowok="t"/>
              <v:fill/>
            </v:shape>
            <v:shape coordorigin="1142,10" coordsize="70,122" fillcolor="#231F1F" filled="t" path="m1157,20l1156,21,1157,20,1157,20xe" stroked="f" style="position:absolute;left:1142;top:10;width:70;height:122">
              <v:path arrowok="t"/>
              <v:fill/>
            </v:shape>
            <v:shape coordorigin="1238,113" coordsize="17,19" fillcolor="#231F1F" filled="t" path="m1246,132l1243,132,1238,130,1238,118,1241,113,1253,113,1255,118,1255,130,1250,132,1246,132xe" stroked="f" style="position:absolute;left:1238;top:113;width:17;height:19">
              <v:path arrowok="t"/>
              <v:fill/>
            </v:shape>
            <v:shape coordorigin="1277,8" coordsize="79,122" fillcolor="#231F1F" filled="t" path="m1346,130l1277,130,1310,94,1318,84,1329,66,1332,48,1332,39,1327,22,1291,22,1286,36,1282,46,1277,46,1284,27,1299,12,1315,8,1321,8,1339,20,1346,41,1345,53,1335,72,1325,87,1296,118,1346,118,1354,106,1356,106,1346,130xe" stroked="f" style="position:absolute;left:1277;top:8;width:79;height:122">
              <v:path arrowok="t"/>
              <v:fill/>
            </v:shape>
            <v:shape coordorigin="1373,113" coordsize="19,19" fillcolor="#231F1F" filled="t" path="m1382,132l1378,132,1373,130,1373,118,1378,113,1387,113,1392,118,1392,130,1385,132,1382,132xe" stroked="f" style="position:absolute;left:1373;top:113;width:19;height:19">
              <v:path arrowok="t"/>
              <v:fill/>
            </v:shape>
            <v:shape coordorigin="1411,8" coordsize="79,122" fillcolor="#231F1F" filled="t" path="m1481,130l1411,130,1445,94,1454,83,1465,65,1469,48,1469,39,1464,22,1426,22,1421,36,1416,46,1414,46,1419,28,1433,12,1450,8,1456,8,1474,20,1481,41,1479,53,1471,72,1459,87,1430,118,1481,118,1488,106,1490,106,1481,130xe" stroked="f" style="position:absolute;left:1411;top:8;width:79;height:122">
              <v:path arrowok="t"/>
              <v:fill/>
            </v:shape>
            <w10:wrap type="none"/>
          </v:group>
        </w:pict>
      </w:r>
      <w:r>
        <w:pict>
          <v:shape style="width:79.35pt;height:8.79pt" type="#_x0000_t75">
            <v:imagedata o:title="" r:id="rId73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5052,0" coordsize="200,140" style="position:absolute;margin-left:252.585pt;margin-top:7.5e-07pt;width:9.98999pt;height:6.99pt;mso-position-horizontal-relative:page;mso-position-vertical-relative:paragraph;z-index:-1970">
            <v:shape coordorigin="5059,8" coordsize="110,125" fillcolor="#231F1F" filled="t" path="m5059,70l5060,59,5068,37,5082,21,5101,11,5122,8,5138,8,5148,15,5160,15,5162,8,5165,8,5167,48,5162,48,5158,37,5145,21,5124,15,5114,15,5105,20,5095,27,5093,30,5084,45,5081,70,5082,88,5092,110,5107,121,5126,125,5131,125,5153,117,5165,106,5170,111,5166,115,5149,126,5119,132,5113,132,5093,127,5076,116,5064,97,5059,70xe" stroked="f" style="position:absolute;left:5059;top:8;width:110;height:125">
              <v:path arrowok="t"/>
              <v:fill/>
            </v:shape>
            <v:shape coordorigin="5196,8" coordsize="48,122" fillcolor="#231F1F" filled="t" path="m5244,128l5244,130,5196,130,5196,128,5213,128,5213,24,5206,24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3pt;width:2.52pt;height:6.12pt;mso-position-horizontal-relative:page;mso-position-vertical-relative:paragraph;z-index:-1969">
            <v:shape coordorigin="5986,8" coordsize="50,122" fillcolor="#231F1F" filled="t" path="m6036,128l6036,130,5988,130,5988,128,6005,128,6005,24,5995,24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6991,8" coordsize="82,125" style="position:absolute;margin-left:349.56pt;margin-top:0.375005pt;width:4.08pt;height:6.24pt;mso-position-horizontal-relative:page;mso-position-vertical-relative:paragraph;z-index:-1968">
            <v:shape coordorigin="6991,8" coordsize="82,125" fillcolor="#231F1F" filled="t" path="m7032,132l7015,128,7000,112,7008,70,7008,72,7009,93,7016,117,7032,128,7035,127,7050,114,7055,90,7056,70,7056,68,7055,48,7048,24,7049,12,7064,28,7071,50,7073,70,7072,84,7066,106,7054,125,7032,132xe" stroked="f" style="position:absolute;left:6991;top:8;width:82;height:125">
              <v:path arrowok="t"/>
              <v:fill/>
            </v:shape>
            <v:shape coordorigin="6991,8" coordsize="82,125" fillcolor="#231F1F" filled="t" path="m6991,70l6992,56,6998,33,7010,15,7032,8,7049,12,7048,24,7032,12,7029,12,7014,26,7009,51,7008,70,7000,112,6993,90,6991,70xe" stroked="f" style="position:absolute;left:6991;top:8;width:82;height:125">
              <v:path arrowok="t"/>
              <v:fill/>
            </v:shape>
            <w10:wrap type="none"/>
          </v:group>
        </w:pict>
      </w:r>
      <w:r>
        <w:pict>
          <v:group coordorigin="8561,8" coordsize="82,125" style="position:absolute;margin-left:428.04pt;margin-top:0.375005pt;width:4.08pt;height:6.24pt;mso-position-horizontal-relative:page;mso-position-vertical-relative:paragraph;z-index:-1967">
            <v:shape coordorigin="8561,8" coordsize="82,125" fillcolor="#231F1F" filled="t" path="m8602,132l8585,128,8570,112,8578,70,8578,72,8579,93,8585,117,8602,128,8604,127,8619,114,8625,90,8626,70,8626,68,8624,48,8618,24,8618,12,8633,28,8640,50,8642,70,8641,84,8636,106,8623,125,8602,132xe" stroked="f" style="position:absolute;left:8561;top:8;width:82;height:125">
              <v:path arrowok="t"/>
              <v:fill/>
            </v:shape>
            <v:shape coordorigin="8561,8" coordsize="82,125" fillcolor="#231F1F" filled="t" path="m8561,70l8562,56,8567,33,8580,15,8602,8,8618,12,8618,24,8602,12,8599,12,8584,26,8578,51,8578,70,8570,112,8563,90,8561,70xe" stroked="f" style="position:absolute;left:8561;top:8;width:82;height:125">
              <v:path arrowok="t"/>
              <v:fill/>
            </v:shape>
            <w10:wrap type="none"/>
          </v:group>
        </w:pict>
      </w:r>
      <w:r>
        <w:pict>
          <v:group coordorigin="5052,974" coordsize="217,140" style="position:absolute;margin-left:252.585pt;margin-top:48.72pt;width:10.83pt;height:6.99pt;mso-position-horizontal-relative:page;mso-position-vertical-relative:paragraph;z-index:-1954">
            <v:shape coordorigin="5059,982" coordsize="110,125" fillcolor="#231F1F" filled="t" path="m5059,1044l5060,1033,5068,1011,5082,995,5101,985,5122,982,5138,982,5148,987,5160,987,5162,982,5165,982,5167,1023,5162,1023,5158,1011,5145,995,5124,989,5114,989,5102,991,5095,999,5092,1003,5084,1018,5081,1044,5082,1060,5091,1082,5106,1095,5124,1099,5132,1099,5154,1090,5165,1080,5170,1083,5166,1088,5149,1100,5119,1107,5113,1106,5093,1102,5076,1090,5064,1071,5059,1044xe" stroked="f" style="position:absolute;left:5059;top:982;width:110;height:125">
              <v:path arrowok="t"/>
              <v:fill/>
            </v:shape>
            <v:shape coordorigin="5182,982" coordsize="79,122" fillcolor="#231F1F" filled="t" path="m5215,1068l5224,1056,5234,1038,5237,1020,5237,1011,5232,994,5196,994,5191,1008,5186,1018,5182,1018,5188,1001,5203,986,5220,982,5225,982,5243,992,5251,1013,5250,1025,5240,1044,5230,1059,5201,1090,5251,1090,5258,1078,5261,1078,5251,1104,5182,1104,5182,1102,5215,1068xe" stroked="f" style="position:absolute;left:5182;top:982;width:79;height:122">
              <v:path arrowok="t"/>
              <v:fill/>
            </v:shape>
            <w10:wrap type="none"/>
          </v:group>
        </w:pict>
      </w:r>
      <w:r>
        <w:pict>
          <v:group coordorigin="5971,984" coordsize="74,122" style="position:absolute;margin-left:298.56pt;margin-top:49.215pt;width:3.72pt;height:6.12pt;mso-position-horizontal-relative:page;mso-position-vertical-relative:paragraph;z-index:-1953">
            <v:shape coordorigin="5971,984" coordsize="74,122" fillcolor="#231F1F" filled="t" path="m5978,991l5981,984,6046,984,6046,987,6010,1107,5998,1107,6034,996,5983,996,5978,1003,5974,1013,5971,1011,5978,991xe" stroked="f" style="position:absolute;left:5971;top:984;width:74;height:122">
              <v:path arrowok="t"/>
              <v:fill/>
            </v:shape>
            <w10:wrap type="none"/>
          </v:group>
        </w:pict>
      </w:r>
      <w:r>
        <w:pict>
          <v:group coordorigin="6991,982" coordsize="82,125" style="position:absolute;margin-left:349.56pt;margin-top:49.095pt;width:4.08pt;height:6.24pt;mso-position-horizontal-relative:page;mso-position-vertical-relative:paragraph;z-index:-1952">
            <v:shape coordorigin="6991,982" coordsize="82,125" fillcolor="#231F1F" filled="t" path="m7032,1107l7015,1102,7000,1086,7008,1044,7008,1046,7009,1068,7016,1091,7032,1102,7035,1102,7050,1089,7055,1065,7056,1044,7056,1043,7055,1022,7048,998,7049,986,7064,1002,7071,1024,7073,1044,7072,1059,7066,1081,7054,1099,7032,1107xe" stroked="f" style="position:absolute;left:6991;top:982;width:82;height:125">
              <v:path arrowok="t"/>
              <v:fill/>
            </v:shape>
            <v:shape coordorigin="6991,982" coordsize="82,125" fillcolor="#231F1F" filled="t" path="m6991,1044l6992,1030,6998,1008,7010,990,7032,982,7049,986,7048,998,7032,987,7029,987,7014,1001,7009,1025,7008,1044,7000,1086,6993,1065,6991,1044xe" stroked="f" style="position:absolute;left:6991;top:982;width:82;height:125">
              <v:path arrowok="t"/>
              <v:fill/>
            </v:shape>
            <w10:wrap type="none"/>
          </v:group>
        </w:pict>
      </w:r>
      <w:r>
        <w:pict>
          <v:shape style="width:90.63pt;height:6.99001pt" type="#_x0000_t75">
            <v:imagedata o:title="" r:id="rId74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7"/>
      </w:pPr>
      <w:r>
        <w:pict>
          <v:group coordorigin="5052,0" coordsize="200,140" style="position:absolute;margin-left:252.585pt;margin-top:1.05e-05pt;width:9.98999pt;height:6.99pt;mso-position-horizontal-relative:page;mso-position-vertical-relative:paragraph;z-index:-1965">
            <v:shape coordorigin="5059,8" coordsize="110,125" fillcolor="#231F1F" filled="t" path="m5059,70l5060,59,5068,37,5082,21,5101,11,5122,8,5138,8,5150,12,5160,12,5162,8,5165,8,5167,48,5162,48,5158,37,5145,21,5124,15,5114,15,5105,17,5095,27,5093,29,5084,43,5081,70,5082,87,5092,109,5107,121,5126,125,5133,125,5154,117,5167,106,5170,111,5167,114,5151,125,5122,132,5113,132,5093,127,5076,115,5064,97,5059,70xe" stroked="f" style="position:absolute;left:5059;top:8;width:110;height:125">
              <v:path arrowok="t"/>
              <v:fill/>
            </v:shape>
            <v:shape coordorigin="5196,8" coordsize="48,122" fillcolor="#231F1F" filled="t" path="m5244,128l5244,130,5196,130,5196,128,5213,128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13pt;width:2.52pt;height:6.12pt;mso-position-horizontal-relative:page;mso-position-vertical-relative:paragraph;z-index:-1964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6991,8" coordsize="82,125" style="position:absolute;margin-left:349.56pt;margin-top:0.375015pt;width:4.08pt;height:6.24pt;mso-position-horizontal-relative:page;mso-position-vertical-relative:paragraph;z-index:-1963">
            <v:shape coordorigin="6991,8" coordsize="82,125" fillcolor="#231F1F" filled="t" path="m7032,132l7015,128,7000,112,7008,70,7008,72,7009,93,7016,117,7032,128,7035,127,7050,114,7055,90,7056,70,7056,68,7055,48,7048,24,7049,12,7064,28,7071,50,7073,70,7072,84,7066,106,7054,125,7032,132xe" stroked="f" style="position:absolute;left:6991;top:8;width:82;height:125">
              <v:path arrowok="t"/>
              <v:fill/>
            </v:shape>
            <v:shape coordorigin="6991,8" coordsize="82,125" fillcolor="#231F1F" filled="t" path="m6991,70l6992,56,6998,33,7010,15,7032,8,7049,12,7048,24,7032,12,7029,12,7014,26,7009,51,7008,70,7000,112,6993,90,6991,70xe" stroked="f" style="position:absolute;left:6991;top:8;width:82;height:125">
              <v:path arrowok="t"/>
              <v:fill/>
            </v:shape>
            <w10:wrap type="none"/>
          </v:group>
        </w:pict>
      </w:r>
      <w:r>
        <w:pict>
          <v:group coordorigin="1627,487" coordsize="351,140" style="position:absolute;margin-left:81.345pt;margin-top:24.36pt;width:17.55pt;height:6.99001pt;mso-position-horizontal-relative:page;mso-position-vertical-relative:paragraph;z-index:-1960">
            <v:shape coordorigin="1634,495" coordsize="122,120" fillcolor="#231F1F" filled="t" path="m1656,615l1634,615,1639,612,1642,610,1646,605,1651,593,1654,583,1692,495,1694,495,1709,571,1690,521,1668,571,1666,579,1656,600,1656,615xe" stroked="f" style="position:absolute;left:1634;top:495;width:122;height:120">
              <v:path arrowok="t"/>
              <v:fill/>
            </v:shape>
            <v:shape coordorigin="1634,495" coordsize="122,120" fillcolor="#231F1F" filled="t" path="m1714,579l1666,579,1668,571,1709,571,1694,495,1740,598,1747,612,1750,612,1757,615,1723,615,1723,605,1721,598,1721,595,1714,579xe" stroked="f" style="position:absolute;left:1634;top:495;width:122;height:120">
              <v:path arrowok="t"/>
              <v:fill/>
            </v:shape>
            <v:shape coordorigin="1762,536" coordsize="84,84" fillcolor="#231F1F" filled="t" path="m1822,617l1822,603,1812,612,1805,617,1795,620,1786,620,1771,615,1771,538,1762,538,1762,536,1786,536,1786,598,1788,610,1805,610,1812,608,1817,603,1819,598,1819,538,1805,538,1805,536,1834,536,1834,608,1846,608,1846,610,1836,612,1829,615,1822,617xe" stroked="f" style="position:absolute;left:1762;top:536;width:84;height:84">
              <v:path arrowok="t"/>
              <v:fill/>
            </v:shape>
            <v:shape coordorigin="1853,536" coordsize="82,82" fillcolor="#231F1F" filled="t" path="m1884,545l1891,557,1894,562,1906,545,1906,538,1901,538,1898,536,1927,536,1927,538,1920,538,1915,543,1913,545,1898,569,1920,603,1927,615,1932,615,1934,617,1898,617,1898,615,1906,615,1906,608,1903,603,1889,581,1874,603,1874,605,1872,610,1872,615,1879,615,1879,617,1853,617,1853,615,1858,615,1860,612,1865,605,1886,576,1870,548,1862,538,1853,538,1853,536,1891,536,1891,538,1884,538,1884,545xe" stroked="f" style="position:absolute;left:1853;top:536;width:82;height:82">
              <v:path arrowok="t"/>
              <v:fill/>
            </v:shape>
            <v:shape coordorigin="1951,600" coordsize="19,19" fillcolor="#231F1F" filled="t" path="m1961,620l1958,620,1951,615,1951,603,1956,600,1966,600,1970,603,1970,615,1966,620,1961,620xe" stroked="f" style="position:absolute;left:1951;top:600;width:19;height:19">
              <v:path arrowok="t"/>
              <v:fill/>
            </v:shape>
            <w10:wrap type="none"/>
          </v:group>
        </w:pict>
      </w:r>
      <w:r>
        <w:pict>
          <v:group coordorigin="2025,487" coordsize="543,140" style="position:absolute;margin-left:101.265pt;margin-top:24.36pt;width:27.15pt;height:6.99001pt;mso-position-horizontal-relative:page;mso-position-vertical-relative:paragraph;z-index:-1959">
            <v:shape coordorigin="2033,495" coordsize="77,120" fillcolor="#231F1F" filled="t" path="m2093,495l2095,495,2110,571,2088,521,2069,571,2093,495xe" stroked="f" style="position:absolute;left:2033;top:495;width:77;height:120">
              <v:path arrowok="t"/>
              <v:fill/>
            </v:shape>
            <v:shape coordorigin="2033,495" coordsize="77,120" fillcolor="#231F1F" filled="t" path="m2148,612l2158,615,2124,615,2124,605,2122,598,2119,595,2112,579,2064,579,2057,600,2054,605,2054,615,2033,615,2038,612,2042,610,2045,605,2052,593,2054,583,2093,495,2069,571,2110,571,2095,495,2141,598,2146,612,2148,612xe" stroked="f" style="position:absolute;left:2033;top:495;width:77;height:120">
              <v:path arrowok="t"/>
              <v:fill/>
            </v:shape>
            <v:shape coordorigin="2165,495" coordsize="84,125" fillcolor="#231F1F" filled="t" path="m2213,504l2208,502,2218,499,2227,497,2234,495,2237,495,2237,607,2249,607,2249,610,2239,612,2232,615,2222,619,2222,607,2218,612,2210,619,2196,619,2189,619,2189,604,2206,610,2213,610,2220,605,2222,598,2222,555,2220,543,2210,538,2203,538,2210,533,2215,535,2222,540,2222,504,2213,504xe" stroked="f" style="position:absolute;left:2165;top:495;width:84;height:125">
              <v:path arrowok="t"/>
              <v:fill/>
            </v:shape>
            <v:shape coordorigin="2165,495" coordsize="84,125" fillcolor="#231F1F" filled="t" path="m2189,604l2189,619,2173,608,2165,579,2169,556,2181,539,2201,533,2210,533,2203,538,2202,538,2186,546,2179,571,2180,583,2189,604xe" stroked="f" style="position:absolute;left:2165;top:495;width:84;height:125">
              <v:path arrowok="t"/>
              <v:fill/>
            </v:shape>
            <v:shape coordorigin="2254,533" coordsize="134,84" fillcolor="#231F1F" filled="t" path="m2280,552l2280,615,2292,615,2292,617,2254,617,2254,615,2266,615,2266,545,2258,545,2254,543,2263,540,2270,538,2278,533,2280,533,2280,548,2290,538,2299,533,2318,533,2326,540,2326,548,2330,543,2342,533,2374,533,2376,552,2376,612,2383,615,2388,615,2388,617,2350,617,2350,615,2359,612,2362,612,2362,543,2338,543,2333,548,2328,552,2328,612,2335,615,2342,615,2342,617,2302,617,2302,615,2311,615,2314,612,2314,550,2311,543,2290,543,2280,552xe" stroked="f" style="position:absolute;left:2254;top:533;width:134;height:84">
              <v:path arrowok="t"/>
              <v:fill/>
            </v:shape>
            <v:shape coordorigin="2393,495" coordsize="41,122" fillcolor="#231F1F" filled="t" path="m2398,547l2393,545,2402,540,2412,538,2419,533,2419,610,2422,612,2434,615,2434,617,2393,617,2393,615,2402,615,2407,612,2407,547,2398,547xe" stroked="f" style="position:absolute;left:2393;top:495;width:41;height:122">
              <v:path arrowok="t"/>
              <v:fill/>
            </v:shape>
            <v:shape coordorigin="2393,495" coordsize="41,122" fillcolor="#231F1F" filled="t" path="m2422,504l2422,509,2419,511,2407,511,2405,507,2405,499,2407,495,2419,495,2422,497,2422,504xe" stroked="f" style="position:absolute;left:2393;top:495;width:41;height:122">
              <v:path arrowok="t"/>
              <v:fill/>
            </v:shape>
            <v:shape coordorigin="2443,533" coordsize="84,84" fillcolor="#231F1F" filled="t" path="m2527,615l2527,617,2489,617,2489,615,2496,615,2501,612,2501,550,2498,543,2482,543,2474,545,2467,552,2467,610,2470,615,2482,615,2482,617,2443,617,2443,615,2450,615,2453,612,2453,545,2448,545,2443,543,2450,540,2458,538,2467,533,2467,548,2477,538,2484,533,2503,533,2515,538,2515,610,2518,612,2527,615xe" stroked="f" style="position:absolute;left:2443;top:533;width:84;height:84">
              <v:path arrowok="t"/>
              <v:fill/>
            </v:shape>
            <v:shape coordorigin="2542,600" coordsize="19,19" fillcolor="#231F1F" filled="t" path="m2551,620l2546,620,2542,615,2542,603,2546,600,2556,600,2561,603,2561,615,2554,620,2551,620xe" stroked="f" style="position:absolute;left:2542;top:600;width:19;height:19">
              <v:path arrowok="t"/>
              <v:fill/>
            </v:shape>
            <w10:wrap type="none"/>
          </v:group>
        </w:pict>
      </w:r>
      <w:r>
        <w:pict>
          <v:group coordorigin="2616,487" coordsize="121,140" style="position:absolute;margin-left:130.785pt;margin-top:24.36pt;width:6.04396pt;height:6.99001pt;mso-position-horizontal-relative:page;mso-position-vertical-relative:paragraph;z-index:-1958">
            <v:shape coordorigin="2623,495" coordsize="84,125" fillcolor="#231F1F" filled="t" path="m2688,497l2695,495,2695,607,2707,607,2707,610,2700,612,2690,615,2683,619,2681,619,2681,607,2678,612,2671,619,2657,619,2649,618,2664,610,2674,610,2681,605,2688,497xe" stroked="f" style="position:absolute;left:2623;top:495;width:84;height:125">
              <v:path arrowok="t"/>
              <v:fill/>
            </v:shape>
            <v:shape coordorigin="2623,495" coordsize="84,125" fillcolor="#231F1F" filled="t" path="m2632,608l2623,579,2628,555,2642,539,2662,533,2669,533,2676,535,2681,540,2681,504,2674,504,2669,502,2678,499,2688,497,2681,605,2681,543,2671,538,2661,538,2646,546,2638,571,2638,583,2649,604,2664,610,2649,618,2632,608xe" stroked="f" style="position:absolute;left:2623;top:495;width:84;height:125">
              <v:path arrowok="t"/>
              <v:fill/>
            </v:shape>
            <v:shape coordorigin="2714,543" coordsize="15,10" fillcolor="#231F1F" filled="t" path="m2729,543l2729,543,2729,543xe" stroked="f" style="position:absolute;left:2714;top:543;width:15;height:10">
              <v:path arrowok="t"/>
              <v:fill/>
            </v:shape>
            <v:shape coordorigin="2714,543" coordsize="15,10" fillcolor="#231F1F" filled="t" path="m2760,538l2736,538,2729,543,2734,537,2750,533,2757,533,2773,542,2782,567,2726,567,2729,584,2741,603,2755,608,2770,608,2779,593,2782,588,2786,588,2784,593,2771,610,2748,620,2734,617,2719,603,2714,579,2720,552,2729,543,2726,562,2762,562,2762,552,2760,538xe" stroked="f" style="position:absolute;left:2714;top:543;width:15;height:10">
              <v:path arrowok="t"/>
              <v:fill/>
            </v:shape>
            <w10:wrap type="none"/>
          </v:group>
        </w:pict>
      </w:r>
      <w:r>
        <w:pict>
          <v:group coordorigin="2829,487" coordsize="584,140" style="position:absolute;margin-left:141.465pt;margin-top:24.36pt;width:29.19pt;height:6.99001pt;mso-position-horizontal-relative:page;mso-position-vertical-relative:paragraph;z-index:-1957">
            <v:shape coordorigin="2837,495" coordsize="125,120" fillcolor="#231F1F" filled="t" path="m2861,615l2837,615,2842,612,2846,610,2851,605,2856,593,2858,583,2897,495,2873,571,2914,571,2899,495,2945,598,2950,612,2954,612,2962,615,2928,615,2928,605,2926,598,2926,595,2916,579,2870,579,2861,600,2861,615xe" stroked="f" style="position:absolute;left:2837;top:495;width:125;height:120">
              <v:path arrowok="t"/>
              <v:fill/>
            </v:shape>
            <v:shape coordorigin="2837,495" coordsize="125,120" fillcolor="#231F1F" filled="t" path="m2897,495l2899,495,2914,571,2894,521,2873,571,2897,495xe" stroked="f" style="position:absolute;left:2837;top:495;width:125;height:120">
              <v:path arrowok="t"/>
              <v:fill/>
            </v:shape>
            <v:shape coordorigin="2969,495" coordsize="84,125" fillcolor="#231F1F" filled="t" path="m3041,607l3053,607,3053,610,3043,612,3036,615,3026,619,3026,607,3024,612,3017,619,3002,619,2994,618,3010,610,3017,610,3024,605,3026,598,3031,497,3041,495,3041,607xe" stroked="f" style="position:absolute;left:2969;top:495;width:84;height:125">
              <v:path arrowok="t"/>
              <v:fill/>
            </v:shape>
            <v:shape coordorigin="2969,495" coordsize="84,125" fillcolor="#231F1F" filled="t" path="m2978,608l2969,579,2974,555,2988,539,3007,533,3014,533,3019,535,3026,540,3026,504,3019,504,3014,502,3024,499,3031,497,3026,598,3026,543,3017,538,3006,538,2990,546,2983,571,2984,583,2994,604,3010,610,2994,618,2978,608xe" stroked="f" style="position:absolute;left:2969;top:495;width:84;height:125">
              <v:path arrowok="t"/>
              <v:fill/>
            </v:shape>
            <v:shape coordorigin="3058,533" coordsize="137,84" fillcolor="#231F1F" filled="t" path="m3137,548l3132,552,3132,612,3139,615,3146,615,3146,617,3106,617,3106,615,3115,615,3120,612,3120,550,3115,543,3094,543,3084,552,3084,615,3098,615,3098,617,3058,617,3058,615,3072,615,3072,545,3065,545,3060,543,3067,540,3074,538,3084,533,3084,548,3096,538,3103,533,3125,533,3130,540,3132,548,3134,543,3146,533,3178,533,3180,552,3180,612,3190,615,3194,615,3194,617,3156,617,3156,615,3163,612,3168,612,3168,543,3144,543,3137,548xe" stroked="f" style="position:absolute;left:3058;top:533;width:137;height:84">
              <v:path arrowok="t"/>
              <v:fill/>
            </v:shape>
            <v:shape coordorigin="3202,495" coordsize="65,125" fillcolor="#231F1F" filled="t" path="m3257,495l3266,495,3266,504,3262,507,3233,526,3226,526,3252,500,3257,495xe" stroked="f" style="position:absolute;left:3202;top:495;width:65;height:125">
              <v:path arrowok="t"/>
              <v:fill/>
            </v:shape>
            <v:shape coordorigin="3202,495" coordsize="65,125" fillcolor="#231F1F" filled="t" path="m3225,604l3242,615,3252,615,3264,608,3264,581,3263,567,3254,546,3238,538,3226,538,3240,533,3259,537,3273,552,3278,576,3275,594,3262,612,3240,620,3221,614,3207,599,3216,548,3216,567,3217,582,3225,604xe" stroked="f" style="position:absolute;left:3202;top:495;width:65;height:125">
              <v:path arrowok="t"/>
              <v:fill/>
            </v:shape>
            <v:shape coordorigin="3202,495" coordsize="65,125" fillcolor="#231F1F" filled="t" path="m3240,533l3226,538,3216,548,3207,599,3202,576,3205,556,3218,539,3240,533xe" stroked="f" style="position:absolute;left:3202;top:495;width:65;height:125">
              <v:path arrowok="t"/>
              <v:fill/>
            </v:shape>
            <v:shape coordorigin="3288,533" coordsize="84,84" fillcolor="#231F1F" filled="t" path="m3372,615l3372,617,3334,617,3334,615,3341,615,3346,612,3346,550,3343,543,3326,543,3319,545,3312,552,3312,610,3314,615,3326,615,3326,617,3288,617,3288,615,3295,615,3298,612,3298,545,3293,545,3288,543,3295,540,3302,538,3312,533,3312,548,3322,538,3329,533,3348,533,3360,538,3360,610,3362,612,3372,615xe" stroked="f" style="position:absolute;left:3288;top:533;width:84;height:84">
              <v:path arrowok="t"/>
              <v:fill/>
            </v:shape>
            <v:shape coordorigin="3386,600" coordsize="19,19" fillcolor="#231F1F" filled="t" path="m3396,620l3391,620,3386,615,3386,603,3391,600,3401,600,3406,603,3406,615,3398,620,3396,620xe" stroked="f" style="position:absolute;left:3386;top:600;width:19;height:19">
              <v:path arrowok="t"/>
              <v:fill/>
            </v:shape>
            <w10:wrap type="none"/>
          </v:group>
        </w:pict>
      </w:r>
      <w:r>
        <w:pict>
          <v:group coordorigin="3458,490" coordsize="303,173" style="position:absolute;margin-left:172.905pt;margin-top:24.48pt;width:15.164pt;height:8.66999pt;mso-position-horizontal-relative:page;mso-position-vertical-relative:paragraph;z-index:-1956">
            <v:shape coordorigin="3466,497" coordsize="106,120" fillcolor="#231F1F" filled="t" path="m3564,617l3466,617,3466,615,3478,612,3480,612,3480,502,3478,500,3466,500,3466,497,3562,497,3562,521,3557,521,3554,507,3552,504,3499,504,3499,550,3545,550,3547,545,3547,533,3552,533,3552,574,3547,574,3547,560,3542,557,3499,557,3499,610,3528,610,3535,610,3555,604,3566,586,3571,586,3564,617xe" stroked="f" style="position:absolute;left:3466;top:497;width:106;height:120">
              <v:path arrowok="t"/>
              <v:fill/>
            </v:shape>
            <v:shape coordorigin="3583,588" coordsize="53,84" fillcolor="#231F1F" filled="t" path="m3593,615l3590,615,3588,617,3583,617,3583,588,3586,588,3588,598,3593,615xe" stroked="f" style="position:absolute;left:3583;top:588;width:53;height:84">
              <v:path arrowok="t"/>
              <v:fill/>
            </v:shape>
            <v:shape coordorigin="3583,588" coordsize="53,84" fillcolor="#231F1F" filled="t" path="m3610,533l3617,533,3622,536,3629,536,3629,560,3626,560,3624,540,3614,538,3598,538,3595,545,3595,557,3602,562,3622,574,3631,579,3636,584,3636,612,3622,620,3602,620,3595,615,3617,615,3624,612,3624,596,3622,591,3614,588,3605,581,3593,576,3583,569,3583,545,3593,533,3610,533xe" stroked="f" style="position:absolute;left:3583;top:588;width:53;height:84">
              <v:path arrowok="t"/>
              <v:fill/>
            </v:shape>
            <v:shape coordorigin="3646,533" coordsize="82,122" fillcolor="#231F1F" filled="t" path="m3692,615l3705,608,3713,579,3713,578,3710,558,3691,543,3684,543,3674,548,3672,555,3672,545,3677,540,3686,533,3698,533,3706,534,3721,547,3727,572,3723,594,3711,612,3691,620,3684,620,3679,617,3672,612,3672,605,3682,615,3692,615xe" stroked="f" style="position:absolute;left:3646;top:533;width:82;height:122">
              <v:path arrowok="t"/>
              <v:fill/>
            </v:shape>
            <v:shape coordorigin="3646,533" coordsize="82,122" fillcolor="#231F1F" filled="t" path="m3655,540l3662,536,3672,533,3672,651,3674,653,3689,653,3689,656,3646,656,3646,653,3658,651,3658,545,3650,545,3646,543,3655,540xe" stroked="f" style="position:absolute;left:3646;top:533;width:82;height:122">
              <v:path arrowok="t"/>
              <v:fill/>
            </v:shape>
            <v:shape coordorigin="3739,543" coordsize="15,10" fillcolor="#231F1F" filled="t" path="m3754,543l3754,543,3754,543xe" stroked="f" style="position:absolute;left:3739;top:543;width:15;height:10">
              <v:path arrowok="t"/>
              <v:fill/>
            </v:shape>
            <v:shape coordorigin="3739,543" coordsize="15,10" fillcolor="#231F1F" filled="t" path="m3785,538l3761,538,3754,543,3759,537,3775,533,3781,533,3798,542,3806,567,3751,567,3754,584,3765,603,3780,608,3794,608,3804,593,3806,588,3809,588,3808,592,3797,609,3773,620,3759,617,3744,603,3739,579,3745,552,3754,543,3751,562,3787,562,3787,552,3785,538xe" stroked="f" style="position:absolute;left:3739;top:543;width:15;height:10">
              <v:path arrowok="t"/>
              <v:fill/>
            </v:shape>
            <w10:wrap type="none"/>
          </v:group>
        </w:pict>
      </w:r>
      <w:r>
        <w:pict>
          <v:group coordorigin="3811,487" coordsize="265,140" style="position:absolute;margin-left:190.545pt;margin-top:24.36pt;width:13.23pt;height:6.99pt;mso-position-horizontal-relative:page;mso-position-vertical-relative:paragraph;z-index:-1955">
            <v:shape coordorigin="3818,533" coordsize="70,84" fillcolor="#231F1F" filled="t" path="m3833,578l3842,599,3859,608,3874,608,3881,598,3886,588,3888,591,3885,597,3870,613,3852,617,3842,616,3826,604,3818,579,3818,577,3825,552,3840,538,3859,533,3866,533,3874,536,3878,538,3883,543,3886,548,3886,555,3883,560,3874,560,3871,555,3869,550,3869,545,3866,540,3866,538,3856,538,3842,544,3833,572,3833,578xe" stroked="f" style="position:absolute;left:3818;top:533;width:70;height:84">
              <v:path arrowok="t"/>
              <v:fill/>
            </v:shape>
            <v:shape coordorigin="3898,495" coordsize="41,122" fillcolor="#231F1F" filled="t" path="m3902,547l3898,545,3907,540,3914,538,3924,533,3924,610,3926,612,3938,615,3938,617,3898,617,3898,615,3907,615,3910,612,3910,547,3902,547xe" stroked="f" style="position:absolute;left:3898;top:495;width:41;height:122">
              <v:path arrowok="t"/>
              <v:fill/>
            </v:shape>
            <v:shape coordorigin="3898,495" coordsize="41,122" fillcolor="#231F1F" filled="t" path="m3926,504l3926,509,3924,511,3912,511,3910,507,3910,499,3912,495,3924,495,3926,497,3926,504xe" stroked="f" style="position:absolute;left:3898;top:495;width:41;height:122">
              <v:path arrowok="t"/>
              <v:fill/>
            </v:shape>
            <v:shape coordorigin="3950,533" coordsize="74,86" fillcolor="#231F1F" filled="t" path="m3967,540l3967,550,3970,552,3970,557,3965,562,3955,562,3953,557,3953,545,3962,533,4010,533,3996,595,3996,569,3967,579,3965,588,3965,603,3972,610,3982,610,3989,612,3979,619,3960,619,3950,612,3950,600,3955,586,3970,575,3996,564,3996,540,3986,538,3974,538,3967,540xe" stroked="f" style="position:absolute;left:3950;top:533;width:74;height:86">
              <v:path arrowok="t"/>
              <v:fill/>
            </v:shape>
            <v:shape coordorigin="3950,533" coordsize="74,86" fillcolor="#231F1F" filled="t" path="m3982,610l3989,607,3991,605,3996,603,3996,595,4010,533,4010,610,4020,610,4025,605,4025,610,4018,617,4010,619,4006,619,3998,617,3996,605,3989,612,3982,610xe" stroked="f" style="position:absolute;left:3950;top:533;width:74;height:86">
              <v:path arrowok="t"/>
              <v:fill/>
            </v:shape>
            <v:shape coordorigin="4027,495" coordsize="41,122" fillcolor="#231F1F" filled="t" path="m4044,497l4054,495,4054,612,4058,615,4068,615,4068,617,4027,617,4027,615,4037,612,4042,610,4042,507,4039,504,4032,504,4027,502,4037,499,4044,497xe" stroked="f" style="position:absolute;left:4027;top:495;width:41;height:122">
              <v:path arrowok="t"/>
              <v:fill/>
            </v:shape>
            <w10:wrap type="none"/>
          </v:group>
        </w:pict>
      </w:r>
      <w:r>
        <w:pict>
          <v:shape style="width:81.03pt;height:8.78999pt" type="#_x0000_t75">
            <v:imagedata o:title="" r:id="rId75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5052,0" coordsize="217,140" style="position:absolute;margin-left:252.585pt;margin-top:1.8e-05pt;width:10.83pt;height:6.98998pt;mso-position-horizontal-relative:page;mso-position-vertical-relative:paragraph;z-index:-1949">
            <v:shape coordorigin="5059,10" coordsize="110,122" fillcolor="#231F1F" filled="t" path="m5059,72l5060,61,5068,39,5082,23,5101,13,5122,10,5138,10,5150,15,5160,15,5162,10,5165,10,5167,48,5162,48,5158,37,5145,21,5124,15,5114,15,5105,19,5095,27,5092,31,5084,46,5081,72,5082,87,5091,109,5107,121,5126,125,5132,125,5154,117,5167,108,5170,111,5167,114,5151,125,5122,132,5115,132,5094,127,5076,116,5064,98,5059,72xe" stroked="f" style="position:absolute;left:5059;top:10;width:110;height:122">
              <v:path arrowok="t"/>
              <v:fill/>
            </v:shape>
            <v:shape coordorigin="5182,8" coordsize="79,122" fillcolor="#231F1F" filled="t" path="m5251,130l5182,130,5215,94,5223,84,5233,66,5237,48,5237,39,5234,22,5196,22,5191,36,5186,46,5182,46,5189,27,5204,12,5220,8,5226,8,5244,20,5251,41,5250,53,5241,72,5230,87,5201,118,5251,118,5258,106,5261,106,5251,130xe" stroked="f" style="position:absolute;left:5182;top:8;width:79;height:122">
              <v:path arrowok="t"/>
              <v:fill/>
            </v:shape>
            <w10:wrap type="none"/>
          </v:group>
        </w:pict>
      </w:r>
      <w:r>
        <w:pict>
          <v:group coordorigin="5986,10" coordsize="50,120" style="position:absolute;margin-left:299.28pt;margin-top:0.495pt;width:2.52pt;height:6pt;mso-position-horizontal-relative:page;mso-position-vertical-relative:paragraph;z-index:-1948">
            <v:shape coordorigin="5986,10" coordsize="50,120" fillcolor="#231F1F" filled="t" path="m6017,10l6019,10,6019,128,6036,128,6036,130,5988,130,5988,128,6005,128,6005,24,5995,24,5986,27,5986,24,6017,10xe" stroked="f" style="position:absolute;left:5986;top:10;width:50;height:120">
              <v:path arrowok="t"/>
              <v:fill/>
            </v:shape>
            <w10:wrap type="none"/>
          </v:group>
        </w:pict>
      </w:r>
      <w:r>
        <w:pict>
          <v:group coordorigin="7006,10" coordsize="50,120" style="position:absolute;margin-left:350.28pt;margin-top:0.495pt;width:2.52pt;height:6pt;mso-position-horizontal-relative:page;mso-position-vertical-relative:paragraph;z-index:-1947">
            <v:shape coordorigin="7006,10" coordsize="50,120" fillcolor="#231F1F" filled="t" path="m7037,10l7039,10,7039,128,7056,128,7056,130,7008,130,7008,128,7025,128,7025,24,7015,24,7006,27,7006,24,7037,10xe" stroked="f" style="position:absolute;left:7006;top:10;width:50;height:120">
              <v:path arrowok="t"/>
              <v:fill/>
            </v:shape>
            <w10:wrap type="none"/>
          </v:group>
        </w:pict>
      </w:r>
      <w:r>
        <w:pict>
          <v:group coordorigin="8561,1956" coordsize="82,122" style="position:absolute;margin-left:428.04pt;margin-top:97.815pt;width:4.08pt;height:6.12pt;mso-position-horizontal-relative:page;mso-position-vertical-relative:paragraph;z-index:-1929">
            <v:shape coordorigin="8561,1956" coordsize="82,122" fillcolor="#231F1F" filled="t" path="m8602,2079l8585,2075,8570,2059,8578,2016,8578,2020,8579,2043,8586,2066,8602,2076,8606,2076,8620,2061,8625,2036,8626,2016,8626,2015,8624,1994,8618,1970,8602,1959,8599,1959,8584,1973,8602,1956,8617,1960,8633,1975,8640,1997,8642,2016,8641,2032,8636,2054,8623,2071,8602,2079xe" stroked="f" style="position:absolute;left:8561;top:1956;width:82;height:122">
              <v:path arrowok="t"/>
              <v:fill/>
            </v:shape>
            <v:shape coordorigin="8561,1956" coordsize="82,122" fillcolor="#231F1F" filled="t" path="m8579,1964l8602,1956,8584,1973,8578,1997,8578,2016,8570,2059,8563,2038,8561,2016,8562,2005,8567,1983,8579,1964xe" stroked="f" style="position:absolute;left:8561;top:1956;width:82;height:122">
              <v:path arrowok="t"/>
              <v:fill/>
            </v:shape>
            <w10:wrap type="none"/>
          </v:group>
        </w:pict>
      </w:r>
      <w:r>
        <w:pict>
          <v:shape style="width:116.79pt;height:6.99002pt" type="#_x0000_t75">
            <v:imagedata o:title="" r:id="rId76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5"/>
      </w:pPr>
      <w:r>
        <w:pict>
          <v:group coordorigin="1135,0" coordsize="353,140" style="position:absolute;margin-left:56.745pt;margin-top:1.95e-05pt;width:17.67pt;height:6.99001pt;mso-position-horizontal-relative:page;mso-position-vertical-relative:paragraph;z-index:-1944">
            <v:shape coordorigin="1142,10" coordsize="70,122" fillcolor="#231F1F" filled="t" path="m1195,123l1193,128,1189,128,1195,123xe" stroked="f" style="position:absolute;left:1142;top:10;width:70;height:122">
              <v:path arrowok="t"/>
              <v:fill/>
            </v:shape>
            <v:shape coordorigin="1142,10" coordsize="70,122" fillcolor="#231F1F" filled="t" path="m1146,32l1154,23,1150,32,1147,39,1145,36,1146,32xe" stroked="f" style="position:absolute;left:1142;top:10;width:70;height:122">
              <v:path arrowok="t"/>
              <v:fill/>
            </v:shape>
            <v:shape coordorigin="1142,10" coordsize="70,122" fillcolor="#231F1F" filled="t" path="m1198,82l1186,75,1181,72,1176,70,1164,70,1167,67,1185,56,1193,36,1193,29,1186,17,1159,17,1161,14,1178,10,1202,10,1207,24,1207,41,1202,51,1190,58,1198,60,1212,68,1212,95,1205,115,1195,123,1200,113,1200,94,1198,82xe" stroked="f" style="position:absolute;left:1142;top:10;width:70;height:122">
              <v:path arrowok="t"/>
              <v:fill/>
            </v:shape>
            <v:shape coordorigin="1142,10" coordsize="70,122" fillcolor="#231F1F" filled="t" path="m1142,125l1142,118,1159,118,1166,128,1189,128,1188,128,1164,132,1142,132,1142,125xe" stroked="f" style="position:absolute;left:1142;top:10;width:70;height:122">
              <v:path arrowok="t"/>
              <v:fill/>
            </v:shape>
            <v:shape coordorigin="1142,10" coordsize="70,122" fillcolor="#231F1F" filled="t" path="m1159,17l1154,23,1157,17,1159,17xe" stroked="f" style="position:absolute;left:1142;top:10;width:70;height:122">
              <v:path arrowok="t"/>
              <v:fill/>
            </v:shape>
            <v:shape coordorigin="1238,113" coordsize="17,19" fillcolor="#231F1F" filled="t" path="m1246,132l1243,132,1238,130,1238,118,1241,113,1253,113,1255,118,1255,130,1250,132,1246,132xe" stroked="f" style="position:absolute;left:1238;top:113;width:17;height:19">
              <v:path arrowok="t"/>
              <v:fill/>
            </v:shape>
            <v:shape coordorigin="1277,8" coordsize="79,122" fillcolor="#231F1F" filled="t" path="m1310,94l1318,83,1329,65,1332,48,1332,39,1327,22,1291,22,1286,36,1282,46,1277,44,1283,27,1298,12,1315,8,1321,8,1339,19,1346,41,1345,51,1336,71,1325,84,1296,118,1344,118,1346,116,1354,106,1356,106,1346,130,1277,130,1277,128,1310,94xe" stroked="f" style="position:absolute;left:1277;top:8;width:79;height:122">
              <v:path arrowok="t"/>
              <v:fill/>
            </v:shape>
            <v:shape coordorigin="1373,113" coordsize="19,19" fillcolor="#231F1F" filled="t" path="m1382,132l1378,132,1373,130,1373,118,1378,113,1387,113,1392,118,1392,130,1385,132,1382,132xe" stroked="f" style="position:absolute;left:1373;top:113;width:19;height:19">
              <v:path arrowok="t"/>
              <v:fill/>
            </v:shape>
            <v:shape coordorigin="1414,10" coordsize="67,122" fillcolor="#231F1F" filled="t" path="m1466,122l1462,128,1458,128,1466,122xe" stroked="f" style="position:absolute;left:1414;top:10;width:67;height:122">
              <v:path arrowok="t"/>
              <v:fill/>
            </v:shape>
            <v:shape coordorigin="1414,10" coordsize="67,122" fillcolor="#231F1F" filled="t" path="m1416,30l1422,24,1418,32,1416,39,1414,36,1416,30xe" stroked="f" style="position:absolute;left:1414;top:10;width:67;height:122">
              <v:path arrowok="t"/>
              <v:fill/>
            </v:shape>
            <v:shape coordorigin="1414,10" coordsize="67,122" fillcolor="#231F1F" filled="t" path="m1457,75l1450,72,1445,70,1433,70,1433,68,1437,66,1456,56,1464,36,1464,29,1457,17,1429,17,1432,14,1450,10,1471,10,1476,24,1476,41,1471,51,1459,58,1469,60,1481,68,1481,95,1474,115,1466,122,1471,113,1471,94,1469,82,1457,75xe" stroked="f" style="position:absolute;left:1414;top:10;width:67;height:122">
              <v:path arrowok="t"/>
              <v:fill/>
            </v:shape>
            <v:shape coordorigin="1414,10" coordsize="67,122" fillcolor="#231F1F" filled="t" path="m1414,125l1414,118,1428,118,1435,128,1458,128,1457,128,1433,132,1414,132,1414,125xe" stroked="f" style="position:absolute;left:1414;top:10;width:67;height:122">
              <v:path arrowok="t"/>
              <v:fill/>
            </v:shape>
            <v:shape coordorigin="1414,10" coordsize="67,122" fillcolor="#231F1F" filled="t" path="m1429,17l1422,24,1426,17,1429,17xe" stroked="f" style="position:absolute;left:1414;top:10;width:67;height:122">
              <v:path arrowok="t"/>
              <v:fill/>
            </v:shape>
            <w10:wrap type="none"/>
          </v:group>
        </w:pict>
      </w:r>
      <w:r>
        <w:pict>
          <v:shape style="width:67.11pt;height:6.99004pt" type="#_x0000_t75">
            <v:imagedata o:title="" r:id="rId77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7"/>
      </w:pPr>
      <w:r>
        <w:pict>
          <v:group coordorigin="5107,10" coordsize="106,120" style="position:absolute;margin-left:255.36pt;margin-top:0.495013pt;width:5.28pt;height:6pt;mso-position-horizontal-relative:page;mso-position-vertical-relative:paragraph;z-index:-1943">
            <v:shape coordorigin="5107,10" coordsize="106,120" fillcolor="#231F1F" filled="t" path="m5206,130l5107,130,5107,128,5119,128,5122,125,5122,15,5119,15,5107,12,5107,10,5203,10,5203,36,5198,36,5196,20,5191,17,5141,17,5141,63,5186,63,5186,58,5189,46,5194,46,5194,87,5189,87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26pt;width:2.52pt;height:6.12pt;mso-position-horizontal-relative:page;mso-position-vertical-relative:paragraph;z-index:-1942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shape style="width:87.15pt;height:6.99002pt" type="#_x0000_t75">
            <v:imagedata o:title="" r:id="rId78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607"/>
      </w:pPr>
      <w:r>
        <w:pict>
          <v:group coordorigin="8561,-480" coordsize="82,125" style="position:absolute;margin-left:428.04pt;margin-top:-23.985pt;width:4.08pt;height:6.24pt;mso-position-horizontal-relative:page;mso-position-vertical-relative:paragraph;z-index:-1940">
            <v:shape coordorigin="8561,-480" coordsize="82,125" fillcolor="#231F1F" filled="t" path="m8602,-355l8585,-359,8570,-375,8578,-417,8578,-416,8579,-394,8585,-371,8602,-360,8604,-360,8619,-373,8625,-397,8626,-417,8626,-419,8624,-440,8618,-463,8618,-475,8633,-459,8640,-438,8642,-417,8641,-403,8636,-381,8623,-363,8602,-355xe" stroked="f" style="position:absolute;left:8561;top:-480;width:82;height:125">
              <v:path arrowok="t"/>
              <v:fill/>
            </v:shape>
            <v:shape coordorigin="8561,-480" coordsize="82,125" fillcolor="#231F1F" filled="t" path="m8561,-417l8562,-432,8567,-454,8580,-472,8602,-480,8618,-475,8618,-463,8602,-475,8599,-475,8584,-461,8578,-437,8578,-417,8570,-375,8563,-397,8561,-417xe" stroked="f" style="position:absolute;left:8561;top:-480;width:82;height:125">
              <v:path arrowok="t"/>
              <v:fill/>
            </v:shape>
            <w10:wrap type="none"/>
          </v:group>
        </w:pict>
      </w:r>
      <w:r>
        <w:pict>
          <v:group coordorigin="5107,10" coordsize="106,120" style="position:absolute;margin-left:255.36pt;margin-top:0.494989pt;width:5.28pt;height:6pt;mso-position-horizontal-relative:page;mso-position-vertical-relative:paragraph;z-index:-1938">
            <v:shape coordorigin="5107,10" coordsize="106,120" fillcolor="#231F1F" filled="t" path="m5206,130l5107,130,5107,127,5119,125,5122,125,5122,15,5119,12,5107,12,5107,10,5203,10,5203,34,5198,34,5196,19,5191,17,5141,17,5141,63,5186,63,5186,58,5189,46,5194,46,5194,87,5189,87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8561,7" coordsize="82,125" style="position:absolute;margin-left:428.04pt;margin-top:0.374981pt;width:4.08pt;height:6.24pt;mso-position-horizontal-relative:page;mso-position-vertical-relative:paragraph;z-index:-1935">
            <v:shape coordorigin="8561,7" coordsize="82,125" fillcolor="#231F1F" filled="t" path="m8602,132l8585,128,8570,112,8578,70,8578,72,8579,93,8585,117,8602,127,8604,127,8619,114,8625,90,8626,70,8626,68,8624,48,8618,24,8618,12,8633,28,8640,50,8642,70,8641,84,8636,106,8623,125,8602,132xe" stroked="f" style="position:absolute;left:8561;top:7;width:82;height:125">
              <v:path arrowok="t"/>
              <v:fill/>
            </v:shape>
            <v:shape coordorigin="8561,7" coordsize="82,125" fillcolor="#231F1F" filled="t" path="m8561,70l8562,56,8567,33,8580,15,8602,7,8618,12,8618,24,8602,12,8599,12,8584,26,8578,51,8578,70,8570,112,8563,90,8561,70xe" stroked="f" style="position:absolute;left:8561;top:7;width:82;height:125">
              <v:path arrowok="t"/>
              <v:fill/>
            </v:shape>
            <w10:wrap type="none"/>
          </v:group>
        </w:pict>
      </w:r>
      <w:r>
        <w:pict>
          <v:group coordorigin="1627,487" coordsize="509,137" style="position:absolute;margin-left:81.345pt;margin-top:24.36pt;width:25.47pt;height:6.87004pt;mso-position-horizontal-relative:page;mso-position-vertical-relative:paragraph;z-index:-1933">
            <v:shape coordorigin="1634,495" coordsize="110,122" fillcolor="#231F1F" filled="t" path="m1634,557l1635,546,1643,524,1657,508,1676,498,1697,495,1711,495,1723,500,1735,500,1735,495,1740,495,1742,533,1738,533,1733,520,1719,505,1697,500,1690,500,1678,504,1670,512,1667,515,1659,531,1656,557,1657,570,1666,593,1681,606,1699,610,1705,610,1728,602,1740,593,1745,596,1740,599,1724,611,1694,617,1689,617,1669,613,1652,602,1639,583,1634,557xe" stroked="f" style="position:absolute;left:1634;top:495;width:110;height:122">
              <v:path arrowok="t"/>
              <v:fill/>
            </v:shape>
            <v:shape coordorigin="1752,495" coordsize="84,120" fillcolor="#231F1F" filled="t" path="m1769,497l1778,495,1778,547,1786,538,1793,533,1826,533,1826,610,1829,612,1836,612,1836,615,1800,615,1800,612,1812,612,1812,547,1807,540,1793,540,1786,545,1778,552,1778,612,1790,612,1790,615,1752,615,1752,612,1762,612,1764,610,1764,502,1752,502,1762,499,1769,497xe" stroked="f" style="position:absolute;left:1752;top:495;width:84;height:120">
              <v:path arrowok="t"/>
              <v:fill/>
            </v:shape>
            <v:shape coordorigin="1848,533" coordsize="74,84" fillcolor="#231F1F" filled="t" path="m1860,545l1860,567,1861,580,1869,603,1886,615,1887,615,1902,607,1910,581,1909,564,1900,544,1884,536,1877,536,1884,533,1902,537,1917,550,1922,574,1919,592,1907,610,1884,617,1866,613,1853,598,1848,574,1851,558,1862,540,1869,538,1860,545xe" stroked="f" style="position:absolute;left:1848;top:533;width:74;height:84">
              <v:path arrowok="t"/>
              <v:fill/>
            </v:shape>
            <v:shape coordorigin="1848,533" coordsize="74,84" fillcolor="#231F1F" filled="t" path="m1877,536l1869,538,1872,536,1877,536xe" stroked="f" style="position:absolute;left:1848;top:533;width:74;height:84">
              <v:path arrowok="t"/>
              <v:fill/>
            </v:shape>
            <v:shape coordorigin="1934,495" coordsize="65,120" fillcolor="#231F1F" filled="t" path="m1999,497l1999,509,1994,511,1982,511,1982,497,1974,497,1980,495,1990,495,1999,497xe" stroked="f" style="position:absolute;left:1934;top:495;width:65;height:120">
              <v:path arrowok="t"/>
              <v:fill/>
            </v:shape>
            <v:shape coordorigin="1934,495" coordsize="65,120" fillcolor="#231F1F" filled="t" path="m1963,502l1963,497,1974,497,1963,502xe" stroked="f" style="position:absolute;left:1934;top:495;width:65;height:120">
              <v:path arrowok="t"/>
              <v:fill/>
            </v:shape>
            <v:shape coordorigin="1934,495" coordsize="65,120" fillcolor="#231F1F" filled="t" path="m1963,612l1980,612,1980,615,1934,615,1934,612,1949,612,1949,538,1934,538,1934,535,1949,535,1949,526,1956,505,1963,502,1963,535,1985,535,1985,538,1963,538,1963,612xe" stroked="f" style="position:absolute;left:1934;top:495;width:65;height:120">
              <v:path arrowok="t"/>
              <v:fill/>
            </v:shape>
            <v:shape coordorigin="1994,536" coordsize="27,4" fillcolor="#231F1F" filled="t" path="m2021,536l2014,537,2016,536,2021,536xe" stroked="f" style="position:absolute;left:1994;top:536;width:27;height:4">
              <v:path arrowok="t"/>
              <v:fill/>
            </v:shape>
            <v:shape coordorigin="1994,536" coordsize="27,4" fillcolor="#231F1F" filled="t" path="m2035,605l2050,605,2059,593,2062,586,2066,588,2065,592,2053,608,2028,617,2014,615,1999,601,1994,576,1999,553,2014,537,2014,537,2009,543,2006,562,2045,562,2042,550,2040,536,2021,536,2030,533,2035,533,2053,541,2062,564,2006,564,2009,581,2021,600,2035,605xe" stroked="f" style="position:absolute;left:1994;top:536;width:27;height:4">
              <v:path arrowok="t"/>
              <v:fill/>
            </v:shape>
            <v:shape coordorigin="2071,533" coordsize="58,82" fillcolor="#231F1F" filled="t" path="m2107,535l2112,533,2126,533,2129,535,2129,545,2126,550,2117,550,2114,543,2105,543,2098,552,2098,612,2114,612,2114,615,2071,615,2071,612,2081,612,2083,610,2083,547,2081,545,2071,545,2081,540,2088,538,2098,533,2098,547,2107,535xe" stroked="f" style="position:absolute;left:2071;top:533;width:58;height:82">
              <v:path arrowok="t"/>
              <v:fill/>
            </v:shape>
            <w10:wrap type="none"/>
          </v:group>
        </w:pict>
      </w:r>
      <w:r>
        <w:pict>
          <v:shape style="width:66.39pt;height:6.99002pt" type="#_x0000_t75">
            <v:imagedata o:title="" r:id="rId79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607"/>
      </w:pPr>
      <w:r>
        <w:pict>
          <v:group coordorigin="5986,-964" coordsize="50,122" style="position:absolute;margin-left:299.28pt;margin-top:-48.225pt;width:2.52pt;height:6.12pt;mso-position-horizontal-relative:page;mso-position-vertical-relative:paragraph;z-index:-1937">
            <v:shape coordorigin="5986,-964" coordsize="50,122" fillcolor="#231F1F" filled="t" path="m6036,-844l6036,-842,5988,-842,5988,-844,5998,-844,6005,-847,6005,-950,5995,-950,5986,-945,5986,-948,6017,-964,6019,-964,6019,-847,6022,-844,6036,-844xe" stroked="f" style="position:absolute;left:5986;top:-964;width:50;height:122">
              <v:path arrowok="t"/>
              <v:fill/>
            </v:shape>
            <w10:wrap type="none"/>
          </v:group>
        </w:pict>
      </w:r>
      <w:r>
        <w:pict>
          <v:group coordorigin="5986,-477" coordsize="50,120" style="position:absolute;margin-left:299.28pt;margin-top:-23.865pt;width:2.52pt;height:6pt;mso-position-horizontal-relative:page;mso-position-vertical-relative:paragraph;z-index:-1931">
            <v:shape coordorigin="5986,-477" coordsize="50,120" fillcolor="#231F1F" filled="t" path="m6017,-477l6019,-477,6019,-360,6036,-360,6036,-357,5988,-357,5988,-360,6005,-360,6005,-463,5995,-463,5986,-460,5986,-463,6017,-477xe" stroked="f" style="position:absolute;left:5986;top:-477;width:50;height:120">
              <v:path arrowok="t"/>
              <v:fill/>
            </v:shape>
            <w10:wrap type="none"/>
          </v:group>
        </w:pict>
      </w:r>
      <w:r>
        <w:pict>
          <v:group coordorigin="5107,10" coordsize="106,120" style="position:absolute;margin-left:255.36pt;margin-top:0.494987pt;width:5.28pt;height:6pt;mso-position-horizontal-relative:page;mso-position-vertical-relative:paragraph;z-index:-1927">
            <v:shape coordorigin="5107,10" coordsize="106,120" fillcolor="#231F1F" filled="t" path="m5206,130l5107,130,5107,127,5119,127,5122,125,5122,15,5119,15,5107,12,5107,10,5203,10,5203,36,5198,36,5196,19,5191,17,5141,17,5141,63,5186,63,5186,60,5189,46,5194,46,5194,89,5189,89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pt;width:2.52pt;height:6.12pt;mso-position-horizontal-relative:page;mso-position-vertical-relative:paragraph;z-index:-1925">
            <v:shape coordorigin="7006,8" coordsize="50,122" fillcolor="#231F1F" filled="t" path="m7056,128l7056,130,7008,130,7008,128,7025,128,7025,24,7015,24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1632,487" coordsize="776,140" style="position:absolute;margin-left:81.585pt;margin-top:24.36pt;width:38.79pt;height:6.99002pt;mso-position-horizontal-relative:page;mso-position-vertical-relative:paragraph;z-index:-1922">
            <v:shape coordorigin="1639,495" coordsize="79,125" fillcolor="#231F1F" filled="t" path="m1675,502l1668,502,1658,507,1658,519,1661,529,1675,542,1694,553,1711,568,1718,588,1717,597,1705,613,1680,620,1666,620,1658,615,1649,615,1649,620,1644,620,1639,581,1644,581,1646,587,1655,605,1678,615,1692,615,1699,605,1699,591,1694,579,1670,562,1665,559,1650,545,1644,526,1644,520,1655,501,1675,495,1685,495,1694,500,1704,500,1709,495,1714,533,1709,533,1707,528,1696,510,1675,502xe" stroked="f" style="position:absolute;left:1639;top:495;width:79;height:125">
              <v:path arrowok="t"/>
              <v:fill/>
            </v:shape>
            <v:shape coordorigin="1730,536" coordsize="84,84" fillcolor="#231F1F" filled="t" path="m1805,612l1800,615,1790,620,1790,605,1783,612,1776,617,1766,620,1754,620,1742,615,1742,538,1730,538,1730,536,1757,536,1757,610,1776,610,1781,608,1786,603,1790,600,1790,543,1788,538,1776,538,1776,536,1805,536,1805,608,1814,608,1814,610,1805,612xe" stroked="f" style="position:absolute;left:1730;top:536;width:84;height:84">
              <v:path arrowok="t"/>
              <v:fill/>
            </v:shape>
            <v:shape coordorigin="1819,495" coordsize="84,125" fillcolor="#231F1F" filled="t" path="m1824,504l1819,502,1829,500,1836,497,1846,495,1846,612,1860,615,1867,615,1885,602,1889,581,1889,577,1882,555,1865,545,1872,533,1885,536,1899,552,1903,574,1903,576,1899,595,1885,612,1860,620,1850,620,1831,615,1831,504,1824,504xe" stroked="f" style="position:absolute;left:1819;top:495;width:84;height:125">
              <v:path arrowok="t"/>
              <v:fill/>
            </v:shape>
            <v:shape coordorigin="1819,495" coordsize="84,125" fillcolor="#231F1F" filled="t" path="m1860,545l1846,548,1848,543,1858,533,1872,533,1865,545,1860,545xe" stroked="f" style="position:absolute;left:1819;top:495;width:84;height:125">
              <v:path arrowok="t"/>
              <v:fill/>
            </v:shape>
            <v:shape coordorigin="1918,533" coordsize="38,86" fillcolor="#231F1F" filled="t" path="m1956,612l1946,620,1949,610,1954,608,1956,612xe" stroked="f" style="position:absolute;left:1918;top:533;width:38;height:86">
              <v:path arrowok="t"/>
              <v:fill/>
            </v:shape>
            <v:shape coordorigin="1918,533" coordsize="38,86" fillcolor="#231F1F" filled="t" path="m1934,540l1934,557,1932,562,1922,562,1920,557,1920,548,1927,533,1950,533,1974,544,1978,562,1978,610,1985,610,1990,605,1990,610,1982,620,1963,620,1963,608,1956,612,1954,608,1956,605,1961,603,1963,600,1963,569,1961,570,1936,583,1932,596,1932,603,1937,610,1949,610,1946,620,1925,620,1918,612,1918,600,1922,587,1937,576,1963,564,1963,540,1954,538,1942,538,1934,540xe" stroked="f" style="position:absolute;left:1918;top:533;width:38;height:86">
              <v:path arrowok="t"/>
              <v:fill/>
            </v:shape>
            <v:shape coordorigin="1992,495" coordsize="43,122" fillcolor="#231F1F" filled="t" path="m2002,500l2011,497,2021,495,2021,612,2023,615,2035,615,2035,617,1992,617,1992,615,2004,615,2006,612,2006,504,1997,504,1992,502,2002,500xe" stroked="f" style="position:absolute;left:1992;top:495;width:43;height:122">
              <v:path arrowok="t"/>
              <v:fill/>
            </v:shape>
            <v:shape coordorigin="2042,512" coordsize="46,108" fillcolor="#231F1F" filled="t" path="m2045,538l2050,533,2057,526,2059,521,2064,512,2066,514,2066,536,2083,536,2083,540,2066,540,2066,610,2081,610,2083,605,2088,605,2083,615,2076,620,2059,620,2052,615,2052,540,2042,540,2045,538xe" stroked="f" style="position:absolute;left:2042;top:512;width:46;height:108">
              <v:path arrowok="t"/>
              <v:fill/>
            </v:shape>
            <v:shape coordorigin="2095,533" coordsize="70,86" fillcolor="#231F1F" filled="t" path="m2134,607l2150,607,2158,595,2162,588,2165,588,2163,594,2152,610,2126,619,2115,617,2100,604,2095,579,2101,552,2110,543,2107,562,2143,562,2143,552,2141,538,2117,538,2110,543,2115,537,2131,533,2137,533,2154,542,2162,567,2107,567,2109,582,2120,603,2134,607xe" stroked="f" style="position:absolute;left:2095;top:533;width:70;height:86">
              <v:path arrowok="t"/>
              <v:fill/>
            </v:shape>
            <v:shape coordorigin="2095,533" coordsize="70,86" fillcolor="#231F1F" filled="t" path="m2110,543l2110,543,2110,543xe" stroked="f" style="position:absolute;left:2095;top:533;width:70;height:86">
              <v:path arrowok="t"/>
              <v:fill/>
            </v:shape>
            <v:shape coordorigin="2172,533" coordsize="58,84" fillcolor="#231F1F" filled="t" path="m2208,538l2213,533,2225,533,2230,538,2230,548,2227,550,2218,550,2215,545,2206,545,2198,555,2198,615,2213,615,2213,617,2172,617,2172,615,2182,612,2184,612,2184,548,2177,548,2172,545,2179,543,2189,540,2198,533,2198,550,2208,538xe" stroked="f" style="position:absolute;left:2172;top:533;width:58;height:84">
              <v:path arrowok="t"/>
              <v:fill/>
            </v:shape>
            <v:shape coordorigin="2232,533" coordsize="84,84" fillcolor="#231F1F" filled="t" path="m2266,547l2258,552,2258,612,2261,615,2270,615,2270,617,2232,617,2232,615,2242,615,2244,612,2244,545,2237,545,2232,543,2242,540,2249,538,2256,533,2258,533,2258,547,2268,540,2275,533,2294,533,2306,538,2306,612,2309,615,2316,615,2316,617,2280,617,2280,615,2287,615,2292,612,2292,550,2290,543,2270,543,2266,547xe" stroked="f" style="position:absolute;left:2232;top:533;width:84;height:84">
              <v:path arrowok="t"/>
              <v:fill/>
            </v:shape>
            <v:shape coordorigin="2326,533" coordsize="74,86" fillcolor="#231F1F" filled="t" path="m2386,605l2386,610,2395,610,2400,605,2400,610,2393,620,2374,620,2374,608,2366,612,2354,620,2354,610,2357,610,2364,608,2366,605,2371,603,2386,533,2386,605xe" stroked="f" style="position:absolute;left:2326;top:533;width:74;height:86">
              <v:path arrowok="t"/>
              <v:fill/>
            </v:shape>
            <v:shape coordorigin="2326,533" coordsize="74,86" fillcolor="#231F1F" filled="t" path="m2342,548l2345,552,2345,557,2340,562,2330,562,2328,557,2328,548,2338,533,2386,533,2371,603,2371,569,2369,570,2345,583,2340,596,2340,603,2347,610,2354,610,2354,620,2335,620,2326,612,2326,600,2330,587,2345,576,2371,564,2371,540,2364,538,2350,538,2342,540,2342,548xe" stroked="f" style="position:absolute;left:2326;top:533;width:74;height:86">
              <v:path arrowok="t"/>
              <v:fill/>
            </v:shape>
            <w10:wrap type="none"/>
          </v:group>
        </w:pict>
      </w:r>
      <w:r>
        <w:pict>
          <v:group coordorigin="5107,497" coordsize="106,120" style="position:absolute;margin-left:255.36pt;margin-top:24.855pt;width:5.28pt;height:6pt;mso-position-horizontal-relative:page;mso-position-vertical-relative:paragraph;z-index:-1921">
            <v:shape coordorigin="5107,497" coordsize="106,120" fillcolor="#231F1F" filled="t" path="m5206,617l5107,617,5107,615,5119,615,5122,612,5122,502,5119,502,5107,500,5107,497,5203,497,5203,524,5198,524,5196,507,5191,504,5141,504,5141,550,5186,550,5186,545,5189,533,5194,533,5194,574,5189,574,5186,560,5184,557,5141,557,5141,610,5167,610,5177,610,5197,603,5208,586,5213,586,5206,617xe" stroked="f" style="position:absolute;left:5107;top:497;width:106;height:120">
              <v:path arrowok="t"/>
              <v:fill/>
            </v:shape>
            <w10:wrap type="none"/>
          </v:group>
        </w:pict>
      </w:r>
      <w:r>
        <w:pict>
          <v:group coordorigin="8561,495" coordsize="82,125" style="position:absolute;margin-left:428.04pt;margin-top:24.735pt;width:4.08pt;height:6.24pt;mso-position-horizontal-relative:page;mso-position-vertical-relative:paragraph;z-index:-1918">
            <v:shape coordorigin="8561,495" coordsize="82,125" fillcolor="#231F1F" filled="t" path="m8602,620l8585,615,8570,599,8578,557,8578,559,8579,580,8585,604,8602,615,8604,615,8619,601,8625,577,8626,557,8626,556,8624,535,8618,511,8618,499,8633,515,8640,537,8642,557,8641,571,8636,594,8623,612,8602,620xe" stroked="f" style="position:absolute;left:8561;top:495;width:82;height:125">
              <v:path arrowok="t"/>
              <v:fill/>
            </v:shape>
            <v:shape coordorigin="8561,495" coordsize="82,125" fillcolor="#231F1F" filled="t" path="m8561,557l8562,543,8567,521,8580,502,8602,495,8618,499,8618,511,8602,500,8599,500,8584,513,8578,538,8578,557,8570,599,8563,577,8561,557xe" stroked="f" style="position:absolute;left:8561;top:495;width:82;height:125">
              <v:path arrowok="t"/>
              <v:fill/>
            </v:shape>
            <w10:wrap type="none"/>
          </v:group>
        </w:pict>
      </w:r>
      <w:r>
        <w:pict>
          <v:group coordorigin="1625,974" coordsize="572,140" style="position:absolute;margin-left:81.225pt;margin-top:48.72pt;width:28.59pt;height:6.99001pt;mso-position-horizontal-relative:page;mso-position-vertical-relative:paragraph;z-index:-1916">
            <v:shape coordorigin="1632,984" coordsize="106,118" fillcolor="#231F1F" filled="t" path="m1694,991l1694,1097,1697,1099,1711,1102,1658,1102,1675,1099,1675,991,1646,991,1642,994,1637,1015,1632,1015,1632,984,1738,984,1738,1015,1733,1015,1730,994,1723,991,1694,991xe" stroked="f" style="position:absolute;left:1632;top:984;width:106;height:118">
              <v:path arrowok="t"/>
              <v:fill/>
            </v:shape>
            <v:shape coordorigin="1742,982" coordsize="118,125" fillcolor="#231F1F" filled="t" path="m1763,1059l1770,1084,1784,1098,1800,1102,1809,1101,1825,1092,1837,1073,1841,1044,1839,1027,1831,1003,1816,990,1800,987,1793,988,1800,982,1807,982,1827,987,1844,999,1856,1018,1860,1044,1860,1053,1853,1075,1840,1092,1822,1103,1800,1107,1795,1106,1774,1101,1763,1059xe" stroked="f" style="position:absolute;left:1742;top:982;width:118;height:125">
              <v:path arrowok="t"/>
              <v:fill/>
            </v:shape>
            <v:shape coordorigin="1742,982" coordsize="118,125" fillcolor="#231F1F" filled="t" path="m1793,988l1778,995,1766,1014,1762,1044,1763,1059,1774,1101,1758,1088,1747,1069,1742,1044,1743,1037,1749,1012,1762,995,1780,985,1800,982,1793,988xe" stroked="f" style="position:absolute;left:1742;top:982;width:118;height:125">
              <v:path arrowok="t"/>
              <v:fill/>
            </v:shape>
            <v:shape coordorigin="1862,984" coordsize="106,118" fillcolor="#231F1F" filled="t" path="m1922,991l1922,1097,1925,1099,1942,1102,1889,1102,1906,1099,1906,991,1874,991,1870,994,1865,1015,1862,1015,1862,984,1966,984,1968,1015,1963,1015,1958,994,1954,991,1922,991xe" stroked="f" style="position:absolute;left:1862;top:984;width:106;height:118">
              <v:path arrowok="t"/>
              <v:fill/>
            </v:shape>
            <v:shape coordorigin="1958,982" coordsize="120,120" fillcolor="#231F1F" filled="t" path="m2035,1066l1987,1066,1992,1059,2033,1059,2018,982,2064,1085,2069,1099,2071,1099,2078,1102,2047,1102,2047,1092,2045,1085,2042,1083,2035,1066xe" stroked="f" style="position:absolute;left:1958;top:982;width:120;height:120">
              <v:path arrowok="t"/>
              <v:fill/>
            </v:shape>
            <v:shape coordorigin="1958,982" coordsize="120,120" fillcolor="#231F1F" filled="t" path="m1987,1066l1980,1087,1978,1092,1978,1102,1958,1102,1963,1097,1968,1092,1973,1080,1978,1071,2014,982,2018,982,2033,1059,2011,1008,1992,1059,1987,1066xe" stroked="f" style="position:absolute;left:1958;top:982;width:120;height:120">
              <v:path arrowok="t"/>
              <v:fill/>
            </v:shape>
            <v:shape coordorigin="2083,984" coordsize="106,120" fillcolor="#231F1F" filled="t" path="m2182,1104l2083,1104,2083,1102,2095,1100,2100,1100,2100,989,2095,987,2083,987,2083,984,2134,984,2134,987,2122,987,2117,989,2117,1097,2136,1097,2154,1097,2172,1091,2184,1073,2189,1073,2182,1104xe" stroked="f" style="position:absolute;left:2083;top:984;width:106;height:120">
              <v:path arrowok="t"/>
              <v:fill/>
            </v:shape>
            <w10:wrap type="none"/>
          </v:group>
        </w:pict>
      </w:r>
      <w:r>
        <w:pict>
          <v:group coordorigin="6953,974" coordsize="171,137" style="position:absolute;margin-left:347.625pt;margin-top:48.72pt;width:8.54999pt;height:6.87002pt;mso-position-horizontal-relative:page;mso-position-vertical-relative:paragraph;z-index:-1914">
            <v:shape coordorigin="6960,982" coordsize="50,122" fillcolor="#231F1F" filled="t" path="m7010,1102l7010,1104,6962,1104,6962,1102,6972,1102,6979,1100,6979,996,6972,996,6960,1001,6960,999,6991,982,6994,982,6994,1100,6996,1102,7010,1102xe" stroked="f" style="position:absolute;left:6960;top:982;width:50;height:122">
              <v:path arrowok="t"/>
              <v:fill/>
            </v:shape>
            <v:shape coordorigin="7034,982" coordsize="82,122" fillcolor="#231F1F" filled="t" path="m7090,982l7097,982,7097,1063,7116,1063,7116,1075,7097,1075,7097,1104,7085,1104,7085,1001,7082,1001,7090,982xe" stroked="f" style="position:absolute;left:7034;top:982;width:82;height:122">
              <v:path arrowok="t"/>
              <v:fill/>
            </v:shape>
            <v:shape coordorigin="7034,982" coordsize="82,122" fillcolor="#231F1F" filled="t" path="m7039,1063l7085,1063,7085,1075,7034,1075,7034,1063,7090,982,7082,1001,7039,1063xe" stroked="f" style="position:absolute;left:7034;top:982;width:82;height:122">
              <v:path arrowok="t"/>
              <v:fill/>
            </v:shape>
            <w10:wrap type="none"/>
          </v:group>
        </w:pict>
      </w:r>
      <w:r>
        <w:pict>
          <v:shape style="width:137.43pt;height:8.79003pt" type="#_x0000_t75">
            <v:imagedata o:title="" r:id="rId80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4279"/>
      </w:pPr>
      <w:r>
        <w:pict>
          <v:group coordorigin="8561,-4891" coordsize="82,125" style="position:absolute;margin-left:428.04pt;margin-top:-244.545pt;width:4.08pt;height:6.24pt;mso-position-horizontal-relative:page;mso-position-vertical-relative:paragraph;z-index:-1962">
            <v:shape coordorigin="8561,-4891" coordsize="82,125" fillcolor="#231F1F" filled="t" path="m8602,-4766l8585,-4770,8570,-4786,8578,-4828,8578,-4827,8579,-4805,8585,-4782,8602,-4771,8604,-4771,8619,-4784,8625,-4808,8626,-4828,8626,-4830,8624,-4851,8618,-4875,8618,-4887,8633,-4871,8640,-4849,8642,-4828,8641,-4814,8636,-4792,8623,-4774,8602,-4766xe" stroked="f" style="position:absolute;left:8561;top:-4891;width:82;height:125">
              <v:path arrowok="t"/>
              <v:fill/>
            </v:shape>
            <v:shape coordorigin="8561,-4891" coordsize="82,125" fillcolor="#231F1F" filled="t" path="m8561,-4828l8562,-4843,8567,-4865,8580,-4883,8602,-4891,8618,-4887,8618,-4875,8602,-4886,8599,-4886,8584,-4872,8578,-4848,8578,-4828,8570,-4786,8563,-4808,8561,-4828xe" stroked="f" style="position:absolute;left:8561;top:-4891;width:82;height:125">
              <v:path arrowok="t"/>
              <v:fill/>
            </v:shape>
            <w10:wrap type="none"/>
          </v:group>
        </w:pict>
      </w:r>
      <w:r>
        <w:pict>
          <v:group coordorigin="8561,-4404" coordsize="82,125" style="position:absolute;margin-left:428.04pt;margin-top:-220.185pt;width:4.08pt;height:6.24pt;mso-position-horizontal-relative:page;mso-position-vertical-relative:paragraph;z-index:-1951">
            <v:shape coordorigin="8561,-4404" coordsize="82,125" fillcolor="#231F1F" filled="t" path="m8602,-4279l8585,-4283,8570,-4299,8578,-4341,8578,-4340,8579,-4318,8585,-4295,8602,-4284,8604,-4284,8619,-4297,8625,-4321,8626,-4341,8626,-4343,8624,-4364,8618,-4387,8618,-4399,8633,-4383,8640,-4362,8642,-4341,8641,-4327,8636,-4305,8623,-4287,8602,-4279xe" stroked="f" style="position:absolute;left:8561;top:-4404;width:82;height:125">
              <v:path arrowok="t"/>
              <v:fill/>
            </v:shape>
            <v:shape coordorigin="8561,-4404" coordsize="82,125" fillcolor="#231F1F" filled="t" path="m8561,-4341l8562,-4356,8567,-4378,8580,-4396,8602,-4404,8618,-4399,8618,-4387,8602,-4399,8599,-4399,8584,-4385,8578,-4361,8578,-4341,8570,-4299,8563,-4321,8561,-4341xe" stroked="f" style="position:absolute;left:8561;top:-4404;width:82;height:125">
              <v:path arrowok="t"/>
              <v:fill/>
            </v:shape>
            <w10:wrap type="none"/>
          </v:group>
        </w:pict>
      </w:r>
      <w:r>
        <w:pict>
          <v:group coordorigin="8561,-3917" coordsize="82,122" style="position:absolute;margin-left:428.04pt;margin-top:-195.825pt;width:4.08pt;height:6.12pt;mso-position-horizontal-relative:page;mso-position-vertical-relative:paragraph;z-index:-1946">
            <v:shape coordorigin="8561,-3917" coordsize="82,122" fillcolor="#231F1F" filled="t" path="m8602,-3794l8585,-3798,8570,-3814,8578,-3857,8578,-3853,8579,-3830,8586,-3807,8602,-3797,8606,-3797,8620,-3812,8625,-3836,8626,-3857,8626,-3858,8624,-3879,8618,-3903,8602,-3914,8599,-3914,8584,-3900,8602,-3917,8617,-3913,8633,-3897,8640,-3876,8642,-3857,8641,-3841,8636,-3819,8623,-3801,8602,-3794xe" stroked="f" style="position:absolute;left:8561;top:-3917;width:82;height:122">
              <v:path arrowok="t"/>
              <v:fill/>
            </v:shape>
            <v:shape coordorigin="8561,-3917" coordsize="82,122" fillcolor="#231F1F" filled="t" path="m8579,-3909l8602,-3917,8584,-3900,8578,-3876,8578,-3857,8570,-3814,8563,-3835,8561,-3857,8562,-3868,8567,-3890,8579,-3909xe" stroked="f" style="position:absolute;left:8561;top:-3917;width:82;height:122">
              <v:path arrowok="t"/>
              <v:fill/>
            </v:shape>
            <w10:wrap type="none"/>
          </v:group>
        </w:pict>
      </w:r>
      <w:r>
        <w:pict>
          <v:group coordorigin="6991,-2944" coordsize="82,125" style="position:absolute;margin-left:349.56pt;margin-top:-147.225pt;width:4.08pt;height:6.24pt;mso-position-horizontal-relative:page;mso-position-vertical-relative:paragraph;z-index:-1941">
            <v:shape coordorigin="6991,-2944" coordsize="82,125" fillcolor="#231F1F" filled="t" path="m7032,-2820l7015,-2824,7000,-2840,7008,-2882,7008,-2880,7009,-2859,7016,-2835,7032,-2824,7035,-2825,7050,-2838,7055,-2862,7056,-2882,7056,-2884,7055,-2904,7048,-2928,7049,-2940,7064,-2924,7071,-2902,7073,-2882,7072,-2868,7066,-2846,7054,-2827,7032,-2820xe" stroked="f" style="position:absolute;left:6991;top:-2944;width:82;height:125">
              <v:path arrowok="t"/>
              <v:fill/>
            </v:shape>
            <v:shape coordorigin="6991,-2944" coordsize="82,125" fillcolor="#231F1F" filled="t" path="m6991,-2882l6992,-2896,6998,-2919,7010,-2937,7032,-2944,7049,-2940,7048,-2928,7032,-2940,7029,-2940,7014,-2926,7009,-2901,7008,-2882,7000,-2840,6993,-2862,6991,-2882xe" stroked="f" style="position:absolute;left:6991;top:-2944;width:82;height:125">
              <v:path arrowok="t"/>
              <v:fill/>
            </v:shape>
            <w10:wrap type="none"/>
          </v:group>
        </w:pict>
      </w:r>
      <w:r>
        <w:pict>
          <v:group coordorigin="10128,-2944" coordsize="82,125" style="position:absolute;margin-left:506.4pt;margin-top:-147.225pt;width:4.08pt;height:6.24pt;mso-position-horizontal-relative:page;mso-position-vertical-relative:paragraph;z-index:-1939">
            <v:shape coordorigin="10128,-2944" coordsize="82,125" fillcolor="#231F1F" filled="t" path="m10169,-2820l10152,-2824,10137,-2840,10145,-2882,10145,-2880,10146,-2859,10152,-2835,10169,-2824,10171,-2825,10186,-2838,10192,-2862,10193,-2882,10193,-2884,10192,-2904,10185,-2928,10186,-2940,10200,-2924,10208,-2902,10210,-2882,10209,-2868,10203,-2846,10191,-2827,10169,-2820xe" stroked="f" style="position:absolute;left:10128;top:-2944;width:82;height:125">
              <v:path arrowok="t"/>
              <v:fill/>
            </v:shape>
            <v:shape coordorigin="10128,-2944" coordsize="82,125" fillcolor="#231F1F" filled="t" path="m10128,-2882l10129,-2896,10135,-2919,10147,-2937,10169,-2944,10186,-2940,10185,-2928,10169,-2940,10166,-2940,10151,-2926,10146,-2901,10145,-2882,10137,-2840,10130,-2862,10128,-2882xe" stroked="f" style="position:absolute;left:10128;top:-2944;width:82;height:125">
              <v:path arrowok="t"/>
              <v:fill/>
            </v:shape>
            <w10:wrap type="none"/>
          </v:group>
        </w:pict>
      </w:r>
      <w:r>
        <w:pict>
          <v:group coordorigin="10128,-2457" coordsize="82,125" style="position:absolute;margin-left:506.4pt;margin-top:-122.865pt;width:4.08pt;height:6.24pt;mso-position-horizontal-relative:page;mso-position-vertical-relative:paragraph;z-index:-1934">
            <v:shape coordorigin="10128,-2457" coordsize="82,125" fillcolor="#231F1F" filled="t" path="m10169,-2333l10152,-2337,10137,-2353,10145,-2395,10145,-2393,10146,-2372,10152,-2348,10169,-2337,10171,-2337,10186,-2351,10192,-2375,10193,-2395,10193,-2396,10192,-2417,10185,-2441,10186,-2453,10200,-2437,10208,-2415,10210,-2395,10209,-2381,10203,-2358,10191,-2340,10169,-2333xe" stroked="f" style="position:absolute;left:10128;top:-2457;width:82;height:125">
              <v:path arrowok="t"/>
              <v:fill/>
            </v:shape>
            <v:shape coordorigin="10128,-2457" coordsize="82,125" fillcolor="#231F1F" filled="t" path="m10128,-2395l10129,-2409,10135,-2431,10147,-2450,10169,-2457,10186,-2453,10185,-2441,10169,-2453,10166,-2452,10151,-2439,10146,-2414,10145,-2395,10137,-2353,10130,-2375,10128,-2395xe" stroked="f" style="position:absolute;left:10128;top:-2457;width:82;height:125">
              <v:path arrowok="t"/>
              <v:fill/>
            </v:shape>
            <w10:wrap type="none"/>
          </v:group>
        </w:pict>
      </w:r>
      <w:r>
        <w:pict>
          <v:group coordorigin="10128,-1970" coordsize="82,122" style="position:absolute;margin-left:506.4pt;margin-top:-98.505pt;width:4.08pt;height:6.12pt;mso-position-horizontal-relative:page;mso-position-vertical-relative:paragraph;z-index:-1928">
            <v:shape coordorigin="10128,-1970" coordsize="82,122" fillcolor="#231F1F" filled="t" path="m10169,-1848l10152,-1852,10137,-1867,10145,-1910,10145,-1906,10146,-1883,10153,-1860,10169,-1850,10174,-1851,10187,-1866,10192,-1890,10193,-1910,10193,-1912,10192,-1932,10185,-1956,10169,-1968,10166,-1968,10151,-1954,10169,-1970,10184,-1967,10200,-1951,10208,-1930,10210,-1910,10209,-1895,10203,-1873,10191,-1855,10169,-1848xe" stroked="f" style="position:absolute;left:10128;top:-1970;width:82;height:122">
              <v:path arrowok="t"/>
              <v:fill/>
            </v:shape>
            <v:shape coordorigin="10128,-1970" coordsize="82,122" fillcolor="#231F1F" filled="t" path="m10147,-1962l10169,-1970,10151,-1954,10146,-1929,10145,-1910,10137,-1867,10130,-1889,10128,-1910,10129,-1922,10134,-1943,10147,-1962xe" stroked="f" style="position:absolute;left:10128;top:-1970;width:82;height:122">
              <v:path arrowok="t"/>
              <v:fill/>
            </v:shape>
            <w10:wrap type="none"/>
          </v:group>
        </w:pict>
      </w:r>
      <w:r>
        <w:pict>
          <v:group coordorigin="8561,-1485" coordsize="82,125" style="position:absolute;margin-left:428.04pt;margin-top:-74.265pt;width:4.08pt;height:6.24pt;mso-position-horizontal-relative:page;mso-position-vertical-relative:paragraph;z-index:-1924">
            <v:shape coordorigin="8561,-1485" coordsize="82,125" fillcolor="#231F1F" filled="t" path="m8602,-1360l8585,-1365,8570,-1381,8578,-1423,8578,-1421,8579,-1400,8585,-1376,8602,-1365,8604,-1365,8619,-1379,8625,-1403,8626,-1423,8626,-1424,8624,-1445,8618,-1469,8618,-1481,8633,-1465,8640,-1443,8642,-1423,8641,-1409,8636,-1386,8623,-1368,8602,-1360xe" stroked="f" style="position:absolute;left:8561;top:-1485;width:82;height:125">
              <v:path arrowok="t"/>
              <v:fill/>
            </v:shape>
            <v:shape coordorigin="8561,-1485" coordsize="82,125" fillcolor="#231F1F" filled="t" path="m8561,-1423l8562,-1437,8567,-1459,8580,-1478,8602,-1485,8618,-1481,8618,-1469,8602,-1480,8599,-1480,8584,-1467,8578,-1442,8578,-1423,8570,-1381,8563,-1403,8561,-1423xe" stroked="f" style="position:absolute;left:8561;top:-1485;width:82;height:125">
              <v:path arrowok="t"/>
              <v:fill/>
            </v:shape>
            <w10:wrap type="none"/>
          </v:group>
        </w:pict>
      </w:r>
      <w:r>
        <w:pict>
          <v:group coordorigin="5986,-998" coordsize="50,122" style="position:absolute;margin-left:299.28pt;margin-top:-49.905pt;width:2.52pt;height:6.12pt;mso-position-horizontal-relative:page;mso-position-vertical-relative:paragraph;z-index:-1920">
            <v:shape coordorigin="5986,-998" coordsize="50,122" fillcolor="#231F1F" filled="t" path="m6036,-878l6036,-876,5988,-876,5988,-878,6005,-878,6005,-984,5995,-984,5986,-979,5986,-981,6017,-998,6019,-998,6019,-880,6022,-878,6036,-878xe" stroked="f" style="position:absolute;left:5986;top:-998;width:50;height:122">
              <v:path arrowok="t"/>
              <v:fill/>
            </v:shape>
            <w10:wrap type="none"/>
          </v:group>
        </w:pict>
      </w:r>
      <w:r>
        <w:pict>
          <v:group coordorigin="10128,-998" coordsize="82,125" style="position:absolute;margin-left:506.4pt;margin-top:-49.905pt;width:4.08pt;height:6.24pt;mso-position-horizontal-relative:page;mso-position-vertical-relative:paragraph;z-index:-1917">
            <v:shape coordorigin="10128,-998" coordsize="82,125" fillcolor="#231F1F" filled="t" path="m10169,-873l10152,-878,10137,-894,10145,-936,10145,-934,10146,-912,10152,-889,10169,-878,10171,-878,10186,-891,10192,-915,10193,-936,10193,-937,10192,-958,10185,-982,10186,-994,10200,-978,10208,-956,10210,-936,10209,-921,10203,-899,10191,-881,10169,-873xe" stroked="f" style="position:absolute;left:10128;top:-998;width:82;height:125">
              <v:path arrowok="t"/>
              <v:fill/>
            </v:shape>
            <v:shape coordorigin="10128,-998" coordsize="82,125" fillcolor="#231F1F" filled="t" path="m10128,-936l10129,-950,10135,-972,10147,-990,10169,-998,10186,-994,10185,-982,10169,-993,10166,-993,10151,-979,10146,-955,10145,-936,10137,-894,10130,-915,10128,-936xe" stroked="f" style="position:absolute;left:10128;top:-998;width:82;height:125">
              <v:path arrowok="t"/>
              <v:fill/>
            </v:shape>
            <w10:wrap type="none"/>
          </v:group>
        </w:pict>
      </w:r>
      <w:r>
        <w:pict>
          <v:group coordorigin="8561,-511" coordsize="82,125" style="position:absolute;margin-left:428.04pt;margin-top:-25.545pt;width:4.08pt;height:6.24pt;mso-position-horizontal-relative:page;mso-position-vertical-relative:paragraph;z-index:-1913">
            <v:shape coordorigin="8561,-511" coordsize="82,125" fillcolor="#231F1F" filled="t" path="m8602,-386l8585,-390,8570,-406,8578,-448,8578,-447,8579,-425,8585,-402,8602,-391,8604,-391,8619,-404,8625,-428,8626,-448,8626,-450,8624,-471,8618,-495,8618,-507,8633,-491,8640,-469,8642,-448,8641,-434,8636,-412,8623,-394,8602,-386xe" stroked="f" style="position:absolute;left:8561;top:-511;width:82;height:125">
              <v:path arrowok="t"/>
              <v:fill/>
            </v:shape>
            <v:shape coordorigin="8561,-511" coordsize="82,125" fillcolor="#231F1F" filled="t" path="m8561,-448l8562,-463,8567,-485,8580,-503,8602,-511,8618,-507,8618,-495,8602,-506,8599,-506,8584,-492,8578,-468,8578,-448,8570,-406,8563,-428,8561,-448xe" stroked="f" style="position:absolute;left:8561;top:-511;width:82;height:125">
              <v:path arrowok="t"/>
              <v:fill/>
            </v:shape>
            <w10:wrap type="none"/>
          </v:group>
        </w:pict>
      </w:r>
      <w:r>
        <w:pict>
          <v:group coordorigin="4032,2" coordsize="1162,164" style="position:absolute;margin-left:201.585pt;margin-top:0.120007pt;width:58.11pt;height:8.19002pt;mso-position-horizontal-relative:page;mso-position-vertical-relative:paragraph;z-index:-1911">
            <v:shape coordorigin="4039,12" coordsize="118,144" fillcolor="#231F1F" filled="t" path="m4097,12l4082,20,4080,20,4080,84,4085,87,4087,87,4085,94,4080,94,4080,149,4082,154,4102,154,4102,156,4039,156,4039,154,4058,152,4058,20,4056,17,4039,15,4039,12,4097,12xe" stroked="f" style="position:absolute;left:4039;top:12;width:118;height:144">
              <v:path arrowok="t"/>
              <v:fill/>
            </v:shape>
            <v:shape coordorigin="4039,12" coordsize="118,144" fillcolor="#231F1F" filled="t" path="m4151,31l4157,51,4157,70,4147,77,4142,82,4136,87,4119,92,4094,94,4085,94,4087,87,4092,87,4103,86,4123,78,4133,51,4127,33,4108,21,4090,20,4082,20,4097,12,4111,13,4134,19,4151,31xe" stroked="f" style="position:absolute;left:4039;top:12;width:118;height:144">
              <v:path arrowok="t"/>
              <v:fill/>
            </v:shape>
            <v:shape coordorigin="4162,10" coordsize="127,149" fillcolor="#231F1F" filled="t" path="m4279,159l4162,159,4162,154,4176,152,4181,152,4181,17,4176,17,4162,15,4162,10,4222,10,4222,15,4207,17,4202,17,4202,149,4235,149,4257,146,4272,137,4284,118,4289,118,4279,159xe" stroked="f" style="position:absolute;left:4162;top:10;width:127;height:149">
              <v:path arrowok="t"/>
              <v:fill/>
            </v:shape>
            <v:shape coordorigin="4298,10" coordsize="151,146" fillcolor="#231F1F" filled="t" path="m4375,10l4428,135,4435,149,4440,152,4450,154,4450,156,4392,156,4392,154,4409,154,4409,142,4406,135,4404,130,4394,108,4339,108,4327,135,4327,154,4342,154,4342,156,4298,156,4301,154,4306,152,4308,149,4315,142,4320,128,4325,116,4370,10,4342,101,4392,101,4375,10xe" stroked="f" style="position:absolute;left:4298;top:10;width:151;height:146">
              <v:path arrowok="t"/>
              <v:fill/>
            </v:shape>
            <v:shape coordorigin="4298,10" coordsize="151,146" fillcolor="#231F1F" filled="t" path="m4370,10l4375,10,4392,101,4368,39,4342,101,4370,10xe" stroked="f" style="position:absolute;left:4298;top:10;width:151;height:146">
              <v:path arrowok="t"/>
              <v:fill/>
            </v:shape>
            <v:shape coordorigin="4454,10" coordsize="154,149" fillcolor="#231F1F" filled="t" path="m4608,10l4608,15,4594,17,4586,17,4586,159,4582,159,4486,39,4486,147,4490,152,4505,154,4505,156,4454,156,4454,154,4471,152,4476,149,4476,27,4466,17,4464,15,4454,15,4454,10,4493,10,4577,118,4577,17,4570,17,4555,15,4555,10,4608,10xe" stroked="f" style="position:absolute;left:4454;top:10;width:154;height:149">
              <v:path arrowok="t"/>
              <v:fill/>
            </v:shape>
            <v:shape coordorigin="4615,10" coordsize="127,146" fillcolor="#231F1F" filled="t" path="m4742,10l4742,48,4738,48,4736,40,4725,23,4702,20,4690,20,4690,149,4692,152,4711,154,4711,156,4646,156,4646,154,4668,152,4668,20,4656,20,4647,20,4629,27,4620,48,4615,48,4615,10,4742,10xe" stroked="f" style="position:absolute;left:4615;top:10;width:127;height:146">
              <v:path arrowok="t"/>
              <v:fill/>
            </v:shape>
            <v:shape coordorigin="4750,10" coordsize="65,146" fillcolor="#231F1F" filled="t" path="m4798,154l4814,154,4814,156,4750,156,4750,154,4769,154,4771,149,4771,20,4769,17,4750,15,4750,10,4814,10,4814,15,4798,15,4793,17,4793,152,4798,154xe" stroked="f" style="position:absolute;left:4750;top:10;width:65;height:146">
              <v:path arrowok="t"/>
              <v:fill/>
            </v:shape>
            <v:shape coordorigin="4822,10" coordsize="127,149" fillcolor="#231F1F" filled="t" path="m4937,159l4822,159,4822,154,4836,152,4841,152,4841,17,4834,17,4822,15,4822,10,4882,10,4882,15,4867,17,4862,17,4862,149,4895,149,4916,146,4931,137,4944,118,4949,118,4937,159xe" stroked="f" style="position:absolute;left:4822;top:10;width:127;height:149">
              <v:path arrowok="t"/>
              <v:fill/>
            </v:shape>
            <v:shape coordorigin="4956,10" coordsize="127,149" fillcolor="#231F1F" filled="t" path="m5071,159l4956,159,4956,154,4970,152,4975,152,4975,17,4968,17,4956,15,4956,10,5016,10,5016,15,5002,17,4994,17,4994,149,5029,149,5050,146,5066,137,5078,118,5083,118,5071,159xe" stroked="f" style="position:absolute;left:4956;top:10;width:127;height:149">
              <v:path arrowok="t"/>
              <v:fill/>
            </v:shape>
            <v:shape coordorigin="5093,10" coordsize="94,146" fillcolor="#231F1F" filled="t" path="m5165,10l5170,10,5186,101,5160,39,5136,101,5165,10xe" stroked="f" style="position:absolute;left:5093;top:10;width:94;height:146">
              <v:path arrowok="t"/>
              <v:fill/>
            </v:shape>
            <v:shape coordorigin="5093,10" coordsize="94,146" fillcolor="#231F1F" filled="t" path="m5170,10l5222,135,5230,149,5232,152,5242,154,5242,156,5186,156,5186,154,5203,154,5203,142,5198,135,5198,130,5189,108,5131,108,5122,135,5122,137,5119,142,5119,154,5136,154,5136,156,5093,156,5095,154,5100,152,5102,149,5107,142,5114,128,5119,116,5165,10,5136,101,5186,101,5170,10xe" stroked="f" style="position:absolute;left:5093;top:10;width:94;height:146">
              <v:path arrowok="t"/>
              <v:fill/>
            </v:shape>
            <w10:wrap type="none"/>
          </v:group>
        </w:pict>
      </w:r>
      <w:r>
        <w:pict>
          <v:group coordorigin="4857,514" coordsize="176,140" style="position:absolute;margin-left:242.865pt;margin-top:25.68pt;width:8.79pt;height:6.99pt;mso-position-horizontal-relative:page;mso-position-vertical-relative:paragraph;z-index:-1910">
            <v:shape coordorigin="4865,521" coordsize="122,125" fillcolor="#231F1F" filled="t" path="m4865,584l4865,575,4872,555,4885,537,4903,526,4927,521,4944,521,4954,528,4961,528,4966,526,4968,521,4970,521,4973,562,4968,562,4964,552,4952,536,4930,528,4919,530,4903,538,4890,556,4884,586,4885,601,4894,621,4910,634,4932,639,4944,639,4958,636,4958,586,4954,586,4942,584,4942,581,4987,581,4987,584,4978,584,4973,586,4973,634,4972,635,4957,642,4930,646,4916,645,4896,639,4879,627,4876,623,4868,608,4865,584xe" stroked="f" style="position:absolute;left:4865;top:521;width:122;height:125">
              <v:path arrowok="t"/>
              <v:fill/>
            </v:shape>
            <v:shape coordorigin="4990,528" coordsize="36,113" fillcolor="#231F1F" filled="t" path="m5006,531l5026,528,5023,531,5006,636,5006,531xe" stroked="f" style="position:absolute;left:4990;top:528;width:36;height:113">
              <v:path arrowok="t"/>
              <v:fill/>
            </v:shape>
            <v:shape coordorigin="4990,528" coordsize="36,113" fillcolor="#231F1F" filled="t" path="m5035,528l5026,528,5006,531,5004,528,4990,526,4990,524,5040,524,5059,525,5079,534,5088,557,5087,565,5072,582,5054,588,5090,632,5095,639,5100,641,5107,641,5107,644,5078,644,5035,588,5023,588,5023,636,5026,641,5040,641,5040,644,4990,644,4990,641,5004,641,5006,636,5023,531,5023,584,5038,583,5059,576,5069,555,5068,550,5053,531,5035,528xe" stroked="f" style="position:absolute;left:4990;top:528;width:36;height:113">
              <v:path arrowok="t"/>
              <v:fill/>
            </v:shape>
            <w10:wrap type="none"/>
          </v:group>
        </w:pict>
      </w:r>
      <w:r>
        <w:pict>
          <v:group coordorigin="5097,514" coordsize="365,140" style="position:absolute;margin-left:254.865pt;margin-top:25.68pt;width:18.27pt;height:6.99002pt;mso-position-horizontal-relative:page;mso-position-vertical-relative:paragraph;z-index:-1909">
            <v:shape coordorigin="5105,524" coordsize="125,122" fillcolor="#231F1F" filled="t" path="m5230,524l5230,526,5215,528,5213,531,5213,602,5210,621,5197,638,5167,646,5158,645,5132,634,5123,616,5122,600,5122,531,5119,528,5105,526,5105,524,5155,524,5155,526,5141,528,5141,609,5147,629,5172,639,5186,639,5196,634,5201,624,5203,620,5206,615,5206,531,5201,528,5189,526,5189,524,5230,524xe" stroked="f" style="position:absolute;left:5105;top:524;width:125;height:122">
              <v:path arrowok="t"/>
              <v:fill/>
            </v:shape>
            <v:shape coordorigin="5234,523" coordsize="96,120" fillcolor="#231F1F" filled="t" path="m5268,591l5268,639,5270,641,5285,641,5285,643,5234,643,5234,641,5249,641,5249,531,5268,528,5268,583,5280,583,5275,591,5268,591xe" stroked="f" style="position:absolute;left:5234;top:523;width:96;height:120">
              <v:path arrowok="t"/>
              <v:fill/>
            </v:shape>
            <v:shape coordorigin="5234,523" coordsize="96,120" fillcolor="#231F1F" filled="t" path="m5275,528l5268,528,5249,531,5246,528,5234,526,5234,523,5282,523,5306,526,5324,536,5330,557,5330,571,5323,579,5318,581,5311,588,5299,591,5275,591,5280,583,5299,579,5311,555,5310,547,5293,531,5275,528xe" stroked="f" style="position:absolute;left:5234;top:523;width:96;height:120">
              <v:path arrowok="t"/>
              <v:fill/>
            </v:shape>
            <v:shape coordorigin="5338,521" coordsize="118,125" fillcolor="#231F1F" filled="t" path="m5358,599l5366,623,5379,637,5395,641,5405,640,5421,631,5432,613,5436,583,5435,567,5426,543,5412,530,5395,526,5388,527,5395,521,5402,521,5422,527,5439,539,5451,557,5455,583,5455,592,5448,616,5435,632,5417,642,5395,646,5390,646,5370,640,5358,599xe" stroked="f" style="position:absolute;left:5338;top:521;width:118;height:125">
              <v:path arrowok="t"/>
              <v:fill/>
            </v:shape>
            <v:shape coordorigin="5338,521" coordsize="118,125" fillcolor="#231F1F" filled="t" path="m5388,527l5373,535,5362,554,5357,583,5358,599,5370,640,5353,628,5342,609,5338,583,5338,576,5344,552,5358,534,5375,524,5395,521,5388,527xe" stroked="f" style="position:absolute;left:5338;top:521;width:118;height:125">
              <v:path arrowok="t"/>
              <v:fill/>
            </v:shape>
            <w10:wrap type="none"/>
          </v:group>
        </w:pict>
      </w:r>
      <w:r>
        <w:pict>
          <v:group coordorigin="5911,514" coordsize="200,140" style="position:absolute;margin-left:295.545pt;margin-top:25.68pt;width:9.98999pt;height:6.98998pt;mso-position-horizontal-relative:page;mso-position-vertical-relative:paragraph;z-index:-1908">
            <v:shape coordorigin="5918,524" coordsize="127,122" fillcolor="#231F1F" filled="t" path="m6046,524l6046,526,6034,528,6029,528,6029,646,6024,646,5945,545,5945,636,5947,641,5962,641,5962,644,5918,644,5918,641,5933,641,5938,639,5938,538,5930,528,5926,526,5918,526,5918,524,5950,524,6022,612,6022,528,6017,528,6002,526,6002,524,6046,524xe" stroked="f" style="position:absolute;left:5918;top:524;width:127;height:122">
              <v:path arrowok="t"/>
              <v:fill/>
            </v:shape>
            <v:shape coordorigin="6050,521" coordsize="53,50" fillcolor="#231F1F" filled="t" path="m6062,548l6065,567,6084,567,6091,564,6091,538,6086,526,6077,526,6077,521,6094,521,6103,531,6103,557,6096,572,6060,572,6062,531,6062,548xe" stroked="f" style="position:absolute;left:6050;top:521;width:53;height:50">
              <v:path arrowok="t"/>
              <v:fill/>
            </v:shape>
            <v:shape coordorigin="6050,521" coordsize="53,50" fillcolor="#231F1F" filled="t" path="m6067,526l6062,531,6060,572,6050,562,6050,533,6058,521,6077,521,6077,526,6067,526xe" stroked="f" style="position:absolute;left:6050;top:521;width:53;height:50">
              <v:path arrowok="t"/>
              <v:fill/>
            </v:shape>
            <w10:wrap type="none"/>
          </v:group>
        </w:pict>
      </w:r>
      <w:r>
        <w:pict>
          <v:group coordorigin="6561,514" coordsize="929,140" style="position:absolute;margin-left:328.065pt;margin-top:25.68pt;width:46.47pt;height:6.99002pt;mso-position-horizontal-relative:page;mso-position-vertical-relative:paragraph;z-index:-1907">
            <v:shape coordorigin="6569,524" coordsize="122,122" fillcolor="#231F1F" filled="t" path="m6691,524l6691,526,6682,528,6679,531,6674,543,6636,646,6631,646,6588,545,6581,528,6578,528,6569,526,6569,524,6617,524,6617,526,6607,528,6602,528,6602,536,6607,543,6612,552,6638,615,6665,548,6667,538,6667,528,6662,528,6655,526,6655,524,6691,524xe" stroked="f" style="position:absolute;left:6569;top:524;width:122;height:122">
              <v:path arrowok="t"/>
              <v:fill/>
            </v:shape>
            <v:shape coordorigin="6674,521" coordsize="79,122" fillcolor="#231F1F" filled="t" path="m6734,521l6739,521,6754,598,6732,548,6710,598,6734,521xe" stroked="f" style="position:absolute;left:6674;top:521;width:79;height:122">
              <v:path arrowok="t"/>
              <v:fill/>
            </v:shape>
            <v:shape coordorigin="6674,521" coordsize="79,122" fillcolor="#231F1F" filled="t" path="m6739,521l6782,624,6790,639,6792,641,6799,641,6799,644,6754,644,6754,641,6766,641,6766,632,6763,624,6763,622,6756,605,6708,605,6701,627,6698,629,6698,641,6708,641,6710,644,6674,644,6677,641,6682,641,6684,636,6689,634,6694,620,6698,612,6734,521,6710,598,6754,598,6739,521xe" stroked="f" style="position:absolute;left:6674;top:521;width:79;height:122">
              <v:path arrowok="t"/>
              <v:fill/>
            </v:shape>
            <v:shape coordorigin="6799,521" coordsize="110,125" fillcolor="#231F1F" filled="t" path="m6799,584l6800,573,6808,550,6822,534,6841,524,6862,521,6878,521,6888,528,6900,528,6902,521,6905,521,6907,562,6902,562,6898,550,6885,534,6864,528,6854,528,6845,533,6835,540,6833,543,6824,558,6821,584,6822,601,6832,623,6847,635,6866,639,6871,639,6893,631,6905,620,6910,624,6906,628,6889,639,6859,646,6853,646,6833,641,6816,629,6804,611,6799,584xe" stroked="f" style="position:absolute;left:6799;top:521;width:110;height:125">
              <v:path arrowok="t"/>
              <v:fill/>
            </v:shape>
            <v:shape coordorigin="6917,521" coordsize="79,122" fillcolor="#231F1F" filled="t" path="m6977,521l6982,521,6996,598,6974,548,6953,598,6977,521xe" stroked="f" style="position:absolute;left:6917;top:521;width:79;height:122">
              <v:path arrowok="t"/>
              <v:fill/>
            </v:shape>
            <v:shape coordorigin="6917,521" coordsize="79,122" fillcolor="#231F1F" filled="t" path="m6982,521l7025,624,7032,639,7034,641,7042,641,7042,644,6996,644,6996,641,7008,641,7008,632,7006,624,7006,622,6998,605,6950,605,6943,627,6941,629,6941,641,6950,641,6953,644,6917,644,6917,641,6924,641,6926,636,6931,634,6936,620,6941,612,6977,521,6953,598,6996,598,6982,521xe" stroked="f" style="position:absolute;left:6917;top:521;width:79;height:122">
              <v:path arrowok="t"/>
              <v:fill/>
            </v:shape>
            <v:shape coordorigin="7046,524" coordsize="127,122" fillcolor="#231F1F" filled="t" path="m7174,524l7174,526,7162,528,7154,528,7154,646,7152,646,7073,545,7070,545,7070,636,7075,641,7090,641,7090,644,7046,644,7046,641,7061,641,7066,639,7066,538,7056,528,7054,526,7046,526,7046,524,7078,524,7147,612,7150,612,7150,528,7142,528,7130,526,7130,524,7174,524xe" stroked="f" style="position:absolute;left:7046;top:524;width:127;height:122">
              <v:path arrowok="t"/>
              <v:fill/>
            </v:shape>
            <v:shape coordorigin="7178,524" coordsize="106,120" fillcolor="#231F1F" filled="t" path="m7282,524l7284,555,7279,555,7274,536,7270,531,7238,531,7238,636,7241,641,7258,641,7258,644,7205,644,7205,641,7222,641,7222,531,7190,531,7186,536,7181,555,7178,555,7178,524,7282,524xe" stroked="f" style="position:absolute;left:7178;top:524;width:106;height:120">
              <v:path arrowok="t"/>
              <v:fill/>
            </v:shape>
            <v:shape coordorigin="7286,524" coordsize="106,120" fillcolor="#231F1F" filled="t" path="m7385,644l7286,644,7286,641,7298,641,7303,639,7303,528,7298,528,7286,526,7286,524,7382,524,7382,550,7380,550,7375,533,7373,531,7320,531,7320,576,7366,576,7368,572,7370,560,7373,560,7373,603,7370,603,7368,586,7363,584,7320,584,7320,636,7349,636,7356,636,7375,630,7387,612,7392,612,7385,644xe" stroked="f" style="position:absolute;left:7286;top:524;width:106;height:120">
              <v:path arrowok="t"/>
              <v:fill/>
            </v:shape>
            <v:shape coordorigin="7404,521" coordsize="79,125" fillcolor="#231F1F" filled="t" path="m7415,572l7409,552,7409,547,7421,527,7440,521,7452,521,7462,528,7471,528,7471,521,7476,521,7478,560,7474,560,7473,555,7462,537,7442,528,7433,528,7423,536,7423,545,7426,555,7440,568,7459,580,7476,594,7483,615,7482,624,7470,640,7445,646,7433,646,7423,641,7416,641,7414,646,7409,646,7404,610,7409,610,7411,614,7422,631,7445,641,7457,641,7464,632,7464,619,7458,605,7435,588,7431,585,7415,572xe" stroked="f" style="position:absolute;left:7404;top:521;width:79;height:125">
              <v:path arrowok="t"/>
              <v:fill/>
            </v:shape>
            <w10:wrap type="none"/>
          </v:group>
        </w:pict>
      </w:r>
      <w:r>
        <w:pict>
          <v:group coordorigin="7951,514" coordsize="469,140" style="position:absolute;margin-left:397.545pt;margin-top:25.68pt;width:23.43pt;height:6.99pt;mso-position-horizontal-relative:page;mso-position-vertical-relative:paragraph;z-index:-1906">
            <v:shape coordorigin="7958,521" coordsize="77,122" fillcolor="#231F1F" filled="t" path="m8016,521l8021,521,8035,598,8014,548,7994,598,8016,521xe" stroked="f" style="position:absolute;left:7958;top:521;width:77;height:122">
              <v:path arrowok="t"/>
              <v:fill/>
            </v:shape>
            <v:shape coordorigin="7958,521" coordsize="77,122" fillcolor="#231F1F" filled="t" path="m8021,521l8066,624,8071,639,8074,641,8081,641,8081,644,8035,644,8035,641,8047,641,8047,624,8045,622,8038,605,7990,605,7982,627,7982,629,7980,634,7980,641,7990,641,7992,644,7958,644,7958,641,7963,641,7966,636,7970,634,7975,620,7980,612,8016,521,7994,598,8035,598,8021,521xe" stroked="f" style="position:absolute;left:7958;top:521;width:77;height:122">
              <v:path arrowok="t"/>
              <v:fill/>
            </v:shape>
            <v:shape coordorigin="8086,524" coordsize="154,120" fillcolor="#231F1F" filled="t" path="m8239,526l8227,528,8222,528,8222,639,8227,641,8239,641,8239,644,8189,644,8189,641,8203,641,8206,639,8206,540,8158,644,8155,644,8112,545,8112,636,8114,641,8129,641,8129,644,8086,644,8086,641,8100,641,8105,639,8105,528,8100,528,8088,526,8088,524,8122,524,8162,617,8203,524,8239,524,8239,526xe" stroked="f" style="position:absolute;left:8086;top:524;width:154;height:120">
              <v:path arrowok="t"/>
              <v:fill/>
            </v:shape>
            <v:shape coordorigin="8249,521" coordsize="104,125" fillcolor="#231F1F" filled="t" path="m8347,583l8346,568,8338,544,8325,530,8309,526,8302,527,8289,524,8309,521,8316,521,8336,527,8353,539,8347,583xe" stroked="f" style="position:absolute;left:8249;top:521;width:104;height:125">
              <v:path arrowok="t"/>
              <v:fill/>
            </v:shape>
            <v:shape coordorigin="8249,521" coordsize="104,125" fillcolor="#231F1F" filled="t" path="m8249,583l8249,574,8257,550,8271,534,8289,524,8302,527,8287,535,8275,554,8270,583,8271,599,8279,623,8293,637,8309,641,8317,640,8333,632,8343,613,8347,583,8353,539,8365,557,8369,583,8368,592,8362,616,8349,632,8331,642,8309,646,8302,646,8282,640,8265,628,8253,609,8249,583xe" stroked="f" style="position:absolute;left:8249;top:521;width:104;height:125">
              <v:path arrowok="t"/>
              <v:fill/>
            </v:shape>
            <v:shape coordorigin="8376,528" coordsize="36,113" fillcolor="#231F1F" filled="t" path="m8393,531l8412,528,8410,531,8393,636,8393,531xe" stroked="f" style="position:absolute;left:8376;top:528;width:36;height:113">
              <v:path arrowok="t"/>
              <v:fill/>
            </v:shape>
            <v:shape coordorigin="8376,528" coordsize="36,113" fillcolor="#231F1F" filled="t" path="m8422,528l8412,528,8393,531,8388,528,8376,526,8376,524,8426,524,8443,525,8463,534,8472,557,8471,563,8458,582,8441,588,8477,632,8482,639,8486,641,8494,641,8494,644,8465,644,8422,588,8410,588,8410,636,8412,641,8426,641,8426,644,8376,644,8376,641,8390,641,8393,636,8410,531,8410,584,8422,583,8443,577,8453,555,8453,553,8439,531,8422,528xe" stroked="f" style="position:absolute;left:8376;top:528;width:36;height:113">
              <v:path arrowok="t"/>
              <v:fill/>
            </v:shape>
            <w10:wrap type="none"/>
          </v:group>
        </w:pict>
      </w:r>
      <w:r>
        <w:pict>
          <v:group coordorigin="8479,514" coordsize="625,137" style="position:absolute;margin-left:423.945pt;margin-top:25.68pt;width:31.23pt;height:6.87pt;mso-position-horizontal-relative:page;mso-position-vertical-relative:paragraph;z-index:-1905">
            <v:shape coordorigin="8486,524" coordsize="106,120" fillcolor="#231F1F" filled="t" path="m8592,524l8592,555,8587,555,8582,536,8578,531,8549,531,8549,636,8551,641,8566,641,8566,644,8513,644,8513,641,8530,641,8530,531,8501,531,8494,536,8491,555,8486,555,8486,524,8592,524xe" stroked="f" style="position:absolute;left:8486;top:524;width:106;height:120">
              <v:path arrowok="t"/>
              <v:fill/>
            </v:shape>
            <v:shape coordorigin="8597,524" coordsize="53,120" fillcolor="#231F1F" filled="t" path="m8650,524l8650,526,8635,528,8633,528,8633,639,8635,641,8650,641,8650,644,8597,644,8597,641,8611,641,8614,639,8614,531,8611,528,8597,526,8597,524,8650,524xe" stroked="f" style="position:absolute;left:8597;top:524;width:53;height:120">
              <v:path arrowok="t"/>
              <v:fill/>
            </v:shape>
            <v:shape coordorigin="8657,524" coordsize="106,120" fillcolor="#231F1F" filled="t" path="m8664,524l8758,524,8758,526,8681,636,8750,636,8753,624,8758,612,8762,612,8758,644,8657,644,8657,641,8734,531,8669,531,8666,543,8664,555,8659,555,8664,524xe" stroked="f" style="position:absolute;left:8657;top:524;width:106;height:120">
              <v:path arrowok="t"/>
              <v:fill/>
            </v:shape>
            <v:shape coordorigin="8767,521" coordsize="77,122" fillcolor="#231F1F" filled="t" path="m8825,521l8830,521,8844,598,8822,548,8803,598,8825,521xe" stroked="f" style="position:absolute;left:8767;top:521;width:77;height:122">
              <v:path arrowok="t"/>
              <v:fill/>
            </v:shape>
            <v:shape coordorigin="8767,521" coordsize="77,122" fillcolor="#231F1F" filled="t" path="m8830,521l8875,624,8880,639,8882,641,8890,641,8890,644,8844,644,8844,641,8858,641,8858,632,8856,624,8854,622,8846,605,8798,605,8791,627,8791,629,8789,634,8789,641,8798,641,8801,644,8767,644,8767,641,8772,641,8774,636,8779,634,8784,620,8789,612,8825,521,8803,598,8844,598,8830,521xe" stroked="f" style="position:absolute;left:8767;top:521;width:77;height:122">
              <v:path arrowok="t"/>
              <v:fill/>
            </v:shape>
            <v:shape coordorigin="8897,524" coordsize="120,120" fillcolor="#231F1F" filled="t" path="m8945,524l8963,525,8963,531,8940,528,8930,528,8914,531,8911,528,8897,526,8897,524,8945,524xe" stroked="f" style="position:absolute;left:8897;top:524;width:120;height:120">
              <v:path arrowok="t"/>
              <v:fill/>
            </v:shape>
            <v:shape coordorigin="8897,524" coordsize="120,120" fillcolor="#231F1F" filled="t" path="m8911,641l8914,639,8914,531,8930,528,8930,639,8942,639,8955,638,8974,632,8990,616,8998,584,8997,579,8993,560,8981,543,8979,541,8963,531,8963,525,8985,531,9002,543,9013,560,9017,584,9016,594,9010,612,8998,628,8978,639,8947,644,8897,644,8897,641,8911,641xe" stroked="f" style="position:absolute;left:8897;top:524;width:120;height:120">
              <v:path arrowok="t"/>
              <v:fill/>
            </v:shape>
            <v:shape coordorigin="9019,521" coordsize="77,122" fillcolor="#231F1F" filled="t" path="m9079,521l9082,521,9096,598,9077,548,9055,598,9079,521xe" stroked="f" style="position:absolute;left:9019;top:521;width:77;height:122">
              <v:path arrowok="t"/>
              <v:fill/>
            </v:shape>
            <v:shape coordorigin="9019,521" coordsize="77,122" fillcolor="#231F1F" filled="t" path="m9082,521l9127,624,9132,639,9134,641,9144,641,9144,644,9098,644,9098,641,9110,641,9110,632,9108,624,9106,622,9098,605,9053,605,9043,627,9043,641,9055,641,9055,644,9019,644,9019,641,9024,641,9029,636,9031,634,9038,620,9041,612,9079,521,9055,598,9096,598,9082,521xe" stroked="f" style="position:absolute;left:9019;top:521;width:77;height:122">
              <v:path arrowok="t"/>
              <v:fill/>
            </v:shape>
            <w10:wrap type="none"/>
          </v:group>
        </w:pict>
      </w:r>
      <w:r>
        <w:pict>
          <v:group coordorigin="9156,521" coordsize="79,125" style="position:absolute;margin-left:457.8pt;margin-top:26.055pt;width:3.96pt;height:6.24pt;mso-position-horizontal-relative:page;mso-position-vertical-relative:paragraph;z-index:-1904">
            <v:shape coordorigin="9156,521" coordsize="79,125" fillcolor="#231F1F" filled="t" path="m9192,528l9185,528,9175,536,9175,545,9178,555,9192,568,9211,580,9228,594,9235,615,9234,624,9222,640,9197,646,9182,646,9175,641,9166,641,9166,646,9161,646,9156,610,9161,610,9162,613,9172,631,9194,641,9209,641,9216,632,9216,619,9210,605,9187,588,9182,585,9166,572,9161,552,9161,547,9172,527,9192,521,9202,521,9211,528,9221,528,9223,524,9226,521,9230,560,9226,560,9224,554,9213,536,9192,528xe" stroked="f" style="position:absolute;left:9156;top:521;width:79;height:125">
              <v:path arrowok="t"/>
              <v:fill/>
            </v:shape>
            <w10:wrap type="none"/>
          </v:group>
        </w:pict>
      </w:r>
      <w:r>
        <w:pict>
          <v:group coordorigin="9588,514" coordsize="1114,140" style="position:absolute;margin-left:479.385pt;margin-top:25.68pt;width:55.71pt;height:6.99pt;mso-position-horizontal-relative:page;mso-position-vertical-relative:paragraph;z-index:-1903">
            <v:shape coordorigin="9595,524" coordsize="106,120" fillcolor="#231F1F" filled="t" path="m9694,644l9595,644,9595,641,9607,641,9612,639,9612,528,9607,528,9595,526,9595,524,9691,524,9691,550,9689,550,9684,533,9682,531,9629,531,9629,576,9674,576,9677,572,9679,560,9682,560,9682,603,9679,603,9677,586,9672,584,9629,584,9629,636,9658,636,9665,636,9684,630,9696,612,9701,612,9694,644xe" stroked="f" style="position:absolute;left:9595;top:524;width:106;height:120">
              <v:path arrowok="t"/>
              <v:fill/>
            </v:shape>
            <v:shape coordorigin="9706,524" coordsize="125,120" fillcolor="#231F1F" filled="t" path="m9792,545l9797,540,9799,536,9799,528,9792,526,9787,526,9787,524,9830,524,9830,526,9821,528,9816,528,9802,545,9775,576,9811,627,9818,639,9821,641,9830,641,9830,644,9778,644,9778,641,9792,641,9792,632,9785,622,9782,617,9766,593,9744,620,9739,624,9734,632,9734,641,9749,641,9749,644,9706,644,9706,641,9715,641,9718,639,9732,620,9761,586,9742,555,9736,548,9720,530,9708,526,9708,524,9763,524,9763,526,9754,526,9749,528,9749,536,9751,543,9763,560,9773,572,9792,545xe" stroked="f" style="position:absolute;left:9706;top:524;width:125;height:120">
              <v:path arrowok="t"/>
              <v:fill/>
            </v:shape>
            <v:shape coordorigin="9838,521" coordsize="110,125" fillcolor="#231F1F" filled="t" path="m9838,584l9838,573,9846,550,9860,534,9879,524,9900,521,9917,521,9929,528,9938,528,9941,521,9943,521,9946,562,9941,562,9937,550,9924,534,9902,528,9893,528,9883,533,9874,540,9871,543,9863,558,9859,584,9861,601,9870,623,9886,635,9905,639,9912,638,9933,630,9946,620,9948,624,9945,627,9929,639,9900,646,9891,645,9871,640,9854,629,9842,610,9838,584xe" stroked="f" style="position:absolute;left:9838;top:521;width:110;height:125">
              <v:path arrowok="t"/>
              <v:fill/>
            </v:shape>
            <v:shape coordorigin="9955,524" coordsize="106,120" fillcolor="#231F1F" filled="t" path="m10054,644l9955,644,9955,641,9967,641,9972,639,9972,528,9967,528,9955,526,9955,524,10051,524,10051,550,10046,550,10044,533,10042,531,9989,531,9989,576,10034,576,10037,572,10037,560,10042,560,10042,603,10037,603,10037,586,10032,584,9989,584,9989,636,10018,636,10025,636,10044,630,10056,612,10061,612,10054,644xe" stroked="f" style="position:absolute;left:9955;top:524;width:106;height:120">
              <v:path arrowok="t"/>
              <v:fill/>
            </v:shape>
            <v:shape coordorigin="10068,524" coordsize="118,120" fillcolor="#231F1F" filled="t" path="m10116,524l10132,524,10134,531,10109,528,10102,528,10082,531,10080,528,10068,526,10068,524,10116,524xe" stroked="f" style="position:absolute;left:10068;top:524;width:118;height:120">
              <v:path arrowok="t"/>
              <v:fill/>
            </v:shape>
            <v:shape coordorigin="10068,524" coordsize="118,120" fillcolor="#231F1F" filled="t" path="m10080,641l10082,639,10082,531,10102,528,10102,639,10111,639,10124,638,10142,632,10159,616,10166,584,10166,579,10162,560,10150,543,10148,541,10134,531,10132,524,10155,531,10171,542,10182,560,10186,584,10185,593,10180,611,10168,627,10148,639,10118,644,10068,644,10068,641,10080,641xe" stroked="f" style="position:absolute;left:10068;top:524;width:118;height:120">
              <v:path arrowok="t"/>
              <v:fill/>
            </v:shape>
            <v:shape coordorigin="10195,524" coordsize="106,120" fillcolor="#231F1F" filled="t" path="m10294,644l10195,644,10195,641,10207,641,10210,639,10210,528,10207,528,10195,526,10195,524,10291,524,10291,550,10286,550,10284,533,10282,531,10229,531,10229,576,10274,576,10277,572,10277,560,10282,560,10282,603,10277,603,10277,586,10272,584,10229,584,10229,636,10258,636,10265,636,10284,630,10296,612,10301,612,10294,644xe" stroked="f" style="position:absolute;left:10195;top:524;width:106;height:120">
              <v:path arrowok="t"/>
              <v:fill/>
            </v:shape>
            <v:shape coordorigin="10306,524" coordsize="125,122" fillcolor="#231F1F" filled="t" path="m10430,524l10430,526,10418,528,10414,528,10414,646,10411,646,10330,545,10330,636,10334,641,10346,641,10346,644,10306,644,10306,641,10320,641,10322,639,10322,538,10315,528,10313,526,10306,526,10306,524,10334,524,10406,612,10406,528,10402,528,10390,526,10390,524,10430,524xe" stroked="f" style="position:absolute;left:10306;top:524;width:125;height:122">
              <v:path arrowok="t"/>
              <v:fill/>
            </v:shape>
            <v:shape coordorigin="10438,521" coordsize="110,125" fillcolor="#231F1F" filled="t" path="m10438,584l10438,573,10446,550,10460,534,10479,524,10500,521,10517,521,10526,528,10538,528,10541,521,10543,521,10546,562,10541,562,10537,550,10524,534,10502,528,10493,528,10481,533,10474,540,10471,543,10463,558,10459,584,10460,600,10469,622,10484,635,10502,639,10510,638,10532,630,10543,620,10548,624,10544,628,10528,639,10498,646,10491,646,10471,641,10454,629,10442,611,10438,584xe" stroked="f" style="position:absolute;left:10438;top:521;width:110;height:125">
              <v:path arrowok="t"/>
              <v:fill/>
            </v:shape>
            <v:shape coordorigin="10555,524" coordsize="53,120" fillcolor="#231F1F" filled="t" path="m10608,524l10608,526,10596,528,10591,528,10591,639,10596,641,10608,641,10608,644,10555,644,10555,641,10572,641,10572,531,10570,528,10555,526,10555,524,10608,524xe" stroked="f" style="position:absolute;left:10555;top:524;width:53;height:120">
              <v:path arrowok="t"/>
              <v:fill/>
            </v:shape>
            <v:shape coordorigin="10615,521" coordsize="79,122" fillcolor="#231F1F" filled="t" path="m10675,521l10680,521,10694,598,10673,548,10651,598,10675,521xe" stroked="f" style="position:absolute;left:10615;top:521;width:79;height:122">
              <v:path arrowok="t"/>
              <v:fill/>
            </v:shape>
            <v:shape coordorigin="10615,521" coordsize="79,122" fillcolor="#231F1F" filled="t" path="m10680,521l10723,624,10730,639,10733,641,10740,641,10740,644,10694,644,10694,641,10706,641,10706,632,10704,624,10704,622,10697,605,10649,605,10642,627,10639,629,10639,641,10649,641,10651,644,10615,644,10615,641,10622,641,10625,636,10630,634,10634,620,10639,612,10675,521,10651,598,10694,598,10680,521xe" stroked="f" style="position:absolute;left:10615;top:521;width:79;height:122">
              <v:path arrowok="t"/>
              <v:fill/>
            </v:shape>
            <w10:wrap type="none"/>
          </v:group>
        </w:pict>
      </w:r>
      <w:r>
        <w:pict>
          <v:group coordorigin="5052,1008" coordsize="79,122" style="position:absolute;margin-left:252.6pt;margin-top:50.415pt;width:3.96pt;height:6.12pt;mso-position-horizontal-relative:page;mso-position-vertical-relative:paragraph;z-index:-1902">
            <v:shape coordorigin="5052,1008" coordsize="79,122" fillcolor="#231F1F" filled="t" path="m5112,1008l5117,1008,5131,1085,5110,1035,5088,1085,5112,1008xe" stroked="f" style="position:absolute;left:5052;top:1008;width:79;height:122">
              <v:path arrowok="t"/>
              <v:fill/>
            </v:shape>
            <v:shape coordorigin="5052,1008" coordsize="79,122" fillcolor="#231F1F" filled="t" path="m5117,1008l5160,1112,5167,1126,5170,1128,5177,1128,5177,1131,5131,1131,5131,1128,5143,1128,5143,1119,5141,1112,5141,1109,5134,1092,5086,1092,5078,1114,5076,1116,5076,1128,5086,1128,5088,1131,5052,1131,5052,1128,5059,1128,5062,1124,5066,1119,5071,1107,5076,1097,5112,1008,5088,1085,5131,1085,5117,1008xe" stroked="f" style="position:absolute;left:5052;top:1008;width:79;height:122">
              <v:path arrowok="t"/>
              <v:fill/>
            </v:shape>
            <w10:wrap type="none"/>
          </v:group>
        </w:pict>
      </w:r>
      <w:r>
        <w:pict>
          <v:group coordorigin="5201,1008" coordsize="48,122" style="position:absolute;margin-left:260.04pt;margin-top:50.415pt;width:2.4pt;height:6.12pt;mso-position-horizontal-relative:page;mso-position-vertical-relative:paragraph;z-index:-1901">
            <v:shape coordorigin="5201,1008" coordsize="48,122" fillcolor="#231F1F" filled="t" path="m5249,1128l5249,1131,5201,1131,5201,1128,5218,1128,5218,1023,5210,1023,5201,1028,5201,1025,5232,1008,5232,1126,5237,1128,5249,1128xe" stroked="f" style="position:absolute;left:5201;top:1008;width:48;height:122">
              <v:path arrowok="t"/>
              <v:fill/>
            </v:shape>
            <w10:wrap type="none"/>
          </v:group>
        </w:pict>
      </w:r>
      <w:r>
        <w:pict>
          <v:group coordorigin="5986,1008" coordsize="50,122" style="position:absolute;margin-left:299.28pt;margin-top:50.415pt;width:2.52pt;height:6.12pt;mso-position-horizontal-relative:page;mso-position-vertical-relative:paragraph;z-index:-1900">
            <v:shape coordorigin="5986,1008" coordsize="50,122" fillcolor="#231F1F" filled="t" path="m6036,1128l6036,1131,5988,1131,5988,1128,6005,1128,6005,1023,5995,1023,5986,1028,5986,1025,6017,1008,6019,1008,6019,1126,6022,1128,6036,1128xe" stroked="f" style="position:absolute;left:5986;top:1008;width:50;height:122">
              <v:path arrowok="t"/>
              <v:fill/>
            </v:shape>
            <w10:wrap type="none"/>
          </v:group>
        </w:pict>
      </w:r>
      <w:r>
        <w:pict>
          <v:group coordorigin="6991,1008" coordsize="82,125" style="position:absolute;margin-left:349.56pt;margin-top:50.415pt;width:4.08pt;height:6.24pt;mso-position-horizontal-relative:page;mso-position-vertical-relative:paragraph;z-index:-1899">
            <v:shape coordorigin="6991,1008" coordsize="82,125" fillcolor="#231F1F" filled="t" path="m7032,1133l7015,1129,7000,1113,7008,1071,7008,1072,7009,1094,7016,1117,7032,1128,7035,1128,7050,1115,7055,1091,7056,1071,7056,1069,7055,1048,7048,1025,7049,1013,7064,1029,7071,1050,7073,1071,7072,1085,7066,1107,7054,1125,7032,1133xe" stroked="f" style="position:absolute;left:6991;top:1008;width:82;height:125">
              <v:path arrowok="t"/>
              <v:fill/>
            </v:shape>
            <v:shape coordorigin="6991,1008" coordsize="82,125" fillcolor="#231F1F" filled="t" path="m6991,1071l6992,1056,6998,1034,7010,1016,7032,1008,7049,1013,7048,1025,7032,1013,7029,1013,7014,1027,7009,1051,7008,1071,7000,1113,6993,1091,6991,1071xe" stroked="f" style="position:absolute;left:6991;top:1008;width:82;height:125">
              <v:path arrowok="t"/>
              <v:fill/>
            </v:shape>
            <w10:wrap type="none"/>
          </v:group>
        </w:pict>
      </w:r>
      <w:r>
        <w:pict>
          <v:group coordorigin="8561,1008" coordsize="82,125" style="position:absolute;margin-left:428.04pt;margin-top:50.415pt;width:4.08pt;height:6.24pt;mso-position-horizontal-relative:page;mso-position-vertical-relative:paragraph;z-index:-1898">
            <v:shape coordorigin="8561,1008" coordsize="82,125" fillcolor="#231F1F" filled="t" path="m8602,1133l8585,1129,8570,1113,8578,1071,8578,1072,8579,1094,8585,1117,8602,1128,8604,1128,8619,1115,8625,1091,8626,1071,8626,1069,8624,1048,8618,1025,8618,1013,8633,1029,8640,1050,8642,1071,8641,1085,8636,1107,8623,1125,8602,1133xe" stroked="f" style="position:absolute;left:8561;top:1008;width:82;height:125">
              <v:path arrowok="t"/>
              <v:fill/>
            </v:shape>
            <v:shape coordorigin="8561,1008" coordsize="82,125" fillcolor="#231F1F" filled="t" path="m8561,1071l8562,1056,8567,1034,8580,1016,8602,1008,8618,1013,8618,1025,8602,1013,8599,1013,8584,1027,8578,1051,8578,1071,8570,1113,8563,1091,8561,1071xe" stroked="f" style="position:absolute;left:8561;top:1008;width:82;height:125">
              <v:path arrowok="t"/>
              <v:fill/>
            </v:shape>
            <w10:wrap type="none"/>
          </v:group>
        </w:pict>
      </w:r>
      <w:r>
        <w:pict>
          <v:group coordorigin="10128,1008" coordsize="82,125" style="position:absolute;margin-left:506.4pt;margin-top:50.415pt;width:4.08pt;height:6.24pt;mso-position-horizontal-relative:page;mso-position-vertical-relative:paragraph;z-index:-1897">
            <v:shape coordorigin="10128,1008" coordsize="82,125" fillcolor="#231F1F" filled="t" path="m10169,1133l10152,1129,10137,1113,10145,1071,10145,1072,10146,1094,10152,1117,10169,1128,10171,1128,10186,1115,10192,1091,10193,1071,10193,1069,10192,1048,10185,1025,10186,1013,10200,1029,10208,1050,10210,1071,10209,1085,10203,1107,10191,1125,10169,1133xe" stroked="f" style="position:absolute;left:10128;top:1008;width:82;height:125">
              <v:path arrowok="t"/>
              <v:fill/>
            </v:shape>
            <v:shape coordorigin="10128,1008" coordsize="82,125" fillcolor="#231F1F" filled="t" path="m10128,1071l10129,1056,10135,1034,10147,1016,10169,1008,10186,1013,10185,1025,10169,1013,10166,1013,10151,1027,10146,1051,10145,1071,10137,1113,10130,1091,10128,1071xe" stroked="f" style="position:absolute;left:10128;top:1008;width:82;height:125">
              <v:path arrowok="t"/>
              <v:fill/>
            </v:shape>
            <w10:wrap type="none"/>
          </v:group>
        </w:pict>
      </w:r>
      <w:r>
        <w:pict>
          <v:group coordorigin="5044,1488" coordsize="229,137" style="position:absolute;margin-left:252.225pt;margin-top:74.4pt;width:11.43pt;height:6.87002pt;mso-position-horizontal-relative:page;mso-position-vertical-relative:paragraph;z-index:-1896">
            <v:shape coordorigin="5052,1496" coordsize="125,120" fillcolor="#231F1F" filled="t" path="m5134,1580l5086,1580,5088,1572,5131,1572,5117,1496,5160,1599,5167,1613,5170,1613,5177,1616,5138,1616,5143,1613,5143,1604,5141,1599,5141,1596,5134,1580xe" stroked="f" style="position:absolute;left:5052;top:1496;width:125;height:120">
              <v:path arrowok="t"/>
              <v:fill/>
            </v:shape>
            <v:shape coordorigin="5052,1496" coordsize="125,120" fillcolor="#231F1F" filled="t" path="m5076,1616l5052,1616,5057,1613,5062,1611,5066,1606,5071,1592,5076,1584,5112,1496,5117,1496,5131,1572,5110,1522,5088,1572,5086,1580,5078,1601,5076,1606,5076,1616xe" stroked="f" style="position:absolute;left:5052;top:1496;width:125;height:120">
              <v:path arrowok="t"/>
              <v:fill/>
            </v:shape>
            <v:shape coordorigin="5186,1496" coordsize="79,122" fillcolor="#231F1F" filled="t" path="m5220,1582l5229,1570,5238,1551,5242,1534,5242,1524,5239,1508,5201,1508,5196,1522,5191,1532,5186,1532,5193,1514,5208,1499,5225,1496,5229,1496,5248,1505,5256,1527,5255,1538,5246,1558,5234,1572,5206,1604,5256,1604,5263,1592,5266,1592,5256,1618,5186,1618,5186,1616,5220,1582xe" stroked="f" style="position:absolute;left:5186;top:1496;width:79;height:122">
              <v:path arrowok="t"/>
              <v:fill/>
            </v:shape>
            <w10:wrap type="none"/>
          </v:group>
        </w:pict>
      </w:r>
      <w:r>
        <w:pict>
          <v:group coordorigin="5974,1496" coordsize="70,125" style="position:absolute;margin-left:298.68pt;margin-top:74.775pt;width:3.48pt;height:6.24pt;mso-position-horizontal-relative:page;mso-position-vertical-relative:paragraph;z-index:-1895">
            <v:shape coordorigin="5974,1496" coordsize="70,125" fillcolor="#231F1F" filled="t" path="m6029,1568l6017,1563,6010,1558,5993,1558,5993,1556,5997,1554,6016,1543,6024,1524,6024,1515,6017,1505,5988,1505,5978,1520,5976,1524,5974,1524,5977,1516,5992,1499,6010,1496,6034,1496,6038,1512,6038,1529,6034,1536,6022,1544,6023,1544,6036,1555,6043,1580,6043,1585,6034,1604,6027,1609,6031,1601,6031,1582,6029,1568xe" stroked="f" style="position:absolute;left:5974;top:1496;width:70;height:125">
              <v:path arrowok="t"/>
              <v:fill/>
            </v:shape>
            <v:shape coordorigin="5974,1496" coordsize="70,125" fillcolor="#231F1F" filled="t" path="m6027,1609l6024,1616,6018,1616,6027,1609xe" stroked="f" style="position:absolute;left:5974;top:1496;width:70;height:125">
              <v:path arrowok="t"/>
              <v:fill/>
            </v:shape>
            <v:shape coordorigin="5974,1496" coordsize="70,125" fillcolor="#231F1F" filled="t" path="m5974,1611l5974,1606,5978,1604,5988,1604,5995,1616,6018,1616,6017,1616,5993,1620,5990,1620,5974,1618,5974,1611xe" stroked="f" style="position:absolute;left:5974;top:1496;width:70;height:125">
              <v:path arrowok="t"/>
              <v:fill/>
            </v:shape>
            <w10:wrap type="none"/>
          </v:group>
        </w:pict>
      </w:r>
      <w:r>
        <w:pict>
          <v:group coordorigin="6994,1496" coordsize="70,125" style="position:absolute;margin-left:349.68pt;margin-top:74.775pt;width:3.48pt;height:6.24pt;mso-position-horizontal-relative:page;mso-position-vertical-relative:paragraph;z-index:-1894">
            <v:shape coordorigin="6994,1496" coordsize="70,125" fillcolor="#231F1F" filled="t" path="m7049,1568l7037,1563,7030,1558,7013,1558,7013,1556,7017,1554,7036,1543,7044,1524,7044,1515,7037,1505,7008,1505,7001,1520,6996,1524,6994,1524,6997,1516,7012,1499,7030,1496,7054,1496,7058,1512,7058,1529,7054,1536,7042,1544,7043,1544,7056,1555,7063,1580,7063,1585,7054,1604,7047,1609,7051,1601,7051,1582,7049,1568xe" stroked="f" style="position:absolute;left:6994;top:1496;width:70;height:125">
              <v:path arrowok="t"/>
              <v:fill/>
            </v:shape>
            <v:shape coordorigin="6994,1496" coordsize="70,125" fillcolor="#231F1F" filled="t" path="m7047,1609l7044,1616,7038,1616,7047,1609xe" stroked="f" style="position:absolute;left:6994;top:1496;width:70;height:125">
              <v:path arrowok="t"/>
              <v:fill/>
            </v:shape>
            <v:shape coordorigin="6994,1496" coordsize="70,125" fillcolor="#231F1F" filled="t" path="m6994,1611l6994,1606,6998,1604,7010,1604,7015,1616,7038,1616,7037,1616,7013,1620,7010,1620,6994,1618,6994,1611xe" stroked="f" style="position:absolute;left:6994;top:1496;width:70;height:125">
              <v:path arrowok="t"/>
              <v:fill/>
            </v:shape>
            <w10:wrap type="none"/>
          </v:group>
        </w:pict>
      </w:r>
      <w:r>
        <w:pict>
          <v:group coordorigin="8561,1496" coordsize="82,125" style="position:absolute;margin-left:428.04pt;margin-top:74.775pt;width:4.08pt;height:6.24pt;mso-position-horizontal-relative:page;mso-position-vertical-relative:paragraph;z-index:-1893">
            <v:shape coordorigin="8561,1496" coordsize="82,125" fillcolor="#231F1F" filled="t" path="m8602,1620l8585,1616,8570,1600,8578,1558,8578,1560,8579,1581,8585,1605,8602,1616,8604,1615,8619,1602,8625,1578,8626,1558,8626,1556,8624,1536,8618,1512,8618,1500,8633,1516,8640,1538,8642,1558,8641,1572,8636,1594,8623,1613,8602,1620xe" stroked="f" style="position:absolute;left:8561;top:1496;width:82;height:125">
              <v:path arrowok="t"/>
              <v:fill/>
            </v:shape>
            <v:shape coordorigin="8561,1496" coordsize="82,125" fillcolor="#231F1F" filled="t" path="m8561,1558l8562,1544,8567,1521,8580,1503,8602,1496,8618,1500,8618,1512,8602,1500,8599,1500,8584,1514,8578,1539,8578,1558,8570,1600,8563,1578,8561,1558xe" stroked="f" style="position:absolute;left:8561;top:1496;width:82;height:125">
              <v:path arrowok="t"/>
              <v:fill/>
            </v:shape>
            <w10:wrap type="none"/>
          </v:group>
        </w:pict>
      </w:r>
      <w:r>
        <w:pict>
          <v:group coordorigin="10128,1496" coordsize="82,125" style="position:absolute;margin-left:506.4pt;margin-top:74.775pt;width:4.08pt;height:6.24pt;mso-position-horizontal-relative:page;mso-position-vertical-relative:paragraph;z-index:-1892">
            <v:shape coordorigin="10128,1496" coordsize="82,125" fillcolor="#231F1F" filled="t" path="m10169,1620l10152,1616,10137,1600,10145,1558,10145,1560,10146,1581,10152,1605,10169,1616,10171,1615,10186,1602,10192,1578,10193,1558,10193,1556,10192,1536,10185,1512,10186,1500,10200,1516,10208,1538,10210,1558,10209,1572,10203,1594,10191,1613,10169,1620xe" stroked="f" style="position:absolute;left:10128;top:1496;width:82;height:125">
              <v:path arrowok="t"/>
              <v:fill/>
            </v:shape>
            <v:shape coordorigin="10128,1496" coordsize="82,125" fillcolor="#231F1F" filled="t" path="m10128,1558l10129,1544,10135,1521,10147,1503,10169,1496,10186,1500,10185,1512,10169,1500,10166,1500,10151,1514,10146,1539,10145,1558,10137,1600,10130,1578,10128,1558xe" stroked="f" style="position:absolute;left:10128;top:1496;width:82;height:125">
              <v:path arrowok="t"/>
              <v:fill/>
            </v:shape>
            <w10:wrap type="none"/>
          </v:group>
        </w:pict>
      </w:r>
      <w:r>
        <w:pict>
          <v:group coordorigin="5052,1983" coordsize="79,120" style="position:absolute;margin-left:252.6pt;margin-top:99.135pt;width:3.96pt;height:6pt;mso-position-horizontal-relative:page;mso-position-vertical-relative:paragraph;z-index:-1890">
            <v:shape coordorigin="5052,1983" coordsize="79,120" fillcolor="#231F1F" filled="t" path="m5112,1983l5117,1983,5131,2060,5110,2007,5088,2060,5112,1983xe" stroked="f" style="position:absolute;left:5052;top:1983;width:79;height:120">
              <v:path arrowok="t"/>
              <v:fill/>
            </v:shape>
            <v:shape coordorigin="5052,1983" coordsize="79,120" fillcolor="#231F1F" filled="t" path="m5117,1983l5160,2086,5167,2098,5170,2100,5177,2100,5177,2103,5131,2103,5131,2100,5143,2100,5143,2091,5141,2086,5141,2084,5134,2064,5086,2064,5078,2086,5076,2088,5076,2100,5086,2100,5088,2103,5052,2103,5054,2100,5059,2100,5062,2098,5066,2093,5071,2079,5076,2072,5112,1983,5088,2060,5131,2060,5117,1983xe" stroked="f" style="position:absolute;left:5052;top:1983;width:79;height:120">
              <v:path arrowok="t"/>
              <v:fill/>
            </v:shape>
            <w10:wrap type="none"/>
          </v:group>
        </w:pict>
      </w:r>
      <w:r>
        <w:pict>
          <v:group coordorigin="5201,1983" coordsize="48,120" style="position:absolute;margin-left:260.04pt;margin-top:99.135pt;width:2.4pt;height:6pt;mso-position-horizontal-relative:page;mso-position-vertical-relative:paragraph;z-index:-1889">
            <v:shape coordorigin="5201,1983" coordsize="48,120" fillcolor="#231F1F" filled="t" path="m5249,2103l5201,2103,5201,2100,5218,2100,5218,1997,5210,1997,5201,2000,5201,1997,5232,1983,5232,2100,5249,2100,5249,2103xe" stroked="f" style="position:absolute;left:5201;top:1983;width:48;height:120">
              <v:path arrowok="t"/>
              <v:fill/>
            </v:shape>
            <w10:wrap type="none"/>
          </v:group>
        </w:pict>
      </w:r>
      <w:r>
        <w:pict>
          <v:group coordorigin="5986,1983" coordsize="50,120" style="position:absolute;margin-left:299.28pt;margin-top:99.135pt;width:2.52pt;height:6pt;mso-position-horizontal-relative:page;mso-position-vertical-relative:paragraph;z-index:-1888">
            <v:shape coordorigin="5986,1983" coordsize="50,120" fillcolor="#231F1F" filled="t" path="m6017,1983l6019,1983,6019,2100,6036,2100,6036,2103,5988,2103,5988,2100,6005,2100,6005,1997,5995,1997,5986,2000,5986,1997,6017,1983xe" stroked="f" style="position:absolute;left:5986;top:1983;width:50;height:120">
              <v:path arrowok="t"/>
              <v:fill/>
            </v:shape>
            <w10:wrap type="none"/>
          </v:group>
        </w:pict>
      </w:r>
      <w:r>
        <w:pict>
          <v:group coordorigin="7006,1983" coordsize="50,120" style="position:absolute;margin-left:350.28pt;margin-top:99.135pt;width:2.52pt;height:6pt;mso-position-horizontal-relative:page;mso-position-vertical-relative:paragraph;z-index:-1887">
            <v:shape coordorigin="7006,1983" coordsize="50,120" fillcolor="#231F1F" filled="t" path="m7037,1983l7039,1983,7039,2100,7056,2100,7056,2103,7008,2103,7008,2100,7025,2100,7025,1997,7015,1997,7006,2000,7006,1997,7037,1983xe" stroked="f" style="position:absolute;left:7006;top:1983;width:50;height:120">
              <v:path arrowok="t"/>
              <v:fill/>
            </v:shape>
            <w10:wrap type="none"/>
          </v:group>
        </w:pict>
      </w:r>
      <w:r>
        <w:pict>
          <v:group coordorigin="8561,1983" coordsize="82,122" style="position:absolute;margin-left:428.04pt;margin-top:99.135pt;width:4.08pt;height:6.12pt;mso-position-horizontal-relative:page;mso-position-vertical-relative:paragraph;z-index:-1886">
            <v:shape coordorigin="8561,1983" coordsize="82,122" fillcolor="#231F1F" filled="t" path="m8602,2105l8585,2101,8570,2086,8578,2043,8578,2045,8579,2067,8585,2090,8602,2100,8604,2100,8619,2087,8625,2063,8626,2043,8626,2041,8624,2020,8618,1997,8602,1985,8599,1985,8584,1999,8602,1983,8617,1986,8633,2002,8640,2023,8642,2043,8641,2058,8636,2080,8623,2098,8602,2105xe" stroked="f" style="position:absolute;left:8561;top:1983;width:82;height:122">
              <v:path arrowok="t"/>
              <v:fill/>
            </v:shape>
            <v:shape coordorigin="8561,1983" coordsize="82,122" fillcolor="#231F1F" filled="t" path="m8579,1991l8602,1983,8584,1999,8578,2023,8578,2043,8570,2086,8563,2064,8561,2043,8562,2031,8567,2009,8579,1991xe" stroked="f" style="position:absolute;left:8561;top:1983;width:82;height:122">
              <v:path arrowok="t"/>
              <v:fill/>
            </v:shape>
            <w10:wrap type="none"/>
          </v:group>
        </w:pict>
      </w:r>
      <w:r>
        <w:pict>
          <v:group coordorigin="10128,13798" coordsize="82,122" style="position:absolute;margin-left:506.4pt;margin-top:689.88pt;width:4.08pt;height:6.12pt;mso-position-horizontal-relative:page;mso-position-vertical-relative:page;z-index:-1885">
            <v:shape coordorigin="10128,13798" coordsize="82,122" fillcolor="#231F1F" filled="t" path="m10169,13920l10152,13916,10137,13901,10145,13858,10145,13860,10146,13882,10152,13905,10169,13915,10171,13915,10186,13902,10192,13878,10193,13858,10193,13856,10192,13835,10185,13811,10169,13800,10166,13800,10151,13814,10169,13798,10184,13801,10200,13817,10208,13838,10210,13858,10209,13873,10203,13895,10191,13913,10169,13920xe" stroked="f" style="position:absolute;left:10128;top:13798;width:82;height:122">
              <v:path arrowok="t"/>
              <v:fill/>
            </v:shape>
            <v:shape coordorigin="10128,13798" coordsize="82,122" fillcolor="#231F1F" filled="t" path="m10147,13806l10169,13798,10151,13814,10146,13838,10145,13858,10137,13901,10130,13879,10128,13858,10129,13846,10134,13824,10147,13806xe" stroked="f" style="position:absolute;left:10128;top:13798;width:82;height:122">
              <v:path arrowok="t"/>
              <v:fill/>
            </v:shape>
            <w10:wrap type="none"/>
          </v:group>
        </w:pict>
      </w:r>
      <w:r>
        <w:pict>
          <v:group coordorigin="5974,2470" coordsize="67,122" style="position:absolute;margin-left:298.68pt;margin-top:123.495pt;width:3.36pt;height:6.12pt;mso-position-horizontal-relative:page;mso-position-vertical-relative:paragraph;z-index:-1883">
            <v:shape coordorigin="5974,2470" coordsize="67,122" fillcolor="#231F1F" filled="t" path="m6026,2582l6022,2588,6018,2588,6026,2582xe" stroked="f" style="position:absolute;left:5974;top:2470;width:67;height:122">
              <v:path arrowok="t"/>
              <v:fill/>
            </v:shape>
            <v:shape coordorigin="5974,2470" coordsize="67,122" fillcolor="#231F1F" filled="t" path="m5976,2490l5982,2484,5978,2492,5976,2499,5974,2496,5976,2490xe" stroked="f" style="position:absolute;left:5974;top:2470;width:67;height:122">
              <v:path arrowok="t"/>
              <v:fill/>
            </v:shape>
            <v:shape coordorigin="5974,2470" coordsize="67,122" fillcolor="#231F1F" filled="t" path="m6017,2535l6010,2532,6005,2530,5993,2530,5993,2528,5997,2526,6016,2516,6024,2496,6024,2489,6017,2477,5989,2477,5992,2474,6010,2470,6031,2470,6036,2484,6036,2501,6031,2511,6019,2518,6029,2520,6041,2528,6041,2555,6034,2575,6026,2582,6031,2573,6031,2554,6029,2542,6017,2535xe" stroked="f" style="position:absolute;left:5974;top:2470;width:67;height:122">
              <v:path arrowok="t"/>
              <v:fill/>
            </v:shape>
            <v:shape coordorigin="5974,2470" coordsize="67,122" fillcolor="#231F1F" filled="t" path="m5974,2585l5974,2578,5988,2578,5995,2588,6018,2588,6017,2588,5993,2592,5974,2592,5974,2585xe" stroked="f" style="position:absolute;left:5974;top:2470;width:67;height:122">
              <v:path arrowok="t"/>
              <v:fill/>
            </v:shape>
            <v:shape coordorigin="5974,2470" coordsize="67,122" fillcolor="#231F1F" filled="t" path="m5989,2477l5982,2484,5986,2477,5989,2477xe" stroked="f" style="position:absolute;left:5974;top:2470;width:67;height:122">
              <v:path arrowok="t"/>
              <v:fill/>
            </v:shape>
            <w10:wrap type="none"/>
          </v:group>
        </w:pict>
      </w:r>
      <w:r>
        <w:pict>
          <v:group coordorigin="6994,2470" coordsize="70,122" style="position:absolute;margin-left:349.68pt;margin-top:123.495pt;width:3.48pt;height:6.12pt;mso-position-horizontal-relative:page;mso-position-vertical-relative:paragraph;z-index:-1882">
            <v:shape coordorigin="6994,2470" coordsize="70,122" fillcolor="#231F1F" filled="t" path="m7047,2581l7044,2588,7038,2588,7047,2581xe" stroked="f" style="position:absolute;left:6994;top:2470;width:70;height:122">
              <v:path arrowok="t"/>
              <v:fill/>
            </v:shape>
            <v:shape coordorigin="6994,2470" coordsize="70,122" fillcolor="#231F1F" filled="t" path="m6996,2490l7006,2480,6998,2492,6996,2499,6994,2496,6996,2490xe" stroked="f" style="position:absolute;left:6994;top:2470;width:70;height:122">
              <v:path arrowok="t"/>
              <v:fill/>
            </v:shape>
            <v:shape coordorigin="6994,2470" coordsize="70,122" fillcolor="#231F1F" filled="t" path="m7049,2542l7037,2535,7030,2532,7025,2530,7013,2530,7013,2528,7017,2526,7036,2516,7044,2496,7044,2489,7037,2477,7009,2477,7012,2474,7030,2470,7054,2470,7058,2484,7058,2501,7054,2511,7042,2518,7049,2520,7063,2528,7063,2552,7063,2557,7054,2576,7047,2581,7051,2573,7051,2554,7049,2542xe" stroked="f" style="position:absolute;left:6994;top:2470;width:70;height:122">
              <v:path arrowok="t"/>
              <v:fill/>
            </v:shape>
            <v:shape coordorigin="6994,2470" coordsize="70,122" fillcolor="#231F1F" filled="t" path="m6994,2585l6994,2578,7008,2578,7015,2588,7038,2588,7037,2588,7013,2592,6994,2592,6994,2585xe" stroked="f" style="position:absolute;left:6994;top:2470;width:70;height:122">
              <v:path arrowok="t"/>
              <v:fill/>
            </v:shape>
            <v:shape coordorigin="6994,2470" coordsize="70,122" fillcolor="#231F1F" filled="t" path="m7009,2477l7006,2480,7008,2477,7009,2477xe" stroked="f" style="position:absolute;left:6994;top:2470;width:70;height:122">
              <v:path arrowok="t"/>
              <v:fill/>
            </v:shape>
            <w10:wrap type="none"/>
          </v:group>
        </w:pict>
      </w:r>
      <w:r>
        <w:pict>
          <v:group coordorigin="8561,2468" coordsize="82,125" style="position:absolute;margin-left:428.04pt;margin-top:123.375pt;width:4.08pt;height:6.24pt;mso-position-horizontal-relative:page;mso-position-vertical-relative:paragraph;z-index:-1881">
            <v:shape coordorigin="8561,2468" coordsize="82,125" fillcolor="#231F1F" filled="t" path="m8602,2592l8585,2588,8570,2572,8578,2530,8578,2532,8579,2553,8585,2577,8602,2588,8604,2587,8619,2574,8625,2550,8626,2530,8626,2528,8624,2508,8618,2484,8618,2472,8633,2488,8640,2510,8642,2530,8641,2544,8636,2566,8623,2585,8602,2592xe" stroked="f" style="position:absolute;left:8561;top:2468;width:82;height:125">
              <v:path arrowok="t"/>
              <v:fill/>
            </v:shape>
            <v:shape coordorigin="8561,2468" coordsize="82,125" fillcolor="#231F1F" filled="t" path="m8561,2530l8562,2516,8567,2493,8580,2475,8602,2468,8618,2472,8618,2484,8602,2472,8599,2472,8584,2486,8578,2511,8578,2530,8570,2572,8563,2550,8561,2530xe" stroked="f" style="position:absolute;left:8561;top:2468;width:82;height:125">
              <v:path arrowok="t"/>
              <v:fill/>
            </v:shape>
            <w10:wrap type="none"/>
          </v:group>
        </w:pict>
      </w:r>
      <w:r>
        <w:pict>
          <v:group coordorigin="10128,14282" coordsize="82,125" style="position:absolute;margin-left:506.4pt;margin-top:714.12pt;width:4.08pt;height:6.24pt;mso-position-horizontal-relative:page;mso-position-vertical-relative:page;z-index:-1880">
            <v:shape coordorigin="10128,14282" coordsize="82,125" fillcolor="#231F1F" filled="t" path="m10169,14407l10152,14403,10137,14387,10145,14345,10145,14347,10146,14368,10152,14391,10169,14402,10171,14402,10186,14389,10192,14365,10193,14345,10193,14343,10192,14323,10185,14299,10186,14287,10200,14303,10208,14324,10210,14345,10209,14359,10203,14381,10191,14400,10169,14407xe" stroked="f" style="position:absolute;left:10128;top:14282;width:82;height:125">
              <v:path arrowok="t"/>
              <v:fill/>
            </v:shape>
            <v:shape coordorigin="10128,14282" coordsize="82,125" fillcolor="#231F1F" filled="t" path="m10128,14345l10129,14330,10135,14308,10147,14290,10169,14282,10186,14287,10185,14299,10169,14287,10166,14287,10151,14301,10146,14326,10145,14345,10137,14387,10130,14365,10128,14345xe" stroked="f" style="position:absolute;left:10128;top:14282;width:82;height:125">
              <v:path arrowok="t"/>
              <v:fill/>
            </v:shape>
            <w10:wrap type="none"/>
          </v:group>
        </w:pict>
      </w:r>
      <w:r>
        <w:pict>
          <v:group coordorigin="7006,2955" coordsize="50,122" style="position:absolute;margin-left:350.28pt;margin-top:147.735pt;width:2.52pt;height:6.12pt;mso-position-horizontal-relative:page;mso-position-vertical-relative:paragraph;z-index:-1877">
            <v:shape coordorigin="7006,2955" coordsize="50,122" fillcolor="#231F1F" filled="t" path="m7056,3075l7056,3077,7008,3077,7008,3075,7025,3075,7025,2969,7015,2969,7006,2974,7006,2972,7037,2955,7039,2955,7039,3072,7042,3075,7056,3075xe" stroked="f" style="position:absolute;left:7006;top:2955;width:50;height:122">
              <v:path arrowok="t"/>
              <v:fill/>
            </v:shape>
            <w10:wrap type="none"/>
          </v:group>
        </w:pict>
      </w:r>
      <w:r>
        <w:pict>
          <v:group coordorigin="8561,14770" coordsize="82,125" style="position:absolute;margin-left:428.04pt;margin-top:738.48pt;width:4.08pt;height:6.24pt;mso-position-horizontal-relative:page;mso-position-vertical-relative:page;z-index:-1876">
            <v:shape coordorigin="8561,14770" coordsize="82,125" fillcolor="#231F1F" filled="t" path="m8602,14894l8585,14890,8570,14874,8578,14832,8578,14834,8579,14855,8585,14879,8602,14890,8604,14889,8619,14876,8625,14852,8626,14832,8626,14830,8624,14810,8618,14786,8618,14774,8633,14790,8640,14812,8642,14832,8641,14846,8636,14868,8623,14887,8602,14894xe" stroked="f" style="position:absolute;left:8561;top:14770;width:82;height:125">
              <v:path arrowok="t"/>
              <v:fill/>
            </v:shape>
            <v:shape coordorigin="8561,14770" coordsize="82,125" fillcolor="#231F1F" filled="t" path="m8561,14832l8562,14818,8567,14796,8580,14777,8602,14770,8618,14774,8618,14786,8602,14774,8599,14775,8584,14788,8578,14813,8578,14832,8570,14874,8563,14852,8561,14832xe" stroked="f" style="position:absolute;left:8561;top:14770;width:82;height:125">
              <v:path arrowok="t"/>
              <v:fill/>
            </v:shape>
            <w10:wrap type="none"/>
          </v:group>
        </w:pict>
      </w:r>
      <w:r>
        <w:pict>
          <v:group coordorigin="10128,14770" coordsize="82,125" style="position:absolute;margin-left:506.4pt;margin-top:738.48pt;width:4.08pt;height:6.24pt;mso-position-horizontal-relative:page;mso-position-vertical-relative:page;z-index:-1875">
            <v:shape coordorigin="10128,14770" coordsize="82,125" fillcolor="#231F1F" filled="t" path="m10169,14894l10152,14890,10137,14874,10145,14832,10145,14834,10146,14855,10152,14879,10169,14890,10171,14889,10186,14876,10192,14852,10193,14832,10193,14830,10192,14810,10185,14786,10186,14774,10200,14790,10208,14812,10210,14832,10209,14846,10203,14868,10191,14887,10169,14894xe" stroked="f" style="position:absolute;left:10128;top:14770;width:82;height:125">
              <v:path arrowok="t"/>
              <v:fill/>
            </v:shape>
            <v:shape coordorigin="10128,14770" coordsize="82,125" fillcolor="#231F1F" filled="t" path="m10128,14832l10129,14818,10135,14796,10147,14777,10169,14770,10186,14774,10185,14786,10169,14774,10166,14775,10151,14788,10146,14813,10145,14832,10137,14874,10130,14852,10128,14832xe" stroked="f" style="position:absolute;left:10128;top:14770;width:82;height:125">
              <v:path arrowok="t"/>
              <v:fill/>
            </v:shape>
            <w10:wrap type="none"/>
          </v:group>
        </w:pict>
      </w:r>
      <w:r>
        <w:pict>
          <v:group coordorigin="7006,3420" coordsize="50,122" style="position:absolute;margin-left:350.28pt;margin-top:171.015pt;width:2.52pt;height:6.12pt;mso-position-horizontal-relative:page;mso-position-vertical-relative:paragraph;z-index:-1871">
            <v:shape coordorigin="7006,3420" coordsize="50,122" fillcolor="#231F1F" filled="t" path="m7037,3420l7039,3423,7039,3540,7056,3540,7056,3543,7008,3543,7008,3540,7025,3540,7025,3437,7015,3437,7006,3440,7006,3437,7037,3420xe" stroked="f" style="position:absolute;left:7006;top:3420;width:50;height:122">
              <v:path arrowok="t"/>
              <v:fill/>
            </v:shape>
            <w10:wrap type="none"/>
          </v:group>
        </w:pict>
      </w:r>
      <w:r>
        <w:pict>
          <v:group coordorigin="8561,15238" coordsize="82,122" style="position:absolute;margin-left:428.04pt;margin-top:761.88pt;width:4.08pt;height:6.12pt;mso-position-horizontal-relative:page;mso-position-vertical-relative:page;z-index:-1870">
            <v:shape coordorigin="8561,15238" coordsize="82,122" fillcolor="#231F1F" filled="t" path="m8602,15360l8585,15356,8570,15341,8578,15298,8578,15299,8579,15321,8585,15344,8602,15355,8604,15355,8619,15342,8625,15318,8626,15298,8626,15296,8624,15275,8618,15251,8602,15240,8599,15240,8584,15254,8602,15238,8617,15241,8633,15257,8640,15278,8642,15298,8641,15313,8636,15335,8623,15353,8602,15360xe" stroked="f" style="position:absolute;left:8561;top:15238;width:82;height:122">
              <v:path arrowok="t"/>
              <v:fill/>
            </v:shape>
            <v:shape coordorigin="8561,15238" coordsize="82,122" fillcolor="#231F1F" filled="t" path="m8579,15246l8602,15238,8584,15254,8578,15278,8578,15298,8570,15341,8563,15319,8561,15298,8562,15286,8567,15264,8579,15246xe" stroked="f" style="position:absolute;left:8561;top:15238;width:82;height:122">
              <v:path arrowok="t"/>
              <v:fill/>
            </v:shape>
            <w10:wrap type="none"/>
          </v:group>
        </w:pict>
      </w:r>
      <w:r>
        <w:pict>
          <v:group coordorigin="10128,15238" coordsize="82,122" style="position:absolute;margin-left:506.4pt;margin-top:761.88pt;width:4.08pt;height:6.12pt;mso-position-horizontal-relative:page;mso-position-vertical-relative:page;z-index:-1869">
            <v:shape coordorigin="10128,15238" coordsize="82,122" fillcolor="#231F1F" filled="t" path="m10169,15360l10152,15356,10137,15341,10145,15298,10145,15299,10146,15321,10152,15344,10169,15355,10171,15355,10186,15342,10192,15318,10193,15298,10193,15296,10192,15275,10185,15251,10169,15240,10166,15240,10151,15254,10169,15238,10184,15241,10200,15257,10208,15278,10210,15298,10209,15313,10203,15335,10191,15353,10169,15360xe" stroked="f" style="position:absolute;left:10128;top:15238;width:82;height:122">
              <v:path arrowok="t"/>
              <v:fill/>
            </v:shape>
            <v:shape coordorigin="10128,15238" coordsize="82,122" fillcolor="#231F1F" filled="t" path="m10147,15246l10169,15238,10151,15254,10146,15278,10145,15298,10137,15341,10130,15319,10128,15298,10129,15286,10134,15264,10147,15246xe" stroked="f" style="position:absolute;left:10128;top:15238;width:82;height:122">
              <v:path arrowok="t"/>
              <v:fill/>
            </v:shape>
            <w10:wrap type="none"/>
          </v:group>
        </w:pict>
      </w:r>
      <w:r>
        <w:pict>
          <v:group coordorigin="8561,15703" coordsize="82,125" style="position:absolute;margin-left:428.04pt;margin-top:785.16pt;width:4.08pt;height:6.24pt;mso-position-horizontal-relative:page;mso-position-vertical-relative:page;z-index:-1865">
            <v:shape coordorigin="8561,15703" coordsize="82,125" fillcolor="#231F1F" filled="t" path="m8602,15828l8585,15824,8570,15808,8578,15766,8578,15767,8579,15789,8585,15812,8602,15823,8604,15823,8619,15810,8625,15786,8626,15766,8626,15764,8624,15743,8618,15719,8618,15707,8633,15724,8640,15745,8642,15766,8641,15780,8636,15802,8623,15820,8602,15828xe" stroked="f" style="position:absolute;left:8561;top:15703;width:82;height:125">
              <v:path arrowok="t"/>
              <v:fill/>
            </v:shape>
            <v:shape coordorigin="8561,15703" coordsize="82,125" fillcolor="#231F1F" filled="t" path="m8561,15766l8562,15751,8567,15729,8580,15711,8602,15703,8618,15707,8618,15719,8602,15708,8599,15708,8584,15722,8578,15746,8578,15766,8570,15808,8563,15786,8561,15766xe" stroked="f" style="position:absolute;left:8561;top:15703;width:82;height:125">
              <v:path arrowok="t"/>
              <v:fill/>
            </v:shape>
            <w10:wrap type="none"/>
          </v:group>
        </w:pict>
      </w:r>
      <w:r>
        <w:pict>
          <v:group coordorigin="10128,15703" coordsize="82,125" style="position:absolute;margin-left:506.4pt;margin-top:785.16pt;width:4.08pt;height:6.24pt;mso-position-horizontal-relative:page;mso-position-vertical-relative:page;z-index:-1864">
            <v:shape coordorigin="10128,15703" coordsize="82,125" fillcolor="#231F1F" filled="t" path="m10169,15828l10152,15824,10137,15808,10145,15766,10145,15767,10146,15789,10152,15812,10169,15823,10171,15823,10186,15810,10192,15786,10193,15766,10193,15764,10192,15743,10185,15719,10186,15707,10200,15724,10208,15745,10210,15766,10209,15780,10203,15802,10191,15820,10169,15828xe" stroked="f" style="position:absolute;left:10128;top:15703;width:82;height:125">
              <v:path arrowok="t"/>
              <v:fill/>
            </v:shape>
            <v:shape coordorigin="10128,15703" coordsize="82,125" fillcolor="#231F1F" filled="t" path="m10128,15766l10129,15751,10135,15729,10147,15711,10169,15703,10186,15707,10185,15719,10169,15708,10166,15708,10151,15722,10146,15746,10145,15766,10137,15808,10130,15786,10128,15766xe" stroked="f" style="position:absolute;left:10128;top:15703;width:82;height:125">
              <v:path arrowok="t"/>
              <v:fill/>
            </v:shape>
            <w10:wrap type="none"/>
          </v:group>
        </w:pict>
      </w:r>
      <w:r>
        <w:pict>
          <v:shape style="width:128.79pt;height:8.31003pt" type="#_x0000_t75">
            <v:imagedata o:title="" r:id="rId81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113"/>
      </w:pPr>
      <w:r>
        <w:pict>
          <v:group coordorigin="5107,-2445" coordsize="106,120" style="position:absolute;margin-left:255.36pt;margin-top:-122.265pt;width:5.28pt;height:6pt;mso-position-horizontal-relative:page;mso-position-vertical-relative:paragraph;z-index:-1932">
            <v:shape coordorigin="5107,-2445" coordsize="106,120" fillcolor="#231F1F" filled="t" path="m5206,-2325l5107,-2325,5107,-2328,5119,-2328,5122,-2330,5122,-2440,5107,-2440,5107,-2445,5203,-2445,5203,-2419,5198,-2419,5196,-2433,5191,-2438,5141,-2438,5141,-2390,5186,-2390,5186,-2395,5189,-2409,5194,-2409,5194,-2366,5189,-2366,5186,-2380,5184,-2383,5170,-2383,5141,-2385,5141,-2330,5167,-2330,5177,-2331,5197,-2338,5208,-2354,5213,-2354,5206,-2325xe" stroked="f" style="position:absolute;left:5107;top:-2445;width:106;height:120">
              <v:path arrowok="t"/>
              <v:fill/>
            </v:shape>
            <w10:wrap type="none"/>
          </v:group>
        </w:pict>
      </w:r>
      <w:r>
        <w:pict>
          <v:group coordorigin="10128,10330" coordsize="82,125" style="position:absolute;margin-left:506.4pt;margin-top:516.48pt;width:4.08pt;height:6.24pt;mso-position-horizontal-relative:page;mso-position-vertical-relative:page;z-index:-1923">
            <v:shape coordorigin="10128,10330" coordsize="82,125" fillcolor="#231F1F" filled="t" path="m10169,10454l10152,10450,10137,10434,10145,10392,10145,10394,10146,10415,10152,10439,10169,10450,10171,10449,10186,10436,10192,10412,10193,10392,10193,10390,10192,10370,10185,10346,10186,10334,10200,10350,10208,10372,10210,10392,10209,10406,10203,10428,10191,10447,10169,10454xe" stroked="f" style="position:absolute;left:10128;top:10330;width:82;height:125">
              <v:path arrowok="t"/>
              <v:fill/>
            </v:shape>
            <v:shape coordorigin="10128,10330" coordsize="82,125" fillcolor="#231F1F" filled="t" path="m10128,10392l10129,10378,10135,10356,10147,10337,10169,10330,10186,10334,10185,10346,10169,10334,10166,10335,10151,10348,10146,10373,10145,10392,10137,10434,10130,10412,10128,10392xe" stroked="f" style="position:absolute;left:10128;top:10330;width:82;height:125">
              <v:path arrowok="t"/>
              <v:fill/>
            </v:shape>
            <w10:wrap type="none"/>
          </v:group>
        </w:pict>
      </w:r>
      <w:r>
        <w:pict>
          <v:group coordorigin="10128,11304" coordsize="82,125" style="position:absolute;margin-left:506.4pt;margin-top:565.2pt;width:4.08pt;height:6.24pt;mso-position-horizontal-relative:page;mso-position-vertical-relative:page;z-index:-1912">
            <v:shape coordorigin="10128,11304" coordsize="82,125" fillcolor="#231F1F" filled="t" path="m10169,11429l10152,11425,10137,11408,10145,11366,10145,11368,10146,11390,10152,11413,10169,11424,10171,11424,10186,11411,10192,11387,10193,11366,10193,11365,10192,11344,10185,11320,10186,11308,10200,11324,10208,11346,10210,11366,10209,11381,10203,11403,10191,11421,10169,11429xe" stroked="f" style="position:absolute;left:10128;top:11304;width:82;height:125">
              <v:path arrowok="t"/>
              <v:fill/>
            </v:shape>
            <v:shape coordorigin="10128,11304" coordsize="82,125" fillcolor="#231F1F" filled="t" path="m10128,11366l10129,11352,10135,11330,10147,11312,10169,11304,10186,11308,10185,11320,10169,11309,10166,11309,10151,11323,10146,11347,10145,11366,10137,11408,10130,11387,10128,11366xe" stroked="f" style="position:absolute;left:10128;top:11304;width:82;height:125">
              <v:path arrowok="t"/>
              <v:fill/>
            </v:shape>
            <w10:wrap type="none"/>
          </v:group>
        </w:pict>
      </w:r>
      <w:r>
        <w:pict>
          <v:shape style="width:126.39pt;height:8.91003pt" type="#_x0000_t75">
            <v:imagedata o:title="" r:id="rId82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7"/>
      </w:pPr>
      <w:r>
        <w:pict>
          <v:shape style="width:105.27pt;height:8.79pt" type="#_x0000_t75">
            <v:imagedata o:title="" r:id="rId83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1130,487" coordsize="826,173" style="position:absolute;margin-left:56.505pt;margin-top:24.36pt;width:41.31pt;height:8.67004pt;mso-position-horizontal-relative:page;mso-position-vertical-relative:paragraph;z-index:-1891">
            <v:shape coordorigin="1138,497" coordsize="96,118" fillcolor="#231F1F" filled="t" path="m1152,502l1150,499,1138,499,1138,497,1186,497,1208,499,1226,509,1234,528,1234,543,1226,550,1223,553,1206,560,1183,562,1176,562,1178,557,1185,557,1203,553,1214,528,1213,519,1197,503,1178,499,1174,499,1152,514,1152,502xe" stroked="f" style="position:absolute;left:1138;top:497;width:96;height:118">
              <v:path arrowok="t"/>
              <v:fill/>
            </v:shape>
            <v:shape coordorigin="1138,497" coordsize="96,118" fillcolor="#231F1F" filled="t" path="m1171,562l1171,610,1174,612,1188,612,1188,615,1138,615,1138,612,1152,612,1152,514,1174,499,1171,502,1171,555,1174,555,1178,557,1176,562,1171,562xe" stroked="f" style="position:absolute;left:1138;top:497;width:96;height:118">
              <v:path arrowok="t"/>
              <v:fill/>
            </v:shape>
            <v:shape coordorigin="1241,535" coordsize="27,4" fillcolor="#231F1F" filled="t" path="m1267,535l1261,537,1262,535,1267,535xe" stroked="f" style="position:absolute;left:1241;top:535;width:27;height:4">
              <v:path arrowok="t"/>
              <v:fill/>
            </v:shape>
            <v:shape coordorigin="1241,535" coordsize="27,4" fillcolor="#231F1F" filled="t" path="m1282,605l1296,605,1303,593,1308,586,1310,591,1299,607,1274,617,1260,615,1246,601,1241,576,1246,553,1260,537,1261,537,1255,543,1253,562,1289,562,1289,550,1286,535,1267,535,1277,533,1281,533,1299,541,1308,564,1253,564,1256,581,1267,600,1282,605xe" stroked="f" style="position:absolute;left:1241;top:535;width:27;height:4">
              <v:path arrowok="t"/>
              <v:fill/>
            </v:shape>
            <v:shape coordorigin="1320,495" coordsize="84,122" fillcolor="#231F1F" filled="t" path="m1392,607l1404,607,1394,612,1387,615,1378,617,1378,607,1373,612,1368,617,1375,605,1378,598,1378,543,1368,535,1358,535,1356,536,1341,545,1334,571,1335,582,1345,603,1361,610,1346,616,1329,606,1320,576,1324,556,1338,539,1358,533,1366,533,1370,535,1378,540,1378,502,1366,502,1375,499,1382,497,1392,495,1392,607xe" stroked="f" style="position:absolute;left:1320;top:495;width:84;height:122">
              <v:path arrowok="t"/>
              <v:fill/>
            </v:shape>
            <v:shape coordorigin="1320,495" coordsize="84,122" fillcolor="#231F1F" filled="t" path="m1368,617l1354,617,1346,616,1361,610,1368,610,1375,605,1368,617xe" stroked="f" style="position:absolute;left:1320;top:495;width:84;height:122">
              <v:path arrowok="t"/>
              <v:fill/>
            </v:shape>
            <v:shape coordorigin="1414,533" coordsize="72,84" fillcolor="#231F1F" filled="t" path="m1486,605l1486,610,1478,617,1459,617,1459,605,1452,612,1450,605,1452,605,1457,603,1459,600,1459,567,1454,569,1430,583,1426,593,1426,603,1433,608,1440,608,1440,617,1421,617,1414,612,1414,600,1417,585,1432,574,1459,564,1459,538,1450,536,1438,536,1428,540,1428,548,1430,552,1430,557,1426,562,1416,562,1416,545,1423,533,1471,533,1471,608,1481,608,1486,605xe" stroked="f" style="position:absolute;left:1414;top:533;width:72;height:84">
              <v:path arrowok="t"/>
              <v:fill/>
            </v:shape>
            <v:shape coordorigin="1414,533" coordsize="72,84" fillcolor="#231F1F" filled="t" path="m1445,608l1450,605,1452,612,1440,617,1440,608,1445,608xe" stroked="f" style="position:absolute;left:1414;top:533;width:72;height:84">
              <v:path arrowok="t"/>
              <v:fill/>
            </v:shape>
            <v:shape coordorigin="1490,536" coordsize="74,104" fillcolor="#231F1F" filled="t" path="m1520,536l1519,536,1519,536,1520,536xe" stroked="f" style="position:absolute;left:1490;top:536;width:74;height:104">
              <v:path arrowok="t"/>
              <v:fill/>
            </v:shape>
            <v:shape coordorigin="1490,536" coordsize="74,104" fillcolor="#231F1F" filled="t" path="m1498,622l1507,615,1505,612,1500,610,1500,600,1514,586,1502,581,1498,574,1498,562,1498,558,1509,539,1519,536,1512,540,1512,569,1517,586,1546,586,1546,562,1543,536,1520,536,1529,533,1538,533,1546,536,1550,538,1553,540,1570,540,1570,545,1555,545,1558,550,1560,555,1560,581,1541,588,1517,588,1510,596,1510,603,1517,603,1524,605,1567,605,1570,620,1570,624,1565,635,1565,620,1555,620,1541,617,1519,617,1512,615,1505,622,1502,627,1502,636,1510,644,1553,644,1564,637,1563,638,1543,649,1522,653,1502,653,1490,646,1490,629,1498,622xe" stroked="f" style="position:absolute;left:1490;top:536;width:74;height:104">
              <v:path arrowok="t"/>
              <v:fill/>
            </v:shape>
            <v:shape coordorigin="1490,536" coordsize="74,104" fillcolor="#231F1F" filled="t" path="m1565,636l1564,637,1565,635,1565,636xe" stroked="f" style="position:absolute;left:1490;top:536;width:74;height:104">
              <v:path arrowok="t"/>
              <v:fill/>
            </v:shape>
            <v:shape coordorigin="1582,533" coordsize="77,84" fillcolor="#231F1F" filled="t" path="m1596,545l1596,567,1597,578,1604,601,1622,612,1632,612,1644,608,1644,579,1643,565,1634,544,1618,536,1612,536,1620,533,1638,537,1653,550,1658,574,1655,592,1643,610,1620,617,1601,613,1587,598,1582,574,1585,556,1598,540,1603,538,1596,545xe" stroked="f" style="position:absolute;left:1582;top:533;width:77;height:84">
              <v:path arrowok="t"/>
              <v:fill/>
            </v:shape>
            <v:shape coordorigin="1582,533" coordsize="77,84" fillcolor="#231F1F" filled="t" path="m1612,536l1603,538,1606,536,1612,536xe" stroked="f" style="position:absolute;left:1582;top:533;width:77;height:84">
              <v:path arrowok="t"/>
              <v:fill/>
            </v:shape>
            <v:shape coordorigin="1670,536" coordsize="74,104" fillcolor="#231F1F" filled="t" path="m1745,636l1744,637,1745,635,1745,636xe" stroked="f" style="position:absolute;left:1670;top:536;width:74;height:104">
              <v:path arrowok="t"/>
              <v:fill/>
            </v:shape>
            <v:shape coordorigin="1670,536" coordsize="74,104" fillcolor="#231F1F" filled="t" path="m1700,536l1699,536,1699,536,1700,536xe" stroked="f" style="position:absolute;left:1670;top:536;width:74;height:104">
              <v:path arrowok="t"/>
              <v:fill/>
            </v:shape>
            <v:shape coordorigin="1670,536" coordsize="74,104" fillcolor="#231F1F" filled="t" path="m1678,622l1687,615,1685,612,1680,610,1680,600,1694,586,1682,581,1678,574,1678,562,1678,558,1689,539,1699,536,1692,540,1692,569,1697,586,1723,586,1726,572,1726,562,1723,536,1700,536,1709,533,1718,533,1726,536,1730,538,1733,540,1750,540,1750,545,1735,545,1738,550,1740,555,1740,581,1721,588,1697,588,1690,596,1690,603,1697,603,1704,605,1747,605,1750,620,1750,624,1745,635,1745,620,1735,620,1721,617,1699,617,1692,615,1685,622,1682,627,1682,636,1690,644,1730,644,1744,637,1743,638,1723,649,1702,653,1682,653,1670,646,1670,629,1678,622xe" stroked="f" style="position:absolute;left:1670;top:536;width:74;height:104">
              <v:path arrowok="t"/>
              <v:fill/>
            </v:shape>
            <v:shape coordorigin="1762,533" coordsize="77,84" fillcolor="#231F1F" filled="t" path="m1776,545l1776,567,1777,578,1784,601,1802,612,1812,612,1824,608,1824,579,1823,565,1814,544,1798,536,1792,536,1800,533,1818,537,1833,550,1838,574,1835,592,1823,610,1800,617,1781,613,1767,598,1762,574,1765,556,1778,540,1783,538,1776,545xe" stroked="f" style="position:absolute;left:1762;top:533;width:77;height:84">
              <v:path arrowok="t"/>
              <v:fill/>
            </v:shape>
            <v:shape coordorigin="1762,533" coordsize="77,84" fillcolor="#231F1F" filled="t" path="m1792,536l1783,538,1786,536,1792,536xe" stroked="f" style="position:absolute;left:1762;top:533;width:77;height:84">
              <v:path arrowok="t"/>
              <v:fill/>
            </v:shape>
            <v:shape coordorigin="1843,495" coordsize="53,122" fillcolor="#231F1F" filled="t" path="m1896,495l1855,617,1843,617,1884,495,1896,495xe" stroked="f" style="position:absolute;left:1843;top:495;width:53;height:122">
              <v:path arrowok="t"/>
              <v:fill/>
            </v:shape>
            <v:shape coordorigin="1903,533" coordsize="46,84" fillcolor="#231F1F" filled="t" path="m1942,612l1930,617,1934,608,1939,605,1942,612xe" stroked="f" style="position:absolute;left:1903;top:533;width:46;height:84">
              <v:path arrowok="t"/>
              <v:fill/>
            </v:shape>
            <v:shape coordorigin="1903,533" coordsize="46,84" fillcolor="#231F1F" filled="t" path="m1960,543l1963,562,1963,608,1970,608,1975,605,1975,610,1968,617,1949,617,1949,605,1942,612,1939,605,1942,605,1946,603,1949,600,1949,567,1947,567,1921,582,1918,593,1918,603,1922,608,1934,608,1930,617,1910,617,1903,612,1903,600,1907,585,1921,574,1949,564,1949,539,1960,543xe" stroked="f" style="position:absolute;left:1903;top:533;width:46;height:84">
              <v:path arrowok="t"/>
              <v:fill/>
            </v:shape>
            <v:shape coordorigin="1903,533" coordsize="46,84" fillcolor="#231F1F" filled="t" path="m1949,539l1945,537,1949,538,1949,539xe" stroked="f" style="position:absolute;left:1903;top:533;width:46;height:84">
              <v:path arrowok="t"/>
              <v:fill/>
            </v:shape>
            <v:shape coordorigin="1903,533" coordsize="46,84" fillcolor="#231F1F" filled="t" path="m1920,557l1918,562,1908,562,1906,555,1906,545,1913,533,1936,533,1945,537,1939,536,1927,536,1920,540,1920,557xe" stroked="f" style="position:absolute;left:1903;top:533;width:46;height:84">
              <v:path arrowok="t"/>
              <v:fill/>
            </v:shape>
            <w10:wrap type="none"/>
          </v:group>
        </w:pict>
      </w:r>
      <w:r>
        <w:pict>
          <v:shape style="width:70.71pt;height:8.79001pt" type="#_x0000_t75">
            <v:imagedata o:title="" r:id="rId84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shape style="width:76.47pt;height:8.79003pt" type="#_x0000_t75">
            <v:imagedata o:title="" r:id="rId85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5044,-487" coordsize="229,137" style="position:absolute;margin-left:252.225pt;margin-top:-24.36pt;width:11.43pt;height:6.87pt;mso-position-horizontal-relative:page;mso-position-vertical-relative:paragraph;z-index:-1884">
            <v:shape coordorigin="5052,-480" coordsize="125,122" fillcolor="#231F1F" filled="t" path="m5177,-357l5131,-357,5131,-360,5143,-360,5143,-369,5141,-376,5141,-379,5134,-396,5086,-396,5078,-374,5076,-372,5076,-360,5088,-360,5088,-357,5052,-357,5054,-360,5059,-360,5062,-364,5066,-367,5071,-381,5076,-388,5112,-480,5088,-403,5131,-403,5117,-480,5160,-376,5167,-362,5170,-360,5177,-360,5177,-357xe" stroked="f" style="position:absolute;left:5052;top:-480;width:125;height:122">
              <v:path arrowok="t"/>
              <v:fill/>
            </v:shape>
            <v:shape coordorigin="5052,-480" coordsize="125,122" fillcolor="#231F1F" filled="t" path="m5112,-480l5117,-480,5131,-403,5110,-453,5088,-403,5112,-480xe" stroked="f" style="position:absolute;left:5052;top:-480;width:125;height:122">
              <v:path arrowok="t"/>
              <v:fill/>
            </v:shape>
            <v:shape coordorigin="5186,-480" coordsize="79,122" fillcolor="#231F1F" filled="t" path="m5220,-393l5228,-404,5238,-423,5242,-439,5242,-449,5237,-465,5201,-465,5196,-451,5191,-441,5186,-444,5193,-460,5208,-475,5225,-480,5231,-479,5249,-469,5256,-446,5255,-436,5246,-416,5234,-403,5206,-369,5254,-369,5256,-372,5263,-381,5266,-381,5256,-357,5186,-357,5186,-360,5220,-393xe" stroked="f" style="position:absolute;left:5186;top:-480;width:79;height:122">
              <v:path arrowok="t"/>
              <v:fill/>
            </v:shape>
            <w10:wrap type="none"/>
          </v:group>
        </w:pict>
      </w:r>
      <w:r>
        <w:pict>
          <v:group coordorigin="5044,0" coordsize="229,137" style="position:absolute;margin-left:252.225pt;margin-top:3.075e-05pt;width:11.43pt;height:6.87pt;mso-position-horizontal-relative:page;mso-position-vertical-relative:paragraph;z-index:-1879">
            <v:shape coordorigin="5052,8" coordsize="79,122" fillcolor="#231F1F" filled="t" path="m5112,8l5117,8,5131,84,5110,34,5088,84,5112,8xe" stroked="f" style="position:absolute;left:5052;top:8;width:79;height:122">
              <v:path arrowok="t"/>
              <v:fill/>
            </v:shape>
            <v:shape coordorigin="5052,8" coordsize="79,122" fillcolor="#231F1F" filled="t" path="m5117,8l5160,111,5167,125,5170,128,5177,128,5177,130,5131,130,5131,128,5143,128,5143,118,5141,111,5141,108,5134,92,5086,92,5078,113,5076,116,5076,128,5086,128,5088,130,5052,130,5052,128,5059,128,5062,123,5066,118,5071,106,5076,96,5112,8,5088,84,5131,84,5117,8xe" stroked="f" style="position:absolute;left:5052;top:8;width:79;height:122">
              <v:path arrowok="t"/>
              <v:fill/>
            </v:shape>
            <v:shape coordorigin="5186,8" coordsize="79,122" fillcolor="#231F1F" filled="t" path="m5220,94l5229,82,5238,63,5242,46,5242,39,5239,22,5201,22,5196,34,5191,44,5186,44,5193,27,5208,12,5225,8,5231,8,5249,19,5256,41,5255,51,5247,70,5234,84,5206,116,5256,116,5263,104,5266,106,5256,130,5186,130,5186,128,5220,94xe" stroked="f" style="position:absolute;left:5186;top:8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13pt;width:2.52pt;height:6.12pt;mso-position-horizontal-relative:page;mso-position-vertical-relative:paragraph;z-index:-1878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1133,466" coordsize="742,140" style="position:absolute;margin-left:56.625pt;margin-top:23.28pt;width:37.1201pt;height:6.99pt;mso-position-horizontal-relative:page;mso-position-vertical-relative:paragraph;z-index:-1874">
            <v:shape coordorigin="1140,478" coordsize="118,118" fillcolor="#231F1F" filled="t" path="m1188,478l1203,479,1206,483,1181,480,1174,480,1154,483,1152,480,1140,480,1140,478,1188,478xe" stroked="f" style="position:absolute;left:1140;top:478;width:118;height:118">
              <v:path arrowok="t"/>
              <v:fill/>
            </v:shape>
            <v:shape coordorigin="1140,478" coordsize="118,118" fillcolor="#231F1F" filled="t" path="m1152,593l1154,591,1154,483,1174,480,1174,591,1183,591,1194,590,1214,585,1231,569,1238,538,1238,531,1233,512,1222,495,1220,493,1206,483,1203,479,1225,484,1243,496,1254,513,1258,538,1257,545,1252,563,1241,579,1221,591,1190,596,1140,596,1140,593,1152,593xe" stroked="f" style="position:absolute;left:1140;top:478;width:118;height:118">
              <v:path arrowok="t"/>
              <v:fill/>
            </v:shape>
            <v:shape coordorigin="1270,514" coordsize="48,84" fillcolor="#231F1F" filled="t" path="m1296,516l1290,518,1291,516,1296,516xe" stroked="f" style="position:absolute;left:1270;top:514;width:48;height:84">
              <v:path arrowok="t"/>
              <v:fill/>
            </v:shape>
            <v:shape coordorigin="1270,514" coordsize="48,84" fillcolor="#231F1F" filled="t" path="m1286,524l1282,540,1320,540,1318,531,1318,517,1329,522,1337,545,1282,545,1284,562,1296,581,1310,586,1327,586,1334,574,1339,567,1342,569,1340,573,1328,589,1303,598,1290,595,1275,582,1270,557,1274,534,1289,518,1290,518,1286,524xe" stroked="f" style="position:absolute;left:1270;top:514;width:48;height:84">
              <v:path arrowok="t"/>
              <v:fill/>
            </v:shape>
            <v:shape coordorigin="1270,514" coordsize="48,84" fillcolor="#231F1F" filled="t" path="m1306,514l1310,514,1316,516,1296,516,1306,514xe" stroked="f" style="position:absolute;left:1270;top:514;width:48;height:84">
              <v:path arrowok="t"/>
              <v:fill/>
            </v:shape>
            <v:shape coordorigin="1270,514" coordsize="48,84" fillcolor="#231F1F" filled="t" path="m1318,517l1316,516,1318,516,1318,517xe" stroked="f" style="position:absolute;left:1270;top:514;width:48;height:84">
              <v:path arrowok="t"/>
              <v:fill/>
            </v:shape>
            <v:shape coordorigin="1349,473" coordsize="41,122" fillcolor="#231F1F" filled="t" path="m1366,478l1375,473,1375,593,1390,593,1390,596,1349,596,1349,593,1358,593,1363,591,1363,488,1361,483,1354,483,1349,480,1358,480,1366,478xe" stroked="f" style="position:absolute;left:1349;top:473;width:41;height:122">
              <v:path arrowok="t"/>
              <v:fill/>
            </v:shape>
            <v:shape coordorigin="1397,473" coordsize="43,122" fillcolor="#231F1F" filled="t" path="m1409,521l1416,516,1426,512,1426,591,1428,593,1440,593,1440,596,1397,596,1397,593,1411,593,1411,526,1404,526,1399,528,1399,524,1409,521xe" stroked="f" style="position:absolute;left:1397;top:473;width:43;height:122">
              <v:path arrowok="t"/>
              <v:fill/>
            </v:shape>
            <v:shape coordorigin="1397,473" coordsize="43,122" fillcolor="#231F1F" filled="t" path="m1428,483l1428,488,1423,492,1414,492,1409,488,1409,480,1414,473,1423,473,1428,478,1428,483xe" stroked="f" style="position:absolute;left:1397;top:473;width:43;height:122">
              <v:path arrowok="t"/>
              <v:fill/>
            </v:shape>
            <v:shape coordorigin="1447,514" coordsize="86,82" fillcolor="#231F1F" filled="t" path="m1481,526l1474,533,1474,591,1476,593,1486,593,1486,596,1450,596,1450,593,1457,593,1459,591,1459,524,1452,524,1447,526,1447,521,1457,519,1464,516,1471,514,1474,514,1474,526,1483,519,1490,514,1510,514,1522,516,1522,591,1524,593,1534,593,1534,596,1495,596,1495,593,1507,593,1507,528,1505,521,1488,521,1481,526xe" stroked="f" style="position:absolute;left:1447;top:514;width:86;height:82">
              <v:path arrowok="t"/>
              <v:fill/>
            </v:shape>
            <v:shape coordorigin="1541,516" coordsize="27,4" fillcolor="#231F1F" filled="t" path="m1567,516l1561,518,1562,516,1567,516xe" stroked="f" style="position:absolute;left:1541;top:516;width:27;height:4">
              <v:path arrowok="t"/>
              <v:fill/>
            </v:shape>
            <v:shape coordorigin="1541,516" coordsize="27,4" fillcolor="#231F1F" filled="t" path="m1577,514l1581,514,1599,522,1608,545,1553,545,1555,562,1566,581,1582,586,1596,586,1603,574,1608,567,1610,569,1609,573,1598,589,1572,598,1560,596,1546,582,1541,557,1546,534,1560,518,1561,518,1555,524,1553,540,1589,540,1589,531,1586,516,1567,516,1577,514xe" stroked="f" style="position:absolute;left:1541;top:516;width:27;height:4">
              <v:path arrowok="t"/>
              <v:fill/>
            </v:shape>
            <v:shape coordorigin="1622,518" coordsize="72,84" fillcolor="#231F1F" filled="t" path="m1668,519l1664,518,1668,519,1668,519xe" stroked="f" style="position:absolute;left:1622;top:518;width:72;height:84">
              <v:path arrowok="t"/>
              <v:fill/>
            </v:shape>
            <v:shape coordorigin="1622,518" coordsize="72,84" fillcolor="#231F1F" filled="t" path="m1637,540l1627,540,1625,536,1625,526,1632,514,1655,514,1664,518,1658,516,1646,516,1639,521,1639,538,1637,540xe" stroked="f" style="position:absolute;left:1622;top:518;width:72;height:84">
              <v:path arrowok="t"/>
              <v:fill/>
            </v:shape>
            <v:shape coordorigin="1622,518" coordsize="72,84" fillcolor="#231F1F" filled="t" path="m1627,565l1642,554,1668,543,1668,519,1679,524,1668,584,1668,548,1666,548,1641,562,1637,574,1637,584,1642,588,1654,588,1651,598,1630,598,1622,593,1622,581,1627,565xe" stroked="f" style="position:absolute;left:1622;top:518;width:72;height:84">
              <v:path arrowok="t"/>
              <v:fill/>
            </v:shape>
            <v:shape coordorigin="1622,518" coordsize="72,84" fillcolor="#231F1F" filled="t" path="m1682,584l1682,588,1692,588,1694,586,1694,591,1687,598,1668,598,1668,586,1661,591,1651,598,1654,588,1661,586,1668,584,1679,524,1682,543,1682,584xe" stroked="f" style="position:absolute;left:1622;top:518;width:72;height:84">
              <v:path arrowok="t"/>
              <v:fill/>
            </v:shape>
            <v:shape coordorigin="1697,514" coordsize="86,82" fillcolor="#231F1F" filled="t" path="m1730,526l1723,533,1723,591,1726,593,1735,593,1735,596,1699,596,1699,593,1706,593,1709,591,1709,524,1702,524,1697,526,1697,521,1706,519,1714,516,1721,514,1723,514,1723,526,1733,519,1740,514,1759,514,1771,516,1771,591,1774,593,1783,593,1783,596,1745,596,1745,593,1757,593,1757,528,1754,521,1738,521,1730,526xe" stroked="f" style="position:absolute;left:1697;top:514;width:86;height:82">
              <v:path arrowok="t"/>
              <v:fill/>
            </v:shape>
            <v:shape coordorigin="1786,492" coordsize="48,106" fillcolor="#231F1F" filled="t" path="m1812,519l1812,591,1826,591,1829,586,1834,586,1829,593,1822,598,1805,598,1798,593,1798,519,1788,519,1786,516,1790,516,1795,512,1802,504,1805,502,1810,492,1812,495,1812,516,1829,516,1829,519,1812,519xe" stroked="f" style="position:absolute;left:1786;top:492;width:48;height:106">
              <v:path arrowok="t"/>
              <v:fill/>
            </v:shape>
            <v:shape coordorigin="1841,516" coordsize="27,4" fillcolor="#231F1F" filled="t" path="m1867,516l1861,518,1862,516,1867,516xe" stroked="f" style="position:absolute;left:1841;top:516;width:27;height:4">
              <v:path arrowok="t"/>
              <v:fill/>
            </v:shape>
            <v:shape coordorigin="1841,516" coordsize="27,4" fillcolor="#231F1F" filled="t" path="m1855,524l1853,540,1889,540,1889,531,1886,516,1867,516,1877,514,1881,514,1899,522,1908,545,1850,545,1853,562,1865,581,1879,586,1896,586,1903,574,1908,567,1910,569,1909,573,1897,589,1872,598,1860,596,1846,582,1841,557,1846,534,1860,518,1861,518,1855,524xe" stroked="f" style="position:absolute;left:1841;top:516;width:27;height:4">
              <v:path arrowok="t"/>
              <v:fill/>
            </v:shape>
            <w10:wrap type="none"/>
          </v:group>
        </w:pict>
      </w:r>
      <w:r>
        <w:pict>
          <v:group coordorigin="5052,466" coordsize="200,140" style="position:absolute;margin-left:252.585pt;margin-top:23.28pt;width:9.98999pt;height:6.99pt;mso-position-horizontal-relative:page;mso-position-vertical-relative:paragraph;z-index:-1873">
            <v:shape coordorigin="5059,473" coordsize="110,125" fillcolor="#231F1F" filled="t" path="m5059,536l5060,525,5068,502,5082,486,5101,476,5122,473,5138,473,5148,480,5160,480,5162,473,5165,473,5167,514,5162,514,5158,502,5145,486,5124,480,5114,480,5105,485,5095,492,5092,496,5084,512,5081,538,5082,553,5091,575,5107,587,5126,591,5129,591,5153,584,5165,574,5170,576,5166,580,5149,591,5119,598,5113,598,5093,593,5076,581,5064,563,5059,536xe" stroked="f" style="position:absolute;left:5059;top:473;width:110;height:125">
              <v:path arrowok="t"/>
              <v:fill/>
            </v:shape>
            <v:shape coordorigin="5196,473" coordsize="48,122" fillcolor="#231F1F" filled="t" path="m5227,473l5227,593,5244,593,5244,596,5196,596,5196,593,5213,593,5213,490,5206,490,5196,492,5196,490,5227,473xe" stroked="f" style="position:absolute;left:5196;top:473;width:48;height:122">
              <v:path arrowok="t"/>
              <v:fill/>
            </v:shape>
            <w10:wrap type="none"/>
          </v:group>
        </w:pict>
      </w:r>
      <w:r>
        <w:pict>
          <v:group coordorigin="5974,473" coordsize="77,122" style="position:absolute;margin-left:298.68pt;margin-top:23.655pt;width:3.84pt;height:6.12pt;mso-position-horizontal-relative:page;mso-position-vertical-relative:paragraph;z-index:-1872">
            <v:shape coordorigin="5974,473" coordsize="77,122" fillcolor="#231F1F" filled="t" path="m6005,560l6014,548,6025,530,6029,514,6029,504,6024,488,5986,488,5981,502,5976,512,5974,509,5979,493,5994,478,6012,473,6018,474,6035,485,6043,507,6042,516,6033,537,6022,550,5990,584,6038,584,6041,581,6048,572,6050,572,6041,596,5974,596,5974,593,6005,560xe" stroked="f" style="position:absolute;left:5974;top:473;width:77;height:122">
              <v:path arrowok="t"/>
              <v:fill/>
            </v:shape>
            <w10:wrap type="none"/>
          </v:group>
        </w:pict>
      </w:r>
      <w:r>
        <w:pict>
          <v:shape style="width:109.35pt;height:8.79001pt" type="#_x0000_t75">
            <v:imagedata o:title="" r:id="rId86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  <w:sectPr>
          <w:pgMar w:bottom="280" w:footer="0" w:header="965" w:left="1020" w:right="1020" w:top="1160"/>
          <w:pgSz w:h="16840" w:w="11920"/>
        </w:sectPr>
      </w:pPr>
      <w:r>
        <w:pict>
          <v:group coordorigin="5054,0" coordsize="197,140" style="position:absolute;margin-left:252.705pt;margin-top:1.125e-05pt;width:9.86999pt;height:6.99pt;mso-position-horizontal-relative:page;mso-position-vertical-relative:paragraph;z-index:-1868">
            <v:shape coordorigin="5062,8" coordsize="108,125" fillcolor="#231F1F" filled="t" path="m5062,70l5062,61,5069,38,5082,21,5101,11,5122,8,5138,8,5150,12,5160,12,5162,8,5165,8,5167,48,5162,48,5158,37,5145,21,5124,15,5114,15,5105,17,5095,24,5093,28,5085,44,5081,70,5082,87,5092,109,5107,121,5126,125,5133,125,5154,116,5167,106,5170,108,5166,113,5150,125,5122,132,5115,132,5094,127,5077,116,5066,97,5062,70xe" stroked="f" style="position:absolute;left:5062;top:8;width:108;height:125">
              <v:path arrowok="t"/>
              <v:fill/>
            </v:shape>
            <v:shape coordorigin="5196,8" coordsize="48,122" fillcolor="#231F1F" filled="t" path="m5244,128l5244,130,5196,130,5196,128,5213,128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58pt;width:2.52pt;height:6.12pt;mso-position-horizontal-relative:page;mso-position-vertical-relative:paragraph;z-index:-1867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6991,7" coordsize="82,125" style="position:absolute;margin-left:349.56pt;margin-top:0.374993pt;width:4.08pt;height:6.24pt;mso-position-horizontal-relative:page;mso-position-vertical-relative:paragraph;z-index:-1866">
            <v:shape coordorigin="6991,7" coordsize="82,125" fillcolor="#231F1F" filled="t" path="m7032,132l7015,128,7000,112,7008,70,7008,72,7009,93,7016,117,7032,127,7035,127,7050,114,7055,90,7056,70,7056,68,7055,48,7048,24,7049,12,7064,28,7071,50,7073,70,7072,84,7066,106,7054,125,7032,132xe" stroked="f" style="position:absolute;left:6991;top:7;width:82;height:125">
              <v:path arrowok="t"/>
              <v:fill/>
            </v:shape>
            <v:shape coordorigin="6991,7" coordsize="82,125" fillcolor="#231F1F" filled="t" path="m6991,70l6992,56,6998,33,7010,15,7032,7,7049,12,7048,24,7032,12,7029,12,7014,26,7009,51,7008,70,7000,112,6993,90,6991,70xe" stroked="f" style="position:absolute;left:6991;top:7;width:82;height:125">
              <v:path arrowok="t"/>
              <v:fill/>
            </v:shape>
            <w10:wrap type="none"/>
          </v:group>
        </w:pict>
      </w:r>
      <w:r>
        <w:pict>
          <v:shape style="width:112.47pt;height:6.99004pt" type="#_x0000_t75">
            <v:imagedata o:title="" r:id="rId87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139"/>
      </w:pPr>
      <w:r>
        <w:pict>
          <v:group coordorigin="7006,3627" coordsize="36,120" style="position:absolute;margin-left:350.28pt;margin-top:181.335pt;width:1.8pt;height:6pt;mso-position-horizontal-relative:page;mso-position-vertical-relative:paragraph;z-index:-1827">
            <v:shape coordorigin="7006,3627" coordsize="36,120" fillcolor="#231F1F" filled="t" path="m7039,3744l7042,3747,7008,3747,7018,3744,7025,3744,7025,3641,7015,3641,7006,3646,7006,3644,7037,3627,7039,3627,7039,3744xe" stroked="f" style="position:absolute;left:7006;top:3627;width:36;height:120">
              <v:path arrowok="t"/>
              <v:fill/>
            </v:shape>
            <w10:wrap type="none"/>
          </v:group>
        </w:pict>
      </w:r>
      <w:r>
        <w:pict>
          <v:group coordorigin="8561,3627" coordsize="58,122" style="position:absolute;margin-left:428.04pt;margin-top:181.335pt;width:2.88014pt;height:6.12pt;mso-position-horizontal-relative:page;mso-position-vertical-relative:paragraph;z-index:-1826">
            <v:shape coordorigin="8561,3627" coordsize="58,122" fillcolor="#231F1F" filled="t" path="m8602,3631l8599,3632,8584,3645,8578,3669,8580,3634,8602,3627,8618,3631,8618,3642,8602,3631xe" stroked="f" style="position:absolute;left:8561;top:3627;width:58;height:122">
              <v:path arrowok="t"/>
              <v:fill/>
            </v:shape>
            <v:shape coordorigin="8561,3627" coordsize="58,122" fillcolor="#231F1F" filled="t" path="m8563,3710l8561,3689,8562,3675,8567,3653,8580,3634,8578,3669,8578,3689,8578,3691,8579,3712,8585,3736,8602,3747,8604,3747,8619,3733,8625,3709,8626,3689,8626,3687,8624,3666,8618,3642,8618,3631,8633,3647,8640,3669,8642,3689,8642,3702,8636,3723,8624,3742,8602,3749,8586,3746,8571,3731,8563,3710xe" stroked="f" style="position:absolute;left:8561;top:3627;width:58;height:122">
              <v:path arrowok="t"/>
              <v:fill/>
            </v:shape>
            <w10:wrap type="none"/>
          </v:group>
        </w:pict>
      </w:r>
      <w:r>
        <w:pict>
          <v:group coordorigin="10128,4930" coordsize="58,122" style="position:absolute;margin-left:506.4pt;margin-top:246.48pt;width:2.88014pt;height:6.12pt;mso-position-horizontal-relative:page;mso-position-vertical-relative:page;z-index:-1825">
            <v:shape coordorigin="10128,4930" coordsize="58,122" fillcolor="#231F1F" filled="t" path="m10169,4934l10166,4935,10151,4948,10146,4972,10147,4937,10169,4930,10186,4934,10185,4945,10169,4934xe" stroked="f" style="position:absolute;left:10128;top:4930;width:58;height:122">
              <v:path arrowok="t"/>
              <v:fill/>
            </v:shape>
            <v:shape coordorigin="10128,4930" coordsize="58,122" fillcolor="#231F1F" filled="t" path="m10130,5013l10128,4992,10129,4978,10135,4956,10147,4937,10146,4972,10145,4992,10145,4994,10146,5015,10152,5039,10169,5050,10171,5049,10186,5036,10192,5012,10193,4992,10193,4990,10192,4969,10185,4945,10186,4934,10200,4950,10208,4972,10210,4992,10209,5004,10204,5026,10191,5044,10169,5052,10154,5049,10138,5034,10130,5013xe" stroked="f" style="position:absolute;left:10128;top:4930;width:58;height:122">
              <v:path arrowok="t"/>
              <v:fill/>
            </v:shape>
            <w10:wrap type="none"/>
          </v:group>
        </w:pict>
      </w:r>
      <w:r>
        <w:pict>
          <v:group coordorigin="8561,4563" coordsize="82,125" style="position:absolute;margin-left:428.04pt;margin-top:228.135pt;width:4.08pt;height:6.24pt;mso-position-horizontal-relative:page;mso-position-vertical-relative:paragraph;z-index:-1814">
            <v:shape coordorigin="8561,4563" coordsize="82,125" fillcolor="#231F1F" filled="t" path="m8602,4687l8585,4683,8570,4667,8578,4625,8578,4627,8579,4648,8585,4672,8602,4683,8604,4683,8619,4669,8625,4645,8626,4625,8626,4624,8624,4603,8618,4579,8618,4567,8633,4583,8640,4605,8642,4625,8641,4639,8636,4662,8623,4680,8602,4687xe" stroked="f" style="position:absolute;left:8561;top:4563;width:82;height:125">
              <v:path arrowok="t"/>
              <v:fill/>
            </v:shape>
            <v:shape coordorigin="8561,4563" coordsize="82,125" fillcolor="#231F1F" filled="t" path="m8561,4625l8562,4611,8567,4589,8580,4570,8602,4563,8618,4567,8618,4579,8602,4567,8599,4568,8584,4581,8578,4606,8578,4625,8570,4667,8563,4645,8561,4625xe" stroked="f" style="position:absolute;left:8561;top:4563;width:82;height:125">
              <v:path arrowok="t"/>
              <v:fill/>
            </v:shape>
            <w10:wrap type="none"/>
          </v:group>
        </w:pict>
      </w:r>
      <w:r>
        <w:pict>
          <v:group coordorigin="10128,5866" coordsize="82,125" style="position:absolute;margin-left:506.4pt;margin-top:293.28pt;width:4.08pt;height:6.24pt;mso-position-horizontal-relative:page;mso-position-vertical-relative:page;z-index:-1813">
            <v:shape coordorigin="10128,5866" coordsize="82,125" fillcolor="#231F1F" filled="t" path="m10169,5990l10152,5986,10137,5970,10145,5928,10145,5930,10146,5951,10152,5975,10169,5986,10171,5985,10186,5972,10192,5948,10193,5928,10193,5926,10192,5906,10185,5882,10186,5870,10200,5886,10208,5908,10210,5928,10209,5942,10203,5964,10191,5983,10169,5990xe" stroked="f" style="position:absolute;left:10128;top:5866;width:82;height:125">
              <v:path arrowok="t"/>
              <v:fill/>
            </v:shape>
            <v:shape coordorigin="10128,5866" coordsize="82,125" fillcolor="#231F1F" filled="t" path="m10128,5928l10129,5914,10135,5892,10147,5873,10169,5866,10186,5870,10185,5882,10169,5870,10166,5871,10151,5884,10146,5909,10145,5928,10137,5970,10130,5948,10128,5928xe" stroked="f" style="position:absolute;left:10128;top:5866;width:82;height:125">
              <v:path arrowok="t"/>
              <v:fill/>
            </v:shape>
            <w10:wrap type="none"/>
          </v:group>
        </w:pict>
      </w:r>
      <w:r>
        <w:pict>
          <v:group coordorigin="10128,7272" coordsize="58,122" style="position:absolute;margin-left:506.4pt;margin-top:363.6pt;width:2.88014pt;height:6.12pt;mso-position-horizontal-relative:page;mso-position-vertical-relative:page;z-index:-1797">
            <v:shape coordorigin="10128,7272" coordsize="58,122" fillcolor="#231F1F" filled="t" path="m10150,7290l10146,7314,10147,7280,10169,7272,10186,7276,10185,7285,10169,7274,10164,7275,10150,7290xe" stroked="f" style="position:absolute;left:10128;top:7272;width:58;height:122">
              <v:path arrowok="t"/>
              <v:fill/>
            </v:shape>
            <v:shape coordorigin="10128,7272" coordsize="58,122" fillcolor="#231F1F" filled="t" path="m10130,7355l10128,7334,10129,7320,10135,7298,10147,7280,10146,7314,10145,7334,10145,7336,10146,7358,10152,7381,10169,7392,10171,7392,10186,7378,10192,7354,10193,7334,10193,7331,10191,7309,10185,7285,10186,7276,10200,7292,10208,7314,10210,7334,10209,7347,10204,7369,10191,7387,10169,7394,10154,7391,10138,7376,10130,7355xe" stroked="f" style="position:absolute;left:10128;top:7272;width:58;height:122">
              <v:path arrowok="t"/>
              <v:fill/>
            </v:shape>
            <w10:wrap type="none"/>
          </v:group>
        </w:pict>
      </w:r>
      <w:r>
        <w:pict>
          <v:group coordorigin="10128,7740" coordsize="82,125" style="position:absolute;margin-left:506.4pt;margin-top:387pt;width:4.08pt;height:6.24pt;mso-position-horizontal-relative:page;mso-position-vertical-relative:page;z-index:-1790">
            <v:shape coordorigin="10128,7740" coordsize="82,125" fillcolor="#231F1F" filled="t" path="m10169,7865l10152,7861,10137,7844,10145,7802,10145,7804,10146,7826,10152,7849,10169,7860,10171,7860,10186,7847,10192,7823,10193,7802,10193,7801,10192,7780,10185,7756,10186,7744,10200,7760,10208,7782,10210,7802,10209,7817,10203,7839,10191,7857,10169,7865xe" stroked="f" style="position:absolute;left:10128;top:7740;width:82;height:125">
              <v:path arrowok="t"/>
              <v:fill/>
            </v:shape>
            <v:shape coordorigin="10128,7740" coordsize="82,125" fillcolor="#231F1F" filled="t" path="m10128,7802l10129,7788,10135,7766,10147,7748,10169,7740,10186,7744,10185,7756,10169,7745,10166,7745,10151,7759,10146,7783,10145,7802,10137,7844,10130,7823,10128,7802xe" stroked="f" style="position:absolute;left:10128;top:7740;width:82;height:125">
              <v:path arrowok="t"/>
              <v:fill/>
            </v:shape>
            <w10:wrap type="none"/>
          </v:group>
        </w:pict>
      </w:r>
      <w:r>
        <w:pict>
          <v:group coordorigin="10377,1308" coordsize="358,130" style="position:absolute;margin-left:518.865pt;margin-top:65.385pt;width:17.91pt;height:6.51pt;mso-position-horizontal-relative:page;mso-position-vertical-relative:page;z-index:-1695">
            <v:shape coordorigin="10385,1315" coordsize="77,113" fillcolor="#231F1F" filled="t" path="m10440,1327l10402,1327,10402,1356,10387,1356,10394,1331,10410,1318,10428,1315,10437,1316,10455,1327,10462,1349,10461,1358,10451,1375,10433,1387,10421,1394,10404,1404,10402,1411,10402,1416,10462,1416,10462,1428,10385,1428,10386,1416,10396,1398,10411,1385,10426,1375,10438,1368,10447,1363,10447,1339,10440,1327xe" stroked="f" style="position:absolute;left:10385;top:1315;width:77;height:113">
              <v:path arrowok="t"/>
              <v:fill/>
            </v:shape>
            <v:shape coordorigin="10474,1315" coordsize="79,113" fillcolor="#231F1F" filled="t" path="m10524,1315l10536,1315,10536,1390,10553,1390,10553,1402,10536,1402,10536,1428,10522,1428,10522,1402,10474,1402,10474,1390,10524,1315,10486,1390,10522,1390,10522,1339,10486,1390,10524,1315xe" stroked="f" style="position:absolute;left:10474;top:1315;width:79;height:113">
              <v:path arrowok="t"/>
              <v:fill/>
            </v:shape>
            <v:shape coordorigin="10565,1318" coordsize="77,110" fillcolor="#231F1F" filled="t" path="m10642,1330l10639,1333,10630,1344,10620,1359,10610,1379,10602,1402,10596,1428,10582,1428,10582,1421,10587,1403,10594,1383,10603,1364,10614,1346,10625,1330,10565,1330,10565,1318,10642,1318,10642,1330xe" stroked="f" style="position:absolute;left:10565;top:1318;width:77;height:110">
              <v:path arrowok="t"/>
              <v:fill/>
            </v:shape>
            <v:shape coordorigin="10651,1318" coordsize="77,113" fillcolor="#231F1F" filled="t" path="m10662,1422l10651,1399,10666,1399,10668,1414,10678,1418,10704,1418,10714,1406,10714,1378,10702,1368,10680,1368,10673,1373,10668,1380,10656,1378,10663,1318,10723,1318,10723,1330,10675,1330,10670,1363,10675,1361,10682,1356,10692,1356,10704,1358,10721,1369,10728,1392,10726,1405,10715,1422,10687,1430,10680,1430,10662,1422xe" stroked="f" style="position:absolute;left:10651;top:1318;width:77;height:113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1694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27pt;height:7.83pt" type="#_x0000_t75">
            <v:imagedata o:title="" r:id="rId88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5052,2" coordsize="200,137" style="position:absolute;margin-left:252.585pt;margin-top:0.119998pt;width:9.98999pt;height:6.87pt;mso-position-horizontal-relative:page;mso-position-vertical-relative:paragraph;z-index:-1861">
            <v:shape coordorigin="5059,10" coordsize="110,122" fillcolor="#231F1F" filled="t" path="m5059,72l5060,61,5068,39,5082,23,5101,13,5122,10,5138,10,5150,15,5160,15,5162,10,5165,10,5167,48,5162,48,5158,37,5145,21,5124,15,5114,15,5105,19,5095,27,5092,31,5084,46,5081,72,5082,87,5091,109,5107,121,5126,125,5132,125,5154,117,5167,108,5170,111,5167,114,5151,125,5122,132,5115,132,5094,127,5076,116,5064,98,5059,72xe" stroked="f" style="position:absolute;left:5059;top:10;width:110;height:122">
              <v:path arrowok="t"/>
              <v:fill/>
            </v:shape>
            <v:shape coordorigin="5196,10" coordsize="48,120" fillcolor="#231F1F" filled="t" path="m5244,130l5196,130,5196,128,5213,128,5213,24,5206,24,5196,27,5196,24,5227,10,5227,128,5244,128,5244,130xe" stroked="f" style="position:absolute;left:5196;top:10;width:48;height:120">
              <v:path arrowok="t"/>
              <v:fill/>
            </v:shape>
            <w10:wrap type="none"/>
          </v:group>
        </w:pict>
      </w:r>
      <w:r>
        <w:pict>
          <v:group coordorigin="5974,10" coordsize="70,122" style="position:absolute;margin-left:298.68pt;margin-top:0.495002pt;width:3.48pt;height:6.12pt;mso-position-horizontal-relative:page;mso-position-vertical-relative:paragraph;z-index:-1860">
            <v:shape coordorigin="5974,10" coordsize="70,122" fillcolor="#231F1F" filled="t" path="m6029,82l6017,75,6010,72,5993,72,5993,70,5997,68,6016,57,6024,39,6024,29,6017,20,5988,20,5978,34,5976,39,5974,39,5977,30,5992,14,6010,10,6034,10,6038,24,6038,44,6034,51,6022,58,6023,59,6036,69,6043,94,6043,98,6035,116,6027,122,6031,113,6031,96,6029,82xe" stroked="f" style="position:absolute;left:5974;top:10;width:70;height:122">
              <v:path arrowok="t"/>
              <v:fill/>
            </v:shape>
            <v:shape coordorigin="5974,10" coordsize="70,122" fillcolor="#231F1F" filled="t" path="m6027,122l6024,128,6018,128,6027,122xe" stroked="f" style="position:absolute;left:5974;top:10;width:70;height:122">
              <v:path arrowok="t"/>
              <v:fill/>
            </v:shape>
            <v:shape coordorigin="5974,10" coordsize="70,122" fillcolor="#231F1F" filled="t" path="m5974,125l5974,120,5978,118,5988,118,5995,128,6018,128,6017,128,5993,132,5974,132,5974,125xe" stroked="f" style="position:absolute;left:5974;top:10;width:70;height:122">
              <v:path arrowok="t"/>
              <v:fill/>
            </v:shape>
            <w10:wrap type="none"/>
          </v:group>
        </w:pict>
      </w:r>
      <w:r>
        <w:pict>
          <v:group coordorigin="6994,10" coordsize="70,122" style="position:absolute;margin-left:349.68pt;margin-top:0.495002pt;width:3.48pt;height:6.12pt;mso-position-horizontal-relative:page;mso-position-vertical-relative:paragraph;z-index:-1859">
            <v:shape coordorigin="6994,10" coordsize="70,122" fillcolor="#231F1F" filled="t" path="m7049,82l7037,75,7030,72,7013,72,7013,70,7017,68,7036,57,7044,39,7044,29,7037,20,7008,20,7001,34,6996,39,6994,39,6997,30,7012,14,7030,10,7054,10,7058,24,7058,44,7054,51,7042,58,7043,59,7056,69,7063,94,7063,98,7055,116,7047,122,7051,113,7051,96,7049,82xe" stroked="f" style="position:absolute;left:6994;top:10;width:70;height:122">
              <v:path arrowok="t"/>
              <v:fill/>
            </v:shape>
            <v:shape coordorigin="6994,10" coordsize="70,122" fillcolor="#231F1F" filled="t" path="m7047,122l7044,128,7038,128,7047,122xe" stroked="f" style="position:absolute;left:6994;top:10;width:70;height:122">
              <v:path arrowok="t"/>
              <v:fill/>
            </v:shape>
            <v:shape coordorigin="6994,10" coordsize="70,122" fillcolor="#231F1F" filled="t" path="m6994,125l6994,120,6998,118,7010,118,7015,128,7038,128,7037,128,7013,132,6994,132,6994,125xe" stroked="f" style="position:absolute;left:6994;top:10;width:70;height:122">
              <v:path arrowok="t"/>
              <v:fill/>
            </v:shape>
            <w10:wrap type="none"/>
          </v:group>
        </w:pict>
      </w:r>
      <w:r>
        <w:pict>
          <v:group coordorigin="8561,2119" coordsize="82,122" style="position:absolute;margin-left:428.04pt;margin-top:105.96pt;width:4.08pt;height:6.12pt;mso-position-horizontal-relative:page;mso-position-vertical-relative:page;z-index:-1858">
            <v:shape coordorigin="8561,2119" coordsize="82,122" fillcolor="#231F1F" filled="t" path="m8602,2242l8585,2238,8570,2222,8578,2179,8578,2181,8579,2204,8585,2226,8602,2237,8604,2237,8619,2223,8625,2200,8626,2179,8626,2178,8624,2157,8618,2133,8602,2122,8599,2122,8584,2136,8602,2119,8617,2123,8633,2138,8640,2160,8642,2179,8641,2195,8636,2217,8623,2234,8602,2242xe" stroked="f" style="position:absolute;left:8561;top:2119;width:82;height:122">
              <v:path arrowok="t"/>
              <v:fill/>
            </v:shape>
            <v:shape coordorigin="8561,2119" coordsize="82,122" fillcolor="#231F1F" filled="t" path="m8579,2127l8602,2119,8584,2136,8578,2160,8578,2179,8570,2222,8563,2201,8561,2179,8562,2168,8567,2146,8579,2127xe" stroked="f" style="position:absolute;left:8561;top:2119;width:82;height:122">
              <v:path arrowok="t"/>
              <v:fill/>
            </v:shape>
            <w10:wrap type="none"/>
          </v:group>
        </w:pict>
      </w:r>
      <w:r>
        <w:pict>
          <v:group coordorigin="10128,2119" coordsize="82,122" style="position:absolute;margin-left:506.4pt;margin-top:105.96pt;width:4.08pt;height:6.12pt;mso-position-horizontal-relative:page;mso-position-vertical-relative:page;z-index:-1857">
            <v:shape coordorigin="10128,2119" coordsize="82,122" fillcolor="#231F1F" filled="t" path="m10169,2242l10152,2238,10137,2222,10145,2179,10145,2181,10146,2204,10152,2226,10169,2237,10171,2237,10186,2223,10192,2200,10193,2179,10193,2178,10192,2157,10185,2133,10169,2122,10166,2122,10151,2136,10169,2119,10184,2123,10200,2138,10208,2160,10210,2179,10209,2195,10203,2217,10191,2234,10169,2242xe" stroked="f" style="position:absolute;left:10128;top:2119;width:82;height:122">
              <v:path arrowok="t"/>
              <v:fill/>
            </v:shape>
            <v:shape coordorigin="10128,2119" coordsize="82,122" fillcolor="#231F1F" filled="t" path="m10147,2127l10169,2119,10151,2136,10146,2160,10145,2179,10137,2222,10130,2201,10128,2179,10129,2168,10134,2146,10147,2127xe" stroked="f" style="position:absolute;left:10128;top:2119;width:82;height:122">
              <v:path arrowok="t"/>
              <v:fill/>
            </v:shape>
            <w10:wrap type="none"/>
          </v:group>
        </w:pict>
      </w:r>
      <w:r>
        <w:pict>
          <v:shape style="width:109.23pt;height:8.79pt" type="#_x0000_t75">
            <v:imagedata o:title="" r:id="rId89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7.3398"/>
          <w:szCs w:val="17.3398"/>
        </w:rPr>
        <w:jc w:val="left"/>
        <w:ind w:left="110"/>
      </w:pPr>
      <w:r>
        <w:pict>
          <v:group coordorigin="5052,0" coordsize="200,137" style="position:absolute;margin-left:252.585pt;margin-top:7.5e-07pt;width:9.98999pt;height:6.87pt;mso-position-horizontal-relative:page;mso-position-vertical-relative:paragraph;z-index:-1856">
            <v:shape coordorigin="5059,8" coordsize="110,122" fillcolor="#231F1F" filled="t" path="m5082,87l5092,109,5107,121,5126,125,5133,125,5154,116,5167,106,5170,108,5167,111,5151,123,5122,130,5115,130,5094,125,5076,115,5064,97,5059,70,5060,59,5068,37,5082,21,5101,11,5122,8,5138,8,5150,12,5160,12,5162,8,5165,8,5167,48,5162,48,5158,37,5145,21,5124,15,5114,15,5105,17,5095,24,5092,28,5084,44,5081,70,5082,87xe" stroked="f" style="position:absolute;left:5059;top:8;width:110;height:122">
              <v:path arrowok="t"/>
              <v:fill/>
            </v:shape>
            <v:shape coordorigin="5196,8" coordsize="48,122" fillcolor="#231F1F" filled="t" path="m5244,128l5244,130,5196,130,5196,128,5208,128,5213,125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2pt;width:2.52pt;height:6.12pt;mso-position-horizontal-relative:page;mso-position-vertical-relative:paragraph;z-index:-1855">
            <v:shape coordorigin="5986,8" coordsize="50,122" fillcolor="#231F1F" filled="t" path="m6036,128l6036,130,5988,130,5988,128,5998,128,6005,125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2587" coordsize="50,122" style="position:absolute;margin-left:350.28pt;margin-top:129.36pt;width:2.52pt;height:6.12pt;mso-position-horizontal-relative:page;mso-position-vertical-relative:page;z-index:-1854">
            <v:shape coordorigin="7006,2587" coordsize="50,122" fillcolor="#231F1F" filled="t" path="m7056,2707l7056,2710,7008,2710,7008,2707,7018,2707,7025,2705,7025,2602,7015,2602,7006,2606,7006,2604,7037,2587,7039,2587,7039,2705,7042,2707,7056,2707xe" stroked="f" style="position:absolute;left:7006;top:2587;width:50;height:122">
              <v:path arrowok="t"/>
              <v:fill/>
            </v:shape>
            <w10:wrap type="none"/>
          </v:group>
        </w:pict>
      </w:r>
      <w:r>
        <w:pict>
          <v:group coordorigin="8561,2587" coordsize="82,125" style="position:absolute;margin-left:428.04pt;margin-top:129.36pt;width:4.08pt;height:6.24pt;mso-position-horizontal-relative:page;mso-position-vertical-relative:page;z-index:-1853">
            <v:shape coordorigin="8561,2587" coordsize="82,125" fillcolor="#231F1F" filled="t" path="m8602,2712l8585,2708,8570,2692,8578,2650,8578,2651,8579,2673,8585,2696,8602,2707,8604,2707,8619,2694,8625,2670,8626,2650,8626,2648,8624,2627,8618,2603,8618,2591,8633,2608,8640,2629,8642,2650,8641,2664,8636,2686,8623,2704,8602,2712xe" stroked="f" style="position:absolute;left:8561;top:2587;width:82;height:125">
              <v:path arrowok="t"/>
              <v:fill/>
            </v:shape>
            <v:shape coordorigin="8561,2587" coordsize="82,125" fillcolor="#231F1F" filled="t" path="m8561,2650l8562,2635,8567,2613,8580,2595,8602,2587,8618,2591,8618,2603,8602,2592,8599,2592,8584,2606,8578,2630,8578,2650,8570,2692,8563,2670,8561,2650xe" stroked="f" style="position:absolute;left:8561;top:2587;width:82;height:125">
              <v:path arrowok="t"/>
              <v:fill/>
            </v:shape>
            <w10:wrap type="none"/>
          </v:group>
        </w:pict>
      </w:r>
      <w:r>
        <w:pict>
          <v:group coordorigin="10128,2587" coordsize="82,125" style="position:absolute;margin-left:506.4pt;margin-top:129.36pt;width:4.08pt;height:6.24pt;mso-position-horizontal-relative:page;mso-position-vertical-relative:page;z-index:-1852">
            <v:shape coordorigin="10128,2587" coordsize="82,125" fillcolor="#231F1F" filled="t" path="m10169,2712l10152,2708,10137,2692,10145,2650,10145,2651,10146,2673,10152,2696,10169,2707,10171,2707,10186,2694,10192,2670,10193,2650,10193,2648,10192,2627,10185,2603,10186,2591,10200,2608,10208,2629,10210,2650,10209,2664,10203,2686,10191,2704,10169,2712xe" stroked="f" style="position:absolute;left:10128;top:2587;width:82;height:125">
              <v:path arrowok="t"/>
              <v:fill/>
            </v:shape>
            <v:shape coordorigin="10128,2587" coordsize="82,125" fillcolor="#231F1F" filled="t" path="m10128,2650l10129,2635,10135,2613,10147,2595,10169,2587,10186,2591,10185,2603,10169,2592,10166,2592,10151,2606,10146,2630,10145,2650,10137,2692,10130,2670,10128,2650xe" stroked="f" style="position:absolute;left:10128;top:2587;width:82;height:125">
              <v:path arrowok="t"/>
              <v:fill/>
            </v:shape>
            <w10:wrap type="none"/>
          </v:group>
        </w:pict>
      </w:r>
      <w:r>
        <w:pict>
          <v:shape style="width:75.802pt;height:8.67001pt" type="#_x0000_t75">
            <v:imagedata o:title="" r:id="rId90"/>
          </v:shape>
        </w:pict>
      </w:r>
      <w:r>
        <w:rPr>
          <w:rFonts w:ascii="Times New Roman" w:cs="Times New Roman" w:eastAsia="Times New Roman" w:hAnsi="Times New Roman"/>
          <w:sz w:val="17.3398"/>
          <w:szCs w:val="17.3398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3748,2" coordsize="651,173" style="position:absolute;margin-left:187.425pt;margin-top:0.120002pt;width:32.55pt;height:8.67pt;mso-position-horizontal-relative:page;mso-position-vertical-relative:paragraph;z-index:-1851">
            <v:shape coordorigin="3756,10" coordsize="118,120" fillcolor="#231F1F" filled="t" path="m3804,10l3819,11,3822,18,3797,15,3770,15,3768,12,3756,12,3756,10,3804,10xe" stroked="f" style="position:absolute;left:3756;top:10;width:118;height:120">
              <v:path arrowok="t"/>
              <v:fill/>
            </v:shape>
            <v:shape coordorigin="3756,10" coordsize="118,120" fillcolor="#231F1F" filled="t" path="m3768,125l3770,123,3770,15,3790,15,3790,123,3792,125,3799,125,3812,124,3830,119,3847,102,3854,70,3854,64,3849,44,3838,27,3836,25,3822,18,3819,11,3841,16,3859,28,3870,45,3874,70,3873,78,3868,96,3856,113,3836,125,3806,130,3756,130,3756,128,3768,125xe" stroked="f" style="position:absolute;left:3756;top:10;width:118;height:120">
              <v:path arrowok="t"/>
              <v:fill/>
            </v:shape>
            <v:shape coordorigin="3886,46" coordsize="72,86" fillcolor="#231F1F" filled="t" path="m3898,75l3891,116,3886,92,3891,65,3905,50,3922,46,3919,51,3907,51,3902,56,3898,75xe" stroked="f" style="position:absolute;left:3886;top:46;width:72;height:86">
              <v:path arrowok="t"/>
              <v:fill/>
            </v:shape>
            <v:shape coordorigin="3886,46" coordsize="72,86" fillcolor="#231F1F" filled="t" path="m3936,75l3934,65,3931,51,3919,51,3922,46,3928,46,3946,55,3953,80,3898,80,3900,97,3912,116,3926,120,3943,120,3950,108,3955,101,3958,101,3955,107,3944,123,3919,132,3906,130,3891,116,3898,75,3936,75xe" stroked="f" style="position:absolute;left:3886;top:46;width:72;height:86">
              <v:path arrowok="t"/>
              <v:fill/>
            </v:shape>
            <v:shape coordorigin="3962,46" coordsize="82,122" fillcolor="#231F1F" filled="t" path="m4009,127l4022,120,4030,92,4030,91,4026,71,4008,56,4001,56,3991,60,3989,68,3989,58,3991,58,3994,53,4003,46,4015,46,4023,47,4038,60,4044,84,4041,106,4029,125,4008,132,4001,132,3996,130,3989,125,3989,118,3998,128,4009,127xe" stroked="f" style="position:absolute;left:3962;top:46;width:82;height:122">
              <v:path arrowok="t"/>
              <v:fill/>
            </v:shape>
            <v:shape coordorigin="3962,46" coordsize="82,122" fillcolor="#231F1F" filled="t" path="m3970,58l3965,56,3972,53,3982,51,3989,46,3989,164,3994,166,4006,166,4006,168,3962,168,3962,166,3974,164,3974,58,3970,58xe" stroked="f" style="position:absolute;left:3962;top:46;width:82;height:122">
              <v:path arrowok="t"/>
              <v:fill/>
            </v:shape>
            <v:shape coordorigin="4058,46" coordsize="77,86" fillcolor="#231F1F" filled="t" path="m4082,117l4099,128,4109,128,4121,120,4121,94,4120,80,4111,59,4094,51,4082,51,4097,46,4116,50,4130,64,4135,89,4132,106,4119,124,4097,132,4077,127,4063,112,4073,60,4073,80,4074,94,4082,117xe" stroked="f" style="position:absolute;left:4058;top:46;width:77;height:86">
              <v:path arrowok="t"/>
              <v:fill/>
            </v:shape>
            <v:shape coordorigin="4058,46" coordsize="77,86" fillcolor="#231F1F" filled="t" path="m4097,46l4082,51,4073,60,4063,112,4058,89,4062,69,4074,52,4097,46xe" stroked="f" style="position:absolute;left:4058;top:46;width:77;height:86">
              <v:path arrowok="t"/>
              <v:fill/>
            </v:shape>
            <v:shape coordorigin="4142,46" coordsize="58,84" fillcolor="#231F1F" filled="t" path="m4178,58l4169,65,4169,125,4176,128,4186,128,4186,130,4142,130,4142,128,4152,125,4154,125,4154,60,4147,60,4142,58,4152,56,4162,51,4169,46,4169,60,4171,60,4178,48,4186,46,4198,46,4200,51,4200,60,4195,63,4188,63,4186,56,4181,58,4178,58xe" stroked="f" style="position:absolute;left:4142;top:46;width:58;height:84">
              <v:path arrowok="t"/>
              <v:fill/>
            </v:shape>
            <v:shape coordorigin="4202,24" coordsize="48,108" fillcolor="#231F1F" filled="t" path="m4226,53l4226,123,4243,123,4246,118,4250,118,4246,125,4236,132,4219,132,4212,128,4212,53,4202,53,4202,51,4207,48,4210,46,4217,39,4219,34,4226,24,4226,48,4246,48,4246,53,4226,53xe" stroked="f" style="position:absolute;left:4202;top:24;width:48;height:108">
              <v:path arrowok="t"/>
              <v:fill/>
            </v:shape>
            <v:shape coordorigin="4255,46" coordsize="72,86" fillcolor="#231F1F" filled="t" path="m4267,75l4261,116,4255,92,4261,65,4275,50,4291,46,4289,51,4279,51,4272,56,4267,75xe" stroked="f" style="position:absolute;left:4255;top:46;width:72;height:86">
              <v:path arrowok="t"/>
              <v:fill/>
            </v:shape>
            <v:shape coordorigin="4255,46" coordsize="72,86" fillcolor="#231F1F" filled="t" path="m4306,75l4303,65,4303,51,4289,51,4291,46,4297,46,4315,55,4322,80,4267,80,4270,97,4281,116,4296,120,4313,120,4320,108,4325,101,4327,101,4325,107,4313,123,4289,132,4276,130,4261,116,4267,75,4306,75xe" stroked="f" style="position:absolute;left:4255;top:46;width:72;height:86">
              <v:path arrowok="t"/>
              <v:fill/>
            </v:shape>
            <v:shape coordorigin="4342,46" coordsize="50,86" fillcolor="#231F1F" filled="t" path="m4342,68l4342,58,4349,46,4373,46,4378,48,4385,48,4387,72,4385,72,4380,53,4373,51,4356,51,4351,58,4351,65,4354,70,4358,75,4380,87,4387,92,4392,96,4392,125,4380,132,4358,132,4351,128,4373,128,4382,125,4382,108,4378,104,4373,101,4361,94,4351,89,4342,82,4342,68xe" stroked="f" style="position:absolute;left:4342;top:46;width:50;height:86">
              <v:path arrowok="t"/>
              <v:fill/>
            </v:shape>
            <v:shape coordorigin="4342,46" coordsize="50,86" fillcolor="#231F1F" filled="t" path="m4346,128l4342,130,4342,101,4344,101,4346,113,4349,128,4346,128xe" stroked="f" style="position:absolute;left:4342;top:46;width:50;height:86">
              <v:path arrowok="t"/>
              <v:fill/>
            </v:shape>
            <w10:wrap type="none"/>
          </v:group>
        </w:pict>
      </w:r>
      <w:r>
        <w:pict>
          <v:group coordorigin="5052,0" coordsize="200,140" style="position:absolute;margin-left:252.585pt;margin-top:7.5e-07pt;width:9.98999pt;height:6.99pt;mso-position-horizontal-relative:page;mso-position-vertical-relative:paragraph;z-index:-1850">
            <v:shape coordorigin="5059,8" coordsize="110,125" fillcolor="#231F1F" filled="t" path="m5059,70l5060,59,5068,37,5082,21,5101,11,5122,8,5138,8,5150,12,5160,12,5162,8,5165,8,5167,48,5162,48,5158,37,5145,21,5124,15,5114,15,5105,17,5095,24,5092,28,5084,44,5081,70,5082,87,5092,109,5107,121,5126,125,5131,125,5153,116,5165,106,5170,108,5166,113,5150,125,5122,132,5113,132,5093,127,5076,115,5064,97,5059,70xe" stroked="f" style="position:absolute;left:5059;top:8;width:110;height:125">
              <v:path arrowok="t"/>
              <v:fill/>
            </v:shape>
            <v:shape coordorigin="5196,8" coordsize="48,122" fillcolor="#231F1F" filled="t" path="m5244,128l5244,130,5196,130,5196,128,5213,128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2pt;width:2.52pt;height:6.12pt;mso-position-horizontal-relative:page;mso-position-vertical-relative:paragraph;z-index:-1849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6991,8" coordsize="82,125" style="position:absolute;margin-left:349.56pt;margin-top:0.375005pt;width:4.08pt;height:6.24pt;mso-position-horizontal-relative:page;mso-position-vertical-relative:paragraph;z-index:-1848">
            <v:shape coordorigin="6991,8" coordsize="82,125" fillcolor="#231F1F" filled="t" path="m7032,132l7015,128,7000,112,7008,70,7008,72,7009,93,7016,117,7032,128,7035,127,7050,114,7055,90,7056,70,7056,68,7055,48,7048,24,7049,12,7064,28,7071,50,7073,70,7072,84,7066,106,7054,125,7032,132xe" stroked="f" style="position:absolute;left:6991;top:8;width:82;height:125">
              <v:path arrowok="t"/>
              <v:fill/>
            </v:shape>
            <v:shape coordorigin="6991,8" coordsize="82,125" fillcolor="#231F1F" filled="t" path="m6991,70l6992,56,6998,33,7010,15,7032,8,7049,12,7048,24,7032,12,7029,12,7014,26,7009,51,7008,70,7000,112,6993,90,6991,70xe" stroked="f" style="position:absolute;left:6991;top:8;width:82;height:125">
              <v:path arrowok="t"/>
              <v:fill/>
            </v:shape>
            <w10:wrap type="none"/>
          </v:group>
        </w:pict>
      </w:r>
      <w:r>
        <w:pict>
          <v:group coordorigin="8561,3055" coordsize="82,125" style="position:absolute;margin-left:428.04pt;margin-top:152.76pt;width:4.08pt;height:6.24pt;mso-position-horizontal-relative:page;mso-position-vertical-relative:page;z-index:-1847">
            <v:shape coordorigin="8561,3055" coordsize="82,125" fillcolor="#231F1F" filled="t" path="m8602,3180l8585,3176,8570,3160,8578,3118,8578,3119,8579,3141,8585,3164,8602,3175,8604,3175,8619,3162,8625,3138,8626,3118,8626,3116,8624,3095,8618,3071,8618,3059,8633,3076,8640,3097,8642,3118,8641,3132,8636,3154,8623,3172,8602,3180xe" stroked="f" style="position:absolute;left:8561;top:3055;width:82;height:125">
              <v:path arrowok="t"/>
              <v:fill/>
            </v:shape>
            <v:shape coordorigin="8561,3055" coordsize="82,125" fillcolor="#231F1F" filled="t" path="m8561,3118l8562,3103,8567,3081,8580,3063,8602,3055,8618,3059,8618,3071,8602,3060,8599,3060,8584,3074,8578,3098,8578,3118,8570,3160,8563,3138,8561,3118xe" stroked="f" style="position:absolute;left:8561;top:3055;width:82;height:125">
              <v:path arrowok="t"/>
              <v:fill/>
            </v:shape>
            <w10:wrap type="none"/>
          </v:group>
        </w:pict>
      </w:r>
      <w:r>
        <w:pict>
          <v:group coordorigin="10128,3055" coordsize="82,125" style="position:absolute;margin-left:506.4pt;margin-top:152.76pt;width:4.08pt;height:6.24pt;mso-position-horizontal-relative:page;mso-position-vertical-relative:page;z-index:-1846">
            <v:shape coordorigin="10128,3055" coordsize="82,125" fillcolor="#231F1F" filled="t" path="m10169,3180l10152,3176,10137,3160,10145,3118,10145,3119,10146,3141,10152,3164,10169,3175,10171,3175,10186,3162,10192,3138,10193,3118,10193,3116,10192,3095,10185,3071,10186,3059,10200,3076,10208,3097,10210,3118,10209,3132,10203,3154,10191,3172,10169,3180xe" stroked="f" style="position:absolute;left:10128;top:3055;width:82;height:125">
              <v:path arrowok="t"/>
              <v:fill/>
            </v:shape>
            <v:shape coordorigin="10128,3055" coordsize="82,125" fillcolor="#231F1F" filled="t" path="m10128,3118l10129,3103,10135,3081,10147,3063,10169,3055,10186,3059,10185,3071,10169,3060,10166,3060,10151,3074,10146,3098,10145,3118,10137,3160,10130,3138,10128,3118xe" stroked="f" style="position:absolute;left:10128;top:3055;width:82;height:125">
              <v:path arrowok="t"/>
              <v:fill/>
            </v:shape>
            <w10:wrap type="none"/>
          </v:group>
        </w:pict>
      </w:r>
      <w:r>
        <w:pict>
          <v:group coordorigin="5974,1894" coordsize="77,36" style="position:absolute;margin-left:298.68pt;margin-top:94.695pt;width:3.84pt;height:1.8pt;mso-position-horizontal-relative:page;mso-position-vertical-relative:paragraph;z-index:-1828">
            <v:shape coordorigin="5974,1894" coordsize="77,36" fillcolor="#231F1F" filled="t" path="m5979,1901l5986,1894,5981,1908,5976,1918,5974,1918,5979,1901xe" stroked="f" style="position:absolute;left:5974;top:1894;width:77;height:36">
              <v:path arrowok="t"/>
              <v:fill/>
            </v:shape>
            <v:shape coordorigin="5974,1894" coordsize="77,36" fillcolor="#231F1F" filled="t" path="m5986,1894l5986,1894e" stroked="f" style="position:absolute;left:5974;top:1894;width:77;height:36">
              <v:path arrowok="t"/>
              <v:fill/>
            </v:shape>
            <v:shape coordorigin="5974,1894" coordsize="77,36" fillcolor="#231F1F" filled="t" path="m6005,1966l6014,1955,6025,1937,6029,1920,6029,1911,6024,1894,5986,1894,5994,1886,6012,1882,6016,1882,6035,1892,6043,1913,6042,1925,6032,1944,6022,1959,5990,1990,6041,1990,6048,1978,6050,1978,6041,2004,5974,2004,5974,2002,6005,1966xe" stroked="f" style="position:absolute;left:5974;top:1894;width:77;height:36">
              <v:path arrowok="t"/>
              <v:fill/>
            </v:shape>
            <w10:wrap type="none"/>
          </v:group>
        </w:pict>
      </w:r>
      <w:r>
        <w:pict>
          <v:shape style="width:126.164pt;height:6.99001pt" type="#_x0000_t75">
            <v:imagedata o:title="" r:id="rId91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00,140" style="position:absolute;margin-left:252.585pt;margin-top:0pt;width:9.98999pt;height:6.99001pt;mso-position-horizontal-relative:page;mso-position-vertical-relative:paragraph;z-index:-1845">
            <v:shape coordorigin="5059,8" coordsize="110,125" fillcolor="#231F1F" filled="t" path="m5059,70l5060,59,5068,37,5082,21,5101,11,5122,8,5138,8,5150,12,5160,12,5162,8,5165,8,5167,48,5162,48,5158,37,5145,21,5124,15,5114,15,5105,17,5095,27,5093,29,5084,43,5081,70,5082,87,5092,109,5107,121,5126,125,5131,125,5153,117,5165,106,5170,111,5167,114,5151,125,5122,132,5113,132,5093,127,5076,115,5064,97,5059,70xe" stroked="f" style="position:absolute;left:5059;top:8;width:110;height:125">
              <v:path arrowok="t"/>
              <v:fill/>
            </v:shape>
            <v:shape coordorigin="5196,8" coordsize="48,122" fillcolor="#231F1F" filled="t" path="m5244,128l5244,130,5196,130,5196,128,5213,128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74,8" coordsize="77,125" style="position:absolute;margin-left:298.68pt;margin-top:0.375009pt;width:3.84pt;height:6.24pt;mso-position-horizontal-relative:page;mso-position-vertical-relative:paragraph;z-index:-1844">
            <v:shape coordorigin="5974,8" coordsize="77,125" fillcolor="#231F1F" filled="t" path="m5988,84l5989,101,5999,121,6014,128,6026,128,6012,132,6005,132,5988,124,5977,106,5974,77,5977,56,5987,38,6002,23,6022,12,6046,8,6046,10,6030,14,6011,26,5998,42,5993,60,6002,56,6007,53,6017,53,6027,54,6044,66,6050,89,6048,105,6036,124,6027,127,6036,118,6036,96,6036,91,6029,70,6010,60,6002,60,5995,63,5990,65,5988,68,5988,84xe" stroked="f" style="position:absolute;left:5974;top:8;width:77;height:125">
              <v:path arrowok="t"/>
              <v:fill/>
            </v:shape>
            <v:shape coordorigin="5974,8" coordsize="77,125" fillcolor="#231F1F" filled="t" path="m6027,127l6026,128,6026,128,6027,127xe" stroked="f" style="position:absolute;left:5974;top:8;width:77;height:125">
              <v:path arrowok="t"/>
              <v:fill/>
            </v:shape>
            <w10:wrap type="none"/>
          </v:group>
        </w:pict>
      </w:r>
      <w:r>
        <w:pict>
          <v:group coordorigin="6994,3643" coordsize="53,120" style="position:absolute;margin-left:349.68pt;margin-top:182.142pt;width:2.65814pt;height:6pt;mso-position-horizontal-relative:page;mso-position-vertical-relative:page;z-index:-1843">
            <v:shape coordorigin="6994,3643" coordsize="53,120" fillcolor="#231F1F" filled="t" path="m7047,3643l7046,3643,7046,3643,7047,3643xe" stroked="f" style="position:absolute;left:6994;top:3643;width:53;height:120">
              <v:path arrowok="t"/>
              <v:fill/>
            </v:shape>
            <v:shape coordorigin="6994,3643" coordsize="53,120" fillcolor="#231F1F" filled="t" path="m7008,3600l7009,3616,7019,3636,7034,3643,7046,3643,7032,3648,7025,3647,7008,3639,6997,3621,6994,3593,6997,3572,7007,3553,7022,3538,7042,3528,7066,3523,7066,3526,7050,3530,7031,3542,7018,3558,7013,3576,7022,3571,7027,3569,7037,3569,7048,3570,7065,3581,7070,3605,7068,3621,7056,3639,7047,3643,7056,3634,7056,3612,7056,3607,7049,3586,7030,3576,7022,3576,7015,3578,7010,3581,7010,3583,7008,3588,7008,3600xe" stroked="f" style="position:absolute;left:6994;top:3643;width:53;height:120">
              <v:path arrowok="t"/>
              <v:fill/>
            </v:shape>
            <w10:wrap type="none"/>
          </v:group>
        </w:pict>
      </w:r>
      <w:r>
        <w:pict>
          <v:group coordorigin="8561,3523" coordsize="82,125" style="position:absolute;margin-left:428.04pt;margin-top:176.16pt;width:4.08pt;height:6.24pt;mso-position-horizontal-relative:page;mso-position-vertical-relative:page;z-index:-1842">
            <v:shape coordorigin="8561,3523" coordsize="82,125" fillcolor="#231F1F" filled="t" path="m8602,3648l8585,3644,8570,3628,8578,3586,8578,3587,8579,3609,8585,3632,8602,3643,8604,3643,8619,3630,8625,3606,8626,3586,8626,3584,8624,3563,8618,3539,8618,3527,8633,3544,8640,3565,8642,3586,8641,3600,8636,3622,8623,3640,8602,3648xe" stroked="f" style="position:absolute;left:8561;top:3523;width:82;height:125">
              <v:path arrowok="t"/>
              <v:fill/>
            </v:shape>
            <v:shape coordorigin="8561,3523" coordsize="82,125" fillcolor="#231F1F" filled="t" path="m8561,3586l8562,3571,8567,3549,8580,3531,8602,3523,8618,3527,8618,3539,8602,3528,8599,3528,8584,3542,8578,3566,8578,3586,8570,3628,8563,3606,8561,3586xe" stroked="f" style="position:absolute;left:8561;top:3523;width:82;height:125">
              <v:path arrowok="t"/>
              <v:fill/>
            </v:shape>
            <w10:wrap type="none"/>
          </v:group>
        </w:pict>
      </w:r>
      <w:r>
        <w:pict>
          <v:group coordorigin="10128,3523" coordsize="82,125" style="position:absolute;margin-left:506.4pt;margin-top:176.16pt;width:4.08pt;height:6.24pt;mso-position-horizontal-relative:page;mso-position-vertical-relative:page;z-index:-1841">
            <v:shape coordorigin="10128,3523" coordsize="82,125" fillcolor="#231F1F" filled="t" path="m10169,3648l10152,3644,10137,3628,10145,3586,10145,3587,10146,3609,10152,3632,10169,3643,10171,3643,10186,3630,10192,3606,10193,3586,10193,3584,10192,3563,10185,3539,10186,3527,10200,3544,10208,3565,10210,3586,10209,3600,10203,3622,10191,3640,10169,3648xe" stroked="f" style="position:absolute;left:10128;top:3523;width:82;height:125">
              <v:path arrowok="t"/>
              <v:fill/>
            </v:shape>
            <v:shape coordorigin="10128,3523" coordsize="82,125" fillcolor="#231F1F" filled="t" path="m10128,3586l10129,3571,10135,3549,10147,3531,10169,3523,10186,3527,10185,3539,10169,3528,10166,3528,10151,3542,10146,3566,10145,3586,10137,3628,10130,3606,10128,3586xe" stroked="f" style="position:absolute;left:10128;top:3523;width:82;height:125">
              <v:path arrowok="t"/>
              <v:fill/>
            </v:shape>
            <w10:wrap type="none"/>
          </v:group>
        </w:pict>
      </w:r>
      <w:r>
        <w:pict>
          <v:shape style="width:59.55pt;height:6.99001pt" type="#_x0000_t75">
            <v:imagedata o:title="" r:id="rId92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00,140" style="position:absolute;margin-left:252.585pt;margin-top:7.5e-07pt;width:9.98999pt;height:6.99pt;mso-position-horizontal-relative:page;mso-position-vertical-relative:paragraph;z-index:-1840">
            <v:shape coordorigin="5059,8" coordsize="110,125" fillcolor="#231F1F" filled="t" path="m5059,70l5060,59,5068,37,5082,21,5101,11,5122,8,5138,8,5150,15,5160,15,5162,8,5165,8,5167,48,5162,48,5158,37,5145,21,5124,15,5114,15,5105,20,5095,27,5093,30,5084,45,5081,70,5082,88,5092,110,5107,121,5126,125,5133,125,5154,117,5167,106,5170,111,5167,114,5151,125,5122,132,5113,132,5093,127,5076,115,5064,97,5059,70xe" stroked="f" style="position:absolute;left:5059;top:8;width:110;height:125">
              <v:path arrowok="t"/>
              <v:fill/>
            </v:shape>
            <v:shape coordorigin="5196,8" coordsize="48,122" fillcolor="#231F1F" filled="t" path="m5244,128l5244,130,5196,130,5196,128,5213,128,5213,24,5206,24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2pt;width:2.52pt;height:6.12pt;mso-position-horizontal-relative:page;mso-position-vertical-relative:paragraph;z-index:-1839">
            <v:shape coordorigin="5986,8" coordsize="50,122" fillcolor="#231F1F" filled="t" path="m6036,128l6036,130,5988,130,5988,128,6005,128,6005,24,5995,24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02pt;width:2.52pt;height:6.12pt;mso-position-horizontal-relative:page;mso-position-vertical-relative:paragraph;z-index:-1838">
            <v:shape coordorigin="7006,8" coordsize="50,122" fillcolor="#231F1F" filled="t" path="m7056,128l7056,130,7008,130,7008,128,7025,128,7025,24,7015,24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3991" coordsize="82,125" style="position:absolute;margin-left:428.04pt;margin-top:199.56pt;width:4.08pt;height:6.24pt;mso-position-horizontal-relative:page;mso-position-vertical-relative:page;z-index:-1837">
            <v:shape coordorigin="8561,3991" coordsize="82,125" fillcolor="#231F1F" filled="t" path="m8602,4116l8585,4112,8570,4096,8578,4054,8578,4055,8579,4077,8585,4100,8602,4111,8604,4111,8619,4098,8625,4074,8626,4054,8626,4052,8624,4031,8618,4007,8618,3995,8633,4012,8640,4033,8642,4054,8641,4068,8636,4090,8623,4108,8602,4116xe" stroked="f" style="position:absolute;left:8561;top:3991;width:82;height:125">
              <v:path arrowok="t"/>
              <v:fill/>
            </v:shape>
            <v:shape coordorigin="8561,3991" coordsize="82,125" fillcolor="#231F1F" filled="t" path="m8561,4054l8562,4039,8567,4017,8580,3999,8602,3991,8618,3995,8618,4007,8602,3996,8599,3996,8584,4010,8578,4034,8578,4054,8570,4096,8563,4074,8561,4054xe" stroked="f" style="position:absolute;left:8561;top:3991;width:82;height:125">
              <v:path arrowok="t"/>
              <v:fill/>
            </v:shape>
            <w10:wrap type="none"/>
          </v:group>
        </w:pict>
      </w:r>
      <w:r>
        <w:pict>
          <v:group coordorigin="10128,3991" coordsize="82,125" style="position:absolute;margin-left:506.4pt;margin-top:199.56pt;width:4.08pt;height:6.24pt;mso-position-horizontal-relative:page;mso-position-vertical-relative:page;z-index:-1836">
            <v:shape coordorigin="10128,3991" coordsize="82,125" fillcolor="#231F1F" filled="t" path="m10169,4116l10152,4112,10137,4096,10145,4054,10145,4055,10146,4077,10152,4100,10169,4111,10171,4111,10186,4098,10192,4074,10193,4054,10193,4052,10192,4031,10185,4007,10186,3995,10200,4012,10208,4033,10210,4054,10209,4068,10203,4090,10191,4108,10169,4116xe" stroked="f" style="position:absolute;left:10128;top:3991;width:82;height:125">
              <v:path arrowok="t"/>
              <v:fill/>
            </v:shape>
            <v:shape coordorigin="10128,3991" coordsize="82,125" fillcolor="#231F1F" filled="t" path="m10128,4054l10129,4039,10135,4017,10147,3999,10169,3991,10186,3995,10185,4007,10169,3996,10166,3996,10151,4010,10146,4034,10145,4054,10137,4096,10130,4074,10128,4054xe" stroked="f" style="position:absolute;left:10128;top:3991;width:82;height:125">
              <v:path arrowok="t"/>
              <v:fill/>
            </v:shape>
            <w10:wrap type="none"/>
          </v:group>
        </w:pict>
      </w:r>
      <w:r>
        <w:pict>
          <v:shape style="width:87.87pt;height:6.99002pt" type="#_x0000_t75">
            <v:imagedata o:title="" r:id="rId93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17,140" style="position:absolute;margin-left:252.585pt;margin-top:-2.25e-06pt;width:10.83pt;height:6.99pt;mso-position-horizontal-relative:page;mso-position-vertical-relative:paragraph;z-index:-1835">
            <v:shape coordorigin="5059,8" coordsize="110,125" fillcolor="#231F1F" filled="t" path="m5059,70l5060,59,5068,37,5082,21,5101,11,5122,8,5138,8,5150,15,5160,15,5162,8,5165,8,5167,48,5162,48,5158,37,5145,21,5124,15,5114,15,5105,20,5095,27,5092,31,5084,46,5081,72,5082,87,5091,109,5107,121,5126,125,5132,125,5154,117,5167,108,5170,111,5167,114,5151,125,5122,132,5113,132,5093,127,5076,115,5064,97,5059,70xe" stroked="f" style="position:absolute;left:5059;top:8;width:110;height:125">
              <v:path arrowok="t"/>
              <v:fill/>
            </v:shape>
            <v:shape coordorigin="5182,7" coordsize="79,122" fillcolor="#231F1F" filled="t" path="m5215,94l5223,83,5233,65,5237,48,5237,39,5234,22,5196,22,5191,36,5186,46,5182,43,5188,27,5203,12,5220,7,5226,8,5244,20,5251,41,5250,51,5242,71,5230,84,5201,118,5249,118,5251,115,5258,106,5261,106,5251,130,5182,130,5182,127,5215,94xe" stroked="f" style="position:absolute;left:5182;top:7;width:79;height:122">
              <v:path arrowok="t"/>
              <v:fill/>
            </v:shape>
            <w10:wrap type="none"/>
          </v:group>
        </w:pict>
      </w:r>
      <w:r>
        <w:pict>
          <v:group coordorigin="5921,0" coordsize="173,140" style="position:absolute;margin-left:296.025pt;margin-top:-2.25e-06pt;width:8.66999pt;height:6.99001pt;mso-position-horizontal-relative:page;mso-position-vertical-relative:paragraph;z-index:-1834">
            <v:shape coordorigin="5928,7" coordsize="79,122" fillcolor="#231F1F" filled="t" path="m5959,94l5969,83,5980,64,5983,48,5983,39,5978,22,5940,22,5935,36,5930,46,5928,43,5933,27,5948,12,5966,7,5973,8,5990,20,5998,41,5996,51,5987,71,5976,84,5945,118,5993,118,5998,115,6005,106,6007,106,5998,130,5928,130,5928,127,5959,94xe" stroked="f" style="position:absolute;left:5928;top:7;width:79;height:122">
              <v:path arrowok="t"/>
              <v:fill/>
            </v:shape>
            <v:shape coordorigin="6019,10" coordsize="67,122" fillcolor="#231F1F" filled="t" path="m6070,123l6067,128,6063,128,6070,123xe" stroked="f" style="position:absolute;left:6019;top:10;width:67;height:122">
              <v:path arrowok="t"/>
              <v:fill/>
            </v:shape>
            <v:shape coordorigin="6019,10" coordsize="67,122" fillcolor="#231F1F" filled="t" path="m6022,30l6030,21,6024,34,6022,39,6019,36,6022,30xe" stroked="f" style="position:absolute;left:6019;top:10;width:67;height:122">
              <v:path arrowok="t"/>
              <v:fill/>
            </v:shape>
            <v:shape coordorigin="6019,10" coordsize="67,122" fillcolor="#231F1F" filled="t" path="m6074,82l6062,75,6055,72,6050,70,6038,72,6041,69,6060,57,6067,39,6067,29,6062,20,6032,20,6037,14,6055,10,6077,10,6082,24,6082,44,6077,51,6065,58,6072,63,6086,68,6086,95,6079,115,6070,123,6074,113,6074,82xe" stroked="f" style="position:absolute;left:6019;top:10;width:67;height:122">
              <v:path arrowok="t"/>
              <v:fill/>
            </v:shape>
            <v:shape coordorigin="6019,10" coordsize="67,122" fillcolor="#231F1F" filled="t" path="m6019,125l6019,120,6022,118,6034,118,6041,128,6063,128,6063,128,6038,132,6019,132,6019,125xe" stroked="f" style="position:absolute;left:6019;top:10;width:67;height:122">
              <v:path arrowok="t"/>
              <v:fill/>
            </v:shape>
            <v:shape coordorigin="6019,10" coordsize="67,122" fillcolor="#231F1F" filled="t" path="m6032,20l6030,21,6031,20,6032,20xe" stroked="f" style="position:absolute;left:6019;top:10;width:67;height:122">
              <v:path arrowok="t"/>
              <v:fill/>
            </v:shape>
            <w10:wrap type="none"/>
          </v:group>
        </w:pict>
      </w:r>
      <w:r>
        <w:pict>
          <v:group coordorigin="6953,0" coordsize="164,140" style="position:absolute;margin-left:347.625pt;margin-top:2.25e-06pt;width:8.18209pt;height:6.99001pt;mso-position-horizontal-relative:page;mso-position-vertical-relative:paragraph;z-index:-1833">
            <v:shape coordorigin="6960,8" coordsize="50,122" fillcolor="#231F1F" filled="t" path="m6991,8l6994,10,6994,128,7010,128,7010,130,6962,130,6962,128,6979,128,6979,24,6972,24,6960,27,6960,24,6991,8xe" stroked="f" style="position:absolute;left:6960;top:8;width:50;height:122">
              <v:path arrowok="t"/>
              <v:fill/>
            </v:shape>
            <v:shape coordorigin="7042,12" coordsize="67,98" fillcolor="#231F1F" filled="t" path="m7065,12l7060,14,7061,12,7065,12xe" stroked="f" style="position:absolute;left:7042;top:12;width:67;height:98">
              <v:path arrowok="t"/>
              <v:fill/>
            </v:shape>
            <v:shape coordorigin="7042,12" coordsize="67,98" fillcolor="#231F1F" filled="t" path="m7099,104l7091,90,7096,72,7109,89,7099,108,7099,104xe" stroked="f" style="position:absolute;left:7042;top:12;width:67;height:98">
              <v:path arrowok="t"/>
              <v:fill/>
            </v:shape>
            <v:shape coordorigin="7042,12" coordsize="67,98" fillcolor="#231F1F" filled="t" path="m7106,20l7106,51,7094,58,7085,63,7096,72,7091,90,7070,75,7063,80,7054,87,7054,116,7063,128,7090,128,7099,120,7099,108,7109,89,7111,104,7111,108,7103,124,7075,132,7069,132,7049,122,7042,104,7042,89,7049,82,7063,70,7049,58,7042,51,7042,36,7042,33,7053,15,7060,14,7054,22,7054,46,7070,56,7078,60,7085,56,7097,48,7097,22,7090,12,7065,12,7075,10,7097,10,7106,20xe" stroked="f" style="position:absolute;left:7042;top:12;width:67;height:98">
              <v:path arrowok="t"/>
              <v:fill/>
            </v:shape>
            <w10:wrap type="none"/>
          </v:group>
        </w:pict>
      </w:r>
      <w:r>
        <w:pict>
          <v:group coordorigin="8575,4459" coordsize="50,122" style="position:absolute;margin-left:428.76pt;margin-top:222.96pt;width:2.52pt;height:6.12pt;mso-position-horizontal-relative:page;mso-position-vertical-relative:page;z-index:-1832">
            <v:shape coordorigin="8575,4459" coordsize="50,122" fillcolor="#231F1F" filled="t" path="m8606,4459l8609,4462,8609,4579,8626,4579,8626,4582,8578,4582,8578,4579,8594,4579,8594,4476,8585,4476,8575,4478,8575,4476,8606,4459xe" stroked="f" style="position:absolute;left:8575;top:4459;width:50;height:122">
              <v:path arrowok="t"/>
              <v:fill/>
            </v:shape>
            <w10:wrap type="none"/>
          </v:group>
        </w:pict>
      </w:r>
      <w:r>
        <w:pict>
          <v:group coordorigin="10128,4462" coordsize="82,122" style="position:absolute;margin-left:506.4pt;margin-top:223.08pt;width:4.08pt;height:6.12pt;mso-position-horizontal-relative:page;mso-position-vertical-relative:page;z-index:-1831">
            <v:shape coordorigin="10128,4462" coordsize="82,122" fillcolor="#231F1F" filled="t" path="m10169,4584l10152,4580,10137,4565,10145,4522,10145,4523,10146,4545,10152,4568,10169,4579,10171,4579,10186,4566,10192,4542,10193,4522,10193,4520,10192,4499,10185,4475,10169,4464,10166,4464,10151,4478,10169,4462,10184,4465,10200,4481,10208,4502,10210,4522,10209,4537,10203,4559,10191,4577,10169,4584xe" stroked="f" style="position:absolute;left:10128;top:4462;width:82;height:122">
              <v:path arrowok="t"/>
              <v:fill/>
            </v:shape>
            <v:shape coordorigin="10128,4462" coordsize="82,122" fillcolor="#231F1F" filled="t" path="m10147,4470l10169,4462,10151,4478,10146,4502,10145,4522,10137,4565,10130,4543,10128,4522,10129,4510,10134,4488,10147,4470xe" stroked="f" style="position:absolute;left:10128;top:4462;width:82;height:122">
              <v:path arrowok="t"/>
              <v:fill/>
            </v:shape>
            <w10:wrap type="none"/>
          </v:group>
        </w:pict>
      </w:r>
      <w:r>
        <w:pict>
          <v:group coordorigin="1130,470" coordsize="970,140" style="position:absolute;margin-left:56.505pt;margin-top:23.52pt;width:48.51pt;height:6.99pt;mso-position-horizontal-relative:page;mso-position-vertical-relative:paragraph;z-index:-1830">
            <v:shape coordorigin="1138,480" coordsize="125,122" fillcolor="#231F1F" filled="t" path="m1262,480l1262,483,1250,483,1246,485,1246,603,1243,603,1162,502,1162,593,1166,595,1178,595,1178,598,1138,598,1138,595,1152,595,1154,593,1154,492,1147,483,1138,483,1138,480,1166,480,1238,567,1238,485,1234,483,1222,483,1222,480,1262,480xe" stroked="f" style="position:absolute;left:1138;top:480;width:125;height:122">
              <v:path arrowok="t"/>
              <v:fill/>
            </v:shape>
            <v:shape coordorigin="1272,516" coordsize="77,84" fillcolor="#231F1F" filled="t" path="m1277,581l1272,557,1275,540,1289,523,1310,516,1329,520,1344,534,1349,557,1346,575,1334,593,1327,595,1334,591,1334,564,1333,550,1324,529,1308,521,1296,521,1286,531,1286,550,1288,564,1295,586,1313,598,1318,598,1310,600,1291,596,1277,581xe" stroked="f" style="position:absolute;left:1272;top:516;width:77;height:84">
              <v:path arrowok="t"/>
              <v:fill/>
            </v:shape>
            <v:shape coordorigin="1272,516" coordsize="77,84" fillcolor="#231F1F" filled="t" path="m1327,595l1322,598,1318,598,1327,595xe" stroked="f" style="position:absolute;left:1272;top:516;width:77;height:84">
              <v:path arrowok="t"/>
              <v:fill/>
            </v:shape>
            <v:shape coordorigin="1356,495" coordsize="48,108" fillcolor="#231F1F" filled="t" path="m1382,523l1382,593,1397,593,1399,588,1404,588,1399,595,1392,603,1375,603,1368,598,1368,523,1358,523,1356,519,1361,519,1366,516,1370,509,1375,504,1380,495,1382,497,1382,519,1399,519,1399,523,1382,523xe" stroked="f" style="position:absolute;left:1356;top:495;width:48;height:108">
              <v:path arrowok="t"/>
              <v:fill/>
            </v:shape>
            <v:shape coordorigin="1409,478" coordsize="29,120" fillcolor="#231F1F" filled="t" path="m1438,485l1438,492,1435,495,1423,495,1421,490,1421,483,1423,478,1435,478,1438,480,1438,485xe" stroked="f" style="position:absolute;left:1409;top:478;width:29;height:120">
              <v:path arrowok="t"/>
              <v:fill/>
            </v:shape>
            <v:shape coordorigin="1409,478" coordsize="29,120" fillcolor="#231F1F" filled="t" path="m1414,531l1409,528,1418,524,1428,519,1435,516,1435,593,1438,596,1450,598,1409,598,1418,596,1423,596,1423,531,1414,531xe" stroked="f" style="position:absolute;left:1409;top:478;width:29;height:120">
              <v:path arrowok="t"/>
              <v:fill/>
            </v:shape>
            <v:shape coordorigin="1459,478" coordsize="65,120" fillcolor="#231F1F" filled="t" path="m1494,483l1490,485,1490,483,1494,483xe" stroked="f" style="position:absolute;left:1459;top:478;width:65;height:120">
              <v:path arrowok="t"/>
              <v:fill/>
            </v:shape>
            <v:shape coordorigin="1459,478" coordsize="65,120" fillcolor="#231F1F" filled="t" path="m1488,595l1505,598,1459,598,1471,595,1474,595,1474,523,1459,523,1459,519,1474,519,1474,510,1481,489,1490,485,1488,490,1488,519,1510,519,1510,523,1488,523,1488,595xe" stroked="f" style="position:absolute;left:1459;top:478;width:65;height:120">
              <v:path arrowok="t"/>
              <v:fill/>
            </v:shape>
            <v:shape coordorigin="1459,478" coordsize="65,120" fillcolor="#231F1F" filled="t" path="m1524,480l1524,492,1519,495,1510,495,1507,483,1494,483,1505,478,1517,478,1524,480xe" stroked="f" style="position:absolute;left:1459;top:478;width:65;height:120">
              <v:path arrowok="t"/>
              <v:fill/>
            </v:shape>
            <v:shape coordorigin="1514,478" coordsize="31,120" fillcolor="#231F1F" filled="t" path="m1546,485l1546,492,1541,495,1529,495,1526,490,1526,483,1529,478,1541,478,1546,480,1546,485xe" stroked="f" style="position:absolute;left:1514;top:478;width:31;height:120">
              <v:path arrowok="t"/>
              <v:fill/>
            </v:shape>
            <v:shape coordorigin="1514,478" coordsize="31,120" fillcolor="#231F1F" filled="t" path="m1519,531l1514,528,1524,524,1534,519,1541,516,1543,516,1543,596,1555,598,1514,598,1526,596,1529,596,1529,531,1519,531xe" stroked="f" style="position:absolute;left:1514;top:478;width:31;height:120">
              <v:path arrowok="t"/>
              <v:fill/>
            </v:shape>
            <v:shape coordorigin="1567,525" coordsize="67,84" fillcolor="#231F1F" filled="t" path="m1584,525l1582,527,1582,526,1584,525xe" stroked="f" style="position:absolute;left:1567;top:525;width:67;height:84">
              <v:path arrowok="t"/>
              <v:fill/>
            </v:shape>
            <v:shape coordorigin="1567,525" coordsize="67,84" fillcolor="#231F1F" filled="t" path="m1588,521l1608,516,1613,516,1622,519,1627,521,1632,524,1634,531,1634,538,1632,540,1625,543,1620,543,1618,538,1618,533,1615,528,1615,524,1613,521,1596,521,1584,525,1588,521xe" stroked="f" style="position:absolute;left:1567;top:525;width:67;height:84">
              <v:path arrowok="t"/>
              <v:fill/>
            </v:shape>
            <v:shape coordorigin="1567,525" coordsize="67,84" fillcolor="#231F1F" filled="t" path="m1582,527l1582,552,1582,559,1591,580,1608,588,1620,588,1627,581,1634,572,1637,574,1634,580,1619,596,1601,600,1591,599,1575,587,1567,562,1567,560,1573,535,1582,527xe" stroked="f" style="position:absolute;left:1567;top:525;width:67;height:84">
              <v:path arrowok="t"/>
              <v:fill/>
            </v:shape>
            <v:shape coordorigin="1649,516" coordsize="72,84" fillcolor="#231F1F" filled="t" path="m1666,540l1663,545,1654,545,1651,538,1651,528,1658,516,1709,516,1709,593,1718,593,1721,588,1721,593,1714,600,1694,600,1694,588,1687,595,1678,600,1656,600,1649,595,1649,583,1653,569,1665,560,1663,571,1663,586,1668,591,1680,591,1687,588,1694,586,1694,552,1667,559,1668,558,1694,547,1694,521,1673,521,1666,523,1666,540xe" stroked="f" style="position:absolute;left:1649;top:516;width:72;height:84">
              <v:path arrowok="t"/>
              <v:fill/>
            </v:shape>
            <v:shape coordorigin="1649,516" coordsize="72,84" fillcolor="#231F1F" filled="t" path="m1667,559l1665,560,1666,559,1667,559xe" stroked="f" style="position:absolute;left:1649;top:516;width:72;height:84">
              <v:path arrowok="t"/>
              <v:fill/>
            </v:shape>
            <v:shape coordorigin="1726,478" coordsize="84,125" fillcolor="#231F1F" filled="t" path="m1788,480l1798,478,1798,591,1810,591,1810,593,1802,595,1793,598,1786,603,1783,600,1783,591,1781,595,1774,603,1759,603,1750,601,1734,590,1726,559,1730,539,1744,523,1764,516,1748,528,1740,555,1741,565,1751,586,1766,593,1776,593,1783,588,1788,480xe" stroked="f" style="position:absolute;left:1726;top:478;width:84;height:125">
              <v:path arrowok="t"/>
              <v:fill/>
            </v:shape>
            <v:shape coordorigin="1726,478" coordsize="84,125" fillcolor="#231F1F" filled="t" path="m1783,495l1783,487,1776,487,1771,485,1781,483,1788,480,1783,588,1783,526,1774,521,1763,521,1748,528,1764,516,1771,516,1778,519,1783,523,1783,495xe" stroked="f" style="position:absolute;left:1726;top:478;width:84;height:125">
              <v:path arrowok="t"/>
              <v:fill/>
            </v:shape>
            <v:shape coordorigin="1819,591" coordsize="62,82" fillcolor="#231F1F" filled="t" path="m1882,591l1881,591,1882,591xe" stroked="f" style="position:absolute;left:1819;top:591;width:62;height:82">
              <v:path arrowok="t"/>
              <v:fill/>
            </v:shape>
            <v:shape coordorigin="1819,591" coordsize="62,82" fillcolor="#231F1F" filled="t" path="m1876,594l1870,598,1865,598,1876,594xe" stroked="f" style="position:absolute;left:1819;top:591;width:62;height:82">
              <v:path arrowok="t"/>
              <v:fill/>
            </v:shape>
            <v:shape coordorigin="1819,591" coordsize="62,82" fillcolor="#231F1F" filled="t" path="m1890,534l1896,557,1893,575,1882,591,1882,564,1880,550,1872,529,1855,521,1843,521,1834,531,1834,550,1835,564,1841,586,1860,598,1865,598,1858,600,1838,596,1824,581,1819,557,1822,541,1834,523,1855,516,1875,520,1890,534xe" stroked="f" style="position:absolute;left:1819;top:591;width:62;height:82">
              <v:path arrowok="t"/>
              <v:fill/>
            </v:shape>
            <v:shape coordorigin="1819,591" coordsize="62,82" fillcolor="#231F1F" filled="t" path="m1881,591l1880,593,1876,594,1881,591xe" stroked="f" style="position:absolute;left:1819;top:591;width:62;height:82">
              <v:path arrowok="t"/>
              <v:fill/>
            </v:shape>
            <v:shape coordorigin="1903,516" coordsize="58,82" fillcolor="#231F1F" filled="t" path="m1961,526l1961,528,1958,533,1949,533,1946,526,1937,526,1930,535,1930,595,1937,595,1946,598,1903,598,1913,595,1915,595,1915,531,1908,531,1903,528,1913,523,1920,521,1930,516,1930,531,1939,519,1944,516,1958,516,1961,519,1961,526xe" stroked="f" style="position:absolute;left:1903;top:516;width:58;height:82">
              <v:path arrowok="t"/>
              <v:fill/>
            </v:shape>
            <v:shape coordorigin="1958,478" coordsize="53,125" fillcolor="#231F1F" filled="t" path="m2011,478l1970,603,1958,603,1999,478,2011,478xe" stroked="f" style="position:absolute;left:1958;top:478;width:53;height:125">
              <v:path arrowok="t"/>
              <v:fill/>
            </v:shape>
            <v:shape coordorigin="2018,516" coordsize="74,84" fillcolor="#231F1F" filled="t" path="m2035,540l2033,545,2023,545,2021,538,2021,528,2028,516,2078,516,2078,593,2088,593,2093,588,2093,593,2083,600,2066,600,2064,588,2057,595,2047,600,2028,600,2018,595,2018,583,2023,569,2035,560,2033,571,2033,586,2038,591,2050,591,2057,588,2064,586,2064,552,2036,559,2038,558,2064,547,2064,521,2042,521,2035,523,2035,540xe" stroked="f" style="position:absolute;left:2018;top:516;width:74;height:84">
              <v:path arrowok="t"/>
              <v:fill/>
            </v:shape>
            <v:shape coordorigin="2018,516" coordsize="74,84" fillcolor="#231F1F" filled="t" path="m2036,559l2035,560,2035,559,2036,559xe" stroked="f" style="position:absolute;left:2018;top:516;width:74;height:84">
              <v:path arrowok="t"/>
              <v:fill/>
            </v:shape>
            <w10:wrap type="none"/>
          </v:group>
        </w:pict>
      </w:r>
      <w:r>
        <w:pict>
          <v:group coordorigin="5052,470" coordsize="217,137" style="position:absolute;margin-left:252.585pt;margin-top:23.52pt;width:10.83pt;height:6.87002pt;mso-position-horizontal-relative:page;mso-position-vertical-relative:paragraph;z-index:-1829">
            <v:shape coordorigin="5059,478" coordsize="110,122" fillcolor="#231F1F" filled="t" path="m5059,540l5060,529,5068,507,5082,491,5101,481,5122,478,5138,478,5150,483,5160,483,5162,478,5165,478,5167,519,5162,519,5158,507,5145,491,5124,485,5114,485,5105,487,5095,495,5092,499,5084,514,5081,540,5082,555,5091,577,5107,589,5126,593,5129,593,5153,586,5165,576,5170,579,5167,582,5151,593,5122,600,5115,600,5094,596,5076,585,5064,567,5059,540xe" stroked="f" style="position:absolute;left:5059;top:478;width:110;height:122">
              <v:path arrowok="t"/>
              <v:fill/>
            </v:shape>
            <v:shape coordorigin="5182,478" coordsize="79,122" fillcolor="#231F1F" filled="t" path="m5215,562l5223,552,5233,534,5237,516,5237,507,5234,490,5196,490,5191,504,5186,514,5182,514,5188,497,5203,482,5220,478,5225,478,5243,488,5251,509,5250,521,5241,540,5230,555,5201,586,5251,586,5258,574,5261,574,5251,600,5182,600,5182,598,5215,562xe" stroked="f" style="position:absolute;left:5182;top:478;width:79;height:122">
              <v:path arrowok="t"/>
              <v:fill/>
            </v:shape>
            <w10:wrap type="none"/>
          </v:group>
        </w:pict>
      </w:r>
      <w:r>
        <w:pict>
          <v:group coordorigin="5107,1416" coordsize="106,120" style="position:absolute;margin-left:255.36pt;margin-top:70.815pt;width:5.28pt;height:6pt;mso-position-horizontal-relative:page;mso-position-vertical-relative:paragraph;z-index:-1817">
            <v:shape coordorigin="5107,1416" coordsize="106,120" fillcolor="#231F1F" filled="t" path="m5206,1536l5107,1536,5107,1534,5119,1531,5122,1531,5122,1421,5119,1419,5107,1419,5107,1416,5203,1416,5203,1443,5198,1443,5196,1426,5191,1423,5141,1423,5141,1469,5186,1469,5186,1464,5189,1452,5194,1452,5194,1493,5189,1493,5186,1479,5184,1476,5141,1476,5141,1529,5167,1529,5177,1529,5197,1522,5208,1505,5213,1505,5206,1536xe" stroked="f" style="position:absolute;left:5107;top:1416;width:106;height:120">
              <v:path arrowok="t"/>
              <v:fill/>
            </v:shape>
            <w10:wrap type="none"/>
          </v:group>
        </w:pict>
      </w:r>
      <w:r>
        <w:pict>
          <v:group coordorigin="5974,1414" coordsize="77,122" style="position:absolute;margin-left:298.68pt;margin-top:70.695pt;width:3.84pt;height:6.12pt;mso-position-horizontal-relative:page;mso-position-vertical-relative:paragraph;z-index:-1816">
            <v:shape coordorigin="5974,1414" coordsize="77,122" fillcolor="#231F1F" filled="t" path="m6005,1500l6015,1488,6025,1469,6029,1452,6029,1445,6024,1428,5986,1428,5981,1440,5976,1450,5974,1450,5979,1434,5994,1418,6012,1414,6018,1414,6035,1425,6043,1448,6042,1457,6033,1476,6022,1491,5990,1522,6043,1522,6048,1510,6050,1512,6041,1536,5974,1536,5974,1534,6005,1500xe" stroked="f" style="position:absolute;left:5974;top:1414;width:77;height:122">
              <v:path arrowok="t"/>
              <v:fill/>
            </v:shape>
            <w10:wrap type="none"/>
          </v:group>
        </w:pict>
      </w:r>
      <w:r>
        <w:pict>
          <v:group coordorigin="6991,1414" coordsize="82,125" style="position:absolute;margin-left:349.56pt;margin-top:70.695pt;width:4.08pt;height:6.24pt;mso-position-horizontal-relative:page;mso-position-vertical-relative:paragraph;z-index:-1815">
            <v:shape coordorigin="6991,1414" coordsize="82,125" fillcolor="#231F1F" filled="t" path="m7032,1539l7015,1534,7000,1518,7008,1476,7008,1478,7009,1500,7016,1523,7032,1534,7035,1534,7050,1521,7055,1497,7056,1476,7056,1475,7055,1454,7048,1430,7049,1418,7064,1434,7071,1456,7073,1476,7072,1491,7066,1513,7054,1531,7032,1539xe" stroked="f" style="position:absolute;left:6991;top:1414;width:82;height:125">
              <v:path arrowok="t"/>
              <v:fill/>
            </v:shape>
            <v:shape coordorigin="6991,1414" coordsize="82,125" fillcolor="#231F1F" filled="t" path="m6991,1476l6992,1462,6998,1440,7010,1422,7032,1414,7049,1418,7048,1430,7032,1419,7029,1419,7014,1433,7009,1457,7008,1476,7000,1518,6993,1497,6991,1476xe" stroked="f" style="position:absolute;left:6991;top:1414;width:82;height:125">
              <v:path arrowok="t"/>
              <v:fill/>
            </v:shape>
            <w10:wrap type="none"/>
          </v:group>
        </w:pict>
      </w:r>
      <w:r>
        <w:pict>
          <v:shape style="width:91.71pt;height:6.99001pt" type="#_x0000_t75">
            <v:imagedata o:title="" r:id="rId94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3"/>
      </w:pPr>
      <w:r>
        <w:pict>
          <v:group coordorigin="5052,0" coordsize="217,140" style="position:absolute;margin-left:252.585pt;margin-top:-4.5e-06pt;width:10.83pt;height:6.99001pt;mso-position-horizontal-relative:page;mso-position-vertical-relative:paragraph;z-index:-1824">
            <v:shape coordorigin="5059,8" coordsize="110,125" fillcolor="#231F1F" filled="t" path="m5059,70l5060,59,5068,37,5082,21,5101,11,5122,8,5138,8,5150,12,5160,12,5162,8,5165,8,5167,48,5162,48,5158,37,5145,21,5124,15,5114,15,5105,17,5095,24,5092,28,5084,44,5081,70,5082,87,5092,109,5107,121,5126,125,5131,125,5153,116,5165,106,5170,108,5166,113,5150,125,5122,132,5113,132,5093,127,5076,115,5064,97,5059,70xe" stroked="f" style="position:absolute;left:5059;top:8;width:110;height:125">
              <v:path arrowok="t"/>
              <v:fill/>
            </v:shape>
            <v:shape coordorigin="5182,7" coordsize="79,122" fillcolor="#231F1F" filled="t" path="m5215,94l5224,82,5234,63,5237,46,5237,36,5234,19,5196,19,5191,34,5186,43,5182,43,5188,26,5203,11,5220,7,5225,8,5243,17,5251,39,5250,50,5241,70,5230,84,5201,115,5251,115,5258,103,5261,103,5251,130,5182,130,5182,127,5215,94xe" stroked="f" style="position:absolute;left:5182;top:7;width:79;height:122">
              <v:path arrowok="t"/>
              <v:fill/>
            </v:shape>
            <w10:wrap type="none"/>
          </v:group>
        </w:pict>
      </w:r>
      <w:r>
        <w:pict>
          <v:group coordorigin="5974,19" coordsize="77,36" style="position:absolute;margin-left:298.68pt;margin-top:0.974995pt;width:3.84pt;height:1.8pt;mso-position-horizontal-relative:page;mso-position-vertical-relative:paragraph;z-index:-1823">
            <v:shape coordorigin="5974,19" coordsize="77,36" fillcolor="#231F1F" filled="t" path="m5979,26l5986,20,5981,34,5976,43,5974,43,5979,26xe" stroked="f" style="position:absolute;left:5974;top:19;width:77;height:36">
              <v:path arrowok="t"/>
              <v:fill/>
            </v:shape>
            <v:shape coordorigin="5974,19" coordsize="77,36" fillcolor="#231F1F" filled="t" path="m5986,19l5986,19e" stroked="f" style="position:absolute;left:5974;top:19;width:77;height:36">
              <v:path arrowok="t"/>
              <v:fill/>
            </v:shape>
            <v:shape coordorigin="5974,19" coordsize="77,36" fillcolor="#231F1F" filled="t" path="m6005,94l6015,81,6025,63,6029,46,6029,36,6024,19,5986,19,5994,11,6012,7,6016,8,6035,17,6043,39,6042,50,6032,70,6022,84,5990,115,6041,115,6048,103,6050,103,6041,130,5974,130,5974,127,6005,94xe" stroked="f" style="position:absolute;left:5974;top:19;width:77;height:36">
              <v:path arrowok="t"/>
              <v:fill/>
            </v:shape>
            <w10:wrap type="none"/>
          </v:group>
        </w:pict>
      </w:r>
      <w:r>
        <w:pict>
          <v:group coordorigin="6994,19" coordsize="79,36" style="position:absolute;margin-left:349.68pt;margin-top:0.974995pt;width:3.96pt;height:1.8pt;mso-position-horizontal-relative:page;mso-position-vertical-relative:paragraph;z-index:-1822">
            <v:shape coordorigin="6994,19" coordsize="79,36" fillcolor="#231F1F" filled="t" path="m6999,26l7006,20,7001,34,6996,43,6994,43,6999,26xe" stroked="f" style="position:absolute;left:6994;top:19;width:79;height:36">
              <v:path arrowok="t"/>
              <v:fill/>
            </v:shape>
            <v:shape coordorigin="6994,19" coordsize="79,36" fillcolor="#231F1F" filled="t" path="m7006,19l7006,19e" stroked="f" style="position:absolute;left:6994;top:19;width:79;height:36">
              <v:path arrowok="t"/>
              <v:fill/>
            </v:shape>
            <v:shape coordorigin="6994,19" coordsize="79,36" fillcolor="#231F1F" filled="t" path="m7025,94l7036,81,7046,63,7049,46,7049,36,7044,19,7006,19,7014,11,7032,7,7037,8,7055,17,7063,39,7062,50,7052,70,7042,84,7010,115,7063,115,7070,103,7073,103,7061,130,6994,130,6994,127,7025,94xe" stroked="f" style="position:absolute;left:6994;top:19;width:79;height:36">
              <v:path arrowok="t"/>
              <v:fill/>
            </v:shape>
            <w10:wrap type="none"/>
          </v:group>
        </w:pict>
      </w:r>
      <w:r>
        <w:pict>
          <v:group coordorigin="8561,5398" coordsize="82,125" style="position:absolute;margin-left:428.04pt;margin-top:269.88pt;width:4.08pt;height:6.24pt;mso-position-horizontal-relative:page;mso-position-vertical-relative:page;z-index:-1821">
            <v:shape coordorigin="8561,5398" coordsize="82,125" fillcolor="#231F1F" filled="t" path="m8602,5522l8585,5518,8570,5502,8578,5460,8578,5462,8579,5483,8585,5507,8602,5518,8604,5517,8619,5504,8625,5480,8626,5460,8626,5458,8624,5438,8618,5414,8618,5402,8633,5418,8640,5440,8642,5460,8641,5474,8636,5496,8623,5515,8602,5522xe" stroked="f" style="position:absolute;left:8561;top:5398;width:82;height:125">
              <v:path arrowok="t"/>
              <v:fill/>
            </v:shape>
            <v:shape coordorigin="8561,5398" coordsize="82,125" fillcolor="#231F1F" filled="t" path="m8561,5460l8562,5446,8567,5424,8580,5405,8602,5398,8618,5402,8618,5414,8602,5402,8599,5403,8584,5416,8578,5441,8578,5460,8570,5502,8563,5480,8561,5460xe" stroked="f" style="position:absolute;left:8561;top:5398;width:82;height:125">
              <v:path arrowok="t"/>
              <v:fill/>
            </v:shape>
            <w10:wrap type="none"/>
          </v:group>
        </w:pict>
      </w:r>
      <w:r>
        <w:pict>
          <v:group coordorigin="10128,5398" coordsize="82,125" style="position:absolute;margin-left:506.4pt;margin-top:269.88pt;width:4.08pt;height:6.24pt;mso-position-horizontal-relative:page;mso-position-vertical-relative:page;z-index:-1820">
            <v:shape coordorigin="10128,5398" coordsize="82,125" fillcolor="#231F1F" filled="t" path="m10169,5522l10152,5518,10137,5502,10145,5460,10145,5462,10146,5483,10152,5507,10169,5518,10171,5517,10186,5504,10192,5480,10193,5460,10193,5458,10192,5438,10185,5414,10186,5402,10200,5418,10208,5440,10210,5460,10209,5474,10203,5496,10191,5515,10169,5522xe" stroked="f" style="position:absolute;left:10128;top:5398;width:82;height:125">
              <v:path arrowok="t"/>
              <v:fill/>
            </v:shape>
            <v:shape coordorigin="10128,5398" coordsize="82,125" fillcolor="#231F1F" filled="t" path="m10128,5460l10129,5446,10135,5424,10147,5405,10169,5398,10186,5402,10185,5414,10169,5402,10166,5403,10151,5416,10146,5441,10145,5460,10137,5502,10130,5480,10128,5460xe" stroked="f" style="position:absolute;left:10128;top:5398;width:82;height:125">
              <v:path arrowok="t"/>
              <v:fill/>
            </v:shape>
            <w10:wrap type="none"/>
          </v:group>
        </w:pict>
      </w:r>
      <w:r>
        <w:pict>
          <v:group coordorigin="1130,468" coordsize="766,140" style="position:absolute;margin-left:56.505pt;margin-top:23.4pt;width:38.324pt;height:6.99pt;mso-position-horizontal-relative:page;mso-position-vertical-relative:paragraph;z-index:-1819">
            <v:shape coordorigin="1138,476" coordsize="125,122" fillcolor="#231F1F" filled="t" path="m1202,476l1246,579,1253,593,1255,596,1262,596,1262,598,1217,598,1217,596,1229,596,1229,586,1226,579,1226,576,1219,560,1171,560,1162,581,1162,596,1174,596,1174,598,1138,598,1140,596,1145,596,1147,591,1152,586,1157,574,1159,564,1198,476,1174,552,1217,552,1202,476xe" stroked="f" style="position:absolute;left:1138;top:476;width:125;height:122">
              <v:path arrowok="t"/>
              <v:fill/>
            </v:shape>
            <v:shape coordorigin="1138,476" coordsize="125,122" fillcolor="#231F1F" filled="t" path="m1198,476l1202,476,1217,552,1195,502,1174,552,1198,476xe" stroked="f" style="position:absolute;left:1138;top:476;width:125;height:122">
              <v:path arrowok="t"/>
              <v:fill/>
            </v:shape>
            <v:shape coordorigin="1267,516" coordsize="84,84" fillcolor="#231F1F" filled="t" path="m1327,600l1327,586,1318,593,1310,598,1301,600,1291,600,1277,596,1277,519,1267,519,1267,516,1291,516,1291,579,1294,591,1310,591,1318,588,1322,584,1325,581,1325,519,1310,519,1310,516,1339,516,1339,588,1351,588,1351,591,1342,593,1334,596,1327,600xe" stroked="f" style="position:absolute;left:1267;top:516;width:84;height:84">
              <v:path arrowok="t"/>
              <v:fill/>
            </v:shape>
            <v:shape coordorigin="1358,516" coordsize="82,82" fillcolor="#231F1F" filled="t" path="m1433,516l1433,519,1426,519,1421,523,1418,526,1404,550,1426,583,1433,595,1438,595,1440,598,1404,598,1404,595,1411,595,1411,591,1409,586,1394,562,1380,586,1378,591,1380,595,1385,595,1385,598,1358,598,1358,595,1366,595,1370,586,1392,557,1375,531,1368,519,1358,519,1358,516,1397,516,1394,519,1390,519,1390,526,1397,538,1399,543,1411,526,1411,519,1406,519,1404,516,1433,516xe" stroked="f" style="position:absolute;left:1358;top:516;width:82;height:82">
              <v:path arrowok="t"/>
              <v:fill/>
            </v:shape>
            <v:shape coordorigin="1447,476" coordsize="31,122" fillcolor="#231F1F" filled="t" path="m1478,485l1478,490,1474,495,1462,495,1459,488,1459,480,1462,476,1474,476,1478,480,1478,485xe" stroked="f" style="position:absolute;left:1447;top:476;width:31;height:122">
              <v:path arrowok="t"/>
              <v:fill/>
            </v:shape>
            <v:shape coordorigin="1447,476" coordsize="31,122" fillcolor="#231F1F" filled="t" path="m1452,528l1450,526,1457,521,1466,519,1476,514,1476,596,1490,596,1490,598,1447,598,1447,596,1459,596,1462,593,1462,528,1452,528xe" stroked="f" style="position:absolute;left:1447;top:476;width:31;height:122">
              <v:path arrowok="t"/>
              <v:fill/>
            </v:shape>
            <v:shape coordorigin="1498,476" coordsize="41,122" fillcolor="#231F1F" filled="t" path="m1507,480l1517,478,1526,476,1526,593,1529,596,1538,596,1538,598,1498,598,1498,596,1510,596,1512,593,1512,485,1502,485,1498,483,1507,480xe" stroked="f" style="position:absolute;left:1498;top:476;width:41;height:122">
              <v:path arrowok="t"/>
              <v:fill/>
            </v:shape>
            <v:shape coordorigin="1548,476" coordsize="31,122" fillcolor="#231F1F" filled="t" path="m1579,485l1579,490,1574,495,1562,495,1560,488,1560,480,1562,476,1574,476,1579,480,1579,485xe" stroked="f" style="position:absolute;left:1548;top:476;width:31;height:122">
              <v:path arrowok="t"/>
              <v:fill/>
            </v:shape>
            <v:shape coordorigin="1548,476" coordsize="31,122" fillcolor="#231F1F" filled="t" path="m1553,528l1548,526,1558,521,1567,519,1574,514,1577,514,1577,596,1589,596,1589,598,1548,598,1548,596,1560,596,1562,593,1562,528,1553,528xe" stroked="f" style="position:absolute;left:1548;top:476;width:31;height:122">
              <v:path arrowok="t"/>
              <v:fill/>
            </v:shape>
            <v:shape coordorigin="1603,514" coordsize="38,86" fillcolor="#231F1F" filled="t" path="m1634,591l1639,588,1642,593,1630,600,1630,591,1634,591xe" stroked="f" style="position:absolute;left:1603;top:514;width:38;height:86">
              <v:path arrowok="t"/>
              <v:fill/>
            </v:shape>
            <v:shape coordorigin="1603,514" coordsize="38,86" fillcolor="#231F1F" filled="t" path="m1675,586l1675,591,1668,600,1649,600,1649,588,1642,593,1639,588,1642,586,1646,584,1649,581,1649,550,1643,552,1619,565,1615,576,1615,584,1622,591,1630,591,1630,600,1610,600,1603,593,1603,581,1607,568,1621,556,1649,545,1649,521,1639,519,1627,519,1618,521,1618,528,1620,533,1620,538,1615,543,1606,543,1606,528,1613,514,1661,514,1661,591,1670,591,1675,586xe" stroked="f" style="position:absolute;left:1603;top:514;width:38;height:86">
              <v:path arrowok="t"/>
              <v:fill/>
            </v:shape>
            <v:shape coordorigin="1678,514" coordsize="58,84" fillcolor="#231F1F" filled="t" path="m1682,528l1678,526,1685,523,1694,519,1702,514,1704,514,1704,531,1711,519,1718,514,1730,514,1735,519,1735,528,1733,531,1721,531,1721,526,1711,526,1704,535,1704,593,1709,595,1718,595,1718,598,1678,598,1678,595,1687,593,1690,593,1690,528,1682,528xe" stroked="f" style="position:absolute;left:1678;top:514;width:58;height:84">
              <v:path arrowok="t"/>
              <v:fill/>
            </v:shape>
            <v:shape coordorigin="1786,552" coordsize="38,124" fillcolor="#231F1F" filled="t" path="m1810,599l1794,589,1798,552,1798,563,1809,585,1824,591,1810,599xe" stroked="f" style="position:absolute;left:1786;top:552;width:38;height:124">
              <v:path arrowok="t"/>
              <v:fill/>
            </v:shape>
            <v:shape coordorigin="1786,552" coordsize="38,124" fillcolor="#231F1F" filled="t" path="m1790,538l1802,521,1822,514,1831,514,1836,516,1843,521,1843,485,1834,485,1829,483,1838,480,1848,478,1855,476,1855,588,1867,588,1867,591,1860,593,1853,596,1843,600,1843,588,1841,588,1838,593,1831,600,1817,600,1810,599,1824,591,1834,591,1841,586,1843,579,1843,538,1841,524,1831,519,1821,519,1806,527,1798,552,1794,589,1786,560,1790,538xe" stroked="f" style="position:absolute;left:1786;top:552;width:38;height:124">
              <v:path arrowok="t"/>
              <v:fill/>
            </v:shape>
            <v:shape coordorigin="1874,523" coordsize="15,10" fillcolor="#231F1F" filled="t" path="m1889,523l1889,524,1889,523xe" stroked="f" style="position:absolute;left:1874;top:523;width:15;height:10">
              <v:path arrowok="t"/>
              <v:fill/>
            </v:shape>
            <v:shape coordorigin="1874,523" coordsize="15,10" fillcolor="#231F1F" filled="t" path="m1920,519l1896,519,1889,523,1894,518,1910,514,1917,514,1933,523,1942,548,1886,548,1889,565,1901,584,1915,588,1932,588,1939,576,1942,569,1946,569,1944,575,1932,591,1908,600,1894,598,1879,584,1874,560,1880,533,1889,524,1886,543,1925,543,1922,533,1920,519xe" stroked="f" style="position:absolute;left:1874;top:523;width:15;height:10">
              <v:path arrowok="t"/>
              <v:fill/>
            </v:shape>
            <w10:wrap type="none"/>
          </v:group>
        </w:pict>
      </w:r>
      <w:r>
        <w:pict>
          <v:group coordorigin="1992,470" coordsize="459,173" style="position:absolute;margin-left:99.585pt;margin-top:23.52pt;width:22.95pt;height:8.67pt;mso-position-horizontal-relative:page;mso-position-vertical-relative:paragraph;z-index:-1818">
            <v:shape coordorigin="1999,478" coordsize="120,120" fillcolor="#231F1F" filled="t" path="m2119,596l2119,598,2071,598,2071,596,2086,593,2086,540,2033,540,2033,591,2035,593,2047,596,2047,598,1999,598,1999,596,2014,593,2014,483,2011,483,1999,480,1999,478,2047,478,2047,480,2035,483,2033,485,2033,533,2086,533,2086,483,2083,483,2071,480,2071,478,2119,478,2119,480,2107,483,2105,485,2105,591,2107,593,2119,596xe" stroked="f" style="position:absolute;left:1999;top:478;width:120;height:120">
              <v:path arrowok="t"/>
              <v:fill/>
            </v:shape>
            <v:shape coordorigin="2131,514" coordsize="77,86" fillcolor="#231F1F" filled="t" path="m2154,585l2172,596,2182,596,2194,588,2194,562,2192,548,2184,527,2167,519,2155,519,2170,514,2189,518,2203,532,2208,557,2205,574,2192,592,2170,600,2150,595,2136,580,2146,528,2146,548,2147,562,2154,585xe" stroked="f" style="position:absolute;left:2131;top:514;width:77;height:86">
              <v:path arrowok="t"/>
              <v:fill/>
            </v:shape>
            <v:shape coordorigin="2131,514" coordsize="77,86" fillcolor="#231F1F" filled="t" path="m2170,514l2155,519,2146,528,2136,580,2131,557,2135,537,2148,520,2170,514xe" stroked="f" style="position:absolute;left:2131;top:514;width:77;height:86">
              <v:path arrowok="t"/>
              <v:fill/>
            </v:shape>
            <v:shape coordorigin="2220,514" coordsize="74,107" fillcolor="#231F1F" filled="t" path="m2294,620l2292,621,2294,616,2294,620xe" stroked="f" style="position:absolute;left:2220;top:514;width:74;height:107">
              <v:path arrowok="t"/>
              <v:fill/>
            </v:shape>
            <v:shape coordorigin="2220,514" coordsize="74,107" fillcolor="#231F1F" filled="t" path="m2297,588l2299,600,2299,605,2294,616,2294,600,2249,600,2239,598,2234,605,2232,608,2232,620,2237,627,2280,627,2292,621,2292,621,2272,633,2251,636,2232,636,2220,629,2220,612,2227,603,2237,598,2232,596,2230,593,2230,584,2242,569,2232,564,2227,555,2227,545,2228,539,2239,519,2249,519,2242,524,2242,550,2246,567,2273,567,2275,552,2275,543,2270,519,2263,514,2268,516,2275,519,2280,521,2299,521,2299,528,2285,528,2287,533,2287,564,2270,572,2246,572,2239,579,2239,586,2275,586,2297,588xe" stroked="f" style="position:absolute;left:2220;top:514;width:74;height:107">
              <v:path arrowok="t"/>
              <v:fill/>
            </v:shape>
            <v:shape coordorigin="2220,514" coordsize="74,107" fillcolor="#231F1F" filled="t" path="m2258,514l2263,514,2270,519,2249,519,2239,519,2258,514xe" stroked="f" style="position:absolute;left:2220;top:514;width:74;height:107">
              <v:path arrowok="t"/>
              <v:fill/>
            </v:shape>
            <v:shape coordorigin="2311,514" coordsize="60,86" fillcolor="#231F1F" filled="t" path="m2328,538l2326,543,2316,543,2314,538,2314,528,2321,514,2371,514,2357,581,2357,550,2355,551,2330,564,2326,576,2330,556,2357,545,2357,521,2347,519,2335,519,2328,521,2328,538xe" stroked="f" style="position:absolute;left:2311;top:514;width:60;height:86">
              <v:path arrowok="t"/>
              <v:fill/>
            </v:shape>
            <v:shape coordorigin="2311,514" coordsize="60,86" fillcolor="#231F1F" filled="t" path="m2371,586l2371,591,2381,591,2386,586,2386,591,2376,600,2359,600,2357,588,2350,593,2340,600,2321,600,2311,593,2311,581,2315,568,2330,556,2326,576,2326,584,2330,591,2342,591,2350,588,2350,586,2357,584,2357,581,2371,514,2371,586xe" stroked="f" style="position:absolute;left:2311;top:514;width:60;height:86">
              <v:path arrowok="t"/>
              <v:fill/>
            </v:shape>
            <v:shape coordorigin="2386,514" coordsize="58,84" fillcolor="#231F1F" filled="t" path="m2422,526l2412,535,2412,593,2419,595,2429,595,2429,598,2386,598,2386,595,2395,593,2398,593,2398,528,2390,528,2386,526,2395,523,2402,519,2412,514,2412,531,2422,519,2426,514,2441,514,2443,519,2443,528,2438,531,2431,531,2429,526,2422,526xe" stroked="f" style="position:absolute;left:2386;top:514;width:58;height:84">
              <v:path arrowok="t"/>
              <v:fill/>
            </v:shape>
            <w10:wrap type="none"/>
          </v:group>
        </w:pict>
      </w:r>
      <w:r>
        <w:pict>
          <v:shape style="width:74.91pt;height:6.99001pt" type="#_x0000_t75">
            <v:imagedata o:title="" r:id="rId95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17,140" style="position:absolute;margin-left:252.585pt;margin-top:-1.5e-06pt;width:10.83pt;height:6.99pt;mso-position-horizontal-relative:page;mso-position-vertical-relative:paragraph;z-index:-1812">
            <v:shape coordorigin="5059,8" coordsize="110,125" fillcolor="#231F1F" filled="t" path="m5059,70l5060,59,5068,37,5082,21,5101,11,5122,8,5138,8,5148,15,5160,15,5162,8,5165,8,5167,48,5162,48,5158,37,5145,21,5124,15,5114,15,5105,20,5095,27,5093,29,5084,44,5081,70,5082,87,5092,109,5107,121,5126,125,5131,125,5153,117,5165,106,5170,111,5166,115,5149,126,5119,132,5113,132,5093,127,5076,116,5064,97,5059,70xe" stroked="f" style="position:absolute;left:5059;top:8;width:110;height:125">
              <v:path arrowok="t"/>
              <v:fill/>
            </v:shape>
            <v:shape coordorigin="5182,7" coordsize="79,122" fillcolor="#231F1F" filled="t" path="m5215,94l5223,83,5233,65,5237,48,5237,39,5232,22,5196,22,5191,34,5186,46,5182,43,5188,27,5203,12,5220,7,5226,8,5244,19,5251,41,5250,51,5242,71,5230,84,5201,115,5251,115,5258,103,5261,106,5251,130,5182,130,5182,127,5215,94xe" stroked="f" style="position:absolute;left:5182;top:7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3pt;width:2.52pt;height:6.12pt;mso-position-horizontal-relative:page;mso-position-vertical-relative:paragraph;z-index:-1811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03pt;width:2.52pt;height:6.12pt;mso-position-horizontal-relative:page;mso-position-vertical-relative:paragraph;z-index:-1810">
            <v:shape coordorigin="7006,8" coordsize="50,122" fillcolor="#231F1F" filled="t" path="m7056,128l7056,130,7008,130,7008,128,7025,128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8" coordsize="82,125" style="position:absolute;margin-left:428.04pt;margin-top:0.375006pt;width:4.08pt;height:6.24pt;mso-position-horizontal-relative:page;mso-position-vertical-relative:paragraph;z-index:-1809">
            <v:shape coordorigin="8561,8" coordsize="82,125" fillcolor="#231F1F" filled="t" path="m8602,132l8585,128,8570,112,8578,70,8578,72,8579,93,8585,117,8602,128,8604,127,8619,114,8625,90,8626,70,8626,68,8624,48,8618,24,8618,12,8633,28,8640,50,8642,70,8641,84,8636,106,8623,125,8602,132xe" stroked="f" style="position:absolute;left:8561;top:8;width:82;height:125">
              <v:path arrowok="t"/>
              <v:fill/>
            </v:shape>
            <v:shape coordorigin="8561,8" coordsize="82,125" fillcolor="#231F1F" filled="t" path="m8561,70l8562,56,8567,33,8580,15,8602,8,8618,12,8618,24,8602,12,8599,12,8584,26,8578,51,8578,70,8570,112,8563,90,8561,70xe" stroked="f" style="position:absolute;left:8561;top:8;width:82;height:125">
              <v:path arrowok="t"/>
              <v:fill/>
            </v:shape>
            <w10:wrap type="none"/>
          </v:group>
        </w:pict>
      </w:r>
      <w:r>
        <w:pict>
          <v:group coordorigin="10128,6334" coordsize="82,125" style="position:absolute;margin-left:506.4pt;margin-top:316.68pt;width:4.08pt;height:6.24pt;mso-position-horizontal-relative:page;mso-position-vertical-relative:page;z-index:-1808">
            <v:shape coordorigin="10128,6334" coordsize="82,125" fillcolor="#231F1F" filled="t" path="m10169,6458l10152,6454,10137,6438,10145,6396,10145,6398,10146,6419,10152,6443,10169,6454,10171,6453,10186,6440,10192,6416,10193,6396,10193,6394,10192,6374,10185,6350,10186,6338,10200,6354,10208,6376,10210,6396,10209,6410,10203,6432,10191,6451,10169,6458xe" stroked="f" style="position:absolute;left:10128;top:6334;width:82;height:125">
              <v:path arrowok="t"/>
              <v:fill/>
            </v:shape>
            <v:shape coordorigin="10128,6334" coordsize="82,125" fillcolor="#231F1F" filled="t" path="m10128,6396l10129,6382,10135,6360,10147,6341,10169,6334,10186,6338,10185,6350,10169,6338,10166,6339,10151,6352,10146,6377,10145,6396,10137,6438,10130,6416,10128,6396xe" stroked="f" style="position:absolute;left:10128;top:6334;width:82;height:125">
              <v:path arrowok="t"/>
              <v:fill/>
            </v:shape>
            <w10:wrap type="none"/>
          </v:group>
        </w:pict>
      </w:r>
      <w:r>
        <w:pict>
          <v:group coordorigin="5107,946" coordsize="106,120" style="position:absolute;margin-left:255.36pt;margin-top:47.295pt;width:5.28pt;height:6pt;mso-position-horizontal-relative:page;mso-position-vertical-relative:paragraph;z-index:-1801">
            <v:shape coordorigin="5107,946" coordsize="106,120" fillcolor="#231F1F" filled="t" path="m5206,1066l5107,1066,5107,1064,5119,1064,5122,1061,5122,951,5107,951,5107,946,5203,946,5203,972,5198,972,5196,958,5191,953,5141,953,5141,1001,5186,1001,5186,996,5189,982,5194,982,5194,1025,5189,1025,5186,1011,5184,1008,5170,1008,5141,1006,5141,1061,5167,1061,5177,1061,5197,1053,5208,1037,5213,1037,5206,1066xe" stroked="f" style="position:absolute;left:5107;top:946;width:106;height:120">
              <v:path arrowok="t"/>
              <v:fill/>
            </v:shape>
            <w10:wrap type="none"/>
          </v:group>
        </w:pict>
      </w:r>
      <w:r>
        <w:pict>
          <v:group coordorigin="5974,944" coordsize="77,122" style="position:absolute;margin-left:298.68pt;margin-top:47.175pt;width:3.84pt;height:6.12pt;mso-position-horizontal-relative:page;mso-position-vertical-relative:paragraph;z-index:-1800">
            <v:shape coordorigin="5974,944" coordsize="77,122" fillcolor="#231F1F" filled="t" path="m6041,1066l5974,1066,6005,1030,6014,1019,6025,1001,6029,984,6029,975,6024,958,5986,958,5981,972,5976,982,5974,982,5980,963,5994,948,6012,944,6018,944,6035,956,6043,977,6042,989,6032,1008,6022,1023,5990,1054,6041,1054,6048,1042,6050,1042,6041,1066xe" stroked="f" style="position:absolute;left:5974;top:944;width:77;height:122">
              <v:path arrowok="t"/>
              <v:fill/>
            </v:shape>
            <w10:wrap type="none"/>
          </v:group>
        </w:pict>
      </w:r>
      <w:r>
        <w:pict>
          <v:group coordorigin="7006,946" coordsize="50,120" style="position:absolute;margin-left:350.28pt;margin-top:47.295pt;width:2.52pt;height:6pt;mso-position-horizontal-relative:page;mso-position-vertical-relative:paragraph;z-index:-1799">
            <v:shape coordorigin="7006,946" coordsize="50,120" fillcolor="#231F1F" filled="t" path="m7037,946l7039,946,7039,1063,7056,1063,7056,1066,7008,1066,7008,1063,7025,1063,7025,960,7015,960,7006,963,7006,960,7037,946xe" stroked="f" style="position:absolute;left:7006;top:946;width:50;height:120">
              <v:path arrowok="t"/>
              <v:fill/>
            </v:shape>
            <w10:wrap type="none"/>
          </v:group>
        </w:pict>
      </w:r>
      <w:r>
        <w:pict>
          <v:group coordorigin="8561,946" coordsize="58,122" style="position:absolute;margin-left:428.04pt;margin-top:47.295pt;width:2.88014pt;height:6.12pt;mso-position-horizontal-relative:page;mso-position-vertical-relative:paragraph;z-index:-1798">
            <v:shape coordorigin="8561,946" coordsize="58,122" fillcolor="#231F1F" filled="t" path="m8583,964l8578,988,8580,954,8602,946,8618,950,8618,959,8602,948,8597,949,8583,964xe" stroked="f" style="position:absolute;left:8561;top:946;width:58;height:122">
              <v:path arrowok="t"/>
              <v:fill/>
            </v:shape>
            <v:shape coordorigin="8561,946" coordsize="58,122" fillcolor="#231F1F" filled="t" path="m8563,1029l8561,1008,8562,994,8567,972,8580,954,8578,988,8578,1008,8578,1010,8579,1032,8585,1055,8602,1066,8604,1066,8619,1052,8625,1028,8626,1008,8626,1005,8624,983,8618,959,8618,950,8633,966,8640,988,8642,1008,8642,1021,8636,1043,8624,1061,8602,1068,8586,1065,8571,1050,8563,1029xe" stroked="f" style="position:absolute;left:8561;top:946;width:58;height:122">
              <v:path arrowok="t"/>
              <v:fill/>
            </v:shape>
            <w10:wrap type="none"/>
          </v:group>
        </w:pict>
      </w:r>
      <w:r>
        <w:pict>
          <v:group coordorigin="5933,1406" coordsize="171,140" style="position:absolute;margin-left:296.625pt;margin-top:70.32pt;width:8.54999pt;height:6.99003pt;mso-position-horizontal-relative:page;mso-position-vertical-relative:paragraph;z-index:-1793">
            <v:shape coordorigin="5940,1414" coordsize="50,122" fillcolor="#231F1F" filled="t" path="m5990,1534l5990,1536,5942,1536,5942,1534,5952,1534,5959,1531,5959,1428,5952,1428,5940,1433,5940,1431,5971,1414,5974,1414,5974,1531,5976,1534,5990,1534xe" stroked="f" style="position:absolute;left:5940;top:1414;width:50;height:122">
              <v:path arrowok="t"/>
              <v:fill/>
            </v:shape>
            <v:shape coordorigin="6014,1414" coordsize="82,125" fillcolor="#231F1F" filled="t" path="m6055,1539l6038,1534,6024,1518,6031,1476,6031,1478,6032,1500,6039,1523,6055,1534,6058,1534,6073,1521,6078,1497,6079,1476,6079,1475,6078,1454,6072,1430,6072,1418,6087,1434,6094,1456,6096,1476,6095,1491,6089,1513,6077,1531,6055,1539xe" stroked="f" style="position:absolute;left:6014;top:1414;width:82;height:125">
              <v:path arrowok="t"/>
              <v:fill/>
            </v:shape>
            <v:shape coordorigin="6014,1414" coordsize="82,125" fillcolor="#231F1F" filled="t" path="m6014,1476l6015,1462,6021,1440,6033,1422,6055,1414,6072,1418,6072,1430,6055,1419,6053,1419,6038,1433,6032,1457,6031,1476,6024,1518,6016,1497,6014,1476xe" stroked="f" style="position:absolute;left:6014;top:1414;width:82;height:125">
              <v:path arrowok="t"/>
              <v:fill/>
            </v:shape>
            <w10:wrap type="none"/>
          </v:group>
        </w:pict>
      </w:r>
      <w:r>
        <w:pict>
          <v:group coordorigin="6953,1406" coordsize="171,140" style="position:absolute;margin-left:347.625pt;margin-top:70.32pt;width:8.54999pt;height:6.99003pt;mso-position-horizontal-relative:page;mso-position-vertical-relative:paragraph;z-index:-1792">
            <v:shape coordorigin="6960,1414" coordsize="50,122" fillcolor="#231F1F" filled="t" path="m7010,1534l7010,1536,6962,1536,6962,1534,6972,1534,6979,1531,6979,1428,6972,1428,6960,1433,6960,1431,6991,1414,6994,1414,6994,1531,6996,1534,7010,1534xe" stroked="f" style="position:absolute;left:6960;top:1414;width:50;height:122">
              <v:path arrowok="t"/>
              <v:fill/>
            </v:shape>
            <v:shape coordorigin="7037,1414" coordsize="79,125" fillcolor="#231F1F" filled="t" path="m7039,1497l7037,1476,7038,1462,7043,1440,7056,1422,7053,1457,7051,1476,7051,1479,7053,1500,7061,1523,7078,1534,7080,1534,7094,1521,7100,1497,7102,1476,7102,1475,7100,1454,7093,1430,7078,1419,7074,1419,7059,1433,7078,1414,7092,1418,7107,1434,7114,1456,7116,1476,7115,1490,7110,1512,7098,1531,7078,1539,7061,1534,7046,1518,7039,1497xe" stroked="f" style="position:absolute;left:7037;top:1414;width:79;height:125">
              <v:path arrowok="t"/>
              <v:fill/>
            </v:shape>
            <v:shape coordorigin="7037,1414" coordsize="79,125" fillcolor="#231F1F" filled="t" path="m7059,1433l7053,1457,7056,1422,7078,1414,7059,1433xe" stroked="f" style="position:absolute;left:7037;top:1414;width:79;height:125">
              <v:path arrowok="t"/>
              <v:fill/>
            </v:shape>
            <w10:wrap type="none"/>
          </v:group>
        </w:pict>
      </w:r>
      <w:r>
        <w:pict>
          <v:group coordorigin="8582,1414" coordsize="82,125" style="position:absolute;margin-left:429.12pt;margin-top:70.695pt;width:4.08pt;height:6.24pt;mso-position-horizontal-relative:page;mso-position-vertical-relative:paragraph;z-index:-1791">
            <v:shape coordorigin="8582,1414" coordsize="82,125" fillcolor="#231F1F" filled="t" path="m8623,1539l8606,1534,8592,1518,8599,1476,8599,1478,8600,1500,8607,1523,8623,1534,8626,1534,8641,1521,8646,1497,8647,1476,8647,1475,8646,1454,8640,1430,8640,1418,8655,1434,8662,1456,8664,1476,8663,1491,8657,1513,8645,1531,8623,1539xe" stroked="f" style="position:absolute;left:8582;top:1414;width:82;height:125">
              <v:path arrowok="t"/>
              <v:fill/>
            </v:shape>
            <v:shape coordorigin="8582,1414" coordsize="82,125" fillcolor="#231F1F" filled="t" path="m8582,1476l8583,1462,8589,1440,8601,1422,8623,1414,8640,1418,8640,1430,8623,1419,8621,1419,8606,1433,8600,1457,8599,1476,8592,1518,8584,1497,8582,1476xe" stroked="f" style="position:absolute;left:8582;top:1414;width:82;height:125">
              <v:path arrowok="t"/>
              <v:fill/>
            </v:shape>
            <w10:wrap type="none"/>
          </v:group>
        </w:pict>
      </w:r>
      <w:r>
        <w:pict>
          <v:shape style="width:90.87pt;height:6.99002pt" type="#_x0000_t75">
            <v:imagedata o:title="" r:id="rId96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17,140" style="position:absolute;margin-left:252.585pt;margin-top:-1.5e-06pt;width:10.83pt;height:6.99pt;mso-position-horizontal-relative:page;mso-position-vertical-relative:paragraph;z-index:-1807">
            <v:shape coordorigin="5059,8" coordsize="110,125" fillcolor="#231F1F" filled="t" path="m5059,70l5060,59,5068,37,5082,21,5101,11,5122,8,5138,8,5148,15,5160,15,5162,8,5165,8,5167,48,5162,48,5158,37,5145,21,5124,15,5114,15,5105,20,5095,27,5092,31,5084,46,5081,72,5082,85,5090,108,5106,121,5124,125,5130,125,5153,117,5165,108,5170,111,5166,115,5149,126,5119,132,5113,132,5093,127,5076,116,5064,97,5059,70xe" stroked="f" style="position:absolute;left:5059;top:8;width:110;height:125">
              <v:path arrowok="t"/>
              <v:fill/>
            </v:shape>
            <v:shape coordorigin="5182,7" coordsize="79,122" fillcolor="#231F1F" filled="t" path="m5215,94l5223,83,5233,65,5237,48,5237,39,5232,22,5196,22,5191,36,5186,46,5182,43,5188,27,5203,12,5220,7,5226,8,5244,19,5251,41,5250,51,5241,71,5230,84,5201,118,5249,118,5251,115,5258,106,5261,106,5251,130,5182,130,5182,127,5215,94xe" stroked="f" style="position:absolute;left:5182;top:7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03pt;width:2.52pt;height:6.12pt;mso-position-horizontal-relative:page;mso-position-vertical-relative:paragraph;z-index:-1806">
            <v:shape coordorigin="5986,8" coordsize="50,122" fillcolor="#231F1F" filled="t" path="m6036,128l6036,130,5988,130,5988,128,6005,128,6005,24,5995,24,5986,27,5986,24,6017,8,6019,10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03pt;width:2.52pt;height:6.12pt;mso-position-horizontal-relative:page;mso-position-vertical-relative:paragraph;z-index:-1805">
            <v:shape coordorigin="7006,8" coordsize="50,122" fillcolor="#231F1F" filled="t" path="m7056,128l7056,130,7008,130,7008,128,7025,128,7025,24,7015,24,7006,27,7006,24,7037,8,7039,10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8" coordsize="82,125" style="position:absolute;margin-left:428.04pt;margin-top:0.375006pt;width:4.08pt;height:6.24pt;mso-position-horizontal-relative:page;mso-position-vertical-relative:paragraph;z-index:-1804">
            <v:shape coordorigin="8561,8" coordsize="82,125" fillcolor="#231F1F" filled="t" path="m8602,132l8585,128,8570,112,8578,70,8578,72,8579,93,8585,117,8602,128,8604,127,8619,114,8625,90,8626,70,8626,68,8624,48,8618,24,8618,12,8633,28,8640,50,8642,70,8641,84,8636,106,8623,125,8602,132xe" stroked="f" style="position:absolute;left:8561;top:8;width:82;height:125">
              <v:path arrowok="t"/>
              <v:fill/>
            </v:shape>
            <v:shape coordorigin="8561,8" coordsize="82,125" fillcolor="#231F1F" filled="t" path="m8561,70l8562,56,8567,33,8580,15,8602,8,8618,12,8618,24,8602,12,8599,12,8584,26,8578,51,8578,70,8570,112,8563,90,8561,70xe" stroked="f" style="position:absolute;left:8561;top:8;width:82;height:125">
              <v:path arrowok="t"/>
              <v:fill/>
            </v:shape>
            <w10:wrap type="none"/>
          </v:group>
        </w:pict>
      </w:r>
      <w:r>
        <w:pict>
          <v:group coordorigin="10128,6802" coordsize="82,125" style="position:absolute;margin-left:506.4pt;margin-top:340.08pt;width:4.08pt;height:6.24pt;mso-position-horizontal-relative:page;mso-position-vertical-relative:page;z-index:-1803">
            <v:shape coordorigin="10128,6802" coordsize="82,125" fillcolor="#231F1F" filled="t" path="m10169,6926l10152,6922,10137,6906,10145,6864,10145,6866,10146,6887,10152,6911,10169,6922,10171,6921,10186,6908,10192,6884,10193,6864,10193,6862,10192,6842,10185,6818,10186,6806,10200,6822,10208,6844,10210,6864,10209,6878,10203,6900,10191,6919,10169,6926xe" stroked="f" style="position:absolute;left:10128;top:6802;width:82;height:125">
              <v:path arrowok="t"/>
              <v:fill/>
            </v:shape>
            <v:shape coordorigin="10128,6802" coordsize="82,125" fillcolor="#231F1F" filled="t" path="m10128,6864l10129,6850,10135,6828,10147,6809,10169,6802,10186,6806,10185,6818,10169,6806,10166,6807,10151,6820,10146,6845,10145,6864,10137,6906,10130,6884,10128,6864xe" stroked="f" style="position:absolute;left:10128;top:6802;width:82;height:125">
              <v:path arrowok="t"/>
              <v:fill/>
            </v:shape>
            <w10:wrap type="none"/>
          </v:group>
        </w:pict>
      </w:r>
      <w:r>
        <w:pict>
          <v:group coordorigin="1137,470" coordsize="915,137" style="position:absolute;margin-left:56.865pt;margin-top:23.52pt;width:45.75pt;height:6.87001pt;mso-position-horizontal-relative:page;mso-position-vertical-relative:paragraph;z-index:-1802">
            <v:shape coordorigin="1145,478" coordsize="79,120" fillcolor="#231F1F" filled="t" path="m1198,597l1198,598,1195,598,1198,597xe" stroked="f" style="position:absolute;left:1145;top:478;width:79;height:120">
              <v:path arrowok="t"/>
              <v:fill/>
            </v:shape>
            <v:shape coordorigin="1145,478" coordsize="79,120" fillcolor="#231F1F" filled="t" path="m1164,598l1154,598,1154,600,1150,600,1145,564,1150,564,1151,570,1161,588,1183,598,1195,598,1186,600,1171,600,1164,598xe" stroked="f" style="position:absolute;left:1145;top:478;width:79;height:120">
              <v:path arrowok="t"/>
              <v:fill/>
            </v:shape>
            <v:shape coordorigin="1145,478" coordsize="79,120" fillcolor="#231F1F" filled="t" path="m1210,483l1212,478,1217,478,1219,516,1214,516,1213,508,1201,490,1181,483,1174,483,1164,490,1164,502,1166,510,1180,523,1199,535,1216,549,1224,569,1223,578,1211,594,1198,597,1205,586,1205,574,1199,561,1176,543,1171,540,1155,527,1150,507,1150,503,1160,484,1181,478,1190,478,1200,483,1210,483xe" stroked="f" style="position:absolute;left:1145;top:478;width:79;height:120">
              <v:path arrowok="t"/>
              <v:fill/>
            </v:shape>
            <v:shape coordorigin="1236,519" coordsize="84,82" fillcolor="#231F1F" filled="t" path="m1310,593l1306,598,1296,600,1296,586,1289,593,1282,600,1260,600,1248,598,1248,521,1241,521,1236,519,1262,519,1262,591,1282,591,1286,588,1294,586,1296,581,1296,524,1294,521,1282,521,1282,519,1310,519,1310,591,1320,591,1310,593xe" stroked="f" style="position:absolute;left:1236;top:519;width:84;height:82">
              <v:path arrowok="t"/>
              <v:fill/>
            </v:shape>
            <v:shape coordorigin="1325,478" coordsize="84,122" fillcolor="#231F1F" filled="t" path="m1330,485l1325,485,1334,483,1342,480,1351,478,1351,593,1366,598,1372,598,1391,585,1394,564,1394,558,1387,535,1370,526,1378,514,1392,518,1405,534,1409,557,1409,558,1405,576,1391,593,1366,600,1356,600,1337,598,1337,485,1330,485xe" stroked="f" style="position:absolute;left:1325;top:478;width:84;height:122">
              <v:path arrowok="t"/>
              <v:fill/>
            </v:shape>
            <v:shape coordorigin="1325,478" coordsize="84,122" fillcolor="#231F1F" filled="t" path="m1366,526l1351,531,1354,526,1363,514,1378,514,1370,526,1366,526xe" stroked="f" style="position:absolute;left:1325;top:478;width:84;height:122">
              <v:path arrowok="t"/>
              <v:fill/>
            </v:shape>
            <v:shape coordorigin="1423,516" coordsize="72,84" fillcolor="#231F1F" filled="t" path="m1483,586l1483,591,1490,591,1495,588,1495,593,1488,600,1469,600,1469,588,1462,595,1452,600,1454,591,1459,588,1462,588,1469,586,1480,527,1483,545,1483,586xe" stroked="f" style="position:absolute;left:1423;top:516;width:72;height:84">
              <v:path arrowok="t"/>
              <v:fill/>
            </v:shape>
            <v:shape coordorigin="1423,516" coordsize="72,84" fillcolor="#231F1F" filled="t" path="m1469,522l1465,520,1469,521,1469,522xe" stroked="f" style="position:absolute;left:1423;top:516;width:72;height:84">
              <v:path arrowok="t"/>
              <v:fill/>
            </v:shape>
            <v:shape coordorigin="1423,516" coordsize="72,84" fillcolor="#231F1F" filled="t" path="m1440,540l1438,545,1428,545,1426,538,1426,528,1433,516,1456,516,1465,520,1459,519,1447,519,1440,523,1440,540xe" stroked="f" style="position:absolute;left:1423;top:516;width:72;height:84">
              <v:path arrowok="t"/>
              <v:fill/>
            </v:shape>
            <v:shape coordorigin="1423,516" coordsize="72,84" fillcolor="#231F1F" filled="t" path="m1427,569l1442,558,1469,547,1469,522,1480,527,1469,586,1469,550,1467,551,1442,565,1438,576,1438,586,1442,591,1454,591,1452,600,1430,600,1423,595,1423,583,1427,569xe" stroked="f" style="position:absolute;left:1423;top:516;width:72;height:84">
              <v:path arrowok="t"/>
              <v:fill/>
            </v:shape>
            <v:shape coordorigin="1498,478" coordsize="43,120" fillcolor="#231F1F" filled="t" path="m1517,480l1526,478,1526,595,1541,595,1541,598,1498,598,1498,595,1510,595,1512,593,1512,485,1498,485,1507,483,1517,480xe" stroked="f" style="position:absolute;left:1498;top:478;width:43;height:120">
              <v:path arrowok="t"/>
              <v:fill/>
            </v:shape>
            <v:shape coordorigin="1548,495" coordsize="46,106" fillcolor="#231F1F" filled="t" path="m1550,519l1555,514,1562,509,1565,504,1570,495,1572,497,1572,519,1589,519,1589,521,1572,521,1572,593,1586,593,1589,588,1594,588,1589,595,1582,600,1565,600,1558,595,1558,521,1548,521,1550,519xe" stroked="f" style="position:absolute;left:1548;top:495;width:46;height:106">
              <v:path arrowok="t"/>
              <v:fill/>
            </v:shape>
            <v:shape coordorigin="1601,519" coordsize="27,4" fillcolor="#231F1F" filled="t" path="m1627,519l1621,520,1622,519,1627,519xe" stroked="f" style="position:absolute;left:1601;top:519;width:27;height:4">
              <v:path arrowok="t"/>
              <v:fill/>
            </v:shape>
            <v:shape coordorigin="1601,519" coordsize="27,4" fillcolor="#231F1F" filled="t" path="m1642,588l1656,588,1663,576,1668,569,1670,572,1669,575,1658,591,1632,600,1620,598,1606,585,1601,560,1606,536,1620,521,1621,520,1615,526,1613,545,1649,545,1649,533,1646,519,1627,519,1637,516,1641,516,1659,524,1668,548,1613,548,1616,565,1627,584,1642,588xe" stroked="f" style="position:absolute;left:1601;top:519;width:27;height:4">
              <v:path arrowok="t"/>
              <v:fill/>
            </v:shape>
            <v:shape coordorigin="1678,516" coordsize="58,82" fillcolor="#231F1F" filled="t" path="m1714,519l1718,516,1733,516,1735,519,1735,528,1733,533,1723,533,1721,526,1711,526,1704,535,1704,595,1718,595,1718,598,1678,598,1678,595,1687,595,1690,593,1690,531,1687,528,1678,528,1687,523,1694,521,1704,516,1704,531,1714,519xe" stroked="f" style="position:absolute;left:1678;top:516;width:58;height:82">
              <v:path arrowok="t"/>
              <v:fill/>
            </v:shape>
            <v:shape coordorigin="1738,516" coordsize="84,82" fillcolor="#231F1F" filled="t" path="m1771,528l1764,535,1764,593,1766,595,1776,595,1776,598,1738,598,1738,595,1747,595,1750,593,1750,528,1747,526,1738,526,1747,523,1754,519,1762,516,1764,516,1764,531,1774,521,1781,516,1800,516,1812,521,1812,593,1814,595,1822,595,1822,598,1786,598,1786,595,1798,595,1798,531,1795,523,1776,523,1771,528xe" stroked="f" style="position:absolute;left:1738;top:516;width:84;height:82">
              <v:path arrowok="t"/>
              <v:fill/>
            </v:shape>
            <v:shape coordorigin="1831,516" coordsize="77,84" fillcolor="#231F1F" filled="t" path="m1836,581l1831,557,1835,540,1848,523,1856,520,1846,531,1846,550,1847,564,1854,586,1872,598,1877,598,1870,600,1850,596,1836,581xe" stroked="f" style="position:absolute;left:1831;top:516;width:77;height:84">
              <v:path arrowok="t"/>
              <v:fill/>
            </v:shape>
            <v:shape coordorigin="1831,516" coordsize="77,84" fillcolor="#231F1F" filled="t" path="m1870,516l1888,520,1903,534,1908,557,1905,575,1893,593,1887,595,1894,591,1894,564,1892,548,1884,527,1867,519,1862,519,1870,516xe" stroked="f" style="position:absolute;left:1831;top:516;width:77;height:84">
              <v:path arrowok="t"/>
              <v:fill/>
            </v:shape>
            <v:shape coordorigin="1831,516" coordsize="77,84" fillcolor="#231F1F" filled="t" path="m1887,595l1882,598,1877,598,1887,595xe" stroked="f" style="position:absolute;left:1831;top:516;width:77;height:84">
              <v:path arrowok="t"/>
              <v:fill/>
            </v:shape>
            <v:shape coordorigin="1831,516" coordsize="77,84" fillcolor="#231F1F" filled="t" path="m1862,519l1856,520,1858,519,1862,519xe" stroked="f" style="position:absolute;left:1831;top:516;width:77;height:84">
              <v:path arrowok="t"/>
              <v:fill/>
            </v:shape>
            <v:shape coordorigin="1913,478" coordsize="53,122" fillcolor="#231F1F" filled="t" path="m1966,478l1925,600,1913,600,1954,478,1966,478xe" stroked="f" style="position:absolute;left:1913;top:478;width:53;height:122">
              <v:path arrowok="t"/>
              <v:fill/>
            </v:shape>
            <v:shape coordorigin="1973,520" coordsize="72,84" fillcolor="#231F1F" filled="t" path="m2018,522l2014,520,2018,521,2018,522xe" stroked="f" style="position:absolute;left:1973;top:520;width:72;height:84">
              <v:path arrowok="t"/>
              <v:fill/>
            </v:shape>
            <v:shape coordorigin="1973,520" coordsize="72,84" fillcolor="#231F1F" filled="t" path="m1987,545l1978,545,1975,538,1975,528,1982,516,2006,516,2014,520,2009,519,1997,519,1990,523,1990,540,1987,545xe" stroked="f" style="position:absolute;left:1973;top:520;width:72;height:84">
              <v:path arrowok="t"/>
              <v:fill/>
            </v:shape>
            <v:shape coordorigin="1973,520" coordsize="72,84" fillcolor="#231F1F" filled="t" path="m1977,569l1992,558,2018,547,2018,522,2029,527,2018,586,2018,550,2017,551,1992,565,1987,576,1987,586,1992,591,2004,591,2002,600,1980,600,1973,595,1973,583,1977,569xe" stroked="f" style="position:absolute;left:1973;top:520;width:72;height:84">
              <v:path arrowok="t"/>
              <v:fill/>
            </v:shape>
            <v:shape coordorigin="1973,520" coordsize="72,84" fillcolor="#231F1F" filled="t" path="m2033,586l2033,591,2040,591,2045,588,2045,593,2038,600,2018,600,2018,588,2011,595,2002,600,2004,591,2009,588,2011,588,2018,586,2029,527,2033,545,2033,586xe" stroked="f" style="position:absolute;left:1973;top:520;width:72;height:84">
              <v:path arrowok="t"/>
              <v:fill/>
            </v:shape>
            <w10:wrap type="none"/>
          </v:group>
        </w:pict>
      </w:r>
      <w:r>
        <w:pict>
          <v:group coordorigin="1133,938" coordsize="250,173" style="position:absolute;margin-left:56.625pt;margin-top:46.92pt;width:12.524pt;height:8.67pt;mso-position-horizontal-relative:page;mso-position-vertical-relative:paragraph;z-index:-1796">
            <v:shape coordorigin="1140,946" coordsize="103,125" fillcolor="#231F1F" filled="t" path="m1238,1008l1237,993,1230,968,1216,955,1200,951,1192,952,1180,949,1200,946,1207,946,1226,951,1243,963,1238,1008xe" stroked="f" style="position:absolute;left:1140;top:946;width:103;height:125">
              <v:path arrowok="t"/>
              <v:fill/>
            </v:shape>
            <v:shape coordorigin="1140,946" coordsize="103,125" fillcolor="#231F1F" filled="t" path="m1140,1008l1141,999,1148,975,1162,959,1180,949,1192,952,1177,959,1166,978,1162,1008,1163,1023,1170,1048,1184,1062,1200,1066,1208,1065,1223,1056,1234,1038,1238,1008,1243,963,1255,982,1260,1008,1260,1017,1253,1039,1240,1056,1222,1067,1200,1071,1192,1070,1172,1064,1155,1051,1144,1032,1140,1008xe" stroked="f" style="position:absolute;left:1140;top:946;width:103;height:125">
              <v:path arrowok="t"/>
              <v:fill/>
            </v:shape>
            <v:shape coordorigin="1267,984" coordsize="82,120" fillcolor="#231F1F" filled="t" path="m1314,1066l1327,1058,1334,1028,1334,994,1306,994,1306,984,1320,984,1328,985,1343,998,1349,1023,1345,1045,1333,1063,1313,1071,1306,1071,1301,1068,1294,1064,1303,1066,1314,1066xe" stroked="f" style="position:absolute;left:1267;top:984;width:82;height:120">
              <v:path arrowok="t"/>
              <v:fill/>
            </v:shape>
            <v:shape coordorigin="1267,984" coordsize="82,120" fillcolor="#231F1F" filled="t" path="m1272,996l1267,994,1277,992,1284,987,1294,984,1294,996,1298,992,1306,984,1306,994,1296,999,1294,1006,1294,1056,1303,1066,1294,1064,1294,1102,1296,1104,1267,1104,1279,1102,1279,996,1272,996xe" stroked="f" style="position:absolute;left:1267;top:984;width:82;height:120">
              <v:path arrowok="t"/>
              <v:fill/>
            </v:shape>
            <v:shape coordorigin="1361,994" coordsize="15,10" fillcolor="#231F1F" filled="t" path="m1375,994l1375,994,1375,994xe" stroked="f" style="position:absolute;left:1361;top:994;width:15;height:10">
              <v:path arrowok="t"/>
              <v:fill/>
            </v:shape>
            <v:shape coordorigin="1361,994" coordsize="15,10" fillcolor="#231F1F" filled="t" path="m1406,989l1382,989,1375,994,1381,988,1397,984,1403,985,1420,993,1428,1018,1373,1018,1376,1034,1387,1053,1402,1059,1416,1059,1423,1044,1428,1037,1430,1040,1429,1044,1417,1061,1392,1071,1380,1069,1366,1055,1361,1030,1366,1003,1375,994,1373,1013,1409,1013,1409,1004,1406,989xe" stroked="f" style="position:absolute;left:1361;top:994;width:15;height:10">
              <v:path arrowok="t"/>
              <v:fill/>
            </v:shape>
            <w10:wrap type="none"/>
          </v:group>
        </w:pict>
      </w:r>
      <w:r>
        <w:pict>
          <v:group coordorigin="1430,938" coordsize="2612,173" style="position:absolute;margin-left:71.505pt;margin-top:46.92pt;width:130.59pt;height:8.67002pt;mso-position-horizontal-relative:page;mso-position-vertical-relative:paragraph;z-index:-1795">
            <v:shape coordorigin="1438,984" coordsize="58,84" fillcolor="#231F1F" filled="t" path="m1474,987l1478,984,1493,984,1495,987,1495,996,1493,1001,1483,1001,1481,994,1471,994,1464,1003,1464,1063,1469,1066,1478,1066,1478,1068,1438,1068,1438,1066,1447,1063,1450,1063,1450,999,1442,999,1438,996,1447,994,1454,989,1464,984,1464,999,1474,987xe" stroked="f" style="position:absolute;left:1438;top:984;width:58;height:84">
              <v:path arrowok="t"/>
              <v:fill/>
            </v:shape>
            <v:shape coordorigin="1502,984" coordsize="46,44" fillcolor="#231F1F" filled="t" path="m1520,1027l1519,1028,1519,1027,1520,1027xe" stroked="f" style="position:absolute;left:1502;top:984;width:46;height:44">
              <v:path arrowok="t"/>
              <v:fill/>
            </v:shape>
            <v:shape coordorigin="1502,984" coordsize="46,44" fillcolor="#231F1F" filled="t" path="m1562,1054l1562,1061,1572,1061,1574,1056,1574,1061,1567,1068,1548,1068,1548,1056,1541,1063,1531,1068,1510,1068,1502,1063,1502,1051,1507,1037,1519,1028,1517,1039,1517,1054,1522,1061,1534,1061,1541,1059,1541,1056,1548,1054,1548,1020,1520,1027,1522,1026,1548,1015,1548,990,1559,995,1562,1013,1562,1054xe" stroked="f" style="position:absolute;left:1502;top:984;width:46;height:44">
              <v:path arrowok="t"/>
              <v:fill/>
            </v:shape>
            <v:shape coordorigin="1502,984" coordsize="46,44" fillcolor="#231F1F" filled="t" path="m1519,1008l1517,1013,1507,1013,1505,1008,1505,996,1512,984,1535,984,1545,989,1526,989,1519,991,1519,1008xe" stroked="f" style="position:absolute;left:1502;top:984;width:46;height:44">
              <v:path arrowok="t"/>
              <v:fill/>
            </v:shape>
            <v:shape coordorigin="1502,984" coordsize="46,44" fillcolor="#231F1F" filled="t" path="m1548,990l1545,989,1548,989,1548,990xe" stroked="f" style="position:absolute;left:1502;top:984;width:46;height:44">
              <v:path arrowok="t"/>
              <v:fill/>
            </v:shape>
            <v:shape coordorigin="1577,984" coordsize="58,84" fillcolor="#231F1F" filled="t" path="m1613,987l1618,984,1632,984,1634,987,1634,996,1632,1001,1622,1001,1620,994,1610,994,1603,1003,1603,1063,1610,1066,1620,1066,1620,1068,1577,1068,1577,1066,1586,1063,1589,1063,1589,999,1582,999,1577,996,1586,994,1594,989,1603,984,1603,999,1613,987xe" stroked="f" style="position:absolute;left:1577;top:984;width:58;height:84">
              <v:path arrowok="t"/>
              <v:fill/>
            </v:shape>
            <v:shape coordorigin="1637,946" coordsize="31,122" fillcolor="#231F1F" filled="t" path="m1668,955l1668,960,1663,963,1651,963,1649,958,1649,951,1651,946,1663,946,1668,948,1668,955xe" stroked="f" style="position:absolute;left:1637;top:946;width:31;height:122">
              <v:path arrowok="t"/>
              <v:fill/>
            </v:shape>
            <v:shape coordorigin="1637,946" coordsize="31,122" fillcolor="#231F1F" filled="t" path="m1644,999l1639,996,1649,991,1656,987,1666,984,1666,1063,1680,1066,1680,1068,1637,1068,1637,1066,1649,1063,1651,1063,1651,999,1644,999xe" stroked="f" style="position:absolute;left:1637;top:946;width:31;height:122">
              <v:path arrowok="t"/>
              <v:fill/>
            </v:shape>
            <v:shape coordorigin="1692,984" coordsize="77,86" fillcolor="#231F1F" filled="t" path="m1744,997l1728,989,1716,989,1706,999,1706,1018,1697,1049,1692,1025,1695,1008,1708,991,1730,984,1744,997xe" stroked="f" style="position:absolute;left:1692;top:984;width:77;height:86">
              <v:path arrowok="t"/>
              <v:fill/>
            </v:shape>
            <v:shape coordorigin="1692,984" coordsize="77,86" fillcolor="#231F1F" filled="t" path="m1715,1054l1733,1066,1742,1066,1754,1059,1754,1032,1753,1018,1744,997,1730,984,1749,988,1764,1002,1769,1025,1765,1045,1752,1063,1730,1071,1710,1065,1697,1049,1706,1018,1708,1032,1715,1054xe" stroked="f" style="position:absolute;left:1692;top:984;width:77;height:86">
              <v:path arrowok="t"/>
              <v:fill/>
            </v:shape>
            <v:shape coordorigin="1786,984" coordsize="50,86" fillcolor="#231F1F" filled="t" path="m1786,1006l1786,996,1793,984,1817,984,1822,987,1829,987,1831,1011,1829,1011,1824,992,1817,987,1800,987,1795,994,1795,1004,1798,1008,1802,1013,1824,1025,1831,1030,1836,1035,1836,1061,1824,1071,1802,1071,1795,1066,1817,1066,1826,1064,1826,1047,1822,1042,1817,1040,1805,1032,1795,1028,1786,1020,1786,1006xe" stroked="f" style="position:absolute;left:1786;top:984;width:50;height:86">
              <v:path arrowok="t"/>
              <v:fill/>
            </v:shape>
            <v:shape coordorigin="1786,984" coordsize="50,86" fillcolor="#231F1F" filled="t" path="m1790,1066l1786,1068,1786,1040,1788,1040,1790,1049,1793,1066,1790,1066xe" stroked="f" style="position:absolute;left:1786;top:984;width:50;height:86">
              <v:path arrowok="t"/>
              <v:fill/>
            </v:shape>
            <v:shape coordorigin="1843,946" coordsize="53,125" fillcolor="#231F1F" filled="t" path="m1896,946l1855,1071,1843,1071,1884,946,1896,946xe" stroked="f" style="position:absolute;left:1843;top:946;width:53;height:125">
              <v:path arrowok="t"/>
              <v:fill/>
            </v:shape>
            <v:shape coordorigin="1903,984" coordsize="38,84" fillcolor="#231F1F" filled="t" path="m1934,1061l1939,1059,1942,1063,1930,1068,1930,1061,1934,1061xe" stroked="f" style="position:absolute;left:1903;top:984;width:38;height:84">
              <v:path arrowok="t"/>
              <v:fill/>
            </v:shape>
            <v:shape coordorigin="1903,984" coordsize="38,84" fillcolor="#231F1F" filled="t" path="m1975,1056l1975,1061,1968,1068,1949,1068,1949,1056,1942,1063,1939,1059,1942,1056,1946,1054,1949,1051,1949,1020,1946,1021,1920,1034,1915,1044,1915,1054,1922,1061,1930,1061,1930,1068,1910,1068,1903,1063,1903,1051,1907,1037,1921,1026,1949,1015,1949,989,1927,989,1918,991,1918,1001,1920,1003,1920,1008,1915,1013,1906,1013,1906,996,1913,984,1961,984,1961,1061,1970,1061,1975,1056xe" stroked="f" style="position:absolute;left:1903;top:984;width:38;height:84">
              <v:path arrowok="t"/>
              <v:fill/>
            </v:shape>
            <v:shape coordorigin="1985,1040" coordsize="53,84" fillcolor="#231F1F" filled="t" path="m1990,1066l1985,1068,1985,1040,1987,1040,1990,1049,1992,1066,1990,1066xe" stroked="f" style="position:absolute;left:1985;top:1040;width:53;height:84">
              <v:path arrowok="t"/>
              <v:fill/>
            </v:shape>
            <v:shape coordorigin="1985,1040" coordsize="53,84" fillcolor="#231F1F" filled="t" path="m2004,1013l2023,1025,2030,1030,2038,1035,2038,1061,2023,1071,2004,1071,1997,1066,2016,1066,2026,1064,2026,1047,2021,1042,2016,1040,2006,1032,1994,1028,1985,1020,1985,996,1992,984,2016,984,2021,987,2030,987,2030,1011,2028,1011,2023,992,2016,987,1999,987,1997,994,1997,1008,2004,1013xe" stroked="f" style="position:absolute;left:1985;top:1040;width:53;height:84">
              <v:path arrowok="t"/>
              <v:fill/>
            </v:shape>
            <v:shape style="position:absolute;left:2044;top:938;width:1998;height:173" type="#_x0000_t75">
              <v:imagedata o:title="" r:id="rId97"/>
            </v:shape>
            <w10:wrap type="none"/>
          </v:group>
        </w:pict>
      </w:r>
      <w:r>
        <w:pict>
          <v:group coordorigin="5107,948" coordsize="106,120" style="position:absolute;margin-left:255.36pt;margin-top:47.415pt;width:5.28pt;height:6pt;mso-position-horizontal-relative:page;mso-position-vertical-relative:paragraph;z-index:-1794">
            <v:shape coordorigin="5107,948" coordsize="106,120" fillcolor="#231F1F" filled="t" path="m5206,1068l5107,1068,5107,1066,5119,1064,5122,1064,5122,953,5119,951,5107,951,5107,948,5203,948,5203,972,5198,972,5196,958,5191,956,5141,956,5141,1001,5186,1001,5186,996,5189,984,5194,984,5194,1025,5189,1025,5186,1011,5184,1008,5141,1008,5141,1061,5167,1061,5177,1061,5197,1054,5208,1037,5213,1037,5206,1068xe" stroked="f" style="position:absolute;left:5107;top:948;width:106;height:120">
              <v:path arrowok="t"/>
              <v:fill/>
            </v:shape>
            <w10:wrap type="none"/>
          </v:group>
        </w:pict>
      </w:r>
      <w:r>
        <w:pict>
          <v:shape style="width:81.87pt;height:6.99001pt" type="#_x0000_t75">
            <v:imagedata o:title="" r:id="rId98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5107,10" coordsize="106,120" style="position:absolute;margin-left:255.36pt;margin-top:0.495033pt;width:5.28pt;height:6pt;mso-position-horizontal-relative:page;mso-position-vertical-relative:paragraph;z-index:-1789">
            <v:shape coordorigin="5107,10" coordsize="106,120" fillcolor="#231F1F" filled="t" path="m5206,130l5107,130,5107,128,5119,125,5122,125,5122,15,5119,12,5107,12,5107,10,5203,10,5203,36,5198,36,5196,20,5191,17,5141,17,5141,63,5186,63,5186,58,5189,46,5194,46,5194,87,5189,87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5971,10" coordsize="77,122" style="position:absolute;margin-left:298.56pt;margin-top:0.495pt;width:3.84pt;height:6.12pt;mso-position-horizontal-relative:page;mso-position-vertical-relative:paragraph;z-index:-1788">
            <v:shape coordorigin="5971,10" coordsize="77,122" fillcolor="#231F1F" filled="t" path="m5978,17l5981,10,6048,10,6048,12,6010,132,5998,132,6034,22,5983,22,5978,29,5974,39,5971,36,5978,17xe" stroked="f" style="position:absolute;left:5971;top:10;width:77;height:122">
              <v:path arrowok="t"/>
              <v:fill/>
            </v:shape>
            <w10:wrap type="none"/>
          </v:group>
        </w:pict>
      </w:r>
      <w:r>
        <w:pict>
          <v:group coordorigin="6994,127" coordsize="53,120" style="position:absolute;margin-left:349.68pt;margin-top:6.35688pt;width:2.65814pt;height:6pt;mso-position-horizontal-relative:page;mso-position-vertical-relative:paragraph;z-index:-1787">
            <v:shape coordorigin="6994,127" coordsize="53,120" fillcolor="#231F1F" filled="t" path="m7047,127l7046,128,7046,128,7047,127xe" stroked="f" style="position:absolute;left:6994;top:127;width:53;height:120">
              <v:path arrowok="t"/>
              <v:fill/>
            </v:shape>
            <v:shape coordorigin="6994,127" coordsize="53,120" fillcolor="#231F1F" filled="t" path="m7010,102l7020,121,7034,128,7046,128,7032,132,7025,132,7008,124,6997,106,6994,77,6997,56,7007,37,7022,22,7042,11,7066,8,7066,10,7050,14,7031,26,7018,42,7013,60,7022,56,7027,53,7037,53,7048,54,7065,66,7070,89,7068,105,7056,124,7047,127,7056,118,7056,96,7056,90,7049,69,7030,60,7015,60,7010,65,7010,68,7008,72,7008,82,7010,102xe" stroked="f" style="position:absolute;left:6994;top:127;width:53;height:120">
              <v:path arrowok="t"/>
              <v:fill/>
            </v:shape>
            <w10:wrap type="none"/>
          </v:group>
        </w:pict>
      </w:r>
      <w:r>
        <w:pict>
          <v:group coordorigin="8575,8" coordsize="50,122" style="position:absolute;margin-left:428.76pt;margin-top:0.375pt;width:2.52pt;height:6.12pt;mso-position-horizontal-relative:page;mso-position-vertical-relative:paragraph;z-index:-1786">
            <v:shape coordorigin="8575,8" coordsize="50,122" fillcolor="#231F1F" filled="t" path="m8626,128l8626,130,8578,130,8578,128,8594,128,8594,22,8585,22,8575,27,8575,24,8606,8,8609,8,8609,125,8611,128,8626,128xe" stroked="f" style="position:absolute;left:8575;top:8;width:50;height:122">
              <v:path arrowok="t"/>
              <v:fill/>
            </v:shape>
            <w10:wrap type="none"/>
          </v:group>
        </w:pict>
      </w:r>
      <w:r>
        <w:pict>
          <v:group coordorigin="10128,8" coordsize="82,125" style="position:absolute;margin-left:506.4pt;margin-top:0.375026pt;width:4.08pt;height:6.24pt;mso-position-horizontal-relative:page;mso-position-vertical-relative:paragraph;z-index:-1785">
            <v:shape coordorigin="10128,8" coordsize="82,125" fillcolor="#231F1F" filled="t" path="m10169,132l10152,128,10137,112,10145,70,10145,72,10146,93,10152,117,10169,128,10171,127,10186,114,10192,90,10193,70,10193,68,10192,48,10185,24,10186,12,10200,28,10208,50,10210,70,10209,84,10203,106,10191,125,10169,132xe" stroked="f" style="position:absolute;left:10128;top:8;width:82;height:125">
              <v:path arrowok="t"/>
              <v:fill/>
            </v:shape>
            <v:shape coordorigin="10128,8" coordsize="82,125" fillcolor="#231F1F" filled="t" path="m10128,70l10129,56,10135,33,10147,15,10169,8,10186,12,10185,24,10169,12,10166,12,10151,26,10146,51,10145,70,10137,112,10130,90,10128,70xe" stroked="f" style="position:absolute;left:10128;top:8;width:82;height:125">
              <v:path arrowok="t"/>
              <v:fill/>
            </v:shape>
            <w10:wrap type="none"/>
          </v:group>
        </w:pict>
      </w:r>
      <w:r>
        <w:pict>
          <v:group coordorigin="1132,468" coordsize="390,140" style="position:absolute;margin-left:56.625pt;margin-top:23.4pt;width:19.484pt;height:6.99002pt;mso-position-horizontal-relative:page;mso-position-vertical-relative:paragraph;z-index:-1784">
            <v:shape coordorigin="1140,476" coordsize="110,125" fillcolor="#231F1F" filled="t" path="m1140,538l1141,527,1149,505,1163,489,1182,479,1202,476,1217,476,1229,480,1241,480,1241,476,1246,476,1248,516,1243,516,1238,503,1225,488,1202,483,1195,483,1183,488,1176,495,1173,497,1165,511,1162,538,1163,553,1172,576,1187,589,1205,593,1212,593,1234,585,1246,574,1250,579,1246,583,1229,594,1200,600,1193,600,1174,595,1157,584,1145,565,1140,538xe" stroked="f" style="position:absolute;left:1140;top:476;width:110;height:125">
              <v:path arrowok="t"/>
              <v:fill/>
            </v:shape>
            <v:shape coordorigin="1258,476" coordsize="86,122" fillcolor="#231F1F" filled="t" path="m1332,514l1332,593,1334,593,1344,596,1344,598,1306,598,1306,596,1315,596,1318,593,1318,531,1313,524,1298,524,1291,526,1284,536,1284,593,1286,596,1296,596,1296,598,1258,598,1258,596,1267,596,1270,593,1270,485,1262,485,1258,483,1267,480,1274,478,1284,476,1284,528,1291,519,1301,514,1332,514xe" stroked="f" style="position:absolute;left:1258;top:476;width:86;height:122">
              <v:path arrowok="t"/>
              <v:fill/>
            </v:shape>
            <v:shape coordorigin="1354,514" coordsize="74,86" fillcolor="#231F1F" filled="t" path="m1423,533l1428,557,1425,574,1416,588,1416,562,1415,548,1406,527,1390,519,1378,519,1366,528,1366,548,1367,563,1375,585,1394,596,1402,596,1416,589,1413,592,1390,600,1372,596,1358,580,1354,557,1357,538,1369,521,1390,514,1409,518,1423,533xe" stroked="f" style="position:absolute;left:1354;top:514;width:74;height:86">
              <v:path arrowok="t"/>
              <v:fill/>
            </v:shape>
            <v:shape coordorigin="1354,514" coordsize="74,86" fillcolor="#231F1F" filled="t" path="m1416,588l1416,589,1416,588,1416,588xe" stroked="f" style="position:absolute;left:1354;top:514;width:74;height:86">
              <v:path arrowok="t"/>
              <v:fill/>
            </v:shape>
            <v:shape coordorigin="1440,476" coordsize="65,122" fillcolor="#231F1F" filled="t" path="m1505,480l1505,492,1500,495,1488,495,1488,480,1475,480,1486,476,1495,476,1505,480xe" stroked="f" style="position:absolute;left:1440;top:476;width:65;height:122">
              <v:path arrowok="t"/>
              <v:fill/>
            </v:shape>
            <v:shape coordorigin="1440,476" coordsize="65,122" fillcolor="#231F1F" filled="t" path="m1475,480l1469,483,1469,480,1475,480xe" stroked="f" style="position:absolute;left:1440;top:476;width:65;height:122">
              <v:path arrowok="t"/>
              <v:fill/>
            </v:shape>
            <v:shape coordorigin="1440,476" coordsize="65,122" fillcolor="#231F1F" filled="t" path="m1469,596l1486,596,1486,598,1440,598,1440,596,1452,596,1454,593,1454,521,1440,521,1440,516,1454,516,1455,507,1462,487,1469,483,1469,516,1490,516,1490,521,1469,521,1469,596xe" stroked="f" style="position:absolute;left:1440;top:476;width:65;height:122">
              <v:path arrowok="t"/>
              <v:fill/>
            </v:shape>
            <v:shape coordorigin="1500,523" coordsize="15,10" fillcolor="#231F1F" filled="t" path="m1515,523l1514,524,1515,523xe" stroked="f" style="position:absolute;left:1500;top:523;width:15;height:10">
              <v:path arrowok="t"/>
              <v:fill/>
            </v:shape>
            <v:shape coordorigin="1500,523" coordsize="15,10" fillcolor="#231F1F" filled="t" path="m1546,519l1522,519,1515,523,1520,518,1536,514,1542,514,1559,523,1567,548,1512,548,1515,565,1526,584,1541,588,1558,588,1565,576,1567,569,1572,569,1570,575,1558,591,1534,600,1520,598,1505,584,1500,560,1505,533,1514,524,1512,543,1550,543,1548,533,1546,519xe" stroked="f" style="position:absolute;left:1500;top:523;width:15;height:10">
              <v:path arrowok="t"/>
              <v:fill/>
            </v:shape>
            <w10:wrap type="none"/>
          </v:group>
        </w:pict>
      </w:r>
      <w:r>
        <w:pict>
          <v:group coordorigin="1577,514" coordsize="58,84" style="position:absolute;margin-left:78.84pt;margin-top:25.695pt;width:2.88pt;height:4.2pt;mso-position-horizontal-relative:page;mso-position-vertical-relative:paragraph;z-index:-1783">
            <v:shape coordorigin="1577,514" coordsize="58,84" fillcolor="#231F1F" filled="t" path="m1613,526l1603,535,1603,595,1620,595,1620,598,1577,598,1577,595,1586,593,1589,593,1589,528,1582,528,1577,526,1586,523,1594,521,1603,514,1603,531,1613,519,1618,514,1632,514,1634,519,1634,528,1630,531,1622,531,1620,526,1613,526xe" stroked="f" style="position:absolute;left:1577;top:514;width:58;height:84">
              <v:path arrowok="t"/>
              <v:fill/>
            </v:shape>
            <w10:wrap type="none"/>
          </v:group>
        </w:pict>
      </w:r>
      <w:r>
        <w:pict>
          <v:group coordorigin="5107,478" coordsize="106,120" style="position:absolute;margin-left:255.36pt;margin-top:23.895pt;width:5.28pt;height:6pt;mso-position-horizontal-relative:page;mso-position-vertical-relative:paragraph;z-index:-1782">
            <v:shape coordorigin="5107,478" coordsize="106,120" fillcolor="#231F1F" filled="t" path="m5206,598l5107,598,5107,595,5119,595,5122,593,5122,483,5119,483,5107,480,5107,478,5203,478,5203,504,5198,504,5196,487,5191,485,5141,485,5141,531,5186,531,5186,526,5189,514,5194,514,5194,555,5189,555,5186,540,5184,538,5141,538,5141,591,5167,591,5177,590,5197,584,5208,567,5213,567,5206,598xe" stroked="f" style="position:absolute;left:5107;top:478;width:106;height:120">
              <v:path arrowok="t"/>
              <v:fill/>
            </v:shape>
            <w10:wrap type="none"/>
          </v:group>
        </w:pict>
      </w:r>
      <w:r>
        <w:pict>
          <v:group coordorigin="5969,476" coordsize="82,122" style="position:absolute;margin-left:298.44pt;margin-top:23.775pt;width:4.08pt;height:6.12pt;mso-position-horizontal-relative:page;mso-position-vertical-relative:paragraph;z-index:-1781">
            <v:shape coordorigin="5969,476" coordsize="82,122" fillcolor="#231F1F" filled="t" path="m6024,476l6034,476,6034,557,6050,557,6050,569,6034,569,6034,598,6019,598,6019,569,5969,569,5969,557,6024,476,5976,557,6019,557,6019,495,5976,557,6024,476xe" stroked="f" style="position:absolute;left:5969;top:476;width:82;height:122">
              <v:path arrowok="t"/>
              <v:fill/>
            </v:shape>
            <w10:wrap type="none"/>
          </v:group>
        </w:pict>
      </w:r>
      <w:r>
        <w:pict>
          <v:group coordorigin="6994,476" coordsize="79,122" style="position:absolute;margin-left:349.68pt;margin-top:23.775pt;width:3.96pt;height:6.12pt;mso-position-horizontal-relative:page;mso-position-vertical-relative:paragraph;z-index:-1780">
            <v:shape coordorigin="6994,476" coordsize="79,122" fillcolor="#231F1F" filled="t" path="m7025,562l7036,549,7046,531,7049,514,7049,507,7044,490,7006,490,7001,502,6996,512,6994,512,6999,495,7014,480,7032,476,7038,476,7056,487,7063,509,7062,519,7053,539,7042,552,7010,584,7063,584,7070,572,7073,574,7061,598,6994,598,6994,596,7025,562xe" stroked="f" style="position:absolute;left:6994;top:476;width:79;height:122">
              <v:path arrowok="t"/>
              <v:fill/>
            </v:shape>
            <w10:wrap type="none"/>
          </v:group>
        </w:pict>
      </w:r>
      <w:r>
        <w:pict>
          <v:group coordorigin="8561,475" coordsize="82,125" style="position:absolute;margin-left:428.04pt;margin-top:23.775pt;width:4.08pt;height:6.24pt;mso-position-horizontal-relative:page;mso-position-vertical-relative:paragraph;z-index:-1779">
            <v:shape coordorigin="8561,475" coordsize="82,125" fillcolor="#231F1F" filled="t" path="m8602,600l8585,596,8570,580,8578,538,8578,540,8579,561,8585,585,8602,595,8604,595,8619,582,8625,558,8626,538,8626,536,8624,516,8618,492,8618,480,8633,496,8640,518,8642,538,8641,552,8636,574,8623,593,8602,600xe" stroked="f" style="position:absolute;left:8561;top:475;width:82;height:125">
              <v:path arrowok="t"/>
              <v:fill/>
            </v:shape>
            <v:shape coordorigin="8561,475" coordsize="82,125" fillcolor="#231F1F" filled="t" path="m8561,538l8562,524,8567,501,8580,483,8602,475,8618,480,8618,492,8602,480,8599,480,8584,494,8578,519,8578,538,8570,580,8563,558,8561,538xe" stroked="f" style="position:absolute;left:8561;top:475;width:82;height:125">
              <v:path arrowok="t"/>
              <v:fill/>
            </v:shape>
            <w10:wrap type="none"/>
          </v:group>
        </w:pict>
      </w:r>
      <w:r>
        <w:pict>
          <v:group coordorigin="10128,475" coordsize="82,125" style="position:absolute;margin-left:506.4pt;margin-top:23.775pt;width:4.08pt;height:6.24pt;mso-position-horizontal-relative:page;mso-position-vertical-relative:paragraph;z-index:-1778">
            <v:shape coordorigin="10128,475" coordsize="82,125" fillcolor="#231F1F" filled="t" path="m10169,600l10152,596,10137,580,10145,538,10145,540,10146,561,10152,585,10169,595,10171,595,10186,582,10192,558,10193,538,10193,536,10192,516,10185,492,10186,480,10200,496,10208,518,10210,538,10209,552,10203,574,10191,593,10169,600xe" stroked="f" style="position:absolute;left:10128;top:475;width:82;height:125">
              <v:path arrowok="t"/>
              <v:fill/>
            </v:shape>
            <v:shape coordorigin="10128,475" coordsize="82,125" fillcolor="#231F1F" filled="t" path="m10128,538l10129,524,10135,501,10147,483,10169,475,10186,480,10185,492,10169,480,10166,480,10151,494,10146,519,10145,538,10137,580,10130,558,10128,538xe" stroked="f" style="position:absolute;left:10128;top:475;width:82;height:125">
              <v:path arrowok="t"/>
              <v:fill/>
            </v:shape>
            <w10:wrap type="none"/>
          </v:group>
        </w:pict>
      </w:r>
      <w:r>
        <w:pict>
          <v:group coordorigin="8561,2350" coordsize="82,125" style="position:absolute;margin-left:428.04pt;margin-top:117.495pt;width:4.08pt;height:6.24pt;mso-position-horizontal-relative:page;mso-position-vertical-relative:paragraph;z-index:-1758">
            <v:shape coordorigin="8561,2350" coordsize="82,125" fillcolor="#231F1F" filled="t" path="m8602,2475l8585,2470,8570,2454,8578,2412,8578,2414,8579,2436,8585,2459,8602,2470,8604,2470,8619,2457,8625,2433,8626,2412,8626,2411,8624,2390,8618,2366,8618,2354,8633,2370,8640,2392,8642,2412,8641,2427,8636,2449,8623,2467,8602,2475xe" stroked="f" style="position:absolute;left:8561;top:2350;width:82;height:125">
              <v:path arrowok="t"/>
              <v:fill/>
            </v:shape>
            <v:shape coordorigin="8561,2350" coordsize="82,125" fillcolor="#231F1F" filled="t" path="m8561,2412l8562,2398,8567,2376,8580,2358,8602,2350,8618,2354,8618,2366,8602,2355,8599,2355,8584,2369,8578,2393,8578,2412,8570,2454,8563,2433,8561,2412xe" stroked="f" style="position:absolute;left:8561;top:2350;width:82;height:125">
              <v:path arrowok="t"/>
              <v:fill/>
            </v:shape>
            <w10:wrap type="none"/>
          </v:group>
        </w:pict>
      </w:r>
      <w:r>
        <w:pict>
          <v:group coordorigin="10128,10550" coordsize="82,125" style="position:absolute;margin-left:506.4pt;margin-top:527.52pt;width:4.08pt;height:6.24pt;mso-position-horizontal-relative:page;mso-position-vertical-relative:page;z-index:-1757">
            <v:shape coordorigin="10128,10550" coordsize="82,125" fillcolor="#231F1F" filled="t" path="m10169,10675l10152,10671,10137,10655,10145,10613,10145,10615,10146,10636,10152,10659,10169,10670,10171,10670,10186,10657,10192,10633,10193,10613,10193,10611,10192,10591,10185,10567,10186,10555,10200,10571,10208,10592,10210,10613,10209,10627,10203,10649,10191,10668,10169,10675xe" stroked="f" style="position:absolute;left:10128;top:10550;width:82;height:125">
              <v:path arrowok="t"/>
              <v:fill/>
            </v:shape>
            <v:shape coordorigin="10128,10550" coordsize="82,125" fillcolor="#231F1F" filled="t" path="m10128,10613l10129,10598,10135,10576,10147,10558,10169,10550,10186,10555,10185,10567,10169,10555,10166,10555,10151,10569,10146,10594,10145,10613,10137,10655,10130,10633,10128,10613xe" stroked="f" style="position:absolute;left:10128;top:10550;width:82;height:125">
              <v:path arrowok="t"/>
              <v:fill/>
            </v:shape>
            <w10:wrap type="none"/>
          </v:group>
        </w:pict>
      </w:r>
      <w:r>
        <w:pict>
          <v:group coordorigin="8561,2818" coordsize="82,125" style="position:absolute;margin-left:428.04pt;margin-top:140.895pt;width:4.08pt;height:6.24pt;mso-position-horizontal-relative:page;mso-position-vertical-relative:paragraph;z-index:-1752">
            <v:shape coordorigin="8561,2818" coordsize="82,125" fillcolor="#231F1F" filled="t" path="m8602,2943l8585,2938,8570,2922,8578,2880,8578,2882,8579,2904,8585,2927,8602,2938,8604,2938,8619,2925,8625,2901,8626,2880,8626,2879,8624,2858,8618,2834,8618,2822,8633,2838,8640,2860,8642,2880,8641,2895,8636,2917,8623,2935,8602,2943xe" stroked="f" style="position:absolute;left:8561;top:2818;width:82;height:125">
              <v:path arrowok="t"/>
              <v:fill/>
            </v:shape>
            <v:shape coordorigin="8561,2818" coordsize="82,125" fillcolor="#231F1F" filled="t" path="m8561,2880l8562,2866,8567,2844,8580,2826,8602,2818,8618,2822,8618,2834,8602,2823,8599,2823,8584,2837,8578,2861,8578,2880,8570,2922,8563,2901,8561,2880xe" stroked="f" style="position:absolute;left:8561;top:2818;width:82;height:125">
              <v:path arrowok="t"/>
              <v:fill/>
            </v:shape>
            <w10:wrap type="none"/>
          </v:group>
        </w:pict>
      </w:r>
      <w:r>
        <w:pict>
          <v:group coordorigin="10128,11018" coordsize="82,125" style="position:absolute;margin-left:506.4pt;margin-top:550.92pt;width:4.08pt;height:6.24pt;mso-position-horizontal-relative:page;mso-position-vertical-relative:page;z-index:-1751">
            <v:shape coordorigin="10128,11018" coordsize="82,125" fillcolor="#231F1F" filled="t" path="m10169,11143l10152,11139,10137,11123,10145,11081,10145,11083,10146,11104,10152,11127,10169,11138,10171,11138,10186,11125,10192,11101,10193,11081,10193,11079,10192,11059,10185,11035,10186,11023,10200,11039,10208,11060,10210,11081,10209,11095,10203,11117,10191,11136,10169,11143xe" stroked="f" style="position:absolute;left:10128;top:11018;width:82;height:125">
              <v:path arrowok="t"/>
              <v:fill/>
            </v:shape>
            <v:shape coordorigin="10128,11018" coordsize="82,125" fillcolor="#231F1F" filled="t" path="m10128,11081l10129,11066,10135,11044,10147,11026,10169,11018,10186,11023,10185,11035,10169,11023,10166,11023,10151,11037,10146,11062,10145,11081,10137,11123,10130,11101,10128,11081xe" stroked="f" style="position:absolute;left:10128;top:11018;width:82;height:125">
              <v:path arrowok="t"/>
              <v:fill/>
            </v:shape>
            <w10:wrap type="none"/>
          </v:group>
        </w:pict>
      </w:r>
      <w:r>
        <w:pict>
          <v:group coordorigin="10128,11954" coordsize="82,125" style="position:absolute;margin-left:506.4pt;margin-top:597.72pt;width:4.08pt;height:6.24pt;mso-position-horizontal-relative:page;mso-position-vertical-relative:page;z-index:-1740">
            <v:shape coordorigin="10128,11954" coordsize="82,125" fillcolor="#231F1F" filled="t" path="m10169,12079l10152,12075,10137,12059,10145,12017,10145,12019,10146,12040,10152,12063,10169,12074,10171,12074,10186,12061,10192,12037,10193,12017,10193,12015,10192,11995,10185,11971,10186,11959,10200,11975,10208,11996,10210,12017,10209,12031,10203,12053,10191,12072,10169,12079xe" stroked="f" style="position:absolute;left:10128;top:11954;width:82;height:125">
              <v:path arrowok="t"/>
              <v:fill/>
            </v:shape>
            <v:shape coordorigin="10128,11954" coordsize="82,125" fillcolor="#231F1F" filled="t" path="m10128,12017l10129,12002,10135,11980,10147,11962,10169,11954,10186,11959,10185,11971,10169,11959,10166,11959,10151,11973,10146,11998,10145,12017,10137,12059,10130,12037,10128,12017xe" stroked="f" style="position:absolute;left:10128;top:11954;width:82;height:125">
              <v:path arrowok="t"/>
              <v:fill/>
            </v:shape>
            <w10:wrap type="none"/>
          </v:group>
        </w:pict>
      </w:r>
      <w:r>
        <w:pict>
          <v:shape style="width:133.35pt;height:8.79002pt" type="#_x0000_t75">
            <v:imagedata o:title="" r:id="rId99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5107,10" coordsize="106,120" style="position:absolute;margin-left:255.36pt;margin-top:0.495013pt;width:5.28pt;height:6pt;mso-position-horizontal-relative:page;mso-position-vertical-relative:paragraph;z-index:-1777">
            <v:shape coordorigin="5107,10" coordsize="106,120" fillcolor="#231F1F" filled="t" path="m5206,130l5107,130,5107,128,5119,128,5122,125,5122,15,5119,15,5107,12,5107,10,5203,10,5203,36,5198,36,5196,20,5191,17,5141,17,5141,63,5186,63,5186,58,5189,46,5194,46,5194,89,5189,89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5974,10" coordsize="70,122" style="position:absolute;margin-left:298.68pt;margin-top:0.495025pt;width:3.48pt;height:6.12pt;mso-position-horizontal-relative:page;mso-position-vertical-relative:paragraph;z-index:-1776">
            <v:shape coordorigin="5974,10" coordsize="70,122" fillcolor="#231F1F" filled="t" path="m6027,121l6024,128,6018,128,6027,121xe" stroked="f" style="position:absolute;left:5974;top:10;width:70;height:122">
              <v:path arrowok="t"/>
              <v:fill/>
            </v:shape>
            <v:shape coordorigin="5974,10" coordsize="70,122" fillcolor="#231F1F" filled="t" path="m5976,30l5986,20,5978,32,5976,39,5974,36,5976,30xe" stroked="f" style="position:absolute;left:5974;top:10;width:70;height:122">
              <v:path arrowok="t"/>
              <v:fill/>
            </v:shape>
            <v:shape coordorigin="5974,10" coordsize="70,122" fillcolor="#231F1F" filled="t" path="m6029,82l6017,75,6010,72,6005,70,5993,70,5993,68,5997,66,6016,56,6024,36,6024,29,6017,17,5989,17,5992,14,6010,10,6034,10,6038,24,6038,41,6034,51,6022,58,6029,60,6043,68,6043,92,6043,97,6034,116,6027,121,6031,113,6031,94,6029,82xe" stroked="f" style="position:absolute;left:5974;top:10;width:70;height:122">
              <v:path arrowok="t"/>
              <v:fill/>
            </v:shape>
            <v:shape coordorigin="5974,10" coordsize="70,122" fillcolor="#231F1F" filled="t" path="m5974,125l5974,118,5988,118,5995,128,6018,128,6017,128,5993,132,5974,132,5974,125xe" stroked="f" style="position:absolute;left:5974;top:10;width:70;height:122">
              <v:path arrowok="t"/>
              <v:fill/>
            </v:shape>
            <v:shape coordorigin="5974,10" coordsize="70,122" fillcolor="#231F1F" filled="t" path="m5989,17l5986,20,5988,17,5989,17xe" stroked="f" style="position:absolute;left:5974;top:10;width:70;height:122">
              <v:path arrowok="t"/>
              <v:fill/>
            </v:shape>
            <w10:wrap type="none"/>
          </v:group>
        </w:pict>
      </w:r>
      <w:r>
        <w:pict>
          <v:group coordorigin="6994,7" coordsize="79,122" style="position:absolute;margin-left:349.68pt;margin-top:0.374998pt;width:3.96pt;height:6.12pt;mso-position-horizontal-relative:page;mso-position-vertical-relative:paragraph;z-index:-1775">
            <v:shape coordorigin="6994,7" coordsize="79,122" fillcolor="#231F1F" filled="t" path="m7025,94l7035,83,7045,64,7049,48,7049,39,7044,22,7006,22,7001,36,6996,46,6994,43,6999,27,7014,12,7032,7,7038,8,7056,19,7063,41,7062,51,7053,71,7042,84,7010,118,7058,118,7063,115,7070,106,7073,106,7061,130,6994,130,6994,127,7025,94xe" stroked="f" style="position:absolute;left:6994;top:7;width:79;height:122">
              <v:path arrowok="t"/>
              <v:fill/>
            </v:shape>
            <w10:wrap type="none"/>
          </v:group>
        </w:pict>
      </w:r>
      <w:r>
        <w:pict>
          <v:group coordorigin="8561,8" coordsize="82,125" style="position:absolute;margin-left:428.04pt;margin-top:0.375005pt;width:4.08pt;height:6.24pt;mso-position-horizontal-relative:page;mso-position-vertical-relative:paragraph;z-index:-1774">
            <v:shape coordorigin="8561,8" coordsize="82,125" fillcolor="#231F1F" filled="t" path="m8602,132l8585,128,8570,112,8578,70,8578,72,8579,93,8585,117,8602,128,8604,127,8619,114,8625,90,8626,70,8626,68,8624,48,8618,24,8618,12,8633,28,8640,50,8642,70,8641,84,8636,106,8623,125,8602,132xe" stroked="f" style="position:absolute;left:8561;top:8;width:82;height:125">
              <v:path arrowok="t"/>
              <v:fill/>
            </v:shape>
            <v:shape coordorigin="8561,8" coordsize="82,125" fillcolor="#231F1F" filled="t" path="m8561,70l8562,56,8567,33,8580,15,8602,8,8618,12,8618,24,8602,12,8599,12,8584,26,8578,51,8578,70,8570,112,8563,90,8561,70xe" stroked="f" style="position:absolute;left:8561;top:8;width:82;height:125">
              <v:path arrowok="t"/>
              <v:fill/>
            </v:shape>
            <w10:wrap type="none"/>
          </v:group>
        </w:pict>
      </w:r>
      <w:r>
        <w:pict>
          <v:group coordorigin="10128,8" coordsize="82,125" style="position:absolute;margin-left:506.4pt;margin-top:0.375005pt;width:4.08pt;height:6.24pt;mso-position-horizontal-relative:page;mso-position-vertical-relative:paragraph;z-index:-1773">
            <v:shape coordorigin="10128,8" coordsize="82,125" fillcolor="#231F1F" filled="t" path="m10169,132l10152,128,10137,112,10145,70,10145,72,10146,93,10152,117,10169,128,10171,127,10186,114,10192,90,10193,70,10193,68,10192,48,10185,24,10186,12,10200,28,10208,50,10210,70,10209,84,10203,106,10191,125,10169,132xe" stroked="f" style="position:absolute;left:10128;top:8;width:82;height:125">
              <v:path arrowok="t"/>
              <v:fill/>
            </v:shape>
            <v:shape coordorigin="10128,8" coordsize="82,125" fillcolor="#231F1F" filled="t" path="m10128,70l10129,56,10135,33,10147,15,10169,8,10186,12,10185,24,10169,12,10166,12,10151,26,10146,51,10145,70,10137,112,10130,90,10128,70xe" stroked="f" style="position:absolute;left:10128;top:8;width:82;height:125">
              <v:path arrowok="t"/>
              <v:fill/>
            </v:shape>
            <w10:wrap type="none"/>
          </v:group>
        </w:pict>
      </w:r>
      <w:r>
        <w:pict>
          <v:group coordorigin="5107,1416" coordsize="106,120" style="position:absolute;margin-left:255.36pt;margin-top:70.815pt;width:5.28pt;height:6pt;mso-position-horizontal-relative:page;mso-position-vertical-relative:paragraph;z-index:-1761">
            <v:shape coordorigin="5107,1416" coordsize="106,120" fillcolor="#231F1F" filled="t" path="m5206,1536l5107,1536,5107,1534,5119,1532,5122,1532,5122,1421,5119,1419,5107,1419,5107,1416,5203,1416,5203,1443,5198,1443,5196,1426,5191,1424,5141,1424,5141,1469,5186,1469,5186,1464,5189,1452,5194,1452,5194,1493,5189,1493,5186,1479,5184,1476,5141,1476,5141,1529,5167,1529,5177,1529,5197,1522,5208,1505,5213,1505,5206,1536xe" stroked="f" style="position:absolute;left:5107;top:1416;width:106;height:120">
              <v:path arrowok="t"/>
              <v:fill/>
            </v:shape>
            <w10:wrap type="none"/>
          </v:group>
        </w:pict>
      </w:r>
      <w:r>
        <w:pict>
          <v:group coordorigin="5986,1414" coordsize="50,122" style="position:absolute;margin-left:299.28pt;margin-top:70.695pt;width:2.52pt;height:6.12pt;mso-position-horizontal-relative:page;mso-position-vertical-relative:paragraph;z-index:-1760">
            <v:shape coordorigin="5986,1414" coordsize="50,122" fillcolor="#231F1F" filled="t" path="m6036,1534l6036,1536,5988,1536,5988,1534,5998,1534,6005,1532,6005,1428,5995,1428,5986,1433,5986,1431,6017,1414,6019,1414,6019,1532,6022,1534,6036,1534xe" stroked="f" style="position:absolute;left:5986;top:1414;width:50;height:122">
              <v:path arrowok="t"/>
              <v:fill/>
            </v:shape>
            <w10:wrap type="none"/>
          </v:group>
        </w:pict>
      </w:r>
      <w:r>
        <w:pict>
          <v:group coordorigin="7006,1414" coordsize="50,122" style="position:absolute;margin-left:350.28pt;margin-top:70.695pt;width:2.52pt;height:6.12pt;mso-position-horizontal-relative:page;mso-position-vertical-relative:paragraph;z-index:-1759">
            <v:shape coordorigin="7006,1414" coordsize="50,122" fillcolor="#231F1F" filled="t" path="m7056,1534l7056,1536,7008,1536,7008,1534,7018,1534,7025,1532,7025,1428,7015,1428,7006,1433,7006,1431,7037,1414,7039,1414,7039,1532,7042,1534,7056,1534xe" stroked="f" style="position:absolute;left:7006;top:1414;width:50;height:122">
              <v:path arrowok="t"/>
              <v:fill/>
            </v:shape>
            <w10:wrap type="none"/>
          </v:group>
        </w:pict>
      </w:r>
      <w:r>
        <w:pict>
          <v:group coordorigin="5107,1884" coordsize="106,120" style="position:absolute;margin-left:255.36pt;margin-top:94.215pt;width:5.28pt;height:6pt;mso-position-horizontal-relative:page;mso-position-vertical-relative:paragraph;z-index:-1755">
            <v:shape coordorigin="5107,1884" coordsize="106,120" fillcolor="#231F1F" filled="t" path="m5206,2004l5107,2004,5107,2002,5119,2002,5122,2000,5122,1889,5119,1887,5107,1887,5107,1884,5203,1884,5203,1911,5198,1911,5196,1894,5191,1892,5141,1892,5141,1937,5186,1937,5186,1932,5189,1920,5194,1920,5194,1961,5189,1961,5186,1947,5184,1944,5141,1944,5141,1997,5167,1997,5177,1997,5197,1990,5208,1973,5213,1973,5206,2004xe" stroked="f" style="position:absolute;left:5107;top:1884;width:106;height:120">
              <v:path arrowok="t"/>
              <v:fill/>
            </v:shape>
            <w10:wrap type="none"/>
          </v:group>
        </w:pict>
      </w:r>
      <w:r>
        <w:pict>
          <v:group coordorigin="5974,1882" coordsize="77,122" style="position:absolute;margin-left:298.68pt;margin-top:94.095pt;width:3.84pt;height:6.12pt;mso-position-horizontal-relative:page;mso-position-vertical-relative:paragraph;z-index:-1754">
            <v:shape coordorigin="5974,1882" coordsize="77,122" fillcolor="#231F1F" filled="t" path="m6005,1968l6015,1956,6025,1937,6029,1920,6029,1913,6024,1896,5986,1896,5981,1908,5976,1918,5974,1918,5979,1902,5994,1886,6012,1882,6018,1882,6035,1893,6043,1916,6042,1925,6033,1944,6022,1959,5990,1990,6041,1990,6048,1978,6050,1980,6041,2004,5974,2004,5974,2002,6005,1968xe" stroked="f" style="position:absolute;left:5974;top:1882;width:77;height:122">
              <v:path arrowok="t"/>
              <v:fill/>
            </v:shape>
            <w10:wrap type="none"/>
          </v:group>
        </w:pict>
      </w:r>
      <w:r>
        <w:pict>
          <v:group coordorigin="6994,1882" coordsize="79,122" style="position:absolute;margin-left:349.68pt;margin-top:94.095pt;width:3.96pt;height:6.12pt;mso-position-horizontal-relative:page;mso-position-vertical-relative:paragraph;z-index:-1753">
            <v:shape coordorigin="6994,1882" coordsize="79,122" fillcolor="#231F1F" filled="t" path="m7025,1968l7036,1956,7046,1937,7049,1920,7049,1913,7044,1896,7006,1896,7001,1908,6996,1918,6994,1918,6999,1902,7014,1886,7032,1882,7038,1882,7056,1893,7063,1916,7062,1925,7053,1944,7042,1959,7010,1990,7063,1990,7070,1978,7073,1980,7061,2004,6994,2004,6994,2002,7025,1968xe" stroked="f" style="position:absolute;left:6994;top:1882;width:79;height:122">
              <v:path arrowok="t"/>
              <v:fill/>
            </v:shape>
            <w10:wrap type="none"/>
          </v:group>
        </w:pict>
      </w:r>
      <w:r>
        <w:pict>
          <v:group coordorigin="8575,11954" coordsize="50,122" style="position:absolute;margin-left:428.76pt;margin-top:597.72pt;width:2.52pt;height:6.12pt;mso-position-horizontal-relative:page;mso-position-vertical-relative:page;z-index:-1741">
            <v:shape coordorigin="8575,11954" coordsize="50,122" fillcolor="#231F1F" filled="t" path="m8606,11954l8609,11957,8609,12074,8626,12074,8626,12077,8578,12077,8578,12074,8594,12074,8594,11971,8585,11971,8575,11974,8575,11971,8606,11954xe" stroked="f" style="position:absolute;left:8575;top:11954;width:50;height:122">
              <v:path arrowok="t"/>
              <v:fill/>
            </v:shape>
            <w10:wrap type="none"/>
          </v:group>
        </w:pict>
      </w:r>
      <w:r>
        <w:pict>
          <v:group coordorigin="10128,12425" coordsize="58,122" style="position:absolute;margin-left:506.4pt;margin-top:621.24pt;width:2.88014pt;height:6.12pt;mso-position-horizontal-relative:page;mso-position-vertical-relative:page;z-index:-1734">
            <v:shape coordorigin="10128,12425" coordsize="58,122" fillcolor="#231F1F" filled="t" path="m10169,12430l10166,12430,10151,12443,10146,12467,10147,12432,10169,12425,10186,12429,10185,12441,10169,12430xe" stroked="f" style="position:absolute;left:10128;top:12425;width:58;height:122">
              <v:path arrowok="t"/>
              <v:fill/>
            </v:shape>
            <v:shape coordorigin="10128,12425" coordsize="58,122" fillcolor="#231F1F" filled="t" path="m10130,12508l10128,12487,10129,12473,10135,12451,10147,12432,10146,12467,10145,12487,10145,12489,10146,12511,10152,12534,10169,12545,10171,12545,10186,12531,10192,12506,10193,12487,10193,12485,10192,12464,10185,12441,10186,12429,10200,12445,10208,12467,10210,12487,10209,12500,10204,12521,10191,12540,10169,12547,10154,12544,10138,12529,10130,12508xe" stroked="f" style="position:absolute;left:10128;top:12425;width:58;height:122">
              <v:path arrowok="t"/>
              <v:fill/>
            </v:shape>
            <w10:wrap type="none"/>
          </v:group>
        </w:pict>
      </w:r>
      <w:r>
        <w:pict>
          <v:shape style="width:110.55pt;height:8.79002pt" type="#_x0000_t75">
            <v:imagedata o:title="" r:id="rId100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17,140" style="position:absolute;margin-left:252.585pt;margin-top:-2.25e-06pt;width:10.83pt;height:6.99003pt;mso-position-horizontal-relative:page;mso-position-vertical-relative:paragraph;z-index:-1772">
            <v:shape coordorigin="5059,8" coordsize="110,125" fillcolor="#231F1F" filled="t" path="m5059,70l5060,60,5068,38,5082,21,5101,11,5122,8,5138,8,5148,15,5160,15,5162,8,5165,8,5167,48,5162,48,5158,37,5145,21,5124,15,5114,15,5105,20,5095,27,5092,31,5084,46,5081,72,5082,87,5091,109,5107,121,5126,125,5129,125,5153,118,5165,108,5170,111,5166,115,5149,126,5119,132,5113,132,5093,127,5076,116,5064,97,5059,70xe" stroked="f" style="position:absolute;left:5059;top:8;width:110;height:125">
              <v:path arrowok="t"/>
              <v:fill/>
            </v:shape>
            <v:shape coordorigin="5182,7" coordsize="79,122" fillcolor="#231F1F" filled="t" path="m5251,130l5182,130,5215,94,5223,83,5233,65,5237,48,5237,39,5234,22,5196,22,5191,36,5186,46,5182,43,5188,27,5203,12,5220,7,5226,8,5244,20,5251,41,5250,51,5242,71,5230,84,5201,118,5249,118,5251,115,5258,106,5261,106,5251,130xe" stroked="f" style="position:absolute;left:5182;top:7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25pt;width:2.52pt;height:6.12pt;mso-position-horizontal-relative:page;mso-position-vertical-relative:paragraph;z-index:-1771">
            <v:shape coordorigin="5986,8" coordsize="50,122" fillcolor="#231F1F" filled="t" path="m6017,8l6019,10,6019,128,6036,128,6036,130,5988,130,5988,128,6005,128,6005,24,5995,24,5986,27,5986,24,6017,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25pt;width:2.52pt;height:6.12pt;mso-position-horizontal-relative:page;mso-position-vertical-relative:paragraph;z-index:-1770">
            <v:shape coordorigin="7006,8" coordsize="50,122" fillcolor="#231F1F" filled="t" path="m7037,8l7039,10,7039,128,7056,128,7056,130,7008,130,7008,128,7025,128,7025,24,7015,24,7006,27,7006,24,7037,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0" coordsize="82,122" style="position:absolute;margin-left:428.04pt;margin-top:0.495005pt;width:4.08pt;height:6.12pt;mso-position-horizontal-relative:page;mso-position-vertical-relative:paragraph;z-index:-1769">
            <v:shape coordorigin="8561,10" coordsize="82,122" fillcolor="#231F1F" filled="t" path="m8602,132l8585,128,8570,113,8578,70,8578,72,8579,94,8585,117,8602,128,8604,127,8619,114,8625,90,8626,70,8626,68,8624,48,8618,24,8602,12,8599,12,8584,26,8602,10,8617,13,8633,29,8640,50,8642,70,8641,85,8636,107,8623,125,8602,132xe" stroked="f" style="position:absolute;left:8561;top:10;width:82;height:122">
              <v:path arrowok="t"/>
              <v:fill/>
            </v:shape>
            <v:shape coordorigin="8561,10" coordsize="82,122" fillcolor="#231F1F" filled="t" path="m8579,18l8602,10,8584,26,8578,51,8578,70,8570,113,8563,91,8561,70,8562,58,8567,37,8579,18xe" stroked="f" style="position:absolute;left:8561;top:10;width:82;height:122">
              <v:path arrowok="t"/>
              <v:fill/>
            </v:shape>
            <w10:wrap type="none"/>
          </v:group>
        </w:pict>
      </w:r>
      <w:r>
        <w:pict>
          <v:group coordorigin="10128,9614" coordsize="82,122" style="position:absolute;margin-left:506.4pt;margin-top:480.72pt;width:4.08pt;height:6.12pt;mso-position-horizontal-relative:page;mso-position-vertical-relative:page;z-index:-1768">
            <v:shape coordorigin="10128,9614" coordsize="82,122" fillcolor="#231F1F" filled="t" path="m10169,9737l10152,9733,10137,9717,10145,9674,10145,9676,10146,9699,10152,9722,10169,9732,10171,9732,10186,9719,10192,9695,10193,9674,10193,9673,10192,9652,10185,9628,10169,9617,10166,9617,10151,9631,10169,9614,10184,9618,10200,9633,10208,9655,10210,9674,10209,9690,10203,9712,10191,9730,10169,9737xe" stroked="f" style="position:absolute;left:10128;top:9614;width:82;height:122">
              <v:path arrowok="t"/>
              <v:fill/>
            </v:shape>
            <v:shape coordorigin="10128,9614" coordsize="82,122" fillcolor="#231F1F" filled="t" path="m10147,9622l10169,9614,10151,9631,10146,9655,10145,9674,10137,9717,10130,9696,10128,9674,10129,9663,10134,9641,10147,9622xe" stroked="f" style="position:absolute;left:10128;top:9614;width:82;height:122">
              <v:path arrowok="t"/>
              <v:fill/>
            </v:shape>
            <w10:wrap type="none"/>
          </v:group>
        </w:pict>
      </w:r>
      <w:r>
        <w:pict>
          <v:shape style="width:78.39pt;height:6.99003pt" type="#_x0000_t75">
            <v:imagedata o:title="" r:id="rId101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2,0" coordsize="217,137" style="position:absolute;margin-left:252.585pt;margin-top:1.875e-05pt;width:10.83pt;height:6.87001pt;mso-position-horizontal-relative:page;mso-position-vertical-relative:paragraph;z-index:-1767">
            <v:shape coordorigin="5059,8" coordsize="110,122" fillcolor="#231F1F" filled="t" path="m5082,87l5092,109,5107,121,5126,125,5131,125,5153,116,5165,106,5170,108,5167,111,5151,123,5122,130,5115,130,5094,125,5076,115,5064,97,5059,70,5060,59,5068,37,5082,21,5101,11,5122,8,5138,8,5150,12,5160,12,5162,8,5165,8,5167,48,5162,48,5158,37,5145,21,5124,15,5114,15,5105,17,5095,24,5092,28,5084,44,5081,70,5082,87xe" stroked="f" style="position:absolute;left:5059;top:8;width:110;height:122">
              <v:path arrowok="t"/>
              <v:fill/>
            </v:shape>
            <v:shape coordorigin="5182,8" coordsize="79,122" fillcolor="#231F1F" filled="t" path="m5215,92l5223,81,5233,63,5237,46,5237,36,5234,20,5196,20,5191,34,5186,44,5182,44,5188,26,5203,11,5220,8,5225,8,5243,17,5251,39,5250,50,5241,70,5230,84,5201,116,5251,116,5258,104,5261,104,5251,130,5182,130,5182,128,5215,92xe" stroked="f" style="position:absolute;left:5182;top:8;width:79;height:122">
              <v:path arrowok="t"/>
              <v:fill/>
            </v:shape>
            <w10:wrap type="none"/>
          </v:group>
        </w:pict>
      </w:r>
      <w:r>
        <w:pict>
          <v:group coordorigin="5986,8" coordsize="36,120" style="position:absolute;margin-left:299.28pt;margin-top:0.375pt;width:1.8pt;height:6pt;mso-position-horizontal-relative:page;mso-position-vertical-relative:paragraph;z-index:-1766">
            <v:shape coordorigin="5986,8" coordsize="36,120" fillcolor="#231F1F" filled="t" path="m6019,125l6022,128,5988,128,5998,125,6005,125,6005,22,5995,22,5986,27,5986,24,6017,8,6019,8,6019,125xe" stroked="f" style="position:absolute;left:5986;top:8;width:36;height:120">
              <v:path arrowok="t"/>
              <v:fill/>
            </v:shape>
            <w10:wrap type="none"/>
          </v:group>
        </w:pict>
      </w:r>
      <w:r>
        <w:pict>
          <v:group coordorigin="7006,8" coordsize="36,120" style="position:absolute;margin-left:350.28pt;margin-top:0.375pt;width:1.8pt;height:6pt;mso-position-horizontal-relative:page;mso-position-vertical-relative:paragraph;z-index:-1765">
            <v:shape coordorigin="7006,8" coordsize="36,120" fillcolor="#231F1F" filled="t" path="m7039,125l7042,128,7008,128,7018,125,7025,125,7025,22,7015,22,7006,27,7006,24,7037,8,7039,8,7039,125xe" stroked="f" style="position:absolute;left:7006;top:8;width:36;height:120">
              <v:path arrowok="t"/>
              <v:fill/>
            </v:shape>
            <w10:wrap type="none"/>
          </v:group>
        </w:pict>
      </w:r>
      <w:r>
        <w:pict>
          <v:group coordorigin="8561,8" coordsize="58,122" style="position:absolute;margin-left:428.04pt;margin-top:0.375005pt;width:2.88014pt;height:6.12pt;mso-position-horizontal-relative:page;mso-position-vertical-relative:paragraph;z-index:-1764">
            <v:shape coordorigin="8561,8" coordsize="58,122" fillcolor="#231F1F" filled="t" path="m8602,12l8599,12,8584,26,8578,50,8580,15,8602,8,8618,12,8618,23,8602,12xe" stroked="f" style="position:absolute;left:8561;top:8;width:58;height:122">
              <v:path arrowok="t"/>
              <v:fill/>
            </v:shape>
            <v:shape coordorigin="8561,8" coordsize="58,122" fillcolor="#231F1F" filled="t" path="m8563,90l8561,70,8562,56,8567,33,8580,15,8578,50,8578,70,8578,72,8579,93,8585,117,8602,128,8604,127,8619,114,8625,90,8626,70,8626,68,8624,47,8618,23,8618,12,8633,28,8640,50,8642,70,8642,82,8636,104,8624,122,8602,130,8586,127,8571,112,8563,90xe" stroked="f" style="position:absolute;left:8561;top:8;width:58;height:122">
              <v:path arrowok="t"/>
              <v:fill/>
            </v:shape>
            <w10:wrap type="none"/>
          </v:group>
        </w:pict>
      </w:r>
      <w:r>
        <w:pict>
          <v:group coordorigin="10128,10082" coordsize="58,122" style="position:absolute;margin-left:506.4pt;margin-top:504.12pt;width:2.88014pt;height:6.12pt;mso-position-horizontal-relative:page;mso-position-vertical-relative:page;z-index:-1763">
            <v:shape coordorigin="10128,10082" coordsize="58,122" fillcolor="#231F1F" filled="t" path="m10169,10087l10166,10087,10151,10101,10146,10124,10147,10090,10169,10082,10186,10087,10185,10098,10169,10087xe" stroked="f" style="position:absolute;left:10128;top:10082;width:58;height:122">
              <v:path arrowok="t"/>
              <v:fill/>
            </v:shape>
            <v:shape coordorigin="10128,10082" coordsize="58,122" fillcolor="#231F1F" filled="t" path="m10130,10165l10128,10145,10129,10130,10135,10108,10147,10090,10146,10124,10145,10145,10145,10147,10146,10168,10152,10191,10169,10202,10171,10202,10186,10189,10192,10165,10193,10145,10193,10143,10192,10121,10185,10098,10186,10087,10200,10103,10208,10124,10210,10145,10209,10157,10204,10179,10191,10197,10169,10205,10154,10202,10138,10187,10130,10165xe" stroked="f" style="position:absolute;left:10128;top:10082;width:58;height:122">
              <v:path arrowok="t"/>
              <v:fill/>
            </v:shape>
            <w10:wrap type="none"/>
          </v:group>
        </w:pict>
      </w:r>
      <w:r>
        <w:pict>
          <v:group coordorigin="1137,468" coordsize="785,140" style="position:absolute;margin-left:56.865pt;margin-top:23.4pt;width:39.27pt;height:6.99002pt;mso-position-horizontal-relative:page;mso-position-vertical-relative:paragraph;z-index:-1762">
            <v:shape coordorigin="1145,476" coordsize="79,125" fillcolor="#231F1F" filled="t" path="m1181,483l1174,483,1164,488,1164,500,1167,509,1181,521,1200,534,1217,548,1224,569,1223,578,1211,593,1186,600,1171,600,1164,596,1154,596,1154,600,1150,600,1145,562,1150,562,1151,567,1161,586,1183,596,1198,596,1205,584,1205,572,1200,559,1176,543,1171,540,1155,526,1150,507,1150,501,1161,482,1181,476,1190,476,1200,480,1210,480,1212,476,1217,476,1219,514,1214,514,1213,508,1202,491,1181,483xe" stroked="f" style="position:absolute;left:1145;top:476;width:79;height:125">
              <v:path arrowok="t"/>
              <v:fill/>
            </v:shape>
            <v:shape coordorigin="1243,514" coordsize="77,86" fillcolor="#231F1F" filled="t" path="m1300,519l1279,519,1267,519,1258,528,1248,580,1243,557,1246,538,1258,521,1279,514,1300,519xe" stroked="f" style="position:absolute;left:1243;top:514;width:77;height:86">
              <v:path arrowok="t"/>
              <v:fill/>
            </v:shape>
            <v:shape coordorigin="1243,514" coordsize="77,86" fillcolor="#231F1F" filled="t" path="m1265,585l1284,596,1294,596,1306,588,1306,562,1304,548,1296,527,1279,519,1300,519,1315,533,1320,557,1317,574,1304,592,1282,600,1262,595,1248,580,1258,528,1258,548,1259,562,1265,585xe" stroked="f" style="position:absolute;left:1243;top:514;width:77;height:86">
              <v:path arrowok="t"/>
              <v:fill/>
            </v:shape>
            <v:shape coordorigin="1327,476" coordsize="43,122" fillcolor="#231F1F" filled="t" path="m1337,480l1346,478,1356,476,1356,593,1358,596,1370,596,1370,598,1330,598,1330,596,1339,593,1342,593,1342,485,1332,485,1327,483,1337,480xe" stroked="f" style="position:absolute;left:1327;top:476;width:43;height:122">
              <v:path arrowok="t"/>
              <v:fill/>
            </v:shape>
            <v:shape coordorigin="1380,476" coordsize="84,125" fillcolor="#231F1F" filled="t" path="m1452,588l1464,588,1464,591,1454,593,1447,596,1438,600,1438,588,1435,593,1428,600,1414,600,1406,599,1421,591,1428,591,1435,586,1438,579,1442,478,1452,476,1452,588xe" stroked="f" style="position:absolute;left:1380;top:476;width:84;height:125">
              <v:path arrowok="t"/>
              <v:fill/>
            </v:shape>
            <v:shape coordorigin="1380,476" coordsize="84,125" fillcolor="#231F1F" filled="t" path="m1389,588l1380,560,1385,536,1399,520,1418,514,1426,514,1430,516,1438,521,1438,485,1430,485,1426,483,1435,480,1442,478,1438,579,1438,524,1428,519,1417,519,1401,527,1394,552,1395,563,1405,585,1421,591,1406,599,1389,588xe" stroked="f" style="position:absolute;left:1380;top:476;width:84;height:125">
              <v:path arrowok="t"/>
              <v:fill/>
            </v:shape>
            <v:shape coordorigin="1474,514" coordsize="38,86" fillcolor="#231F1F" filled="t" path="m1505,591l1510,588,1512,593,1500,600,1500,591,1505,591xe" stroked="f" style="position:absolute;left:1474;top:514;width:38;height:86">
              <v:path arrowok="t"/>
              <v:fill/>
            </v:shape>
            <v:shape coordorigin="1474,514" coordsize="38,86" fillcolor="#231F1F" filled="t" path="m1546,586l1546,591,1538,600,1519,600,1519,586,1512,593,1510,588,1512,586,1517,584,1519,581,1519,550,1516,551,1490,564,1486,574,1486,584,1493,591,1500,591,1500,600,1481,600,1474,593,1474,581,1477,567,1492,556,1519,545,1519,521,1510,519,1498,519,1488,521,1488,528,1490,533,1490,538,1488,543,1476,543,1476,526,1483,514,1531,514,1531,591,1541,591,1546,586xe" stroked="f" style="position:absolute;left:1474;top:514;width:38;height:86">
              <v:path arrowok="t"/>
              <v:fill/>
            </v:shape>
            <v:shape coordorigin="1550,476" coordsize="84,125" fillcolor="#231F1F" filled="t" path="m1598,485l1594,483,1603,480,1613,478,1620,476,1622,476,1622,588,1634,588,1634,591,1625,593,1618,596,1608,600,1608,588,1603,593,1596,600,1582,600,1575,599,1559,589,1550,560,1555,537,1568,520,1586,514,1596,514,1596,519,1588,519,1572,527,1565,552,1566,563,1576,585,1591,591,1598,591,1606,586,1608,579,1608,536,1606,524,1596,519,1596,514,1601,516,1608,521,1608,485,1598,485xe" stroked="f" style="position:absolute;left:1550;top:476;width:84;height:125">
              <v:path arrowok="t"/>
              <v:fill/>
            </v:shape>
            <v:shape coordorigin="1642,514" coordsize="77,86" fillcolor="#231F1F" filled="t" path="m1665,585l1682,596,1692,596,1704,588,1704,562,1703,548,1694,527,1678,519,1668,519,1680,514,1699,518,1713,532,1718,557,1715,574,1703,592,1680,600,1661,595,1647,580,1656,528,1656,548,1657,562,1665,585xe" stroked="f" style="position:absolute;left:1642;top:514;width:77;height:86">
              <v:path arrowok="t"/>
              <v:fill/>
            </v:shape>
            <v:shape coordorigin="1642,514" coordsize="77,86" fillcolor="#231F1F" filled="t" path="m1680,514l1668,519,1656,528,1647,580,1642,557,1646,537,1659,520,1680,514xe" stroked="f" style="position:absolute;left:1642;top:514;width:77;height:86">
              <v:path arrowok="t"/>
              <v:fill/>
            </v:shape>
            <v:shape coordorigin="1728,514" coordsize="58,84" fillcolor="#231F1F" filled="t" path="m1733,528l1728,526,1735,524,1745,519,1752,514,1754,514,1754,528,1762,516,1769,514,1781,514,1786,516,1786,528,1783,531,1771,531,1771,524,1766,526,1762,526,1754,533,1754,593,1759,596,1769,596,1769,598,1728,598,1728,596,1738,593,1740,593,1740,528,1733,528xe" stroked="f" style="position:absolute;left:1728;top:514;width:58;height:84">
              <v:path arrowok="t"/>
              <v:fill/>
            </v:shape>
            <v:shape coordorigin="1783,476" coordsize="53,125" fillcolor="#231F1F" filled="t" path="m1836,476l1795,600,1783,600,1824,476,1836,476xe" stroked="f" style="position:absolute;left:1783;top:476;width:53;height:125">
              <v:path arrowok="t"/>
              <v:fill/>
            </v:shape>
            <v:shape coordorigin="1843,514" coordsize="72,86" fillcolor="#231F1F" filled="t" path="m1860,538l1858,543,1848,543,1846,538,1846,526,1853,514,1876,514,1900,525,1903,543,1903,591,1910,591,1915,586,1915,591,1908,600,1889,600,1889,586,1882,593,1870,600,1862,591,1874,591,1879,588,1882,586,1886,584,1889,581,1889,550,1858,560,1858,584,1850,600,1843,593,1843,581,1847,567,1861,556,1889,545,1889,521,1879,519,1867,519,1860,521,1860,538xe" stroked="f" style="position:absolute;left:1843;top:514;width:72;height:86">
              <v:path arrowok="t"/>
              <v:fill/>
            </v:shape>
            <v:shape coordorigin="1843,514" coordsize="72,86" fillcolor="#231F1F" filled="t" path="m1860,600l1850,600,1858,584,1862,591,1870,600,1860,600xe" stroked="f" style="position:absolute;left:1843;top:514;width:72;height:86">
              <v:path arrowok="t"/>
              <v:fill/>
            </v:shape>
            <w10:wrap type="none"/>
          </v:group>
        </w:pict>
      </w:r>
      <w:r>
        <w:pict>
          <v:group coordorigin="1133,936" coordsize="670,140" style="position:absolute;margin-left:56.625pt;margin-top:46.8pt;width:33.51pt;height:6.99004pt;mso-position-horizontal-relative:page;mso-position-vertical-relative:paragraph;z-index:-1756">
            <v:shape coordorigin="1140,944" coordsize="103,125" fillcolor="#231F1F" filled="t" path="m1238,1006l1237,990,1230,966,1216,952,1200,948,1192,949,1180,947,1200,944,1207,944,1226,949,1243,961,1238,1006xe" stroked="f" style="position:absolute;left:1140;top:944;width:103;height:125">
              <v:path arrowok="t"/>
              <v:fill/>
            </v:shape>
            <v:shape coordorigin="1140,944" coordsize="103,125" fillcolor="#231F1F" filled="t" path="m1140,1006l1141,996,1148,973,1162,956,1180,947,1192,949,1177,957,1166,975,1162,1006,1163,1021,1170,1045,1184,1059,1200,1064,1208,1063,1223,1054,1234,1035,1238,1006,1243,961,1255,980,1260,1006,1260,1015,1253,1038,1240,1055,1222,1065,1200,1068,1192,1068,1172,1062,1155,1050,1144,1031,1140,1006xe" stroked="f" style="position:absolute;left:1140;top:944;width:103;height:125">
              <v:path arrowok="t"/>
              <v:fill/>
            </v:shape>
            <v:shape coordorigin="1270,944" coordsize="65,122" fillcolor="#231F1F" filled="t" path="m1334,948l1334,960,1318,960,1318,948,1305,948,1315,944,1327,944,1334,948xe" stroked="f" style="position:absolute;left:1270;top:944;width:65;height:122">
              <v:path arrowok="t"/>
              <v:fill/>
            </v:shape>
            <v:shape coordorigin="1270,944" coordsize="65,122" fillcolor="#231F1F" filled="t" path="m1305,948l1298,951,1298,948,1305,948xe" stroked="f" style="position:absolute;left:1270;top:944;width:65;height:122">
              <v:path arrowok="t"/>
              <v:fill/>
            </v:shape>
            <v:shape coordorigin="1270,944" coordsize="65,122" fillcolor="#231F1F" filled="t" path="m1298,1064l1315,1064,1315,1066,1270,1066,1270,1064,1282,1064,1284,1061,1284,989,1270,989,1270,984,1284,984,1284,975,1291,955,1298,951,1298,984,1320,984,1320,989,1298,989,1298,1064xe" stroked="f" style="position:absolute;left:1270;top:944;width:65;height:122">
              <v:path arrowok="t"/>
              <v:fill/>
            </v:shape>
            <v:shape coordorigin="1325,943" coordsize="31,122" fillcolor="#231F1F" filled="t" path="m1356,953l1356,958,1351,963,1339,963,1337,955,1337,948,1339,943,1351,943,1356,948,1356,953xe" stroked="f" style="position:absolute;left:1325;top:943;width:31;height:122">
              <v:path arrowok="t"/>
              <v:fill/>
            </v:shape>
            <v:shape coordorigin="1325,943" coordsize="31,122" fillcolor="#231F1F" filled="t" path="m1330,996l1325,994,1334,989,1344,987,1351,982,1354,982,1354,1063,1366,1063,1366,1066,1325,1066,1325,1063,1334,1063,1339,1061,1339,996,1330,996xe" stroked="f" style="position:absolute;left:1325;top:943;width:31;height:122">
              <v:path arrowok="t"/>
              <v:fill/>
            </v:shape>
            <v:shape coordorigin="1378,982" coordsize="70,86" fillcolor="#231F1F" filled="t" path="m1443,1047l1429,1064,1411,1068,1400,1066,1385,1053,1378,1028,1383,1002,1397,987,1416,982,1423,982,1430,984,1435,987,1442,992,1445,996,1445,1004,1440,1008,1430,1008,1428,1004,1426,999,1426,996,1423,989,1423,987,1413,987,1398,993,1390,1020,1390,1028,1401,1049,1418,1056,1430,1056,1438,1047,1445,1037,1447,1040,1443,1047xe" stroked="f" style="position:absolute;left:1378;top:982;width:70;height:86">
              <v:path arrowok="t"/>
              <v:fill/>
            </v:shape>
            <v:shape coordorigin="1454,943" coordsize="31,122" fillcolor="#231F1F" filled="t" path="m1486,953l1486,958,1481,963,1469,963,1466,955,1466,948,1469,943,1481,943,1486,948,1486,953xe" stroked="f" style="position:absolute;left:1454;top:943;width:31;height:122">
              <v:path arrowok="t"/>
              <v:fill/>
            </v:shape>
            <v:shape coordorigin="1454,943" coordsize="31,122" fillcolor="#231F1F" filled="t" path="m1459,996l1454,994,1464,989,1474,987,1481,982,1483,982,1483,1063,1495,1063,1495,1066,1454,1066,1454,1063,1466,1063,1469,1061,1469,996,1459,996xe" stroked="f" style="position:absolute;left:1454;top:943;width:31;height:122">
              <v:path arrowok="t"/>
              <v:fill/>
            </v:shape>
            <v:shape coordorigin="1510,982" coordsize="38,86" fillcolor="#231F1F" filled="t" path="m1548,1061l1536,1068,1541,1059,1546,1056,1548,1061xe" stroked="f" style="position:absolute;left:1510;top:982;width:38;height:86">
              <v:path arrowok="t"/>
              <v:fill/>
            </v:shape>
            <v:shape coordorigin="1510,982" coordsize="38,86" fillcolor="#231F1F" filled="t" path="m1526,989l1526,1006,1524,1011,1514,1011,1512,1006,1512,996,1519,982,1542,982,1566,993,1570,1011,1570,1059,1577,1059,1582,1054,1582,1059,1574,1068,1555,1068,1555,1056,1548,1061,1546,1056,1548,1054,1553,1052,1555,1049,1555,1018,1553,1019,1528,1032,1524,1044,1524,1052,1529,1059,1541,1059,1536,1068,1517,1068,1510,1061,1510,1049,1514,1036,1529,1024,1555,1013,1555,989,1546,987,1534,987,1526,989xe" stroked="f" style="position:absolute;left:1510;top:982;width:38;height:86">
              <v:path arrowok="t"/>
              <v:fill/>
            </v:shape>
            <v:shape coordorigin="1584,943" coordsize="41,122" fillcolor="#231F1F" filled="t" path="m1594,948l1603,946,1613,943,1613,1061,1615,1063,1625,1063,1625,1066,1584,1066,1584,1063,1596,1063,1598,1061,1598,953,1589,953,1584,951,1594,948xe" stroked="f" style="position:absolute;left:1584;top:943;width:41;height:122">
              <v:path arrowok="t"/>
              <v:fill/>
            </v:shape>
            <v:shape coordorigin="1682,944" coordsize="79,122" fillcolor="#231F1F" filled="t" path="m1716,1030l1726,1017,1736,999,1740,982,1740,975,1735,958,1697,958,1692,970,1687,980,1685,980,1689,965,1704,948,1721,944,1727,944,1745,955,1752,977,1751,987,1743,1006,1730,1020,1702,1052,1752,1052,1759,1040,1762,1042,1752,1066,1682,1066,1682,1064,1716,1030xe" stroked="f" style="position:absolute;left:1682;top:944;width:79;height:122">
              <v:path arrowok="t"/>
              <v:fill/>
            </v:shape>
            <v:shape coordorigin="1766,944" coordsize="29,53" fillcolor="#231F1F" filled="t" path="m1778,984l1781,987,1793,987,1795,982,1793,992,1786,996,1781,996,1778,984xe" stroked="f" style="position:absolute;left:1766;top:944;width:29;height:53">
              <v:path arrowok="t"/>
              <v:fill/>
            </v:shape>
            <v:shape coordorigin="1766,944" coordsize="29,53" fillcolor="#231F1F" filled="t" path="m1807,982l1807,987,1810,989,1814,987,1814,989,1810,994,1798,994,1798,987,1793,992,1795,982,1795,968,1783,970,1778,975,1778,984,1781,996,1774,996,1766,992,1766,972,1778,968,1795,963,1795,951,1793,948,1783,948,1778,951,1778,956,1776,960,1771,960,1769,956,1769,951,1774,944,1805,944,1807,956,1807,982xe" stroked="f" style="position:absolute;left:1766;top:944;width:29;height:53">
              <v:path arrowok="t"/>
              <v:fill/>
            </v:shape>
            <w10:wrap type="none"/>
          </v:group>
        </w:pict>
      </w:r>
      <w:r>
        <w:pict>
          <v:shape style="width:81.322pt;height:6.99002pt" type="#_x0000_t75">
            <v:imagedata o:title="" r:id="rId102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7.5781"/>
          <w:szCs w:val="17.5781"/>
        </w:rPr>
        <w:jc w:val="left"/>
        <w:ind w:left="110"/>
      </w:pPr>
      <w:r>
        <w:pict>
          <v:group coordorigin="5052,0" coordsize="217,140" style="position:absolute;margin-left:252.585pt;margin-top:-2.25e-06pt;width:10.83pt;height:6.99pt;mso-position-horizontal-relative:page;mso-position-vertical-relative:paragraph;z-index:-1750">
            <v:shape coordorigin="5059,7" coordsize="110,125" fillcolor="#231F1F" filled="t" path="m5059,70l5060,59,5068,37,5082,21,5101,11,5122,7,5138,7,5150,15,5160,15,5162,7,5165,7,5167,48,5162,48,5158,37,5145,21,5124,15,5114,15,5105,19,5095,27,5093,29,5084,44,5081,70,5082,87,5092,109,5107,121,5126,125,5131,125,5153,117,5165,106,5170,111,5167,114,5151,125,5122,132,5113,132,5093,127,5076,115,5064,97,5059,70xe" stroked="f" style="position:absolute;left:5059;top:7;width:110;height:125">
              <v:path arrowok="t"/>
              <v:fill/>
            </v:shape>
            <v:shape coordorigin="5182,8" coordsize="79,122" fillcolor="#231F1F" filled="t" path="m5215,94l5223,83,5233,65,5237,48,5237,39,5232,22,5196,22,5191,36,5186,46,5182,44,5188,27,5203,12,5220,8,5226,8,5244,19,5251,41,5250,51,5241,71,5230,84,5201,116,5251,116,5258,104,5261,106,5251,130,5182,130,5182,128,5215,94xe" stroked="f" style="position:absolute;left:5182;top:8;width:79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pt;width:2.52pt;height:6.12pt;mso-position-horizontal-relative:page;mso-position-vertical-relative:paragraph;z-index:-1749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pt;width:2.52pt;height:6.12pt;mso-position-horizontal-relative:page;mso-position-vertical-relative:paragraph;z-index:-1748">
            <v:shape coordorigin="7006,8" coordsize="50,122" fillcolor="#231F1F" filled="t" path="m7056,128l7056,130,7008,130,7008,128,7025,128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1486" coordsize="82,125" style="position:absolute;margin-left:428.04pt;margin-top:574.32pt;width:4.08pt;height:6.24pt;mso-position-horizontal-relative:page;mso-position-vertical-relative:page;z-index:-1747">
            <v:shape coordorigin="8561,11486" coordsize="82,125" fillcolor="#231F1F" filled="t" path="m8602,11611l8585,11607,8570,11591,8578,11549,8578,11551,8579,11572,8585,11595,8602,11606,8604,11606,8619,11593,8625,11569,8626,11549,8626,11547,8624,11527,8618,11503,8618,11491,8633,11507,8640,11528,8642,11549,8641,11563,8636,11585,8623,11604,8602,11611xe" stroked="f" style="position:absolute;left:8561;top:11486;width:82;height:125">
              <v:path arrowok="t"/>
              <v:fill/>
            </v:shape>
            <v:shape coordorigin="8561,11486" coordsize="82,125" fillcolor="#231F1F" filled="t" path="m8561,11549l8562,11534,8567,11512,8580,11494,8602,11486,8618,11491,8618,11503,8602,11491,8599,11491,8584,11505,8578,11530,8578,11549,8570,11591,8563,11569,8561,11549xe" stroked="f" style="position:absolute;left:8561;top:11486;width:82;height:125">
              <v:path arrowok="t"/>
              <v:fill/>
            </v:shape>
            <w10:wrap type="none"/>
          </v:group>
        </w:pict>
      </w:r>
      <w:r>
        <w:pict>
          <v:group coordorigin="10128,11486" coordsize="82,125" style="position:absolute;margin-left:506.4pt;margin-top:574.32pt;width:4.08pt;height:6.24pt;mso-position-horizontal-relative:page;mso-position-vertical-relative:page;z-index:-1746">
            <v:shape coordorigin="10128,11486" coordsize="82,125" fillcolor="#231F1F" filled="t" path="m10169,11611l10152,11607,10137,11591,10145,11549,10145,11551,10146,11572,10152,11595,10169,11606,10171,11606,10186,11593,10192,11569,10193,11549,10193,11547,10192,11527,10185,11503,10186,11491,10200,11507,10208,11528,10210,11549,10209,11563,10203,11585,10191,11604,10169,11611xe" stroked="f" style="position:absolute;left:10128;top:11486;width:82;height:125">
              <v:path arrowok="t"/>
              <v:fill/>
            </v:shape>
            <v:shape coordorigin="10128,11486" coordsize="82,125" fillcolor="#231F1F" filled="t" path="m10128,11549l10129,11534,10135,11512,10147,11494,10169,11486,10186,11491,10185,11503,10169,11491,10166,11491,10151,11505,10146,11530,10145,11549,10137,11591,10130,11569,10128,11549xe" stroked="f" style="position:absolute;left:10128;top:11486;width:82;height:125">
              <v:path arrowok="t"/>
              <v:fill/>
            </v:shape>
            <w10:wrap type="none"/>
          </v:group>
        </w:pict>
      </w:r>
      <w:r>
        <w:pict>
          <v:group coordorigin="1130,468" coordsize="675,140" style="position:absolute;margin-left:56.505pt;margin-top:23.4pt;width:33.75pt;height:6.99002pt;mso-position-horizontal-relative:page;mso-position-vertical-relative:paragraph;z-index:-1745">
            <v:shape coordorigin="1138,480" coordsize="65,120" fillcolor="#231F1F" filled="t" path="m1166,485l1164,483,1150,480,1202,480,1188,483,1186,485,1186,564,1184,579,1168,598,1154,600,1147,600,1142,598,1138,593,1138,584,1140,579,1157,579,1152,593,1164,593,1166,591,1166,485xe" stroked="f" style="position:absolute;left:1138;top:480;width:65;height:120">
              <v:path arrowok="t"/>
              <v:fill/>
            </v:shape>
            <v:shape coordorigin="1212,514" coordsize="74,86" fillcolor="#231F1F" filled="t" path="m1224,514l1247,514,1269,525,1272,545,1272,591,1282,591,1286,588,1286,593,1279,600,1260,600,1258,588,1250,593,1243,591,1250,588,1253,588,1258,586,1258,550,1256,551,1231,564,1226,576,1226,586,1234,591,1241,591,1241,600,1222,600,1212,596,1212,584,1217,568,1232,556,1258,545,1258,521,1248,519,1236,519,1229,524,1229,531,1231,536,1231,540,1226,543,1217,543,1214,538,1214,528,1224,514xe" stroked="f" style="position:absolute;left:1212;top:514;width:74;height:86">
              <v:path arrowok="t"/>
              <v:fill/>
            </v:shape>
            <v:shape coordorigin="1212,514" coordsize="74,86" fillcolor="#231F1F" filled="t" path="m1241,600l1241,591,1243,591,1250,593,1241,600xe" stroked="f" style="position:absolute;left:1212;top:514;width:74;height:86">
              <v:path arrowok="t"/>
              <v:fill/>
            </v:shape>
            <v:shape coordorigin="1286,516" coordsize="60,82" fillcolor="#231F1F" filled="t" path="m1306,521l1313,516,1313,531,1315,531,1322,519,1330,516,1342,516,1346,519,1346,528,1344,531,1332,531,1330,526,1322,526,1313,535,1313,595,1330,595,1330,598,1286,598,1286,595,1296,595,1301,593,1301,528,1291,528,1286,531,1286,526,1296,523,1306,521xe" stroked="f" style="position:absolute;left:1286;top:516;width:60;height:82">
              <v:path arrowok="t"/>
              <v:fill/>
            </v:shape>
            <v:shape coordorigin="1351,555" coordsize="38,124" fillcolor="#231F1F" filled="t" path="m1376,600l1360,590,1363,555,1364,562,1374,584,1390,591,1376,600xe" stroked="f" style="position:absolute;left:1351;top:555;width:38;height:124">
              <v:path arrowok="t"/>
              <v:fill/>
            </v:shape>
            <v:shape coordorigin="1351,555" coordsize="38,124" fillcolor="#231F1F" filled="t" path="m1355,538l1368,521,1387,514,1397,514,1402,516,1409,521,1409,485,1399,485,1394,483,1404,483,1414,480,1421,476,1421,591,1433,588,1433,591,1426,596,1418,598,1409,600,1409,591,1406,591,1404,596,1397,600,1382,600,1376,600,1390,591,1399,591,1406,588,1409,581,1409,538,1406,526,1397,519,1387,519,1385,519,1371,528,1363,555,1360,590,1351,560,1355,538xe" stroked="f" style="position:absolute;left:1351;top:555;width:38;height:124">
              <v:path arrowok="t"/>
              <v:fill/>
            </v:shape>
            <v:shape coordorigin="1438,476" coordsize="31,122" fillcolor="#231F1F" filled="t" path="m1469,485l1469,490,1464,495,1452,495,1450,490,1450,483,1452,476,1464,476,1469,480,1469,485xe" stroked="f" style="position:absolute;left:1438;top:476;width:31;height:122">
              <v:path arrowok="t"/>
              <v:fill/>
            </v:shape>
            <v:shape coordorigin="1438,476" coordsize="31,122" fillcolor="#231F1F" filled="t" path="m1447,524l1457,519,1466,514,1466,596,1478,596,1478,598,1438,598,1438,596,1452,596,1452,528,1442,528,1438,531,1438,526,1447,524xe" stroked="f" style="position:absolute;left:1438;top:476;width:31;height:122">
              <v:path arrowok="t"/>
              <v:fill/>
            </v:shape>
            <v:shape coordorigin="1488,514" coordsize="84,84" fillcolor="#231F1F" filled="t" path="m1522,521l1529,514,1550,514,1562,519,1562,593,1565,595,1572,595,1572,598,1536,598,1536,595,1548,595,1548,531,1543,523,1526,523,1522,528,1514,535,1514,593,1517,595,1526,595,1526,598,1488,598,1488,595,1498,595,1500,593,1500,526,1493,526,1488,528,1488,523,1495,521,1505,519,1512,514,1514,516,1514,528,1522,521xe" stroked="f" style="position:absolute;left:1488;top:514;width:84;height:84">
              <v:path arrowok="t"/>
              <v:fill/>
            </v:shape>
            <v:shape coordorigin="1579,514" coordsize="72,86" fillcolor="#231F1F" filled="t" path="m1591,543l1585,584,1579,560,1585,534,1599,519,1615,514,1613,519,1603,519,1596,526,1591,543xe" stroked="f" style="position:absolute;left:1579;top:514;width:72;height:86">
              <v:path arrowok="t"/>
              <v:fill/>
            </v:shape>
            <v:shape coordorigin="1579,514" coordsize="72,86" fillcolor="#231F1F" filled="t" path="m1630,543l1627,533,1627,519,1613,519,1615,514,1623,515,1640,524,1649,548,1591,548,1594,565,1605,584,1620,588,1637,588,1644,576,1649,569,1651,572,1649,575,1638,591,1613,600,1600,598,1585,584,1591,543,1630,543xe" stroked="f" style="position:absolute;left:1579;top:514;width:72;height:86">
              <v:path arrowok="t"/>
              <v:fill/>
            </v:shape>
            <v:shape coordorigin="1656,516" coordsize="60,82" fillcolor="#231F1F" filled="t" path="m1675,521l1682,516,1685,516,1685,531,1692,519,1699,516,1711,516,1716,519,1716,528,1714,531,1702,531,1699,526,1692,526,1685,535,1685,595,1699,595,1699,598,1656,598,1656,595,1666,595,1670,593,1670,528,1661,528,1656,531,1656,526,1666,523,1675,521xe" stroked="f" style="position:absolute;left:1656;top:516;width:60;height:82">
              <v:path arrowok="t"/>
              <v:fill/>
            </v:shape>
            <v:shape coordorigin="1723,514" coordsize="74,86" fillcolor="#231F1F" filled="t" path="m1745,585l1764,596,1771,596,1786,588,1786,562,1784,548,1776,527,1759,519,1779,518,1793,533,1798,557,1795,575,1783,593,1759,600,1741,596,1728,581,1735,528,1735,548,1737,563,1745,585xe" stroked="f" style="position:absolute;left:1723;top:514;width:74;height:86">
              <v:path arrowok="t"/>
              <v:fill/>
            </v:shape>
            <v:shape coordorigin="1723,514" coordsize="74,86" fillcolor="#231F1F" filled="t" path="m1779,518l1759,519,1747,519,1735,528,1728,581,1723,557,1726,539,1738,521,1759,514,1779,518xe" stroked="f" style="position:absolute;left:1723;top:514;width:74;height:86">
              <v:path arrowok="t"/>
              <v:fill/>
            </v:shape>
            <w10:wrap type="none"/>
          </v:group>
        </w:pict>
      </w:r>
      <w:r>
        <w:pict>
          <v:group coordorigin="5107,478" coordsize="106,120" style="position:absolute;margin-left:255.36pt;margin-top:23.895pt;width:5.28pt;height:6pt;mso-position-horizontal-relative:page;mso-position-vertical-relative:paragraph;z-index:-1744">
            <v:shape coordorigin="5107,478" coordsize="106,120" fillcolor="#231F1F" filled="t" path="m5206,598l5107,598,5107,595,5119,595,5122,593,5122,483,5119,483,5107,480,5107,478,5203,478,5203,504,5198,504,5196,487,5191,485,5141,485,5141,531,5186,531,5186,528,5189,514,5194,514,5194,557,5189,557,5186,543,5184,538,5141,538,5141,591,5167,591,5177,590,5197,584,5208,567,5213,567,5206,598xe" stroked="f" style="position:absolute;left:5107;top:478;width:106;height:120">
              <v:path arrowok="t"/>
              <v:fill/>
            </v:shape>
            <w10:wrap type="none"/>
          </v:group>
        </w:pict>
      </w:r>
      <w:r>
        <w:pict>
          <v:group coordorigin="5986,476" coordsize="50,122" style="position:absolute;margin-left:299.28pt;margin-top:23.775pt;width:2.52pt;height:6.12pt;mso-position-horizontal-relative:page;mso-position-vertical-relative:paragraph;z-index:-1743">
            <v:shape coordorigin="5986,476" coordsize="50,122" fillcolor="#231F1F" filled="t" path="m6017,476l6019,478,6019,596,6036,596,6036,598,5988,598,5988,596,6005,596,6005,492,5995,492,5986,495,5986,492,6017,476xe" stroked="f" style="position:absolute;left:5986;top:476;width:50;height:122">
              <v:path arrowok="t"/>
              <v:fill/>
            </v:shape>
            <w10:wrap type="none"/>
          </v:group>
        </w:pict>
      </w:r>
      <w:r>
        <w:pict>
          <v:group coordorigin="6991,476" coordsize="82,125" style="position:absolute;margin-left:349.56pt;margin-top:23.775pt;width:4.08pt;height:6.24pt;mso-position-horizontal-relative:page;mso-position-vertical-relative:paragraph;z-index:-1742">
            <v:shape coordorigin="6991,476" coordsize="82,125" fillcolor="#231F1F" filled="t" path="m7032,600l7015,596,7000,580,7008,538,7008,540,7009,561,7016,585,7032,596,7035,595,7050,582,7055,558,7056,538,7056,536,7055,516,7048,492,7049,480,7064,496,7071,518,7073,538,7072,552,7066,574,7054,593,7032,600xe" stroked="f" style="position:absolute;left:6991;top:476;width:82;height:125">
              <v:path arrowok="t"/>
              <v:fill/>
            </v:shape>
            <v:shape coordorigin="6991,476" coordsize="82,125" fillcolor="#231F1F" filled="t" path="m6991,538l6992,524,6998,501,7010,483,7032,476,7049,480,7048,492,7032,480,7029,480,7014,494,7009,519,7008,538,7000,580,6993,558,6991,538xe" stroked="f" style="position:absolute;left:6991;top:476;width:82;height:125">
              <v:path arrowok="t"/>
              <v:fill/>
            </v:shape>
            <w10:wrap type="none"/>
          </v:group>
        </w:pict>
      </w:r>
      <w:r>
        <w:pict>
          <v:group coordorigin="1130,938" coordsize="869,173" style="position:absolute;margin-left:56.505pt;margin-top:46.92pt;width:43.47pt;height:8.66998pt;mso-position-horizontal-relative:page;mso-position-vertical-relative:paragraph;z-index:-1739">
            <v:shape coordorigin="1138,948" coordsize="106,118" fillcolor="#231F1F" filled="t" path="m1234,1066l1138,1066,1138,1063,1147,1063,1152,1061,1152,953,1147,951,1138,951,1138,948,1188,948,1188,951,1176,951,1171,953,1171,1061,1188,1061,1210,1060,1227,1053,1238,1035,1243,1035,1234,1066xe" stroked="f" style="position:absolute;left:1138;top:948;width:106;height:118">
              <v:path arrowok="t"/>
              <v:fill/>
            </v:shape>
            <v:shape coordorigin="1248,946" coordsize="31,120" fillcolor="#231F1F" filled="t" path="m1279,953l1279,960,1274,963,1262,963,1260,958,1260,951,1262,946,1274,946,1279,948,1279,953xe" stroked="f" style="position:absolute;left:1248;top:946;width:31;height:120">
              <v:path arrowok="t"/>
              <v:fill/>
            </v:shape>
            <v:shape coordorigin="1248,946" coordsize="31,120" fillcolor="#231F1F" filled="t" path="m1258,992l1267,987,1277,984,1277,1064,1289,1066,1248,1066,1260,1064,1262,1064,1262,999,1260,996,1248,996,1258,992xe" stroked="f" style="position:absolute;left:1248;top:946;width:31;height:120">
              <v:path arrowok="t"/>
              <v:fill/>
            </v:shape>
            <v:shape coordorigin="1301,984" coordsize="134,82" fillcolor="#231F1F" filled="t" path="m1306,994l1301,994,1308,992,1318,987,1325,984,1325,996,1337,989,1344,984,1366,984,1370,992,1373,999,1375,994,1387,984,1421,984,1423,1001,1423,1064,1430,1064,1435,1066,1397,1066,1406,1064,1409,1064,1409,992,1385,992,1378,996,1375,1004,1375,1064,1380,1064,1387,1066,1349,1066,1356,1064,1361,1064,1361,999,1356,992,1334,992,1327,1004,1327,1064,1332,1064,1339,1066,1301,1066,1308,1064,1313,1064,1313,996,1308,994,1306,994xe" stroked="f" style="position:absolute;left:1301;top:984;width:134;height:82">
              <v:path arrowok="t"/>
              <v:fill/>
            </v:shape>
            <v:shape coordorigin="1438,984" coordsize="82,120" fillcolor="#231F1F" filled="t" path="m1469,991l1476,984,1490,984,1498,985,1513,997,1519,1023,1516,1043,1504,1061,1483,1068,1469,1068,1464,1063,1464,1056,1474,1066,1485,1066,1497,1058,1505,1027,1505,1027,1502,1008,1481,994,1476,994,1464,999,1464,996,1469,991xe" stroked="f" style="position:absolute;left:1438;top:984;width:82;height:120">
              <v:path arrowok="t"/>
              <v:fill/>
            </v:shape>
            <v:shape coordorigin="1438,984" coordsize="82,120" fillcolor="#231F1F" filled="t" path="m1442,994l1438,994,1447,989,1454,987,1464,984,1464,1102,1481,1102,1481,1104,1438,1104,1438,1102,1450,1102,1450,994,1442,994xe" stroked="f" style="position:absolute;left:1438;top:984;width:82;height:120">
              <v:path arrowok="t"/>
              <v:fill/>
            </v:shape>
            <v:shape coordorigin="1529,946" coordsize="29,120" fillcolor="#231F1F" filled="t" path="m1558,953l1558,960,1555,963,1543,963,1541,958,1541,951,1543,946,1555,946,1558,948,1558,953xe" stroked="f" style="position:absolute;left:1529;top:946;width:29;height:120">
              <v:path arrowok="t"/>
              <v:fill/>
            </v:shape>
            <v:shape coordorigin="1529,946" coordsize="29,120" fillcolor="#231F1F" filled="t" path="m1534,996l1529,996,1538,992,1548,987,1555,984,1555,1061,1558,1064,1570,1066,1529,1066,1538,1064,1543,1064,1543,999,1538,996,1534,996xe" stroked="f" style="position:absolute;left:1529;top:946;width:29;height:120">
              <v:path arrowok="t"/>
              <v:fill/>
            </v:shape>
            <v:shape coordorigin="1582,984" coordsize="74,84" fillcolor="#231F1F" filled="t" path="m1601,1003l1601,1008,1596,1013,1586,1013,1584,1006,1584,996,1594,984,1642,984,1627,1054,1627,1018,1625,1019,1601,1033,1596,1044,1596,1054,1603,1059,1610,1059,1610,1068,1591,1068,1582,1063,1582,1051,1586,1037,1601,1026,1627,1015,1627,989,1620,987,1606,987,1598,991,1598,999,1601,1003xe" stroked="f" style="position:absolute;left:1582;top:984;width:74;height:84">
              <v:path arrowok="t"/>
              <v:fill/>
            </v:shape>
            <v:shape coordorigin="1582,984" coordsize="74,84" fillcolor="#231F1F" filled="t" path="m1642,1054l1642,1059,1651,1059,1656,1056,1656,1061,1649,1068,1630,1068,1630,1056,1622,1063,1610,1068,1610,1059,1613,1059,1620,1056,1622,1056,1627,1054,1642,984,1642,1054xe" stroked="f" style="position:absolute;left:1582;top:984;width:74;height:84">
              <v:path arrowok="t"/>
              <v:fill/>
            </v:shape>
            <v:shape coordorigin="1661,946" coordsize="84,125" fillcolor="#231F1F" filled="t" path="m1709,953l1704,953,1714,951,1723,948,1730,946,1733,946,1733,1059,1745,1059,1735,1064,1728,1066,1718,1071,1718,1059,1714,1064,1706,1071,1692,1071,1684,1069,1669,1058,1675,996,1675,1023,1676,1033,1685,1054,1702,1061,1709,1061,1716,1056,1718,1049,1718,1006,1716,994,1706,989,1687,989,1675,996,1669,1058,1661,1028,1664,1008,1677,991,1697,984,1706,984,1711,987,1718,992,1718,953,1709,953xe" stroked="f" style="position:absolute;left:1661;top:946;width:84;height:125">
              <v:path arrowok="t"/>
              <v:fill/>
            </v:shape>
            <v:shape coordorigin="1752,984" coordsize="77,84" fillcolor="#231F1F" filled="t" path="m1757,1049l1752,1025,1755,1008,1769,991,1790,984,1809,988,1824,1002,1829,1025,1826,1043,1814,1061,1807,1063,1814,1059,1814,1032,1813,1018,1804,997,1788,989,1776,989,1766,999,1766,1018,1768,1032,1775,1054,1793,1066,1798,1066,1790,1068,1771,1064,1757,1049xe" stroked="f" style="position:absolute;left:1752;top:984;width:77;height:84">
              <v:path arrowok="t"/>
              <v:fill/>
            </v:shape>
            <v:shape coordorigin="1752,984" coordsize="77,84" fillcolor="#231F1F" filled="t" path="m1807,1063l1802,1066,1798,1066,1807,1063xe" stroked="f" style="position:absolute;left:1752;top:984;width:77;height:84">
              <v:path arrowok="t"/>
              <v:fill/>
            </v:shape>
            <v:shape coordorigin="1836,984" coordsize="60,82" fillcolor="#231F1F" filled="t" path="m1896,994l1896,996,1894,1001,1882,1001,1879,994,1872,994,1865,1004,1865,1064,1870,1064,1879,1066,1836,1066,1846,1064,1850,1064,1850,999,1846,996,1838,996,1846,992,1855,989,1862,984,1865,984,1865,999,1872,987,1879,984,1891,984,1896,987,1896,994xe" stroked="f" style="position:absolute;left:1836;top:984;width:60;height:82">
              <v:path arrowok="t"/>
              <v:fill/>
            </v:shape>
            <v:shape coordorigin="1894,946" coordsize="53,122" fillcolor="#231F1F" filled="t" path="m1946,946l1906,1068,1894,1068,1934,946,1946,946xe" stroked="f" style="position:absolute;left:1894;top:946;width:53;height:122">
              <v:path arrowok="t"/>
              <v:fill/>
            </v:shape>
            <v:shape coordorigin="1954,984" coordsize="38,84" fillcolor="#231F1F" filled="t" path="m1985,1059l1990,1056,1992,1063,1980,1068,1980,1059,1985,1059xe" stroked="f" style="position:absolute;left:1954;top:984;width:38;height:84">
              <v:path arrowok="t"/>
              <v:fill/>
            </v:shape>
            <v:shape coordorigin="1954,984" coordsize="38,84" fillcolor="#231F1F" filled="t" path="m1966,1013l1956,1013,1956,996,1963,984,2011,984,2011,1059,2021,1059,2026,1056,2026,1061,2018,1068,1999,1068,1999,1056,1992,1063,1990,1056,1992,1056,1997,1054,1999,1051,1999,1018,1994,1020,1970,1034,1966,1044,1966,1054,1973,1059,1980,1059,1980,1068,1961,1068,1954,1063,1954,1051,1957,1037,1972,1026,1999,1015,1999,989,1990,987,1975,987,1968,991,1968,999,1970,1003,1970,1008,1966,1013xe" stroked="f" style="position:absolute;left:1954;top:984;width:38;height:84">
              <v:path arrowok="t"/>
              <v:fill/>
            </v:shape>
            <w10:wrap type="none"/>
          </v:group>
        </w:pict>
      </w:r>
      <w:r>
        <w:pict>
          <v:group coordorigin="5107,948" coordsize="106,120" style="position:absolute;margin-left:255.36pt;margin-top:47.415pt;width:5.28pt;height:6pt;mso-position-horizontal-relative:page;mso-position-vertical-relative:paragraph;z-index:-1738">
            <v:shape coordorigin="5107,948" coordsize="106,120" fillcolor="#231F1F" filled="t" path="m5206,1068l5107,1068,5107,1064,5119,1064,5122,1061,5122,953,5119,951,5107,951,5107,948,5203,948,5203,972,5198,972,5196,958,5191,953,5141,953,5141,1001,5186,1001,5186,996,5189,982,5194,982,5194,1025,5189,1025,5186,1011,5184,1008,5170,1008,5141,1006,5141,1061,5167,1061,5177,1061,5197,1053,5208,1037,5213,1037,5206,1068xe" stroked="f" style="position:absolute;left:5107;top:948;width:106;height:120">
              <v:path arrowok="t"/>
              <v:fill/>
            </v:shape>
            <w10:wrap type="none"/>
          </v:group>
        </w:pict>
      </w:r>
      <w:r>
        <w:pict>
          <v:group coordorigin="5971,946" coordsize="77,122" style="position:absolute;margin-left:298.56pt;margin-top:47.295pt;width:3.84pt;height:6.12pt;mso-position-horizontal-relative:page;mso-position-vertical-relative:paragraph;z-index:-1737">
            <v:shape coordorigin="5971,946" coordsize="77,122" fillcolor="#231F1F" filled="t" path="m5978,956l5981,946,6048,946,6048,951,6010,1068,5998,1068,6034,960,5983,960,5978,965,5974,975,5971,975,5978,956xe" stroked="f" style="position:absolute;left:5971;top:946;width:77;height:122">
              <v:path arrowok="t"/>
              <v:fill/>
            </v:shape>
            <w10:wrap type="none"/>
          </v:group>
        </w:pict>
      </w:r>
      <w:r>
        <w:pict>
          <v:group coordorigin="6994,943" coordsize="79,125" style="position:absolute;margin-left:349.68pt;margin-top:47.175pt;width:3.96pt;height:6.24pt;mso-position-horizontal-relative:page;mso-position-vertical-relative:paragraph;z-index:-1736">
            <v:shape coordorigin="6994,943" coordsize="79,125" fillcolor="#231F1F" filled="t" path="m7025,1030l7035,1019,7045,1001,7049,984,7049,975,7044,958,7006,958,7001,972,6996,982,6994,982,7000,963,7014,948,7032,943,7038,944,7056,956,7063,977,7062,989,7052,1008,7042,1023,7010,1054,7063,1054,7070,1042,7073,1042,7061,1068,6994,1068,6994,1066,7025,1030xe" stroked="f" style="position:absolute;left:6994;top:943;width:79;height:125">
              <v:path arrowok="t"/>
              <v:fill/>
            </v:shape>
            <w10:wrap type="none"/>
          </v:group>
        </w:pict>
      </w:r>
      <w:r>
        <w:pict>
          <v:group coordorigin="8561,12425" coordsize="58,122" style="position:absolute;margin-left:428.04pt;margin-top:621.24pt;width:2.88014pt;height:6.12pt;mso-position-horizontal-relative:page;mso-position-vertical-relative:page;z-index:-1735">
            <v:shape coordorigin="8561,12425" coordsize="58,122" fillcolor="#231F1F" filled="t" path="m8602,12430l8599,12430,8584,12443,8578,12467,8580,12432,8602,12425,8618,12429,8618,12441,8602,12430xe" stroked="f" style="position:absolute;left:8561;top:12425;width:58;height:122">
              <v:path arrowok="t"/>
              <v:fill/>
            </v:shape>
            <v:shape coordorigin="8561,12425" coordsize="58,122" fillcolor="#231F1F" filled="t" path="m8563,12508l8561,12487,8562,12473,8567,12451,8580,12432,8578,12467,8578,12487,8578,12489,8579,12511,8585,12534,8602,12545,8604,12545,8619,12531,8625,12506,8626,12487,8626,12485,8624,12464,8618,12441,8618,12429,8633,12445,8640,12467,8642,12487,8642,12500,8636,12521,8624,12540,8602,12547,8586,12544,8571,12529,8563,12508xe" stroked="f" style="position:absolute;left:8561;top:12425;width:58;height:122">
              <v:path arrowok="t"/>
              <v:fill/>
            </v:shape>
            <w10:wrap type="none"/>
          </v:group>
        </w:pict>
      </w:r>
      <w:r>
        <w:pict>
          <v:shape style="width:75.87pt;height:8.79pt" type="#_x0000_t75">
            <v:imagedata o:title="" r:id="rId103"/>
          </v:shape>
        </w:pict>
      </w:r>
      <w:r>
        <w:rPr>
          <w:rFonts w:ascii="Times New Roman" w:cs="Times New Roman" w:eastAsia="Times New Roman" w:hAnsi="Times New Roman"/>
          <w:sz w:val="17.5781"/>
          <w:szCs w:val="17.578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7.3398"/>
          <w:szCs w:val="17.3398"/>
        </w:rPr>
        <w:jc w:val="left"/>
        <w:ind w:left="113"/>
      </w:pPr>
      <w:r>
        <w:pict>
          <v:group coordorigin="5107,10" coordsize="106,120" style="position:absolute;margin-left:255.36pt;margin-top:0.494989pt;width:5.28pt;height:6pt;mso-position-horizontal-relative:page;mso-position-vertical-relative:paragraph;z-index:-1733">
            <v:shape coordorigin="5107,10" coordsize="106,120" fillcolor="#231F1F" filled="t" path="m5206,130l5107,130,5107,127,5119,125,5122,125,5122,15,5119,12,5107,12,5107,10,5203,10,5203,34,5198,34,5196,19,5191,17,5141,17,5141,63,5186,63,5186,58,5189,46,5194,46,5194,87,5189,87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5969,8" coordsize="82,120" style="position:absolute;margin-left:298.44pt;margin-top:0.375024pt;width:4.08pt;height:6pt;mso-position-horizontal-relative:page;mso-position-vertical-relative:paragraph;z-index:-1732">
            <v:shape coordorigin="5969,8" coordsize="82,120" fillcolor="#231F1F" filled="t" path="m6024,8l6034,8,6034,89,6050,89,6050,101,6034,101,6034,128,6019,128,6019,101,5969,101,5969,89,6024,8,5976,89,6019,89,6019,27,5976,89,6024,8xe" stroked="f" style="position:absolute;left:5969;top:8;width:82;height:120">
              <v:path arrowok="t"/>
              <v:fill/>
            </v:shape>
            <w10:wrap type="none"/>
          </v:group>
        </w:pict>
      </w:r>
      <w:r>
        <w:pict>
          <v:group coordorigin="6989,8" coordsize="82,120" style="position:absolute;margin-left:349.44pt;margin-top:0.375024pt;width:4.08pt;height:6pt;mso-position-horizontal-relative:page;mso-position-vertical-relative:paragraph;z-index:-1731">
            <v:shape coordorigin="6989,8" coordsize="82,120" fillcolor="#231F1F" filled="t" path="m7044,8l7054,8,7054,89,7070,89,7070,101,7054,101,7054,128,7039,128,7039,101,6989,101,6989,89,7044,8,6996,89,7039,89,7039,27,6996,89,7044,8xe" stroked="f" style="position:absolute;left:6989;top:8;width:82;height:120">
              <v:path arrowok="t"/>
              <v:fill/>
            </v:shape>
            <w10:wrap type="none"/>
          </v:group>
        </w:pict>
      </w:r>
      <w:r>
        <w:pict>
          <v:group coordorigin="8561,12893" coordsize="82,125" style="position:absolute;margin-left:428.04pt;margin-top:644.64pt;width:4.08pt;height:6.24pt;mso-position-horizontal-relative:page;mso-position-vertical-relative:page;z-index:-1730">
            <v:shape coordorigin="8561,12893" coordsize="82,125" fillcolor="#231F1F" filled="t" path="m8602,13018l8585,13013,8570,12997,8578,12955,8578,12957,8579,12979,8585,13002,8602,13013,8604,13013,8619,12999,8625,12976,8626,12955,8626,12954,8624,12933,8618,12909,8618,12897,8633,12913,8640,12935,8642,12955,8641,12970,8636,12992,8623,13010,8602,13018xe" stroked="f" style="position:absolute;left:8561;top:12893;width:82;height:125">
              <v:path arrowok="t"/>
              <v:fill/>
            </v:shape>
            <v:shape coordorigin="8561,12893" coordsize="82,125" fillcolor="#231F1F" filled="t" path="m8561,12955l8562,12941,8567,12919,8580,12900,8602,12893,8618,12897,8618,12909,8602,12898,8599,12898,8584,12912,8578,12936,8578,12955,8570,12997,8563,12976,8561,12955xe" stroked="f" style="position:absolute;left:8561;top:12893;width:82;height:125">
              <v:path arrowok="t"/>
              <v:fill/>
            </v:shape>
            <w10:wrap type="none"/>
          </v:group>
        </w:pict>
      </w:r>
      <w:r>
        <w:pict>
          <v:group coordorigin="10128,12893" coordsize="82,125" style="position:absolute;margin-left:506.4pt;margin-top:644.64pt;width:4.08pt;height:6.24pt;mso-position-horizontal-relative:page;mso-position-vertical-relative:page;z-index:-1729">
            <v:shape coordorigin="10128,12893" coordsize="82,125" fillcolor="#231F1F" filled="t" path="m10169,13018l10152,13013,10137,12997,10145,12955,10145,12957,10146,12979,10152,13002,10169,13013,10171,13013,10186,12999,10192,12976,10193,12955,10193,12954,10192,12933,10185,12909,10186,12897,10200,12913,10208,12935,10210,12955,10209,12970,10203,12992,10191,13010,10169,13018xe" stroked="f" style="position:absolute;left:10128;top:12893;width:82;height:125">
              <v:path arrowok="t"/>
              <v:fill/>
            </v:shape>
            <v:shape coordorigin="10128,12893" coordsize="82,125" fillcolor="#231F1F" filled="t" path="m10128,12955l10129,12941,10135,12919,10147,12900,10169,12893,10186,12897,10185,12909,10169,12898,10166,12898,10151,12912,10146,12936,10145,12955,10137,12997,10130,12976,10128,12955xe" stroked="f" style="position:absolute;left:10128;top:12893;width:82;height:125">
              <v:path arrowok="t"/>
              <v:fill/>
            </v:shape>
            <w10:wrap type="none"/>
          </v:group>
        </w:pict>
      </w:r>
      <w:r>
        <w:pict>
          <v:shape style="width:116.31pt;height:8.67003pt" type="#_x0000_t75">
            <v:imagedata o:title="" r:id="rId104"/>
          </v:shape>
        </w:pict>
      </w:r>
      <w:r>
        <w:rPr>
          <w:rFonts w:ascii="Times New Roman" w:cs="Times New Roman" w:eastAsia="Times New Roman" w:hAnsi="Times New Roman"/>
          <w:sz w:val="17.3398"/>
          <w:szCs w:val="17.3398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2"/>
      </w:pPr>
      <w:r>
        <w:pict>
          <v:group coordorigin="5107,10" coordsize="106,120" style="position:absolute;margin-left:255.36pt;margin-top:0.495013pt;width:5.28pt;height:6pt;mso-position-horizontal-relative:page;mso-position-vertical-relative:paragraph;z-index:-1728">
            <v:shape coordorigin="5107,10" coordsize="106,120" fillcolor="#231F1F" filled="t" path="m5206,130l5107,130,5107,128,5119,125,5122,125,5122,15,5119,12,5107,12,5107,10,5203,10,5203,36,5198,36,5196,20,5191,17,5141,17,5141,63,5186,63,5186,58,5189,46,5194,46,5194,87,5189,87,5186,72,5184,70,5141,70,5141,123,5167,123,5177,122,5197,116,5208,99,5213,99,5206,130xe" stroked="f" style="position:absolute;left:5107;top:10;width:106;height:120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25pt;width:2.52pt;height:6.12pt;mso-position-horizontal-relative:page;mso-position-vertical-relative:paragraph;z-index:-1727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25pt;width:2.52pt;height:6.12pt;mso-position-horizontal-relative:page;mso-position-vertical-relative:paragraph;z-index:-1726">
            <v:shape coordorigin="7006,8" coordsize="50,122" fillcolor="#231F1F" filled="t" path="m7056,128l7056,130,7008,130,7008,128,7025,128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3361" coordsize="82,125" style="position:absolute;margin-left:428.04pt;margin-top:668.04pt;width:4.08pt;height:6.24pt;mso-position-horizontal-relative:page;mso-position-vertical-relative:page;z-index:-1725">
            <v:shape coordorigin="8561,13361" coordsize="82,125" fillcolor="#231F1F" filled="t" path="m8602,13486l8585,13481,8570,13465,8578,13423,8578,13425,8579,13447,8585,13470,8602,13481,8604,13481,8619,13467,8625,13444,8626,13423,8626,13422,8624,13401,8618,13377,8618,13365,8633,13381,8640,13403,8642,13423,8641,13438,8636,13460,8623,13478,8602,13486xe" stroked="f" style="position:absolute;left:8561;top:13361;width:82;height:125">
              <v:path arrowok="t"/>
              <v:fill/>
            </v:shape>
            <v:shape coordorigin="8561,13361" coordsize="82,125" fillcolor="#231F1F" filled="t" path="m8561,13423l8562,13409,8567,13387,8580,13368,8602,13361,8618,13365,8618,13377,8602,13366,8599,13366,8584,13380,8578,13404,8578,13423,8570,13465,8563,13444,8561,13423xe" stroked="f" style="position:absolute;left:8561;top:13361;width:82;height:125">
              <v:path arrowok="t"/>
              <v:fill/>
            </v:shape>
            <w10:wrap type="none"/>
          </v:group>
        </w:pict>
      </w:r>
      <w:r>
        <w:pict>
          <v:group coordorigin="10128,13361" coordsize="82,125" style="position:absolute;margin-left:506.4pt;margin-top:668.04pt;width:4.08pt;height:6.24pt;mso-position-horizontal-relative:page;mso-position-vertical-relative:page;z-index:-1724">
            <v:shape coordorigin="10128,13361" coordsize="82,125" fillcolor="#231F1F" filled="t" path="m10169,13486l10152,13481,10137,13465,10145,13423,10145,13425,10146,13447,10152,13470,10169,13481,10171,13481,10186,13467,10192,13444,10193,13423,10193,13422,10192,13401,10185,13377,10186,13365,10200,13381,10208,13403,10210,13423,10209,13438,10203,13460,10191,13478,10169,13486xe" stroked="f" style="position:absolute;left:10128;top:13361;width:82;height:125">
              <v:path arrowok="t"/>
              <v:fill/>
            </v:shape>
            <v:shape coordorigin="10128,13361" coordsize="82,125" fillcolor="#231F1F" filled="t" path="m10128,13423l10129,13409,10135,13387,10147,13368,10169,13361,10186,13365,10185,13377,10169,13366,10166,13366,10151,13380,10146,13404,10145,13423,10137,13465,10130,13444,10128,13423xe" stroked="f" style="position:absolute;left:10128;top:13361;width:82;height:125">
              <v:path arrowok="t"/>
              <v:fill/>
            </v:shape>
            <w10:wrap type="none"/>
          </v:group>
        </w:pict>
      </w:r>
      <w:r>
        <w:pict>
          <v:shape style="width:66.39pt;height:6.99004pt" type="#_x0000_t75">
            <v:imagedata o:title="" r:id="rId105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0"/>
      </w:pPr>
      <w:r>
        <w:pict>
          <v:group coordorigin="5054,0" coordsize="197,140" style="position:absolute;margin-left:252.705pt;margin-top:2.4e-05pt;width:9.86999pt;height:6.99pt;mso-position-horizontal-relative:page;mso-position-vertical-relative:paragraph;z-index:-1723">
            <v:shape coordorigin="5062,8" coordsize="108,125" fillcolor="#231F1F" filled="t" path="m5062,70l5062,61,5069,38,5082,21,5101,11,5122,8,5138,8,5150,15,5160,15,5162,8,5165,8,5167,48,5162,48,5158,37,5145,21,5124,15,5114,15,5105,20,5095,27,5085,44,5081,70,5082,87,5092,109,5107,121,5126,125,5133,125,5154,117,5167,106,5170,111,5167,114,5151,125,5122,132,5115,132,5094,127,5077,116,5066,97,5062,70xe" stroked="f" style="position:absolute;left:5062;top:8;width:108;height:125">
              <v:path arrowok="t"/>
              <v:fill/>
            </v:shape>
            <v:shape coordorigin="5196,8" coordsize="48,122" fillcolor="#231F1F" filled="t" path="m5244,128l5244,130,5196,130,5196,128,5213,128,5213,22,5206,22,5196,27,5196,24,5227,8,5227,125,5232,128,5244,128xe" stroked="f" style="position:absolute;left:5196;top:8;width:48;height:122">
              <v:path arrowok="t"/>
              <v:fill/>
            </v:shape>
            <w10:wrap type="none"/>
          </v:group>
        </w:pict>
      </w:r>
      <w:r>
        <w:pict>
          <v:group coordorigin="5986,8" coordsize="50,122" style="position:absolute;margin-left:299.28pt;margin-top:0.375025pt;width:2.52pt;height:6.12pt;mso-position-horizontal-relative:page;mso-position-vertical-relative:paragraph;z-index:-1722">
            <v:shape coordorigin="5986,8" coordsize="50,122" fillcolor="#231F1F" filled="t" path="m6036,128l6036,130,5988,130,5988,128,6005,128,6005,22,5995,22,5986,27,5986,24,6017,8,6019,8,6019,125,6022,128,6036,128xe" stroked="f" style="position:absolute;left:5986;top:8;width:50;height:122">
              <v:path arrowok="t"/>
              <v:fill/>
            </v:shape>
            <w10:wrap type="none"/>
          </v:group>
        </w:pict>
      </w:r>
      <w:r>
        <w:pict>
          <v:group coordorigin="7006,8" coordsize="50,122" style="position:absolute;margin-left:350.28pt;margin-top:0.375025pt;width:2.52pt;height:6.12pt;mso-position-horizontal-relative:page;mso-position-vertical-relative:paragraph;z-index:-1721">
            <v:shape coordorigin="7006,8" coordsize="50,122" fillcolor="#231F1F" filled="t" path="m7056,128l7056,130,7008,130,7008,128,7025,128,7025,22,7015,22,7006,27,7006,24,7037,8,7039,8,7039,125,7042,128,7056,128xe" stroked="f" style="position:absolute;left:7006;top:8;width:50;height:122">
              <v:path arrowok="t"/>
              <v:fill/>
            </v:shape>
            <w10:wrap type="none"/>
          </v:group>
        </w:pict>
      </w:r>
      <w:r>
        <w:pict>
          <v:group coordorigin="8561,13829" coordsize="82,125" style="position:absolute;margin-left:428.04pt;margin-top:691.44pt;width:4.08pt;height:6.24pt;mso-position-horizontal-relative:page;mso-position-vertical-relative:page;z-index:-1720">
            <v:shape coordorigin="8561,13829" coordsize="82,125" fillcolor="#231F1F" filled="t" path="m8602,13954l8585,13949,8570,13933,8578,13891,8578,13893,8579,13915,8585,13938,8602,13949,8604,13949,8619,13935,8625,13912,8626,13891,8626,13890,8624,13869,8618,13845,8618,13833,8633,13849,8640,13871,8642,13891,8641,13906,8636,13928,8623,13946,8602,13954xe" stroked="f" style="position:absolute;left:8561;top:13829;width:82;height:125">
              <v:path arrowok="t"/>
              <v:fill/>
            </v:shape>
            <v:shape coordorigin="8561,13829" coordsize="82,125" fillcolor="#231F1F" filled="t" path="m8561,13891l8562,13877,8567,13855,8580,13836,8602,13829,8618,13833,8618,13845,8602,13834,8599,13834,8584,13848,8578,13872,8578,13891,8570,13933,8563,13912,8561,13891xe" stroked="f" style="position:absolute;left:8561;top:13829;width:82;height:125">
              <v:path arrowok="t"/>
              <v:fill/>
            </v:shape>
            <w10:wrap type="none"/>
          </v:group>
        </w:pict>
      </w:r>
      <w:r>
        <w:pict>
          <v:group coordorigin="10128,13829" coordsize="82,125" style="position:absolute;margin-left:506.4pt;margin-top:691.44pt;width:4.08pt;height:6.24pt;mso-position-horizontal-relative:page;mso-position-vertical-relative:page;z-index:-1719">
            <v:shape coordorigin="10128,13829" coordsize="82,125" fillcolor="#231F1F" filled="t" path="m10169,13954l10152,13949,10137,13933,10145,13891,10145,13893,10146,13915,10152,13938,10169,13949,10171,13949,10186,13935,10192,13912,10193,13891,10193,13890,10192,13869,10185,13845,10186,13833,10200,13849,10208,13871,10210,13891,10209,13906,10203,13928,10191,13946,10169,13954xe" stroked="f" style="position:absolute;left:10128;top:13829;width:82;height:125">
              <v:path arrowok="t"/>
              <v:fill/>
            </v:shape>
            <v:shape coordorigin="10128,13829" coordsize="82,125" fillcolor="#231F1F" filled="t" path="m10128,13891l10129,13877,10135,13855,10147,13836,10169,13829,10186,13833,10185,13845,10169,13834,10166,13834,10151,13848,10146,13872,10145,13891,10137,13933,10130,13912,10128,13891xe" stroked="f" style="position:absolute;left:10128;top:13829;width:82;height:125">
              <v:path arrowok="t"/>
              <v:fill/>
            </v:shape>
            <w10:wrap type="none"/>
          </v:group>
        </w:pict>
      </w:r>
      <w:r>
        <w:pict>
          <v:group coordorigin="1130,468" coordsize="869,140" style="position:absolute;margin-left:56.505pt;margin-top:23.4pt;width:43.47pt;height:6.99002pt;mso-position-horizontal-relative:page;mso-position-vertical-relative:paragraph;z-index:-1718">
            <v:shape coordorigin="1138,478" coordsize="96,120" fillcolor="#231F1F" filled="t" path="m1234,478l1234,504,1229,504,1226,488,1222,485,1171,485,1171,531,1212,531,1214,528,1217,514,1222,514,1222,557,1217,557,1214,540,1212,538,1171,538,1171,593,1174,596,1188,596,1188,598,1138,598,1138,596,1150,596,1152,593,1152,483,1147,483,1138,480,1138,478,1234,478xe" stroked="f" style="position:absolute;left:1138;top:478;width:96;height:120">
              <v:path arrowok="t"/>
              <v:fill/>
            </v:shape>
            <v:shape coordorigin="1241,514" coordsize="77,86" fillcolor="#231F1F" filled="t" path="m1298,519l1277,519,1265,519,1255,528,1246,580,1241,557,1244,539,1256,521,1277,514,1298,519xe" stroked="f" style="position:absolute;left:1241;top:514;width:77;height:86">
              <v:path arrowok="t"/>
              <v:fill/>
            </v:shape>
            <v:shape coordorigin="1241,514" coordsize="77,86" fillcolor="#231F1F" filled="t" path="m1263,585l1282,596,1291,596,1303,588,1303,562,1302,548,1293,527,1277,519,1298,519,1312,534,1318,557,1314,575,1302,593,1279,600,1260,595,1246,580,1255,528,1255,548,1256,562,1263,585xe" stroked="f" style="position:absolute;left:1241;top:514;width:77;height:86">
              <v:path arrowok="t"/>
              <v:fill/>
            </v:shape>
            <v:shape coordorigin="1325,514" coordsize="86,84" fillcolor="#231F1F" filled="t" path="m1358,528l1351,535,1351,593,1354,595,1363,595,1363,598,1327,598,1327,595,1334,595,1337,593,1337,526,1327,526,1325,523,1334,521,1342,519,1349,514,1351,516,1351,528,1361,521,1368,514,1387,514,1399,519,1399,593,1402,595,1411,595,1411,598,1373,598,1373,595,1385,595,1385,531,1382,523,1366,523,1358,528xe" stroked="f" style="position:absolute;left:1325;top:514;width:86;height:84">
              <v:path arrowok="t"/>
              <v:fill/>
            </v:shape>
            <v:shape coordorigin="1414,495" coordsize="48,106" fillcolor="#231F1F" filled="t" path="m1440,521l1440,591,1454,591,1457,588,1462,588,1457,596,1450,600,1433,600,1426,596,1426,521,1416,521,1414,519,1418,519,1423,514,1428,507,1430,504,1438,495,1440,497,1440,516,1457,516,1457,521,1440,521xe" stroked="f" style="position:absolute;left:1414;top:495;width:48;height:106">
              <v:path arrowok="t"/>
              <v:fill/>
            </v:shape>
            <v:shape coordorigin="1471,514" coordsize="72,86" fillcolor="#231F1F" filled="t" path="m1517,600l1517,588,1510,593,1507,588,1510,588,1514,586,1517,584,1517,550,1511,552,1487,565,1483,576,1483,586,1490,591,1498,591,1498,600,1478,600,1471,596,1471,584,1475,568,1490,556,1517,545,1517,521,1507,519,1493,519,1486,524,1486,531,1488,536,1488,540,1483,543,1474,543,1474,528,1481,514,1504,514,1526,525,1529,545,1529,591,1538,591,1543,588,1543,593,1536,600,1517,600xe" stroked="f" style="position:absolute;left:1471;top:514;width:72;height:86">
              <v:path arrowok="t"/>
              <v:fill/>
            </v:shape>
            <v:shape coordorigin="1471,514" coordsize="72,86" fillcolor="#231F1F" filled="t" path="m1502,591l1507,588,1510,593,1498,600,1498,591,1502,591xe" stroked="f" style="position:absolute;left:1471;top:514;width:72;height:86">
              <v:path arrowok="t"/>
              <v:fill/>
            </v:shape>
            <v:shape coordorigin="1546,514" coordsize="84,84" fillcolor="#231F1F" filled="t" path="m1591,523l1584,523,1579,528,1572,535,1572,593,1574,595,1584,595,1584,598,1546,598,1546,595,1555,595,1558,593,1558,526,1550,526,1546,523,1553,521,1562,519,1570,514,1570,528,1579,521,1586,514,1608,514,1620,519,1620,593,1622,595,1630,595,1630,598,1594,598,1594,595,1606,595,1606,531,1601,523,1591,523xe" stroked="f" style="position:absolute;left:1546;top:514;width:84;height:84">
              <v:path arrowok="t"/>
              <v:fill/>
            </v:shape>
            <v:shape coordorigin="1637,514" coordsize="72,86" fillcolor="#231F1F" filled="t" path="m1649,543l1642,584,1637,560,1642,533,1657,518,1673,514,1670,519,1661,519,1654,526,1649,543xe" stroked="f" style="position:absolute;left:1637;top:514;width:72;height:86">
              <v:path arrowok="t"/>
              <v:fill/>
            </v:shape>
            <v:shape coordorigin="1637,514" coordsize="72,86" fillcolor="#231F1F" filled="t" path="m1687,543l1685,533,1685,519,1670,519,1673,514,1679,514,1697,524,1704,548,1649,548,1652,565,1663,584,1678,588,1694,588,1702,576,1706,569,1709,572,1707,575,1695,591,1670,600,1657,598,1642,584,1649,543,1687,543xe" stroked="f" style="position:absolute;left:1637;top:514;width:72;height:86">
              <v:path arrowok="t"/>
              <v:fill/>
            </v:shape>
            <v:shape coordorigin="1714,514" coordsize="60,84" fillcolor="#231F1F" filled="t" path="m1733,521l1740,514,1740,531,1742,531,1750,519,1757,514,1769,514,1774,519,1774,528,1771,531,1759,531,1757,526,1750,526,1740,536,1740,596,1757,596,1757,598,1714,598,1714,596,1723,593,1728,593,1728,528,1718,528,1714,526,1723,524,1733,521xe" stroked="f" style="position:absolute;left:1714;top:514;width:60;height:84">
              <v:path arrowok="t"/>
              <v:fill/>
            </v:shape>
            <v:shape coordorigin="1781,514" coordsize="74,86" fillcolor="#231F1F" filled="t" path="m1785,580l1781,557,1784,539,1796,521,1817,514,1836,518,1833,527,1817,519,1805,519,1793,528,1785,580xe" stroked="f" style="position:absolute;left:1781;top:514;width:74;height:86">
              <v:path arrowok="t"/>
              <v:fill/>
            </v:shape>
            <v:shape coordorigin="1781,514" coordsize="74,86" fillcolor="#231F1F" filled="t" path="m1793,528l1793,548,1794,562,1802,585,1819,596,1820,595,1835,588,1843,562,1842,548,1833,527,1836,518,1850,533,1855,557,1852,575,1840,593,1817,600,1799,596,1785,580,1793,528xe" stroked="f" style="position:absolute;left:1781;top:514;width:74;height:86">
              <v:path arrowok="t"/>
              <v:fill/>
            </v:shape>
            <v:shape coordorigin="1860,476" coordsize="53,125" fillcolor="#231F1F" filled="t" path="m1913,476l1872,600,1860,600,1901,476,1913,476xe" stroked="f" style="position:absolute;left:1860;top:476;width:53;height:125">
              <v:path arrowok="t"/>
              <v:fill/>
            </v:shape>
            <v:shape coordorigin="1920,514" coordsize="72,86" fillcolor="#231F1F" filled="t" path="m1980,586l1980,591,1987,591,1992,588,1992,593,1985,600,1966,600,1966,588,1958,593,1949,600,1951,591,1956,588,1958,588,1966,586,1977,526,1980,545,1980,586xe" stroked="f" style="position:absolute;left:1920;top:514;width:72;height:86">
              <v:path arrowok="t"/>
              <v:fill/>
            </v:shape>
            <v:shape coordorigin="1920,514" coordsize="72,86" fillcolor="#231F1F" filled="t" path="m1937,540l1934,543,1925,543,1922,538,1922,528,1930,514,1951,514,1956,514,1977,526,1966,586,1966,550,1964,551,1939,564,1934,576,1934,586,1939,591,1951,591,1949,600,1927,600,1920,596,1920,584,1925,568,1940,556,1966,545,1966,521,1956,519,1944,519,1937,524,1937,540xe" stroked="f" style="position:absolute;left:1920;top:514;width:72;height:86">
              <v:path arrowok="t"/>
              <v:fill/>
            </v:shape>
            <w10:wrap type="none"/>
          </v:group>
        </w:pict>
      </w:r>
      <w:r>
        <w:pict>
          <v:group coordorigin="5107,478" coordsize="106,120" style="position:absolute;margin-left:255.36pt;margin-top:23.895pt;width:5.28pt;height:6pt;mso-position-horizontal-relative:page;mso-position-vertical-relative:paragraph;z-index:-1717">
            <v:shape coordorigin="5107,478" coordsize="106,120" fillcolor="#231F1F" filled="t" path="m5206,598l5107,598,5107,596,5119,596,5122,593,5122,483,5119,483,5107,480,5107,478,5203,478,5203,504,5198,504,5196,488,5191,485,5141,485,5141,531,5186,531,5186,528,5189,514,5194,514,5194,557,5189,557,5186,540,5184,538,5141,538,5141,591,5167,591,5177,590,5197,584,5208,567,5213,567,5206,598xe" stroked="f" style="position:absolute;left:5107;top:478;width:106;height:120">
              <v:path arrowok="t"/>
              <v:fill/>
            </v:shape>
            <w10:wrap type="none"/>
          </v:group>
        </w:pict>
      </w:r>
      <w:r>
        <w:pict>
          <v:group coordorigin="5986,476" coordsize="50,122" style="position:absolute;margin-left:299.28pt;margin-top:23.775pt;width:2.52pt;height:6.12pt;mso-position-horizontal-relative:page;mso-position-vertical-relative:paragraph;z-index:-1716">
            <v:shape coordorigin="5986,476" coordsize="50,122" fillcolor="#231F1F" filled="t" path="m6036,596l6036,598,5988,598,5988,596,6005,596,6005,492,5995,492,5986,495,5986,492,6017,476,6019,476,6019,593,6022,596,6036,596xe" stroked="f" style="position:absolute;left:5986;top:476;width:50;height:122">
              <v:path arrowok="t"/>
              <v:fill/>
            </v:shape>
            <w10:wrap type="none"/>
          </v:group>
        </w:pict>
      </w:r>
      <w:r>
        <w:pict>
          <v:group coordorigin="7006,476" coordsize="50,122" style="position:absolute;margin-left:350.28pt;margin-top:23.775pt;width:2.52pt;height:6.12pt;mso-position-horizontal-relative:page;mso-position-vertical-relative:paragraph;z-index:-1715">
            <v:shape coordorigin="7006,476" coordsize="50,122" fillcolor="#231F1F" filled="t" path="m7056,596l7056,598,7008,598,7008,596,7025,596,7025,492,7015,492,7006,495,7006,492,7037,476,7039,476,7039,593,7042,596,7056,596xe" stroked="f" style="position:absolute;left:7006;top:476;width:50;height:122">
              <v:path arrowok="t"/>
              <v:fill/>
            </v:shape>
            <w10:wrap type="none"/>
          </v:group>
        </w:pict>
      </w:r>
      <w:r>
        <w:pict>
          <v:group coordorigin="8561,14297" coordsize="82,125" style="position:absolute;margin-left:428.04pt;margin-top:714.84pt;width:4.08pt;height:6.24pt;mso-position-horizontal-relative:page;mso-position-vertical-relative:page;z-index:-1714">
            <v:shape coordorigin="8561,14297" coordsize="82,125" fillcolor="#231F1F" filled="t" path="m8602,14422l8585,14417,8570,14401,8578,14359,8578,14361,8579,14383,8585,14406,8602,14417,8604,14417,8619,14403,8625,14380,8626,14359,8626,14358,8624,14337,8618,14313,8618,14301,8633,14317,8640,14339,8642,14359,8641,14374,8636,14396,8623,14414,8602,14422xe" stroked="f" style="position:absolute;left:8561;top:14297;width:82;height:125">
              <v:path arrowok="t"/>
              <v:fill/>
            </v:shape>
            <v:shape coordorigin="8561,14297" coordsize="82,125" fillcolor="#231F1F" filled="t" path="m8561,14359l8562,14345,8567,14323,8580,14304,8602,14297,8618,14301,8618,14313,8602,14302,8599,14302,8584,14316,8578,14340,8578,14359,8570,14401,8563,14380,8561,14359xe" stroked="f" style="position:absolute;left:8561;top:14297;width:82;height:125">
              <v:path arrowok="t"/>
              <v:fill/>
            </v:shape>
            <w10:wrap type="none"/>
          </v:group>
        </w:pict>
      </w:r>
      <w:r>
        <w:pict>
          <v:group coordorigin="10128,14297" coordsize="82,125" style="position:absolute;margin-left:506.4pt;margin-top:714.84pt;width:4.08pt;height:6.24pt;mso-position-horizontal-relative:page;mso-position-vertical-relative:page;z-index:-1713">
            <v:shape coordorigin="10128,14297" coordsize="82,125" fillcolor="#231F1F" filled="t" path="m10169,14422l10152,14417,10137,14401,10145,14359,10145,14361,10146,14383,10152,14406,10169,14417,10171,14417,10186,14403,10192,14380,10193,14359,10193,14358,10192,14337,10185,14313,10186,14301,10200,14317,10208,14339,10210,14359,10209,14374,10203,14396,10191,14414,10169,14422xe" stroked="f" style="position:absolute;left:10128;top:14297;width:82;height:125">
              <v:path arrowok="t"/>
              <v:fill/>
            </v:shape>
            <v:shape coordorigin="10128,14297" coordsize="82,125" fillcolor="#231F1F" filled="t" path="m10128,14359l10129,14345,10135,14323,10147,14304,10169,14297,10186,14301,10185,14313,10169,14302,10166,14302,10151,14316,10146,14340,10145,14359,10137,14401,10130,14380,10128,14359xe" stroked="f" style="position:absolute;left:10128;top:14297;width:82;height:125">
              <v:path arrowok="t"/>
              <v:fill/>
            </v:shape>
            <w10:wrap type="none"/>
          </v:group>
        </w:pict>
      </w:r>
      <w:r>
        <w:pict>
          <v:group coordorigin="5052,1414" coordsize="79,120" style="position:absolute;margin-left:252.6pt;margin-top:70.695pt;width:3.96pt;height:6pt;mso-position-horizontal-relative:page;mso-position-vertical-relative:paragraph;z-index:-1706">
            <v:shape coordorigin="5052,1414" coordsize="79,120" fillcolor="#231F1F" filled="t" path="m5112,1414l5117,1414,5131,1491,5110,1440,5088,1491,5112,1414xe" stroked="f" style="position:absolute;left:5052;top:1414;width:79;height:120">
              <v:path arrowok="t"/>
              <v:fill/>
            </v:shape>
            <v:shape coordorigin="5052,1414" coordsize="79,120" fillcolor="#231F1F" filled="t" path="m5117,1414l5160,1517,5167,1529,5170,1532,5177,1532,5177,1534,5131,1534,5131,1532,5143,1532,5143,1522,5141,1517,5141,1515,5134,1498,5086,1498,5078,1517,5076,1520,5076,1532,5086,1532,5088,1534,5052,1534,5052,1532,5057,1532,5062,1529,5066,1524,5071,1510,5076,1503,5112,1414,5088,1491,5131,1491,5117,1414xe" stroked="f" style="position:absolute;left:5052;top:1414;width:79;height:120">
              <v:path arrowok="t"/>
              <v:fill/>
            </v:shape>
            <w10:wrap type="none"/>
          </v:group>
        </w:pict>
      </w:r>
      <w:r>
        <w:pict>
          <v:group coordorigin="5201,1414" coordsize="48,122" style="position:absolute;margin-left:260.04pt;margin-top:70.695pt;width:2.4pt;height:6.12pt;mso-position-horizontal-relative:page;mso-position-vertical-relative:paragraph;z-index:-1705">
            <v:shape coordorigin="5201,1414" coordsize="48,122" fillcolor="#231F1F" filled="t" path="m5249,1534l5249,1536,5201,1536,5201,1534,5213,1532,5218,1532,5218,1428,5210,1428,5201,1433,5201,1431,5232,1414,5232,1532,5237,1534,5249,1534xe" stroked="f" style="position:absolute;left:5201;top:1414;width:48;height:122">
              <v:path arrowok="t"/>
              <v:fill/>
            </v:shape>
            <w10:wrap type="none"/>
          </v:group>
        </w:pict>
      </w:r>
      <w:r>
        <w:pict>
          <v:group coordorigin="5986,1414" coordsize="50,122" style="position:absolute;margin-left:299.28pt;margin-top:70.695pt;width:2.52pt;height:6.12pt;mso-position-horizontal-relative:page;mso-position-vertical-relative:paragraph;z-index:-1704">
            <v:shape coordorigin="5986,1414" coordsize="50,122" fillcolor="#231F1F" filled="t" path="m6036,1534l6036,1536,5988,1536,5988,1534,5998,1532,6005,1532,6005,1428,5995,1428,5986,1433,5986,1431,6017,1414,6019,1414,6019,1532,6022,1534,6036,1534xe" stroked="f" style="position:absolute;left:5986;top:1414;width:50;height:122">
              <v:path arrowok="t"/>
              <v:fill/>
            </v:shape>
            <w10:wrap type="none"/>
          </v:group>
        </w:pict>
      </w:r>
      <w:r>
        <w:pict>
          <v:group coordorigin="7006,1414" coordsize="50,122" style="position:absolute;margin-left:350.28pt;margin-top:70.695pt;width:2.52pt;height:6.12pt;mso-position-horizontal-relative:page;mso-position-vertical-relative:paragraph;z-index:-1703">
            <v:shape coordorigin="7006,1414" coordsize="50,122" fillcolor="#231F1F" filled="t" path="m7056,1534l7056,1536,7008,1536,7008,1534,7018,1532,7025,1532,7025,1428,7015,1428,7006,1433,7006,1431,7037,1414,7039,1414,7039,1532,7042,1534,7056,1534xe" stroked="f" style="position:absolute;left:7006;top:1414;width:50;height:122">
              <v:path arrowok="t"/>
              <v:fill/>
            </v:shape>
            <w10:wrap type="none"/>
          </v:group>
        </w:pict>
      </w:r>
      <w:r>
        <w:pict>
          <v:group coordorigin="8561,15235" coordsize="82,125" style="position:absolute;margin-left:428.04pt;margin-top:761.76pt;width:4.08pt;height:6.24pt;mso-position-horizontal-relative:page;mso-position-vertical-relative:page;z-index:-1702">
            <v:shape coordorigin="8561,15235" coordsize="82,125" fillcolor="#231F1F" filled="t" path="m8602,15360l8585,15356,8570,15340,8578,15298,8578,15299,8579,15321,8585,15344,8602,15355,8604,15355,8619,15342,8625,15318,8626,15298,8626,15296,8624,15275,8618,15251,8618,15239,8633,15256,8640,15277,8642,15298,8641,15312,8636,15334,8623,15352,8602,15360xe" stroked="f" style="position:absolute;left:8561;top:15235;width:82;height:125">
              <v:path arrowok="t"/>
              <v:fill/>
            </v:shape>
            <v:shape coordorigin="8561,15235" coordsize="82,125" fillcolor="#231F1F" filled="t" path="m8561,15298l8562,15283,8567,15261,8580,15243,8602,15235,8618,15239,8618,15251,8602,15240,8599,15240,8584,15254,8578,15278,8578,15298,8570,15340,8563,15318,8561,15298xe" stroked="f" style="position:absolute;left:8561;top:15235;width:82;height:125">
              <v:path arrowok="t"/>
              <v:fill/>
            </v:shape>
            <w10:wrap type="none"/>
          </v:group>
        </w:pict>
      </w:r>
      <w:r>
        <w:pict>
          <v:group coordorigin="10128,15235" coordsize="82,125" style="position:absolute;margin-left:506.4pt;margin-top:761.76pt;width:4.08pt;height:6.24pt;mso-position-horizontal-relative:page;mso-position-vertical-relative:page;z-index:-1701">
            <v:shape coordorigin="10128,15235" coordsize="82,125" fillcolor="#231F1F" filled="t" path="m10169,15360l10152,15356,10137,15340,10145,15298,10145,15299,10146,15321,10152,15344,10169,15355,10171,15355,10186,15342,10192,15318,10193,15298,10193,15296,10192,15275,10185,15251,10186,15239,10200,15256,10208,15277,10210,15298,10209,15312,10203,15334,10191,15352,10169,15360xe" stroked="f" style="position:absolute;left:10128;top:15235;width:82;height:125">
              <v:path arrowok="t"/>
              <v:fill/>
            </v:shape>
            <v:shape coordorigin="10128,15235" coordsize="82,125" fillcolor="#231F1F" filled="t" path="m10128,15298l10129,15283,10135,15261,10147,15243,10169,15235,10186,15239,10185,15251,10169,15240,10166,15240,10151,15254,10146,15278,10145,15298,10137,15340,10130,15318,10128,15298xe" stroked="f" style="position:absolute;left:10128;top:15235;width:82;height:125">
              <v:path arrowok="t"/>
              <v:fill/>
            </v:shape>
            <w10:wrap type="none"/>
          </v:group>
        </w:pict>
      </w:r>
      <w:r>
        <w:pict>
          <v:group coordorigin="5911,1874" coordsize="260,140" style="position:absolute;margin-left:295.545pt;margin-top:93.72pt;width:12.99pt;height:6.99pt;mso-position-horizontal-relative:page;mso-position-vertical-relative:paragraph;z-index:-1699">
            <v:shape coordorigin="5918,1882" coordsize="50,122" fillcolor="#231F1F" filled="t" path="m5969,2002l5969,2004,5918,2004,5918,2002,5938,2002,5938,1896,5928,1896,5918,1901,5918,1899,5950,1882,5950,2000,5954,2002,5969,2002xe" stroked="f" style="position:absolute;left:5918;top:1882;width:50;height:122">
              <v:path arrowok="t"/>
              <v:fill/>
            </v:shape>
            <v:shape coordorigin="5993,1882" coordsize="82,125" fillcolor="#231F1F" filled="t" path="m6034,2007l6017,2002,6002,1986,6010,1944,6010,1946,6011,1968,6017,1991,6034,2002,6036,2002,6051,1989,6057,1965,6058,1944,6058,1943,6056,1922,6050,1898,6050,1886,6065,1902,6072,1924,6074,1944,6073,1959,6068,1981,6055,1999,6034,2007xe" stroked="f" style="position:absolute;left:5993;top:1882;width:82;height:125">
              <v:path arrowok="t"/>
              <v:fill/>
            </v:shape>
            <v:shape coordorigin="5993,1882" coordsize="82,125" fillcolor="#231F1F" filled="t" path="m5993,1944l5994,1930,5999,1908,6012,1890,6034,1882,6050,1886,6050,1898,6034,1887,6031,1887,6016,1901,6010,1925,6010,1944,6002,1986,5995,1965,5993,1944xe" stroked="f" style="position:absolute;left:5993;top:1882;width:82;height:125">
              <v:path arrowok="t"/>
              <v:fill/>
            </v:shape>
            <v:shape coordorigin="6082,1882" coordsize="82,122" fillcolor="#231F1F" filled="t" path="m6137,1882l6144,1882,6144,1963,6163,1963,6163,1975,6144,1975,6144,2004,6132,2004,6132,1901,6130,1901,6137,1882xe" stroked="f" style="position:absolute;left:6082;top:1882;width:82;height:122">
              <v:path arrowok="t"/>
              <v:fill/>
            </v:shape>
            <v:shape coordorigin="6082,1882" coordsize="82,122" fillcolor="#231F1F" filled="t" path="m6086,1963l6132,1963,6132,1975,6082,1975,6082,1963,6137,1882,6130,1901,6086,1963xe" stroked="f" style="position:absolute;left:6082;top:1882;width:82;height:122">
              <v:path arrowok="t"/>
              <v:fill/>
            </v:shape>
            <w10:wrap type="none"/>
          </v:group>
        </w:pict>
      </w:r>
      <w:r>
        <w:pict>
          <v:group coordorigin="6967,1874" coordsize="164,140" style="position:absolute;margin-left:348.345pt;margin-top:93.72pt;width:8.18999pt;height:6.99pt;mso-position-horizontal-relative:page;mso-position-vertical-relative:paragraph;z-index:-1698">
            <v:shape coordorigin="6974,1882" coordsize="70,125" fillcolor="#231F1F" filled="t" path="m6975,1905l6986,1888,7008,1882,7030,1882,7039,1894,7039,1923,7027,1932,7015,1937,7018,1930,7027,1923,7027,1896,7022,1887,6994,1887,6986,1896,6986,1918,7003,1930,7010,1932,7022,1962,7001,1947,6996,1951,6986,1959,6986,1990,6996,2002,7022,2002,7008,2007,7001,2006,6981,1996,6974,1978,6974,1961,6982,1956,6996,1944,6994,1942,6979,1926,6974,1908,6975,1905xe" stroked="f" style="position:absolute;left:6974;top:1882;width:70;height:125">
              <v:path arrowok="t"/>
              <v:fill/>
            </v:shape>
            <v:shape coordorigin="6974,1882" coordsize="70,125" fillcolor="#231F1F" filled="t" path="m7023,2002l7022,2002,7023,2002xe" stroked="f" style="position:absolute;left:6974;top:1882;width:70;height:125">
              <v:path arrowok="t"/>
              <v:fill/>
            </v:shape>
            <v:shape coordorigin="6974,1882" coordsize="70,125" fillcolor="#231F1F" filled="t" path="m7044,1978l7044,1981,7035,1997,7023,2002,7032,1995,7032,1980,7032,1976,7022,1962,7010,1932,7018,1930,7015,1937,7028,1946,7041,1962,7044,1978xe" stroked="f" style="position:absolute;left:6974;top:1882;width:70;height:125">
              <v:path arrowok="t"/>
              <v:fill/>
            </v:shape>
            <v:shape coordorigin="7073,1882" coordsize="50,122" fillcolor="#231F1F" filled="t" path="m7123,2002l7123,2004,7075,2004,7075,2002,7092,2002,7092,1896,7082,1896,7073,1901,7073,1899,7104,1882,7106,1882,7106,2000,7109,2002,7123,2002xe" stroked="f" style="position:absolute;left:7073;top:1882;width:50;height:122">
              <v:path arrowok="t"/>
              <v:fill/>
            </v:shape>
            <w10:wrap type="none"/>
          </v:group>
        </w:pict>
      </w:r>
      <w:r>
        <w:pict>
          <v:group coordorigin="8563,15703" coordsize="70,125" style="position:absolute;margin-left:428.16pt;margin-top:785.16pt;width:3.48pt;height:6.24pt;mso-position-horizontal-relative:page;mso-position-vertical-relative:page;z-index:-1697">
            <v:shape coordorigin="8563,15703" coordsize="70,125" fillcolor="#231F1F" filled="t" path="m8618,15775l8606,15770,8599,15766,8582,15766,8582,15763,8587,15762,8606,15751,8614,15732,8614,15722,8606,15713,8578,15713,8570,15727,8566,15732,8563,15732,8567,15723,8582,15707,8599,15703,8623,15703,8628,15720,8628,15737,8623,15744,8611,15754,8618,15756,8633,15763,8633,15787,8632,15793,8624,15812,8617,15817,8621,15809,8621,15790,8618,15775xe" stroked="f" style="position:absolute;left:8563;top:15703;width:70;height:125">
              <v:path arrowok="t"/>
              <v:fill/>
            </v:shape>
            <v:shape coordorigin="8563,15703" coordsize="70,125" fillcolor="#231F1F" filled="t" path="m8617,15817l8614,15823,8608,15823,8617,15817xe" stroked="f" style="position:absolute;left:8563;top:15703;width:70;height:125">
              <v:path arrowok="t"/>
              <v:fill/>
            </v:shape>
            <v:shape coordorigin="8563,15703" coordsize="70,125" fillcolor="#231F1F" filled="t" path="m8563,15818l8563,15814,8580,15814,8585,15823,8608,15823,8607,15824,8582,15828,8580,15828,8563,15826,8563,15818xe" stroked="f" style="position:absolute;left:8563;top:15703;width:70;height:125">
              <v:path arrowok="t"/>
              <v:fill/>
            </v:shape>
            <w10:wrap type="none"/>
          </v:group>
        </w:pict>
      </w:r>
      <w:r>
        <w:pict>
          <v:group coordorigin="10128,15703" coordsize="82,125" style="position:absolute;margin-left:506.4pt;margin-top:785.16pt;width:4.08pt;height:6.24pt;mso-position-horizontal-relative:page;mso-position-vertical-relative:page;z-index:-1696">
            <v:shape coordorigin="10128,15703" coordsize="82,125" fillcolor="#231F1F" filled="t" path="m10169,15828l10152,15824,10137,15808,10145,15766,10145,15767,10146,15789,10152,15812,10169,15823,10171,15823,10186,15810,10192,15786,10193,15766,10193,15764,10192,15743,10185,15719,10186,15707,10200,15724,10208,15745,10210,15766,10209,15780,10203,15802,10191,15820,10169,15828xe" stroked="f" style="position:absolute;left:10128;top:15703;width:82;height:125">
              <v:path arrowok="t"/>
              <v:fill/>
            </v:shape>
            <v:shape coordorigin="10128,15703" coordsize="82,125" fillcolor="#231F1F" filled="t" path="m10128,15766l10129,15751,10135,15729,10147,15711,10169,15703,10186,15707,10185,15719,10169,15708,10166,15708,10151,15722,10146,15746,10145,15766,10137,15808,10130,15786,10128,15766xe" stroked="f" style="position:absolute;left:10128;top:15703;width:82;height:125">
              <v:path arrowok="t"/>
              <v:fill/>
            </v:shape>
            <w10:wrap type="none"/>
          </v:group>
        </w:pict>
      </w:r>
      <w:r>
        <w:pict>
          <v:shape style="width:139.71pt;height:6.99002pt" type="#_x0000_t75">
            <v:imagedata o:title="" r:id="rId106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.9785"/>
          <w:szCs w:val="13.9785"/>
        </w:rPr>
        <w:jc w:val="left"/>
        <w:ind w:left="113"/>
        <w:sectPr>
          <w:pgMar w:bottom="280" w:footer="0" w:header="965" w:left="1020" w:right="1020" w:top="1160"/>
          <w:pgSz w:h="16840" w:w="11920"/>
        </w:sectPr>
      </w:pPr>
      <w:r>
        <w:pict>
          <v:group coordorigin="5052,2" coordsize="200,137" style="position:absolute;margin-left:252.585pt;margin-top:0.119999pt;width:9.98999pt;height:6.87pt;mso-position-horizontal-relative:page;mso-position-vertical-relative:paragraph;z-index:-1712">
            <v:shape coordorigin="5059,10" coordsize="110,122" fillcolor="#231F1F" filled="t" path="m5059,72l5060,61,5068,39,5082,23,5101,13,5122,10,5138,10,5150,15,5160,15,5162,10,5165,10,5167,48,5162,48,5158,37,5145,21,5124,15,5114,15,5105,19,5095,27,5092,31,5084,46,5081,72,5082,87,5091,109,5107,121,5126,125,5129,125,5153,118,5165,108,5170,111,5167,114,5151,125,5122,132,5115,132,5094,127,5076,116,5064,98,5059,72xe" stroked="f" style="position:absolute;left:5059;top:10;width:110;height:122">
              <v:path arrowok="t"/>
              <v:fill/>
            </v:shape>
            <v:shape coordorigin="5196,10" coordsize="48,120" fillcolor="#231F1F" filled="t" path="m5244,130l5196,130,5196,128,5213,128,5213,24,5206,24,5196,27,5196,24,5227,10,5227,128,5244,128,5244,130xe" stroked="f" style="position:absolute;left:5196;top:10;width:48;height:120">
              <v:path arrowok="t"/>
              <v:fill/>
            </v:shape>
            <w10:wrap type="none"/>
          </v:group>
        </w:pict>
      </w:r>
      <w:r>
        <w:pict>
          <v:group coordorigin="5986,10" coordsize="50,120" style="position:absolute;margin-left:299.28pt;margin-top:0.495pt;width:2.52pt;height:6pt;mso-position-horizontal-relative:page;mso-position-vertical-relative:paragraph;z-index:-1711">
            <v:shape coordorigin="5986,10" coordsize="50,120" fillcolor="#231F1F" filled="t" path="m6017,10l6019,10,6019,128,6036,128,6036,130,5988,130,5988,128,6005,128,6005,24,5995,24,5986,27,5986,24,6017,10xe" stroked="f" style="position:absolute;left:5986;top:10;width:50;height:120">
              <v:path arrowok="t"/>
              <v:fill/>
            </v:shape>
            <w10:wrap type="none"/>
          </v:group>
        </w:pict>
      </w:r>
      <w:r>
        <w:pict>
          <v:group coordorigin="7006,14767" coordsize="50,120" style="position:absolute;margin-left:350.28pt;margin-top:738.36pt;width:2.52pt;height:6pt;mso-position-horizontal-relative:page;mso-position-vertical-relative:page;z-index:-1710">
            <v:shape coordorigin="7006,14767" coordsize="50,120" fillcolor="#231F1F" filled="t" path="m7037,14767l7039,14767,7039,14885,7056,14885,7056,14887,7008,14887,7008,14885,7025,14885,7025,14782,7015,14782,7006,14784,7006,14782,7037,14767xe" stroked="f" style="position:absolute;left:7006;top:14767;width:50;height:120">
              <v:path arrowok="t"/>
              <v:fill/>
            </v:shape>
            <w10:wrap type="none"/>
          </v:group>
        </w:pict>
      </w:r>
      <w:r>
        <w:pict>
          <v:group coordorigin="8561,14767" coordsize="82,122" style="position:absolute;margin-left:428.04pt;margin-top:738.36pt;width:4.08pt;height:6.12pt;mso-position-horizontal-relative:page;mso-position-vertical-relative:page;z-index:-1709">
            <v:shape coordorigin="8561,14767" coordsize="82,122" fillcolor="#231F1F" filled="t" path="m8602,14890l8585,14886,8570,14870,8578,14827,8578,14829,8579,14852,8585,14874,8602,14885,8604,14885,8619,14871,8625,14848,8626,14827,8626,14826,8624,14805,8618,14781,8602,14770,8599,14770,8584,14784,8602,14767,8617,14771,8633,14786,8640,14808,8642,14827,8641,14843,8636,14865,8623,14882,8602,14890xe" stroked="f" style="position:absolute;left:8561;top:14767;width:82;height:122">
              <v:path arrowok="t"/>
              <v:fill/>
            </v:shape>
            <v:shape coordorigin="8561,14767" coordsize="82,122" fillcolor="#231F1F" filled="t" path="m8579,14775l8602,14767,8584,14784,8578,14808,8578,14827,8570,14870,8563,14849,8561,14827,8562,14816,8567,14794,8579,14775xe" stroked="f" style="position:absolute;left:8561;top:14767;width:82;height:122">
              <v:path arrowok="t"/>
              <v:fill/>
            </v:shape>
            <w10:wrap type="none"/>
          </v:group>
        </w:pict>
      </w:r>
      <w:r>
        <w:pict>
          <v:group coordorigin="10128,14767" coordsize="82,122" style="position:absolute;margin-left:506.4pt;margin-top:738.36pt;width:4.08pt;height:6.12pt;mso-position-horizontal-relative:page;mso-position-vertical-relative:page;z-index:-1708">
            <v:shape coordorigin="10128,14767" coordsize="82,122" fillcolor="#231F1F" filled="t" path="m10169,14890l10152,14886,10137,14870,10145,14827,10145,14829,10146,14852,10152,14874,10169,14885,10171,14885,10186,14871,10192,14848,10193,14827,10193,14826,10192,14805,10185,14781,10169,14770,10166,14770,10151,14784,10169,14767,10184,14771,10200,14786,10208,14808,10210,14827,10209,14843,10203,14865,10191,14882,10169,14890xe" stroked="f" style="position:absolute;left:10128;top:14767;width:82;height:122">
              <v:path arrowok="t"/>
              <v:fill/>
            </v:shape>
            <v:shape coordorigin="10128,14767" coordsize="82,122" fillcolor="#231F1F" filled="t" path="m10147,14775l10169,14767,10151,14784,10146,14808,10145,14827,10137,14870,10130,14849,10128,14827,10129,14816,10134,14794,10147,14775xe" stroked="f" style="position:absolute;left:10128;top:14767;width:82;height:122">
              <v:path arrowok="t"/>
              <v:fill/>
            </v:shape>
            <w10:wrap type="none"/>
          </v:group>
        </w:pict>
      </w:r>
      <w:r>
        <w:pict>
          <v:group coordorigin="1130,470" coordsize="853,173" style="position:absolute;margin-left:56.505pt;margin-top:23.52pt;width:42.63pt;height:8.67004pt;mso-position-horizontal-relative:page;mso-position-vertical-relative:paragraph;z-index:-1707">
            <v:shape coordorigin="1138,480" coordsize="96,118" fillcolor="#231F1F" filled="t" path="m1178,485l1152,485,1150,483,1138,483,1138,480,1186,480,1208,483,1226,492,1234,512,1234,526,1226,533,1222,537,1206,545,1183,548,1178,548,1176,545,1178,540,1185,540,1203,536,1214,512,1214,504,1198,487,1178,485xe" stroked="f" style="position:absolute;left:1138;top:480;width:96;height:118">
              <v:path arrowok="t"/>
              <v:fill/>
            </v:shape>
            <v:shape coordorigin="1138,480" coordsize="96,118" fillcolor="#231F1F" filled="t" path="m1171,545l1171,593,1174,596,1188,596,1188,598,1138,598,1138,596,1152,596,1152,485,1171,485,1171,538,1174,540,1178,540,1176,545,1171,545xe" stroked="f" style="position:absolute;left:1138;top:480;width:96;height:118">
              <v:path arrowok="t"/>
              <v:fill/>
            </v:shape>
            <v:shape coordorigin="1246,572" coordsize="53,84" fillcolor="#231F1F" filled="t" path="m1250,598l1246,600,1246,572,1248,572,1250,581,1253,598,1250,598xe" stroked="f" style="position:absolute;left:1246;top:572;width:53;height:84">
              <v:path arrowok="t"/>
              <v:fill/>
            </v:shape>
            <v:shape coordorigin="1246,572" coordsize="53,84" fillcolor="#231F1F" filled="t" path="m1265,545l1284,557,1291,562,1298,567,1298,593,1284,603,1265,603,1255,598,1277,598,1286,596,1286,579,1282,574,1277,572,1265,564,1255,560,1246,552,1246,528,1253,516,1277,516,1282,519,1291,519,1291,543,1289,543,1284,524,1277,519,1260,519,1258,526,1258,540,1265,545xe" stroked="f" style="position:absolute;left:1246;top:572;width:53;height:84">
              <v:path arrowok="t"/>
              <v:fill/>
            </v:shape>
            <v:shape coordorigin="1308,478" coordsize="31,122" fillcolor="#231F1F" filled="t" path="m1339,485l1339,492,1334,495,1322,495,1320,490,1320,483,1322,478,1334,478,1339,480,1339,485xe" stroked="f" style="position:absolute;left:1308;top:478;width:31;height:122">
              <v:path arrowok="t"/>
              <v:fill/>
            </v:shape>
            <v:shape coordorigin="1308,478" coordsize="31,122" fillcolor="#231F1F" filled="t" path="m1318,524l1327,519,1337,516,1337,596,1349,598,1349,600,1308,600,1308,598,1320,596,1322,596,1322,531,1313,531,1308,528,1318,524xe" stroked="f" style="position:absolute;left:1308;top:478;width:31;height:122">
              <v:path arrowok="t"/>
              <v:fill/>
            </v:shape>
            <v:shape coordorigin="1361,525" coordsize="67,84" fillcolor="#231F1F" filled="t" path="m1379,525l1375,528,1375,526,1379,525xe" stroked="f" style="position:absolute;left:1361;top:525;width:67;height:84">
              <v:path arrowok="t"/>
              <v:fill/>
            </v:shape>
            <v:shape coordorigin="1361,525" coordsize="67,84" fillcolor="#231F1F" filled="t" path="m1383,521l1402,516,1406,516,1416,519,1421,521,1426,524,1428,531,1428,538,1426,543,1414,543,1411,538,1411,533,1409,528,1409,524,1406,521,1392,521,1379,525,1383,521xe" stroked="f" style="position:absolute;left:1361;top:525;width:67;height:84">
              <v:path arrowok="t"/>
              <v:fill/>
            </v:shape>
            <v:shape coordorigin="1361,525" coordsize="67,84" fillcolor="#231F1F" filled="t" path="m1375,528l1375,559,1384,581,1402,588,1416,588,1421,581,1428,572,1430,574,1427,580,1412,596,1394,600,1385,599,1368,587,1361,562,1361,560,1368,535,1375,528xe" stroked="f" style="position:absolute;left:1361;top:525;width:67;height:84">
              <v:path arrowok="t"/>
              <v:fill/>
            </v:shape>
            <v:shape coordorigin="1442,478" coordsize="77,125" fillcolor="#231F1F" filled="t" path="m1466,586l1483,598,1493,598,1505,591,1505,564,1504,550,1495,529,1481,516,1499,520,1514,534,1519,557,1515,577,1503,595,1481,603,1460,597,1447,581,1457,550,1458,564,1466,586xe" stroked="f" style="position:absolute;left:1442;top:478;width:77;height:125">
              <v:path arrowok="t"/>
              <v:fill/>
            </v:shape>
            <v:shape coordorigin="1442,478" coordsize="77,125" fillcolor="#231F1F" filled="t" path="m1495,529l1478,521,1466,521,1457,531,1457,550,1447,581,1442,557,1445,540,1458,523,1481,516,1495,529xe" stroked="f" style="position:absolute;left:1442;top:478;width:77;height:125">
              <v:path arrowok="t"/>
              <v:fill/>
            </v:shape>
            <v:shape coordorigin="1442,478" coordsize="77,125" fillcolor="#231F1F" filled="t" path="m1498,478l1507,478,1507,488,1502,490,1474,509,1466,509,1493,480,1498,478xe" stroked="f" style="position:absolute;left:1442;top:478;width:77;height:125">
              <v:path arrowok="t"/>
              <v:fill/>
            </v:shape>
            <v:shape coordorigin="1529,478" coordsize="41,122" fillcolor="#231F1F" filled="t" path="m1546,480l1555,478,1555,596,1560,596,1570,598,1570,600,1529,600,1529,598,1538,596,1543,593,1543,490,1541,488,1534,488,1529,485,1538,483,1546,480xe" stroked="f" style="position:absolute;left:1529;top:478;width:41;height:122">
              <v:path arrowok="t"/>
              <v:fill/>
            </v:shape>
            <v:shape coordorigin="1582,516" coordsize="77,86" fillcolor="#231F1F" filled="t" path="m1605,586l1622,598,1632,598,1644,591,1644,564,1643,550,1634,529,1618,521,1608,521,1620,516,1638,520,1653,534,1658,557,1655,577,1643,595,1620,603,1600,597,1586,581,1596,550,1597,564,1605,586xe" stroked="f" style="position:absolute;left:1582;top:516;width:77;height:86">
              <v:path arrowok="t"/>
              <v:fill/>
            </v:shape>
            <v:shape coordorigin="1582,516" coordsize="77,86" fillcolor="#231F1F" filled="t" path="m1596,531l1596,550,1586,581,1582,557,1585,540,1598,523,1620,516,1608,521,1596,531xe" stroked="f" style="position:absolute;left:1582;top:516;width:77;height:86">
              <v:path arrowok="t"/>
              <v:fill/>
            </v:shape>
            <v:shape coordorigin="1670,516" coordsize="79,120" fillcolor="#231F1F" filled="t" path="m1726,569l1725,569,1726,569xe" stroked="f" style="position:absolute;left:1670;top:516;width:79;height:120">
              <v:path arrowok="t"/>
              <v:fill/>
            </v:shape>
            <v:shape coordorigin="1670,516" coordsize="79,120" fillcolor="#231F1F" filled="t" path="m1682,610l1682,622,1690,629,1710,629,1736,623,1745,610,1745,603,1721,603,1704,600,1728,588,1747,591,1750,603,1750,608,1743,623,1723,633,1702,636,1682,636,1670,629,1670,612,1678,605,1687,598,1692,600,1685,605,1682,610xe" stroked="f" style="position:absolute;left:1670;top:516;width:79;height:120">
              <v:path arrowok="t"/>
              <v:fill/>
            </v:shape>
            <v:shape coordorigin="1670,516" coordsize="79,120" fillcolor="#231F1F" filled="t" path="m1728,588l1704,600,1692,600,1687,598,1685,596,1680,596,1680,584,1694,572,1682,567,1678,557,1678,545,1678,541,1689,522,1709,516,1718,516,1726,519,1730,521,1735,524,1750,524,1750,531,1735,531,1738,533,1740,538,1740,546,1729,568,1726,569,1726,545,1723,521,1699,521,1692,524,1692,552,1697,569,1725,569,1711,574,1709,574,1702,572,1697,572,1690,579,1690,586,1699,588,1728,588xe" stroked="f" style="position:absolute;left:1670;top:516;width:79;height:120">
              <v:path arrowok="t"/>
              <v:fill/>
            </v:shape>
            <v:shape coordorigin="1762,516" coordsize="77,86" fillcolor="#231F1F" filled="t" path="m1785,586l1802,598,1812,598,1824,591,1824,564,1823,550,1814,529,1798,521,1788,521,1800,516,1818,520,1833,534,1838,557,1835,577,1823,595,1800,603,1780,597,1766,581,1776,550,1777,564,1785,586xe" stroked="f" style="position:absolute;left:1762;top:516;width:77;height:86">
              <v:path arrowok="t"/>
              <v:fill/>
            </v:shape>
            <v:shape coordorigin="1762,516" coordsize="77,86" fillcolor="#231F1F" filled="t" path="m1776,531l1776,550,1766,581,1762,557,1765,540,1778,523,1800,516,1788,521,1776,531xe" stroked="f" style="position:absolute;left:1762;top:516;width:77;height:86">
              <v:path arrowok="t"/>
              <v:fill/>
            </v:shape>
            <v:shape coordorigin="1843,478" coordsize="53,125" fillcolor="#231F1F" filled="t" path="m1896,478l1855,603,1843,603,1884,478,1896,478xe" stroked="f" style="position:absolute;left:1843;top:478;width:53;height:125">
              <v:path arrowok="t"/>
              <v:fill/>
            </v:shape>
            <v:shape coordorigin="1903,516" coordsize="72,84" fillcolor="#231F1F" filled="t" path="m1949,600l1949,588,1942,596,1932,600,1910,600,1903,596,1903,584,1907,569,1918,562,1918,586,1922,591,1934,591,1939,588,1942,588,1946,586,1949,584,1949,552,1922,558,1922,558,1949,548,1949,522,1960,527,1963,545,1963,593,1970,593,1975,588,1975,593,1968,600,1949,600xe" stroked="f" style="position:absolute;left:1903;top:516;width:72;height:84">
              <v:path arrowok="t"/>
              <v:fill/>
            </v:shape>
            <v:shape coordorigin="1903,516" coordsize="72,84" fillcolor="#231F1F" filled="t" path="m1949,522l1947,521,1949,521,1949,522xe" stroked="f" style="position:absolute;left:1903;top:516;width:72;height:84">
              <v:path arrowok="t"/>
              <v:fill/>
            </v:shape>
            <v:shape coordorigin="1903,516" coordsize="72,84" fillcolor="#231F1F" filled="t" path="m1922,558l1918,562,1918,560,1922,558xe" stroked="f" style="position:absolute;left:1903;top:516;width:72;height:84">
              <v:path arrowok="t"/>
              <v:fill/>
            </v:shape>
            <v:shape coordorigin="1903,516" coordsize="72,84" fillcolor="#231F1F" filled="t" path="m1913,516l1936,516,1947,521,1927,521,1920,524,1920,540,1918,545,1908,545,1906,540,1906,528,1913,516xe" stroked="f" style="position:absolute;left:1903;top:516;width:72;height:84">
              <v:path arrowok="t"/>
              <v:fill/>
            </v:shape>
            <w10:wrap type="none"/>
          </v:group>
        </w:pict>
      </w:r>
      <w:r>
        <w:pict>
          <v:group coordorigin="1130,15696" coordsize="572,140" style="position:absolute;margin-left:56.505pt;margin-top:784.785pt;width:28.59pt;height:6.99pt;mso-position-horizontal-relative:page;mso-position-vertical-relative:page;z-index:-1700">
            <v:shape coordorigin="1138,15706" coordsize="106,120" fillcolor="#231F1F" filled="t" path="m1243,15706l1243,15737,1238,15737,1236,15715,1229,15713,1200,15713,1200,15818,1202,15821,1217,15823,1217,15826,1164,15826,1164,15823,1181,15821,1181,15713,1152,15713,1147,15715,1142,15737,1138,15737,1138,15706,1243,15706xe" stroked="f" style="position:absolute;left:1138;top:15706;width:106;height:120">
              <v:path arrowok="t"/>
              <v:fill/>
            </v:shape>
            <v:shape coordorigin="1248,15703" coordsize="101,125" fillcolor="#231F1F" filled="t" path="m1346,15766l1345,15750,1337,15725,1323,15712,1308,15708,1299,15709,1287,15706,1308,15703,1313,15703,1333,15708,1349,15720,1346,15766xe" stroked="f" style="position:absolute;left:1248;top:15703;width:101;height:125">
              <v:path arrowok="t"/>
              <v:fill/>
            </v:shape>
            <v:shape coordorigin="1248,15703" coordsize="101,125" fillcolor="#231F1F" filled="t" path="m1248,15766l1248,15756,1255,15732,1269,15716,1287,15706,1299,15709,1284,15717,1272,15735,1267,15766,1268,15782,1277,15806,1291,15819,1308,15823,1316,15822,1331,15814,1342,15795,1346,15766,1349,15720,1361,15739,1366,15766,1365,15772,1359,15795,1347,15813,1329,15824,1308,15828,1300,15828,1280,15821,1263,15809,1252,15790,1248,15766xe" stroked="f" style="position:absolute;left:1248;top:15703;width:101;height:125">
              <v:path arrowok="t"/>
              <v:fill/>
            </v:shape>
            <v:shape coordorigin="1368,15706" coordsize="106,120" fillcolor="#231F1F" filled="t" path="m1471,15706l1474,15737,1469,15737,1464,15715,1459,15713,1430,15713,1430,15821,1447,15823,1447,15826,1394,15826,1394,15823,1411,15821,1411,15713,1380,15713,1375,15715,1373,15737,1368,15737,1368,15706,1471,15706xe" stroked="f" style="position:absolute;left:1368;top:15706;width:106;height:120">
              <v:path arrowok="t"/>
              <v:fill/>
            </v:shape>
            <v:shape coordorigin="1462,15703" coordsize="122,122" fillcolor="#231F1F" filled="t" path="m1584,15826l1538,15826,1538,15823,1553,15823,1553,15814,1550,15806,1548,15804,1541,15787,1493,15787,1486,15809,1483,15814,1483,15823,1493,15823,1495,15826,1462,15826,1464,15823,1469,15818,1474,15814,1478,15802,1483,15792,1522,15703,1498,15780,1538,15780,1524,15703,1570,15806,1574,15821,1577,15821,1584,15823,1584,15826xe" stroked="f" style="position:absolute;left:1462;top:15703;width:122;height:122">
              <v:path arrowok="t"/>
              <v:fill/>
            </v:shape>
            <v:shape coordorigin="1462,15703" coordsize="122,122" fillcolor="#231F1F" filled="t" path="m1522,15703l1524,15703,1538,15780,1517,15730,1498,15780,1522,15703xe" stroked="f" style="position:absolute;left:1462;top:15703;width:122;height:122">
              <v:path arrowok="t"/>
              <v:fill/>
            </v:shape>
            <v:shape coordorigin="1589,15706" coordsize="106,120" fillcolor="#231F1F" filled="t" path="m1687,15826l1589,15826,1589,15823,1601,15821,1606,15821,1606,15710,1601,15708,1589,15708,1589,15706,1639,15706,1639,15708,1627,15708,1625,15710,1625,15818,1642,15818,1659,15818,1677,15812,1690,15794,1694,15794,1687,15826xe" stroked="f" style="position:absolute;left:1589;top:15706;width:106;height:120">
              <v:path arrowok="t"/>
              <v:fill/>
            </v:shape>
            <w10:wrap type="none"/>
          </v:group>
        </w:pict>
      </w:r>
      <w:r>
        <w:pict>
          <v:shape style="width:73.23pt;height:6.99003pt" type="#_x0000_t75">
            <v:imagedata o:title="" r:id="rId107"/>
          </v:shape>
        </w:pict>
      </w:r>
      <w:r>
        <w:rPr>
          <w:rFonts w:ascii="Times New Roman" w:cs="Times New Roman" w:eastAsia="Times New Roman" w:hAnsi="Times New Roman"/>
          <w:sz w:val="13.9785"/>
          <w:szCs w:val="13.9785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3292"/>
      </w:pPr>
      <w:r>
        <w:pict>
          <v:group coordorigin="1154,1308" coordsize="356,130" style="position:absolute;margin-left:57.705pt;margin-top:65.385pt;width:17.79pt;height:6.51pt;mso-position-horizontal-relative:page;mso-position-vertical-relative:page;z-index:-1674">
            <v:shape coordorigin="1162,1315" coordsize="74,113" fillcolor="#231F1F" filled="t" path="m1176,1356l1162,1356,1168,1331,1186,1318,1202,1315,1211,1316,1229,1327,1236,1349,1235,1358,1225,1375,1207,1387,1195,1394,1181,1404,1176,1411,1176,1416,1236,1416,1236,1428,1162,1428,1163,1417,1171,1398,1186,1385,1202,1375,1214,1368,1222,1363,1222,1339,1217,1327,1178,1327,1178,1349,1176,1356xe" stroked="f" style="position:absolute;left:1162;top:1315;width:74;height:113">
              <v:path arrowok="t"/>
              <v:fill/>
            </v:shape>
            <v:shape coordorigin="1248,1315" coordsize="53,113" fillcolor="#231F1F" filled="t" path="m1260,1390l1301,1315,1296,1339,1260,1390xe" stroked="f" style="position:absolute;left:1248;top:1315;width:53;height:113">
              <v:path arrowok="t"/>
              <v:fill/>
            </v:shape>
            <v:shape coordorigin="1248,1315" coordsize="53,113" fillcolor="#231F1F" filled="t" path="m1301,1315l1310,1315,1310,1390,1327,1390,1327,1402,1310,1402,1310,1428,1298,1428,1298,1402,1248,1402,1248,1390,1301,1315,1260,1390,1298,1390,1298,1339,1296,1339,1301,1315xe" stroked="f" style="position:absolute;left:1248;top:1315;width:53;height:113">
              <v:path arrowok="t"/>
              <v:fill/>
            </v:shape>
            <v:shape coordorigin="1342,1318" coordsize="74,110" fillcolor="#231F1F" filled="t" path="m1416,1330l1413,1333,1406,1344,1396,1359,1386,1379,1377,1402,1370,1428,1356,1428,1357,1421,1363,1402,1370,1383,1379,1363,1390,1346,1402,1330,1342,1330,1342,1318,1416,1318,1416,1330xe" stroked="f" style="position:absolute;left:1342;top:1318;width:74;height:110">
              <v:path arrowok="t"/>
              <v:fill/>
            </v:shape>
            <v:shape coordorigin="1430,1315" coordsize="72,115" fillcolor="#231F1F" filled="t" path="m1445,1428l1438,1416,1437,1415,1431,1396,1430,1375,1431,1363,1436,1341,1448,1323,1469,1315,1474,1316,1492,1324,1502,1346,1488,1346,1486,1334,1481,1327,1469,1327,1457,1331,1445,1350,1442,1370,1445,1370,1447,1363,1454,1356,1469,1356,1477,1357,1483,1368,1452,1368,1445,1380,1445,1406,1452,1418,1457,1430,1445,1428xe" stroked="f" style="position:absolute;left:1430;top:1315;width:72;height:115">
              <v:path arrowok="t"/>
              <v:fill/>
            </v:shape>
            <v:shape coordorigin="1430,1315" coordsize="72,115" fillcolor="#231F1F" filled="t" path="m1490,1409l1490,1382,1483,1368,1477,1357,1495,1368,1502,1392,1502,1404,1500,1411,1493,1421,1488,1426,1481,1430,1457,1430,1452,1418,1481,1418,1490,1409xe" stroked="f" style="position:absolute;left:1430;top:1315;width:72;height:115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1673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21.15pt;height:7.83pt" type="#_x0000_t75">
            <v:imagedata o:title="" r:id="rId108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4387"/>
      </w:pPr>
      <w:r>
        <w:pict>
          <v:group coordorigin="4144,0" coordsize="1160,166" style="position:absolute;margin-left:207.225pt;margin-top:4.5e-06pt;width:57.99pt;height:8.31pt;mso-position-horizontal-relative:page;mso-position-vertical-relative:paragraph;z-index:-1693">
            <v:shape coordorigin="4152,10" coordsize="115,146" fillcolor="#231F1F" filled="t" path="m4210,10l4193,17,4190,17,4190,84,4200,84,4195,94,4190,91,4190,149,4195,151,4212,151,4212,156,4152,156,4152,151,4169,151,4169,17,4166,15,4152,15,4152,10,4210,10xe" stroked="f" style="position:absolute;left:4152;top:10;width:115;height:146">
              <v:path arrowok="t"/>
              <v:fill/>
            </v:shape>
            <v:shape coordorigin="4152,10" coordsize="115,146" fillcolor="#231F1F" filled="t" path="m4261,29l4267,51,4267,67,4258,77,4255,79,4249,85,4232,92,4207,94,4195,94,4200,84,4205,84,4212,84,4232,77,4243,51,4237,30,4217,19,4200,17,4193,17,4210,10,4223,11,4246,16,4261,29xe" stroked="f" style="position:absolute;left:4152;top:10;width:115;height:146">
              <v:path arrowok="t"/>
              <v:fill/>
            </v:shape>
            <v:shape coordorigin="4272,10" coordsize="127,146" fillcolor="#231F1F" filled="t" path="m4390,156l4272,156,4272,152,4286,152,4291,149,4291,17,4286,15,4272,15,4272,10,4334,10,4334,15,4318,15,4313,17,4313,147,4344,147,4367,145,4382,137,4394,118,4399,118,4390,156xe" stroked="f" style="position:absolute;left:4272;top:10;width:127;height:146">
              <v:path arrowok="t"/>
              <v:fill/>
            </v:shape>
            <v:shape coordorigin="4409,8" coordsize="96,149" fillcolor="#231F1F" filled="t" path="m4505,99l4478,39,4481,8,4486,8,4505,99xe" stroked="f" style="position:absolute;left:4409;top:8;width:96;height:149">
              <v:path arrowok="t"/>
              <v:fill/>
            </v:shape>
            <v:shape coordorigin="4409,8" coordsize="96,149" fillcolor="#231F1F" filled="t" path="m4560,156l4505,156,4505,152,4519,152,4519,140,4517,132,4517,130,4507,108,4450,108,4440,135,4438,137,4438,152,4452,152,4452,156,4409,156,4409,152,4416,152,4421,147,4426,142,4433,125,4435,116,4481,8,4478,39,4452,99,4505,99,4486,8,4541,132,4548,149,4550,152,4560,152,4560,156xe" stroked="f" style="position:absolute;left:4409;top:8;width:96;height:149">
              <v:path arrowok="t"/>
              <v:fill/>
            </v:shape>
            <v:shape coordorigin="4565,10" coordsize="154,149" fillcolor="#231F1F" filled="t" path="m4718,10l4718,15,4704,15,4697,17,4697,159,4694,159,4596,36,4596,147,4601,152,4618,152,4618,156,4565,156,4565,152,4582,152,4586,147,4586,27,4579,15,4565,15,4565,10,4603,10,4687,116,4687,17,4682,15,4668,15,4668,10,4718,10xe" stroked="f" style="position:absolute;left:4565;top:10;width:154;height:149">
              <v:path arrowok="t"/>
              <v:fill/>
            </v:shape>
            <v:shape coordorigin="4726,10" coordsize="130,146" fillcolor="#231F1F" filled="t" path="m4853,10l4855,48,4850,48,4848,39,4837,23,4814,20,4800,20,4800,147,4805,152,4822,152,4822,156,4759,156,4759,152,4778,152,4781,147,4781,20,4766,20,4758,20,4739,26,4730,48,4726,48,4728,10,4853,10xe" stroked="f" style="position:absolute;left:4726;top:10;width:130;height:146">
              <v:path arrowok="t"/>
              <v:fill/>
            </v:shape>
            <v:shape coordorigin="4862,10" coordsize="62,146" fillcolor="#231F1F" filled="t" path="m4925,156l4862,156,4862,151,4879,151,4884,147,4884,17,4879,15,4862,15,4862,10,4925,10,4925,15,4910,15,4903,17,4903,149,4910,151,4925,151,4925,156xe" stroked="f" style="position:absolute;left:4862;top:10;width:62;height:146">
              <v:path arrowok="t"/>
              <v:fill/>
            </v:shape>
            <v:shape coordorigin="4932,10" coordsize="127,146" fillcolor="#231F1F" filled="t" path="m5050,156l4932,156,4932,152,4946,152,4951,149,4951,17,4946,15,4932,15,4932,10,4992,10,4992,15,4978,15,4973,17,4973,147,5004,147,5027,145,5042,137,5054,118,5059,118,5050,156xe" stroked="f" style="position:absolute;left:4932;top:10;width:127;height:146">
              <v:path arrowok="t"/>
              <v:fill/>
            </v:shape>
            <v:shape coordorigin="5066,10" coordsize="127,146" fillcolor="#231F1F" filled="t" path="m5184,156l5066,156,5066,152,5081,152,5086,149,5086,17,5081,15,5066,15,5066,10,5126,10,5126,15,5112,15,5107,17,5107,147,5138,147,5161,145,5177,137,5189,118,5194,118,5184,156xe" stroked="f" style="position:absolute;left:5066;top:10;width:127;height:146">
              <v:path arrowok="t"/>
              <v:fill/>
            </v:shape>
            <v:shape coordorigin="5203,8" coordsize="94,149" fillcolor="#231F1F" filled="t" path="m5297,99l5273,39,5275,8,5280,8,5297,99xe" stroked="f" style="position:absolute;left:5203;top:8;width:94;height:149">
              <v:path arrowok="t"/>
              <v:fill/>
            </v:shape>
            <v:shape coordorigin="5203,8" coordsize="94,149" fillcolor="#231F1F" filled="t" path="m5354,156l5299,156,5299,152,5314,152,5314,140,5311,132,5309,130,5302,108,5244,108,5234,135,5232,137,5232,152,5246,152,5246,156,5203,156,5203,152,5210,152,5215,147,5220,142,5227,125,5230,116,5275,8,5273,39,5246,99,5297,99,5280,8,5335,132,5342,149,5345,152,5354,152,5354,156xe" stroked="f" style="position:absolute;left:5203;top:8;width:94;height:149">
              <v:path arrowok="t"/>
              <v:fill/>
            </v:shape>
            <w10:wrap type="none"/>
          </v:group>
        </w:pict>
      </w:r>
      <w:r>
        <w:pict>
          <v:shape style="width:117.87pt;height:8.31pt" type="#_x0000_t75">
            <v:imagedata o:title="" r:id="rId109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5"/>
      </w:pPr>
      <w:r>
        <w:pict>
          <v:group coordorigin="1130,2599" coordsize="778,140" style="position:absolute;margin-left:56.505pt;margin-top:129.945pt;width:38.91pt;height:6.99001pt;mso-position-horizontal-relative:page;mso-position-vertical-relative:page;z-index:-1692">
            <v:shape coordorigin="1138,2609" coordsize="96,118" fillcolor="#231F1F" filled="t" path="m1178,2614l1152,2614,1150,2611,1138,2611,1138,2609,1186,2609,1208,2611,1226,2621,1234,2640,1234,2654,1226,2662,1222,2665,1206,2673,1183,2676,1176,2676,1178,2669,1185,2669,1203,2665,1214,2640,1214,2633,1198,2616,1178,2614xe" stroked="f" style="position:absolute;left:1138;top:2609;width:96;height:118">
              <v:path arrowok="t"/>
              <v:fill/>
            </v:shape>
            <v:shape coordorigin="1138,2609" coordsize="96,118" fillcolor="#231F1F" filled="t" path="m1171,2674l1171,2722,1174,2724,1188,2724,1188,2726,1138,2726,1138,2724,1152,2724,1152,2614,1171,2614,1171,2666,1174,2669,1178,2669,1176,2676,1171,2674xe" stroked="f" style="position:absolute;left:1138;top:2609;width:96;height:118">
              <v:path arrowok="t"/>
              <v:fill/>
            </v:shape>
            <v:shape coordorigin="1238,2609" coordsize="125,120" fillcolor="#231F1F" filled="t" path="m1349,2611l1346,2616,1346,2686,1344,2705,1331,2722,1301,2729,1292,2728,1266,2717,1257,2699,1255,2683,1255,2614,1253,2611,1238,2611,1238,2609,1289,2609,1289,2611,1274,2611,1274,2686,1275,2694,1281,2714,1306,2724,1320,2724,1330,2717,1334,2710,1337,2705,1339,2698,1339,2614,1334,2611,1322,2611,1322,2609,1363,2609,1363,2611,1349,2611xe" stroked="f" style="position:absolute;left:1238;top:2609;width:125;height:120">
              <v:path arrowok="t"/>
              <v:fill/>
            </v:shape>
            <v:shape coordorigin="1368,2609" coordsize="106,120" fillcolor="#231F1F" filled="t" path="m1464,2729l1368,2729,1368,2724,1378,2724,1382,2722,1382,2614,1378,2611,1368,2611,1368,2609,1464,2609,1464,2633,1459,2633,1457,2618,1452,2614,1402,2614,1402,2662,1445,2662,1447,2657,1450,2645,1454,2645,1454,2686,1450,2686,1447,2671,1445,2669,1402,2669,1402,2722,1428,2722,1438,2721,1456,2714,1469,2698,1474,2698,1464,2729xe" stroked="f" style="position:absolute;left:1368;top:2609;width:106;height:120">
              <v:path arrowok="t"/>
              <v:fill/>
            </v:shape>
            <v:shape coordorigin="1486,2606" coordsize="79,125" fillcolor="#231F1F" filled="t" path="m1512,2670l1496,2656,1490,2638,1491,2632,1501,2613,1522,2606,1531,2606,1541,2611,1550,2611,1550,2609,1555,2606,1560,2645,1555,2645,1554,2639,1542,2622,1522,2614,1512,2614,1505,2618,1505,2630,1508,2640,1521,2652,1541,2664,1558,2679,1565,2700,1563,2708,1550,2724,1526,2731,1512,2731,1502,2726,1495,2726,1490,2729,1486,2693,1488,2693,1491,2699,1502,2717,1524,2726,1538,2726,1546,2714,1546,2703,1540,2690,1517,2674,1512,2670xe" stroked="f" style="position:absolute;left:1486;top:2606;width:79;height:125">
              <v:path arrowok="t"/>
              <v:fill/>
            </v:shape>
            <v:shape coordorigin="1577,2609" coordsize="106,118" fillcolor="#231F1F" filled="t" path="m1622,2616l1591,2616,1586,2618,1582,2638,1577,2638,1579,2609,1682,2609,1682,2638,1680,2638,1675,2618,1670,2616,1639,2616,1639,2722,1642,2724,1658,2724,1658,2726,1603,2726,1603,2724,1620,2724,1622,2719,1622,2616xe" stroked="f" style="position:absolute;left:1577;top:2609;width:106;height:118">
              <v:path arrowok="t"/>
              <v:fill/>
            </v:shape>
            <v:shape coordorigin="1687,2606" coordsize="120,125" fillcolor="#231F1F" filled="t" path="m1687,2669l1688,2659,1695,2636,1708,2619,1726,2610,1740,2612,1724,2620,1713,2638,1709,2669,1710,2684,1717,2708,1730,2722,1747,2726,1755,2725,1770,2717,1781,2698,1786,2669,1791,2624,1803,2643,1807,2669,1807,2677,1800,2700,1787,2717,1769,2727,1747,2731,1740,2731,1719,2725,1702,2712,1691,2693,1687,2669xe" stroked="f" style="position:absolute;left:1687;top:2606;width:120;height:125">
              <v:path arrowok="t"/>
              <v:fill/>
            </v:shape>
            <v:shape coordorigin="1687,2606" coordsize="120,125" fillcolor="#231F1F" filled="t" path="m1786,2669l1785,2653,1777,2628,1763,2615,1747,2611,1740,2612,1726,2610,1747,2606,1754,2607,1773,2612,1791,2624,1786,2669xe" stroked="f" style="position:absolute;left:1687;top:2606;width:120;height:125">
              <v:path arrowok="t"/>
              <v:fill/>
            </v:shape>
            <v:shape coordorigin="1822,2606" coordsize="79,125" fillcolor="#231F1F" filled="t" path="m1858,2614l1850,2614,1841,2618,1841,2630,1844,2640,1857,2652,1877,2664,1894,2679,1901,2700,1899,2708,1888,2724,1862,2731,1848,2731,1841,2726,1831,2726,1831,2729,1826,2729,1822,2693,1826,2693,1828,2698,1838,2717,1860,2726,1874,2726,1882,2714,1882,2703,1876,2690,1853,2674,1848,2670,1832,2656,1826,2638,1827,2632,1837,2613,1858,2606,1867,2606,1877,2611,1886,2611,1891,2606,1896,2645,1891,2645,1890,2639,1878,2622,1858,2614xe" stroked="f" style="position:absolute;left:1822;top:2606;width:79;height:125">
              <v:path arrowok="t"/>
              <v:fill/>
            </v:shape>
            <w10:wrap type="none"/>
          </v:group>
        </w:pict>
      </w:r>
      <w:r>
        <w:pict>
          <v:shape style="width:125.598pt;height:8.91pt" type="#_x0000_t75">
            <v:imagedata o:title="" r:id="rId110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8"/>
      </w:pPr>
      <w:r>
        <w:pict>
          <v:group coordorigin="1130,38" coordsize="920,140" style="position:absolute;margin-left:56.505pt;margin-top:1.92pt;width:45.99pt;height:6.99001pt;mso-position-horizontal-relative:page;mso-position-vertical-relative:paragraph;z-index:-1691">
            <v:shape coordorigin="1138,48" coordsize="96,118" fillcolor="#231F1F" filled="t" path="m1171,161l1174,164,1188,166,1138,166,1152,164,1152,53,1171,53,1171,108,1174,108,1171,113,1171,161xe" stroked="f" style="position:absolute;left:1138;top:48;width:96;height:118">
              <v:path arrowok="t"/>
              <v:fill/>
            </v:shape>
            <v:shape coordorigin="1138,48" coordsize="96,118" fillcolor="#231F1F" filled="t" path="m1178,53l1152,53,1150,51,1138,51,1138,48,1186,48,1208,51,1226,60,1234,80,1234,94,1226,101,1222,105,1206,113,1183,116,1176,116,1171,113,1174,108,1185,108,1203,104,1214,80,1214,72,1198,55,1178,53xe" stroked="f" style="position:absolute;left:1138;top:48;width:96;height:118">
              <v:path arrowok="t"/>
              <v:fill/>
            </v:shape>
            <v:shape coordorigin="1238,48" coordsize="125,122" fillcolor="#231F1F" filled="t" path="m1363,48l1363,51,1349,53,1346,55,1346,127,1344,146,1331,163,1301,171,1292,170,1266,159,1257,140,1255,125,1255,53,1253,51,1238,51,1238,48,1289,48,1289,51,1274,51,1274,125,1275,133,1281,153,1306,163,1320,163,1330,156,1334,149,1337,144,1339,137,1339,55,1334,51,1322,51,1322,48,1363,48xe" stroked="f" style="position:absolute;left:1238;top:48;width:125;height:122">
              <v:path arrowok="t"/>
              <v:fill/>
            </v:shape>
            <v:shape coordorigin="1368,48" coordsize="106,120" fillcolor="#231F1F" filled="t" path="m1464,168l1368,168,1368,166,1378,163,1382,163,1382,53,1378,51,1368,51,1368,48,1464,48,1464,72,1459,72,1457,58,1452,55,1402,55,1402,101,1445,101,1447,96,1450,84,1454,84,1454,125,1450,125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12,110l1496,96,1490,77,1491,71,1501,52,1522,46,1531,46,1541,51,1550,51,1550,48,1555,46,1560,84,1555,84,1554,79,1542,61,1522,53,1512,53,1505,58,1505,70,1508,79,1521,92,1541,104,1558,119,1565,139,1563,148,1550,164,1526,171,1512,171,1502,166,1495,166,1490,171,1486,132,1488,132,1491,139,1502,157,1524,166,1538,166,1546,154,1546,143,1540,130,1517,113,1512,110xe" stroked="f" style="position:absolute;left:1486;top:46;width:79;height:125">
              <v:path arrowok="t"/>
              <v:fill/>
            </v:shape>
            <v:shape coordorigin="1577,48" coordsize="106,118" fillcolor="#231F1F" filled="t" path="m1579,48l1682,48,1682,79,1680,79,1675,58,1670,55,1639,55,1639,161,1642,163,1658,166,1603,166,1620,163,1622,161,1622,55,1591,55,1586,58,1582,79,1577,79,1579,48xe" stroked="f" style="position:absolute;left:1577;top:48;width:106;height:118">
              <v:path arrowok="t"/>
              <v:fill/>
            </v:shape>
            <v:shape coordorigin="1687,46" coordsize="120,125" fillcolor="#231F1F" filled="t" path="m1687,108l1688,99,1695,75,1708,59,1726,49,1740,52,1724,59,1713,78,1709,108,1710,123,1717,148,1730,162,1747,166,1755,165,1770,156,1781,138,1786,108,1791,63,1803,82,1807,108,1807,117,1800,139,1787,156,1769,167,1747,171,1740,170,1719,164,1702,151,1691,132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8,1763,55,1747,51,1740,52,1726,49,1747,46,1754,46,1773,51,1791,63,1786,108xe" stroked="f" style="position:absolute;left:1687;top:46;width:120;height:125">
              <v:path arrowok="t"/>
              <v:fill/>
            </v:shape>
            <v:shape coordorigin="1860,48" coordsize="125,122" fillcolor="#231F1F" filled="t" path="m1985,48l1985,51,1973,51,1968,53,1968,171,1966,171,1884,70,1884,161,1886,163,1901,166,1860,166,1872,163,1877,161,1877,60,1870,51,1860,51,1860,48,1889,48,1961,135,1961,53,1956,51,1942,51,1942,48,1985,48xe" stroked="f" style="position:absolute;left:1860;top:48;width:125;height:122">
              <v:path arrowok="t"/>
              <v:fill/>
            </v:shape>
            <v:shape coordorigin="1990,46" coordsize="53,50" fillcolor="#231F1F" filled="t" path="m2002,72l2004,91,2023,91,2030,87,2030,60,2026,51,2016,51,2016,46,2033,46,2042,53,2042,82,2035,96,1999,96,2002,55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5,1999,96,1990,87,1990,55,1999,46,2016,46,2016,51,2006,51xe" stroked="f" style="position:absolute;left:1990;top:46;width:53;height:50">
              <v:path arrowok="t"/>
              <v:fill/>
            </v:shape>
            <w10:wrap type="none"/>
          </v:group>
        </w:pict>
      </w:r>
      <w:r>
        <w:pict>
          <v:group coordorigin="2107,46" coordsize="50,122" style="position:absolute;margin-left:105.36pt;margin-top:2.295pt;width:2.52pt;height:6.12pt;mso-position-horizontal-relative:page;mso-position-vertical-relative:paragraph;z-index:-1690">
            <v:shape coordorigin="2107,46" coordsize="50,122" fillcolor="#231F1F" filled="t" path="m2158,166l2158,168,2110,168,2110,166,2119,166,2126,163,2126,60,2117,60,2107,65,2107,63,2138,46,2141,46,2141,163,2143,166,2158,166xe" stroked="f" style="position:absolute;left:2107;top:46;width:50;height:122">
              <v:path arrowok="t"/>
              <v:fill/>
            </v:shape>
            <w10:wrap type="none"/>
          </v:group>
        </w:pict>
      </w:r>
      <w:r>
        <w:pict>
          <v:shape style="width:101.91pt;height:8.91pt" type="#_x0000_t75">
            <v:imagedata o:title="" r:id="rId111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3"/>
      </w:pPr>
      <w:r>
        <w:pict>
          <v:group coordorigin="1130,38" coordsize="1052,140" style="position:absolute;margin-left:56.505pt;margin-top:1.92pt;width:52.59pt;height:6.99001pt;mso-position-horizontal-relative:page;mso-position-vertical-relative:paragraph;z-index:-1689">
            <v:shape coordorigin="1138,48" coordsize="96,120" fillcolor="#231F1F" filled="t" path="m1178,53l1150,53,1138,51,1138,48,1186,48,1208,51,1226,60,1234,80,1234,94,1226,101,1222,105,1206,113,1183,116,1176,116,1178,108,1185,108,1203,104,1214,80,1214,72,1198,55,1178,53xe" stroked="f" style="position:absolute;left:1138;top:48;width:96;height:120">
              <v:path arrowok="t"/>
              <v:fill/>
            </v:shape>
            <v:shape coordorigin="1138,48" coordsize="96,120" fillcolor="#231F1F" filled="t" path="m1171,116l1171,161,1174,166,1188,166,1188,168,1138,168,1138,166,1152,164,1152,53,1171,53,1171,108,1178,108,1176,116,1171,116xe" stroked="f" style="position:absolute;left:1138;top:48;width:96;height:120">
              <v:path arrowok="t"/>
              <v:fill/>
            </v:shape>
            <v:shape coordorigin="1238,48" coordsize="125,122" fillcolor="#231F1F" filled="t" path="m1363,48l1363,51,1349,53,1346,55,1346,127,1344,146,1331,163,1301,171,1292,170,1266,159,1257,140,1255,125,1255,53,1253,51,1238,51,1238,48,1289,48,1289,51,1274,51,1274,125,1275,133,1281,153,1306,163,1320,163,1330,156,1334,149,1337,144,1339,139,1339,55,1334,51,1322,51,1322,48,1363,48xe" stroked="f" style="position:absolute;left:1238;top:48;width:125;height:122">
              <v:path arrowok="t"/>
              <v:fill/>
            </v:shape>
            <v:shape coordorigin="1368,48" coordsize="106,120" fillcolor="#231F1F" filled="t" path="m1464,168l1368,168,1368,166,1378,163,1382,163,1382,53,1378,51,1368,51,1368,48,1464,48,1464,75,1459,75,1457,58,1452,55,1402,55,1402,101,1445,101,1447,96,1450,84,1454,84,1454,125,1450,125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12,110l1496,96,1490,77,1491,71,1501,52,1522,46,1531,46,1541,51,1550,51,1550,48,1555,46,1560,84,1555,84,1554,79,1542,61,1522,53,1512,53,1505,58,1505,70,1508,79,1521,92,1541,104,1558,119,1565,139,1563,148,1550,164,1526,171,1512,171,1502,166,1495,166,1490,171,1486,132,1488,132,1491,139,1502,157,1524,166,1538,166,1546,154,1546,143,1540,130,1517,113,1512,110xe" stroked="f" style="position:absolute;left:1486;top:46;width:79;height:125">
              <v:path arrowok="t"/>
              <v:fill/>
            </v:shape>
            <v:shape coordorigin="1577,48" coordsize="106,120" fillcolor="#231F1F" filled="t" path="m1682,48l1682,79,1680,79,1675,58,1670,55,1639,55,1639,161,1642,163,1658,166,1658,168,1603,168,1603,166,1620,163,1622,161,1622,55,1591,55,1586,58,1582,79,1577,79,1579,48,1682,48xe" stroked="f" style="position:absolute;left:1577;top:48;width:106;height:120">
              <v:path arrowok="t"/>
              <v:fill/>
            </v:shape>
            <v:shape coordorigin="1687,46" coordsize="120,125" fillcolor="#231F1F" filled="t" path="m1687,108l1688,99,1695,75,1708,59,1726,49,1740,52,1724,59,1713,78,1709,108,1710,123,1717,148,1730,162,1747,166,1755,165,1770,156,1781,138,1786,108,1791,63,1803,82,1807,108,1807,117,1800,139,1787,156,1769,167,1747,171,1740,170,1719,164,1702,151,1691,132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8,1763,55,1747,51,1740,52,1726,49,1747,46,1754,46,1773,51,1791,63,1786,108xe" stroked="f" style="position:absolute;left:1687;top:46;width:120;height:125">
              <v:path arrowok="t"/>
              <v:fill/>
            </v:shape>
            <v:shape coordorigin="1860,48" coordsize="125,122" fillcolor="#231F1F" filled="t" path="m1985,48l1985,51,1973,53,1968,53,1968,171,1966,171,1884,70,1884,161,1886,163,1901,166,1901,168,1860,168,1860,166,1872,163,1877,161,1877,60,1870,51,1860,51,1860,48,1889,48,1961,135,1961,53,1956,51,1942,51,1942,48,1985,48xe" stroked="f" style="position:absolute;left:1860;top:48;width:125;height:122">
              <v:path arrowok="t"/>
              <v:fill/>
            </v:shape>
            <v:shape coordorigin="1990,46" coordsize="53,50" fillcolor="#231F1F" filled="t" path="m2002,72l2004,91,2023,91,2030,89,2030,63,2026,51,2016,51,2016,46,2033,46,2042,53,2042,82,2035,96,1999,96,2002,55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5,1999,96,1990,87,1990,55,1999,46,2016,46,2016,51,2006,51xe" stroked="f" style="position:absolute;left:1990;top:46;width:53;height:50">
              <v:path arrowok="t"/>
              <v:fill/>
            </v:shape>
            <v:shape coordorigin="2095,58" coordsize="79,36" fillcolor="#231F1F" filled="t" path="m2101,65l2107,58,2102,72,2098,82,2095,82,2101,65xe" stroked="f" style="position:absolute;left:2095;top:58;width:79;height:36">
              <v:path arrowok="t"/>
              <v:fill/>
            </v:shape>
            <v:shape coordorigin="2095,58" coordsize="79,36" fillcolor="#231F1F" filled="t" path="m2107,58l2107,58e" stroked="f" style="position:absolute;left:2095;top:58;width:79;height:36">
              <v:path arrowok="t"/>
              <v:fill/>
            </v:shape>
            <v:shape coordorigin="2095,58" coordsize="79,36" fillcolor="#231F1F" filled="t" path="m2126,132l2137,120,2147,101,2150,84,2150,75,2146,58,2107,58,2115,50,2134,46,2138,46,2157,56,2165,77,2163,89,2154,108,2143,123,2112,154,2165,154,2172,142,2174,144,2165,168,2095,168,2095,166,2126,132xe" stroked="f" style="position:absolute;left:2095;top:58;width:79;height:36">
              <v:path arrowok="t"/>
              <v:fill/>
            </v:shape>
            <w10:wrap type="none"/>
          </v:group>
        </w:pict>
      </w:r>
      <w:r>
        <w:pict>
          <v:group coordorigin="5676,58" coordsize="79,36" style="position:absolute;margin-left:283.8pt;margin-top:2.89501pt;width:3.96pt;height:1.8pt;mso-position-horizontal-relative:page;mso-position-vertical-relative:paragraph;z-index:-1688">
            <v:shape coordorigin="5676,58" coordsize="79,36" fillcolor="#231F1F" filled="t" path="m5681,65l5688,58,5683,72,5678,82,5676,82,5681,65xe" stroked="f" style="position:absolute;left:5676;top:58;width:79;height:36">
              <v:path arrowok="t"/>
              <v:fill/>
            </v:shape>
            <v:shape coordorigin="5676,58" coordsize="79,36" fillcolor="#231F1F" filled="t" path="m5688,58l5688,58e" stroked="f" style="position:absolute;left:5676;top:58;width:79;height:36">
              <v:path arrowok="t"/>
              <v:fill/>
            </v:shape>
            <v:shape coordorigin="5676,58" coordsize="79,36" fillcolor="#231F1F" filled="t" path="m5707,132l5718,120,5728,101,5731,84,5731,75,5726,58,5688,58,5696,50,5714,46,5719,46,5738,56,5746,77,5744,89,5735,108,5724,123,5693,154,5746,154,5753,142,5755,144,5746,168,5676,168,5676,166,5707,132xe" stroked="f" style="position:absolute;left:5676;top:58;width:79;height:36">
              <v:path arrowok="t"/>
              <v:fill/>
            </v:shape>
            <w10:wrap type="none"/>
          </v:group>
        </w:pict>
      </w:r>
      <w:r>
        <w:pict>
          <v:shape style="width:93.87pt;height:8.91pt" type="#_x0000_t75">
            <v:imagedata o:title="" r:id="rId112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3"/>
      </w:pPr>
      <w:r>
        <w:pict>
          <v:group coordorigin="1130,38" coordsize="1026,140" style="position:absolute;margin-left:56.505pt;margin-top:1.91999pt;width:51.2935pt;height:6.99002pt;mso-position-horizontal-relative:page;mso-position-vertical-relative:paragraph;z-index:-1687">
            <v:shape coordorigin="1138,48" coordsize="96,120" fillcolor="#231F1F" filled="t" path="m1178,53l1171,53,1152,55,1150,53,1138,51,1138,48,1186,48,1208,51,1226,60,1234,79,1234,94,1226,101,1224,106,1223,107,1206,114,1183,115,1176,115,1178,108,1185,108,1203,104,1214,79,1214,72,1198,55,1178,53xe" stroked="f" style="position:absolute;left:1138;top:48;width:96;height:120">
              <v:path arrowok="t"/>
              <v:fill/>
            </v:shape>
            <v:shape coordorigin="1138,48" coordsize="96,120" fillcolor="#231F1F" filled="t" path="m1171,115l1171,161,1174,166,1188,166,1188,168,1138,168,1138,166,1152,163,1152,55,1171,53,1171,108,1178,108,1176,115,1171,115xe" stroked="f" style="position:absolute;left:1138;top:48;width:96;height:120">
              <v:path arrowok="t"/>
              <v:fill/>
            </v:shape>
            <v:shape coordorigin="1238,48" coordsize="125,122" fillcolor="#231F1F" filled="t" path="m1363,48l1363,51,1349,53,1346,56,1346,127,1344,146,1331,163,1301,171,1292,170,1266,159,1257,140,1255,125,1255,53,1253,53,1238,51,1238,48,1289,48,1289,51,1274,53,1274,125,1275,133,1281,153,1306,164,1320,164,1330,156,1334,149,1337,144,1339,140,1339,56,1334,51,1322,51,1322,48,1363,48xe" stroked="f" style="position:absolute;left:1238;top:48;width:125;height:122">
              <v:path arrowok="t"/>
              <v:fill/>
            </v:shape>
            <v:shape coordorigin="1368,48" coordsize="106,120" fillcolor="#231F1F" filled="t" path="m1464,168l1368,168,1368,166,1378,166,1382,163,1382,53,1378,51,1368,51,1368,48,1464,48,1464,75,1459,75,1457,58,1452,55,1402,55,1402,101,1445,101,1447,96,1450,84,1454,84,1454,125,1450,125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12,110l1496,96,1490,77,1491,71,1501,52,1522,46,1531,46,1541,51,1550,51,1550,48,1555,46,1560,84,1555,84,1554,79,1542,61,1522,53,1512,53,1505,58,1505,70,1508,80,1521,93,1541,105,1558,119,1565,140,1563,148,1550,164,1526,171,1512,171,1502,166,1495,166,1490,171,1486,132,1488,132,1491,139,1502,157,1524,166,1538,166,1546,156,1546,143,1540,130,1517,113,1512,110xe" stroked="f" style="position:absolute;left:1486;top:46;width:79;height:125">
              <v:path arrowok="t"/>
              <v:fill/>
            </v:shape>
            <v:shape coordorigin="1577,48" coordsize="106,120" fillcolor="#231F1F" filled="t" path="m1622,56l1591,56,1586,58,1582,80,1577,80,1579,48,1682,48,1682,80,1680,80,1675,58,1670,56,1639,56,1639,161,1642,166,1658,166,1658,168,1603,168,1603,166,1620,166,1622,161,1622,56xe" stroked="f" style="position:absolute;left:1577;top:48;width:106;height:120">
              <v:path arrowok="t"/>
              <v:fill/>
            </v:shape>
            <v:shape coordorigin="1687,46" coordsize="120,125" fillcolor="#231F1F" filled="t" path="m1687,108l1688,99,1695,75,1708,59,1726,49,1740,52,1724,59,1713,78,1709,108,1710,123,1717,148,1730,162,1747,166,1755,165,1770,156,1781,138,1786,108,1791,63,1803,82,1807,108,1807,117,1800,140,1787,157,1769,167,1747,171,1740,170,1719,165,1702,152,1691,133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8,1763,55,1747,51,1740,52,1726,49,1747,46,1754,46,1773,51,1791,63,1786,108xe" stroked="f" style="position:absolute;left:1687;top:46;width:120;height:125">
              <v:path arrowok="t"/>
              <v:fill/>
            </v:shape>
            <v:shape coordorigin="1860,48" coordsize="125,122" fillcolor="#231F1F" filled="t" path="m1985,48l1985,51,1973,53,1968,53,1968,171,1966,171,1884,70,1884,161,1886,166,1901,166,1901,168,1860,168,1860,166,1872,164,1877,161,1877,60,1870,51,1860,51,1860,48,1889,48,1961,135,1961,53,1956,51,1942,51,1942,48,1985,48xe" stroked="f" style="position:absolute;left:1860;top:48;width:125;height:122">
              <v:path arrowok="t"/>
              <v:fill/>
            </v:shape>
            <v:shape coordorigin="1990,46" coordsize="53,50" fillcolor="#231F1F" filled="t" path="m2002,72l2004,92,2023,92,2030,89,2030,63,2026,51,2016,51,2016,46,2033,46,2042,53,2042,82,2035,96,1999,96,2002,56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6,1999,96,1990,87,1990,56,1999,46,2016,46,2016,51,2006,51xe" stroked="f" style="position:absolute;left:1990;top:46;width:53;height:50">
              <v:path arrowok="t"/>
              <v:fill/>
            </v:shape>
            <v:shape coordorigin="2095,46" coordsize="53,125" fillcolor="#231F1F" filled="t" path="m2148,160l2146,166,2141,166,2148,160xe" stroked="f" style="position:absolute;left:2095;top:46;width:53;height:125">
              <v:path arrowok="t"/>
              <v:fill/>
            </v:shape>
            <v:shape coordorigin="2095,46" coordsize="53,125" fillcolor="#231F1F" filled="t" path="m2100,75l2095,75,2099,66,2114,50,2131,46,2155,46,2160,63,2160,80,2155,87,2143,96,2150,99,2165,106,2165,134,2157,154,2148,160,2153,152,2153,132,2150,118,2138,113,2134,108,2114,108,2114,106,2119,104,2138,93,2146,75,2146,65,2138,56,2110,56,2102,70,2100,75xe" stroked="f" style="position:absolute;left:2095;top:46;width:53;height:125">
              <v:path arrowok="t"/>
              <v:fill/>
            </v:shape>
            <v:shape coordorigin="2095,46" coordsize="53,125" fillcolor="#231F1F" filled="t" path="m2102,156l2112,156,2117,166,2141,166,2140,166,2117,171,2095,171,2095,156,2102,156xe" stroked="f" style="position:absolute;left:2095;top:46;width:53;height:125">
              <v:path arrowok="t"/>
              <v:fill/>
            </v:shape>
            <w10:wrap type="none"/>
          </v:group>
        </w:pict>
      </w:r>
      <w:r>
        <w:pict>
          <v:shape style="width:101.694pt;height:8.91001pt" type="#_x0000_t75">
            <v:imagedata o:title="" r:id="rId113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3"/>
      </w:pPr>
      <w:r>
        <w:pict>
          <v:group coordorigin="1130,38" coordsize="1049,140" style="position:absolute;margin-left:56.505pt;margin-top:1.91999pt;width:52.47pt;height:6.99002pt;mso-position-horizontal-relative:page;mso-position-vertical-relative:paragraph;z-index:-1686">
            <v:shape coordorigin="1138,48" coordsize="96,120" fillcolor="#231F1F" filled="t" path="m1178,53l1171,53,1152,55,1150,53,1138,51,1138,48,1186,48,1208,51,1226,60,1234,79,1234,94,1226,101,1224,106,1223,107,1206,114,1183,115,1176,115,1178,108,1185,108,1203,104,1214,79,1214,72,1198,55,1178,53xe" stroked="f" style="position:absolute;left:1138;top:48;width:96;height:120">
              <v:path arrowok="t"/>
              <v:fill/>
            </v:shape>
            <v:shape coordorigin="1138,48" coordsize="96,120" fillcolor="#231F1F" filled="t" path="m1171,115l1171,163,1174,166,1188,166,1188,168,1138,168,1138,166,1152,163,1152,55,1171,53,1171,108,1178,108,1176,115,1171,115xe" stroked="f" style="position:absolute;left:1138;top:48;width:96;height:120">
              <v:path arrowok="t"/>
              <v:fill/>
            </v:shape>
            <v:shape coordorigin="1238,48" coordsize="125,122" fillcolor="#231F1F" filled="t" path="m1363,48l1363,51,1349,53,1346,56,1346,127,1344,146,1331,163,1301,171,1292,170,1266,159,1257,140,1255,125,1255,53,1253,53,1238,51,1238,48,1289,48,1289,51,1274,53,1275,133,1280,153,1306,164,1320,164,1330,159,1334,149,1337,144,1339,140,1339,56,1334,53,1322,51,1322,48,1363,48xe" stroked="f" style="position:absolute;left:1238;top:48;width:125;height:122">
              <v:path arrowok="t"/>
              <v:fill/>
            </v:shape>
            <v:shape coordorigin="1368,48" coordsize="106,120" fillcolor="#231F1F" filled="t" path="m1464,168l1368,168,1368,166,1378,166,1382,163,1382,53,1378,53,1368,51,1368,48,1464,48,1464,75,1459,75,1457,58,1452,55,1402,55,1402,101,1445,101,1447,96,1450,84,1454,84,1454,125,1450,125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12,110l1496,97,1490,77,1491,71,1501,52,1522,46,1531,46,1541,53,1550,53,1550,48,1555,46,1560,84,1555,84,1554,79,1542,61,1522,53,1512,53,1505,58,1505,70,1508,80,1521,93,1541,105,1558,119,1565,140,1563,148,1550,164,1526,171,1512,171,1502,166,1495,166,1490,171,1486,135,1488,135,1491,139,1502,156,1524,166,1538,166,1546,156,1546,143,1540,130,1517,113,1512,110xe" stroked="f" style="position:absolute;left:1486;top:46;width:79;height:125">
              <v:path arrowok="t"/>
              <v:fill/>
            </v:shape>
            <v:shape coordorigin="1577,48" coordsize="106,120" fillcolor="#231F1F" filled="t" path="m1622,56l1591,56,1586,60,1582,80,1577,80,1579,48,1682,48,1682,80,1680,80,1675,58,1670,56,1639,56,1639,161,1642,166,1658,166,1658,168,1603,168,1603,166,1620,166,1622,161,1622,56xe" stroked="f" style="position:absolute;left:1577;top:48;width:106;height:120">
              <v:path arrowok="t"/>
              <v:fill/>
            </v:shape>
            <v:shape coordorigin="1687,46" coordsize="120,125" fillcolor="#231F1F" filled="t" path="m1687,108l1688,99,1695,75,1708,59,1726,49,1740,52,1724,59,1713,78,1709,108,1710,123,1717,148,1730,162,1747,166,1755,165,1770,156,1781,138,1786,108,1791,63,1803,82,1807,108,1807,117,1800,140,1787,157,1769,167,1747,171,1740,170,1719,165,1702,152,1691,133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8,1763,55,1747,51,1740,52,1726,49,1747,46,1754,46,1773,51,1791,63,1786,108xe" stroked="f" style="position:absolute;left:1687;top:46;width:120;height:125">
              <v:path arrowok="t"/>
              <v:fill/>
            </v:shape>
            <v:shape coordorigin="1860,48" coordsize="125,122" fillcolor="#231F1F" filled="t" path="m1985,48l1985,51,1973,53,1968,53,1968,171,1966,171,1884,70,1884,161,1886,166,1901,166,1901,168,1860,168,1860,166,1872,166,1877,161,1877,60,1870,53,1867,51,1860,51,1860,48,1889,48,1961,137,1961,53,1956,53,1942,51,1942,48,1985,48xe" stroked="f" style="position:absolute;left:1860;top:48;width:125;height:122">
              <v:path arrowok="t"/>
              <v:fill/>
            </v:shape>
            <v:shape coordorigin="1990,46" coordsize="53,50" fillcolor="#231F1F" filled="t" path="m2002,72l2004,92,2023,92,2030,89,2030,63,2026,51,2016,51,2016,46,2033,46,2042,56,2042,82,2035,96,1999,96,2002,56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6,1999,96,1990,87,1990,58,1999,46,2016,46,2016,51,2006,51xe" stroked="f" style="position:absolute;left:1990;top:46;width:53;height:50">
              <v:path arrowok="t"/>
              <v:fill/>
            </v:shape>
            <v:shape coordorigin="2090,46" coordsize="82,122" fillcolor="#231F1F" filled="t" path="m2146,46l2155,46,2155,128,2172,128,2172,140,2155,140,2155,168,2141,168,2141,140,2090,140,2090,128,2146,46,2098,128,2141,128,2141,65,2098,128,2146,46xe" stroked="f" style="position:absolute;left:2090;top:46;width:82;height:122">
              <v:path arrowok="t"/>
              <v:fill/>
            </v:shape>
            <w10:wrap type="none"/>
          </v:group>
        </w:pict>
      </w:r>
      <w:r>
        <w:pict>
          <v:shape style="width:102.87pt;height:8.91001pt" type="#_x0000_t75">
            <v:imagedata o:title="" r:id="rId114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3"/>
      </w:pPr>
      <w:r>
        <w:pict>
          <v:group coordorigin="1130,38" coordsize="1045,140" style="position:absolute;margin-left:56.505pt;margin-top:1.91999pt;width:52.23pt;height:6.99002pt;mso-position-horizontal-relative:page;mso-position-vertical-relative:paragraph;z-index:-1685">
            <v:shape coordorigin="1138,48" coordsize="96,120" fillcolor="#231F1F" filled="t" path="m1178,53l1171,53,1152,55,1150,53,1138,51,1138,48,1186,48,1209,51,1227,61,1234,82,1234,94,1226,103,1223,107,1206,114,1183,115,1176,115,1178,108,1185,108,1203,104,1214,79,1214,72,1198,55,1178,53xe" stroked="f" style="position:absolute;left:1138;top:48;width:96;height:120">
              <v:path arrowok="t"/>
              <v:fill/>
            </v:shape>
            <v:shape coordorigin="1138,48" coordsize="96,120" fillcolor="#231F1F" filled="t" path="m1171,115l1171,163,1174,166,1188,166,1188,168,1138,168,1138,166,1152,166,1152,55,1171,53,1171,108,1178,108,1176,115,1171,115xe" stroked="f" style="position:absolute;left:1138;top:48;width:96;height:120">
              <v:path arrowok="t"/>
              <v:fill/>
            </v:shape>
            <v:shape coordorigin="1238,48" coordsize="125,122" fillcolor="#231F1F" filled="t" path="m1363,48l1363,51,1349,53,1346,56,1346,127,1344,146,1331,163,1301,171,1292,170,1266,159,1257,141,1255,125,1255,56,1253,53,1238,51,1238,48,1289,48,1289,51,1274,53,1275,134,1280,153,1306,164,1320,164,1330,159,1334,149,1337,144,1339,140,1339,56,1334,53,1322,51,1322,48,1363,48xe" stroked="f" style="position:absolute;left:1238;top:48;width:125;height:122">
              <v:path arrowok="t"/>
              <v:fill/>
            </v:shape>
            <v:shape coordorigin="1368,48" coordsize="106,120" fillcolor="#231F1F" filled="t" path="m1464,168l1368,168,1368,166,1378,166,1382,163,1382,53,1378,53,1368,51,1368,48,1464,48,1464,75,1459,75,1457,58,1452,55,1402,55,1402,101,1445,101,1447,96,1450,84,1454,84,1454,127,1450,127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50,48l1555,46,1560,84,1555,84,1554,79,1542,61,1522,53,1512,53,1505,60,1505,70,1508,80,1521,93,1541,105,1558,119,1565,140,1563,149,1550,164,1526,171,1512,171,1502,166,1495,166,1490,171,1486,135,1488,135,1491,139,1502,156,1524,166,1538,166,1546,156,1546,143,1540,130,1517,113,1512,110,1496,97,1490,77,1491,71,1501,52,1522,46,1531,46,1541,53,1550,53,1550,48xe" stroked="f" style="position:absolute;left:1486;top:46;width:79;height:125">
              <v:path arrowok="t"/>
              <v:fill/>
            </v:shape>
            <v:shape coordorigin="1577,48" coordsize="106,120" fillcolor="#231F1F" filled="t" path="m1622,56l1591,56,1586,60,1582,80,1577,80,1579,48,1682,48,1682,80,1680,80,1675,60,1670,56,1639,56,1639,161,1642,166,1658,166,1658,168,1603,168,1603,166,1620,166,1622,161,1622,56xe" stroked="f" style="position:absolute;left:1577;top:48;width:106;height:120">
              <v:path arrowok="t"/>
              <v:fill/>
            </v:shape>
            <v:shape coordorigin="1687,46" coordsize="120,125" fillcolor="#231F1F" filled="t" path="m1687,108l1688,99,1695,75,1708,59,1726,49,1740,52,1724,59,1713,78,1709,108,1710,123,1717,148,1730,162,1747,166,1755,165,1770,156,1781,138,1786,108,1791,63,1803,82,1807,108,1807,117,1800,140,1787,157,1769,167,1747,171,1740,170,1719,165,1702,152,1691,133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8,1763,55,1747,51,1740,52,1726,49,1747,46,1754,46,1773,51,1791,63,1786,108xe" stroked="f" style="position:absolute;left:1687;top:46;width:120;height:125">
              <v:path arrowok="t"/>
              <v:fill/>
            </v:shape>
            <v:shape coordorigin="1860,48" coordsize="125,122" fillcolor="#231F1F" filled="t" path="m1985,48l1985,51,1973,53,1968,53,1968,171,1966,171,1884,70,1884,161,1886,166,1901,166,1901,168,1860,168,1860,166,1872,166,1877,164,1877,63,1870,53,1867,51,1860,51,1860,48,1889,48,1961,137,1961,53,1956,53,1942,51,1942,48,1985,48xe" stroked="f" style="position:absolute;left:1860;top:48;width:125;height:122">
              <v:path arrowok="t"/>
              <v:fill/>
            </v:shape>
            <v:shape coordorigin="1990,46" coordsize="53,50" fillcolor="#231F1F" filled="t" path="m2002,72l2004,92,2023,92,2030,89,2030,63,2026,51,2016,51,2016,46,2033,46,2042,56,2042,82,2035,96,1999,96,2002,56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6,1999,96,1990,87,1990,58,1999,46,2016,46,2016,51,2006,51xe" stroked="f" style="position:absolute;left:1990;top:46;width:53;height:50">
              <v:path arrowok="t"/>
              <v:fill/>
            </v:shape>
            <v:shape coordorigin="2095,46" coordsize="72,125" fillcolor="#231F1F" filled="t" path="m2117,171l2102,171,2095,168,2095,154,2112,154,2117,166,2127,166,2144,158,2153,135,2152,128,2141,108,2122,98,2102,94,2100,92,2119,48,2162,48,2162,46,2167,46,2160,60,2160,63,2122,63,2114,80,2119,80,2139,86,2155,99,2162,108,2165,113,2165,133,2158,153,2141,166,2117,171xe" stroked="f" style="position:absolute;left:2095;top:46;width:72;height:125">
              <v:path arrowok="t"/>
              <v:fill/>
            </v:shape>
            <w10:wrap type="none"/>
          </v:group>
        </w:pict>
      </w:r>
      <w:r>
        <w:pict>
          <v:shape style="width:102.63pt;height:8.91001pt" type="#_x0000_t75">
            <v:imagedata o:title="" r:id="rId115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.8184"/>
          <w:szCs w:val="17.8184"/>
        </w:rPr>
        <w:jc w:val="left"/>
        <w:ind w:left="2683"/>
      </w:pPr>
      <w:r>
        <w:pict>
          <v:group coordorigin="1130,38" coordsize="1049,140" style="position:absolute;margin-left:56.505pt;margin-top:1.91999pt;width:52.47pt;height:6.99002pt;mso-position-horizontal-relative:page;mso-position-vertical-relative:paragraph;z-index:-1684">
            <v:shape coordorigin="1138,48" coordsize="96,120" fillcolor="#231F1F" filled="t" path="m1178,53l1171,53,1152,55,1150,53,1138,51,1138,48,1186,48,1209,51,1227,62,1234,82,1234,96,1226,103,1223,107,1206,114,1183,115,1176,115,1178,108,1184,108,1202,105,1214,82,1213,72,1197,55,1178,53xe" stroked="f" style="position:absolute;left:1138;top:48;width:96;height:120">
              <v:path arrowok="t"/>
              <v:fill/>
            </v:shape>
            <v:shape coordorigin="1138,48" coordsize="96,120" fillcolor="#231F1F" filled="t" path="m1171,115l1171,163,1174,166,1188,166,1188,168,1138,168,1138,166,1152,166,1152,55,1171,53,1171,108,1178,108,1176,115,1171,115xe" stroked="f" style="position:absolute;left:1138;top:48;width:96;height:120">
              <v:path arrowok="t"/>
              <v:fill/>
            </v:shape>
            <v:shape coordorigin="1238,51" coordsize="125,120" fillcolor="#231F1F" filled="t" path="m1334,53l1322,51,1363,51,1349,53,1346,55,1346,127,1344,146,1331,163,1301,171,1292,170,1266,159,1257,141,1255,125,1255,55,1253,53,1238,51,1289,51,1274,53,1275,134,1280,153,1306,163,1320,163,1330,159,1334,149,1337,147,1339,139,1339,55,1334,53xe" stroked="f" style="position:absolute;left:1238;top:51;width:125;height:120">
              <v:path arrowok="t"/>
              <v:fill/>
            </v:shape>
            <v:shape coordorigin="1368,48" coordsize="106,120" fillcolor="#231F1F" filled="t" path="m1464,168l1368,168,1368,166,1378,166,1382,163,1382,53,1378,53,1368,51,1368,48,1464,48,1464,75,1459,75,1457,58,1452,55,1402,55,1402,101,1445,101,1447,99,1450,84,1454,84,1454,127,1450,127,1447,111,1445,108,1402,108,1402,161,1428,161,1438,161,1456,154,1469,137,1474,137,1464,168xe" stroked="f" style="position:absolute;left:1368;top:48;width:106;height:120">
              <v:path arrowok="t"/>
              <v:fill/>
            </v:shape>
            <v:shape coordorigin="1486,46" coordsize="79,125" fillcolor="#231F1F" filled="t" path="m1550,48l1555,46,1560,84,1555,84,1554,79,1542,61,1522,53,1512,53,1505,60,1505,70,1508,80,1521,93,1541,105,1558,119,1565,140,1563,149,1550,164,1526,171,1512,171,1502,166,1495,166,1490,171,1486,135,1488,135,1491,139,1502,156,1524,166,1538,166,1546,156,1546,143,1540,130,1517,113,1512,110,1496,97,1490,77,1491,71,1501,52,1522,46,1531,46,1541,53,1550,53,1550,48xe" stroked="f" style="position:absolute;left:1486;top:46;width:79;height:125">
              <v:path arrowok="t"/>
              <v:fill/>
            </v:shape>
            <v:shape coordorigin="1577,48" coordsize="106,120" fillcolor="#231F1F" filled="t" path="m1622,56l1591,56,1586,60,1582,80,1577,80,1579,48,1682,48,1682,80,1680,80,1675,60,1670,56,1639,56,1639,161,1642,166,1658,166,1658,168,1603,168,1603,166,1620,166,1622,161,1622,56xe" stroked="f" style="position:absolute;left:1577;top:48;width:106;height:120">
              <v:path arrowok="t"/>
              <v:fill/>
            </v:shape>
            <v:shape coordorigin="1687,46" coordsize="120,125" fillcolor="#231F1F" filled="t" path="m1687,108l1688,99,1695,76,1708,59,1726,49,1740,52,1724,60,1713,79,1709,108,1710,123,1717,148,1730,162,1747,166,1755,165,1770,156,1781,138,1786,108,1791,64,1803,83,1807,108,1807,117,1800,140,1787,157,1769,167,1747,171,1740,170,1719,165,1702,152,1691,133,1687,108xe" stroked="f" style="position:absolute;left:1687;top:46;width:120;height:125">
              <v:path arrowok="t"/>
              <v:fill/>
            </v:shape>
            <v:shape coordorigin="1687,46" coordsize="120,125" fillcolor="#231F1F" filled="t" path="m1786,108l1785,93,1777,69,1763,55,1747,51,1740,52,1726,49,1747,46,1754,46,1773,52,1791,64,1786,108xe" stroked="f" style="position:absolute;left:1687;top:46;width:120;height:125">
              <v:path arrowok="t"/>
              <v:fill/>
            </v:shape>
            <v:shape coordorigin="1860,51" coordsize="125,120" fillcolor="#231F1F" filled="t" path="m1956,53l1942,51,1985,51,1973,53,1968,53,1968,171,1966,171,1884,72,1884,161,1886,166,1901,166,1901,168,1860,168,1860,166,1872,166,1877,163,1877,63,1870,53,1867,51,1889,51,1961,137,1961,53,1956,53xe" stroked="f" style="position:absolute;left:1860;top:51;width:125;height:120">
              <v:path arrowok="t"/>
              <v:fill/>
            </v:shape>
            <v:shape coordorigin="1990,46" coordsize="53,50" fillcolor="#231F1F" filled="t" path="m2002,72l2004,92,2023,92,2030,89,2030,63,2026,51,2016,51,2016,46,2033,46,2042,56,2042,82,2035,96,1999,96,2002,56,2002,72xe" stroked="f" style="position:absolute;left:1990;top:46;width:53;height:50">
              <v:path arrowok="t"/>
              <v:fill/>
            </v:shape>
            <v:shape coordorigin="1990,46" coordsize="53,50" fillcolor="#231F1F" filled="t" path="m2006,51l2002,56,1999,96,1990,87,1990,58,1999,46,2016,46,2016,51,2006,51xe" stroked="f" style="position:absolute;left:1990;top:46;width:53;height:50">
              <v:path arrowok="t"/>
              <v:fill/>
            </v:shape>
            <v:shape coordorigin="2095,46" coordsize="77,125" fillcolor="#231F1F" filled="t" path="m2111,140l2121,160,2136,166,2147,166,2134,171,2127,170,2111,162,2099,144,2095,116,2099,95,2108,76,2123,61,2143,51,2167,46,2167,48,2152,53,2133,65,2120,82,2114,99,2124,94,2129,92,2138,92,2151,93,2167,106,2172,130,2170,143,2159,162,2149,165,2158,156,2158,137,2157,129,2151,108,2131,99,2124,99,2117,101,2112,106,2110,111,2110,123,2111,140xe" stroked="f" style="position:absolute;left:2095;top:46;width:77;height:125">
              <v:path arrowok="t"/>
              <v:fill/>
            </v:shape>
            <v:shape coordorigin="2095,46" coordsize="77,125" fillcolor="#231F1F" filled="t" path="m2149,165l2148,166,2147,166,2149,165xe" stroked="f" style="position:absolute;left:2095;top:46;width:77;height:125">
              <v:path arrowok="t"/>
              <v:fill/>
            </v:shape>
            <w10:wrap type="none"/>
          </v:group>
        </w:pict>
      </w:r>
      <w:r>
        <w:pict>
          <v:group coordorigin="10166,1613" coordsize="605,169" style="position:absolute;margin-left:508.305pt;margin-top:80.64pt;width:30.27pt;height:8.43pt;mso-position-horizontal-relative:page;mso-position-vertical-relative:paragraph;z-index:-1683">
            <v:shape coordorigin="10174,1620" coordsize="98,149" fillcolor="#231F1F" filled="t" path="m10260,1769l10174,1769,10174,1767,10214,1726,10217,1722,10231,1703,10238,1685,10241,1668,10241,1665,10234,1647,10210,1637,10206,1637,10188,1648,10178,1666,10174,1666,10176,1657,10188,1636,10204,1624,10222,1620,10238,1624,10254,1639,10260,1661,10256,1683,10245,1701,10234,1714,10195,1752,10260,1752,10270,1738,10272,1740,10260,1769xe" stroked="f" style="position:absolute;left:10174;top:1620;width:98;height:149">
              <v:path arrowok="t"/>
              <v:fill/>
            </v:shape>
            <v:shape coordorigin="10279,1620" coordsize="101,149" fillcolor="#231F1F" filled="t" path="m10349,1620l10358,1620,10358,1719,10380,1719,10380,1733,10358,1733,10358,1769,10342,1769,10342,1733,10279,1733,10279,1719,10349,1620,10289,1719,10342,1719,10342,1644,10289,1719,10349,1620xe" stroked="f" style="position:absolute;left:10279;top:1620;width:101;height:149">
              <v:path arrowok="t"/>
              <v:fill/>
            </v:shape>
            <v:shape coordorigin="10404,1747" coordsize="24,24" fillcolor="#231F1F" filled="t" path="m10416,1771l10411,1771,10404,1769,10404,1755,10409,1747,10423,1747,10428,1755,10428,1769,10421,1771,10416,1771xe" stroked="f" style="position:absolute;left:10404;top:1747;width:24;height:24">
              <v:path arrowok="t"/>
              <v:fill/>
            </v:shape>
            <v:shape coordorigin="10452,1623" coordsize="86,149" fillcolor="#231F1F" filled="t" path="m10454,1656l10452,1656,10462,1638,10478,1626,10495,1623,10500,1623,10524,1634,10529,1649,10529,1661,10524,1671,10510,1680,10516,1684,10531,1696,10538,1721,10538,1721,10534,1742,10521,1758,10501,1768,10476,1771,10452,1771,10452,1755,10457,1752,10471,1752,10478,1764,10493,1764,10498,1764,10516,1752,10522,1731,10522,1726,10519,1709,10505,1702,10498,1697,10476,1697,10476,1695,10489,1689,10506,1676,10512,1656,10512,1644,10505,1635,10469,1635,10459,1651,10454,1656xe" stroked="f" style="position:absolute;left:10452;top:1623;width:86;height:149">
              <v:path arrowok="t"/>
              <v:fill/>
            </v:shape>
            <v:shape coordorigin="10558,1620" coordsize="101,151" fillcolor="#231F1F" filled="t" path="m10658,1697l10658,1706,10654,1728,10646,1749,10631,1765,10608,1772,10596,1770,10577,1758,10579,1711,10582,1735,10591,1757,10608,1767,10622,1761,10632,1741,10636,1716,10637,1697,10637,1684,10634,1660,10625,1637,10608,1628,10594,1634,10584,1654,10580,1679,10586,1627,10608,1620,10622,1623,10640,1635,10651,1655,10657,1677,10658,1697xe" stroked="f" style="position:absolute;left:10558;top:1620;width:101;height:151">
              <v:path arrowok="t"/>
              <v:fill/>
            </v:shape>
            <v:shape coordorigin="10558,1620" coordsize="101,151" fillcolor="#231F1F" filled="t" path="m10577,1758l10565,1739,10559,1717,10558,1697,10558,1686,10562,1664,10571,1643,10586,1627,10580,1679,10579,1697,10579,1711,10577,1758xe" stroked="f" style="position:absolute;left:10558;top:1620;width:101;height:151">
              <v:path arrowok="t"/>
              <v:fill/>
            </v:shape>
            <v:shape coordorigin="10670,1620" coordsize="94,154" fillcolor="#231F1F" filled="t" path="m10674,1694l10670,1673,10671,1663,10678,1641,10692,1626,10714,1620,10714,1620,10734,1625,10741,1660,10732,1638,10711,1627,10707,1628,10693,1642,10690,1666,10687,1710,10674,1694xe" stroked="f" style="position:absolute;left:10670;top:1620;width:94;height:154">
              <v:path arrowok="t"/>
              <v:fill/>
            </v:shape>
            <v:shape coordorigin="10670,1620" coordsize="94,154" fillcolor="#231F1F" filled="t" path="m10740,1697l10742,1692,10742,1681,10741,1660,10734,1625,10750,1638,10760,1658,10764,1683,10764,1691,10759,1711,10751,1731,10738,1747,10720,1761,10700,1770,10675,1774,10675,1769,10693,1764,10716,1750,10731,1731,10738,1714,10740,1704,10730,1714,10718,1716,10709,1716,10687,1710,10690,1666,10690,1675,10697,1697,10716,1707,10723,1707,10733,1704,10738,1699,10740,1697xe" stroked="f" style="position:absolute;left:10670;top:1620;width:94;height:154">
              <v:path arrowok="t"/>
              <v:fill/>
            </v:shape>
            <w10:wrap type="none"/>
          </v:group>
        </w:pict>
      </w:r>
      <w:r>
        <w:pict>
          <v:shape style="width:102.87pt;height:8.91001pt" type="#_x0000_t75">
            <v:imagedata o:title="" r:id="rId116"/>
          </v:shape>
        </w:pict>
      </w:r>
      <w:r>
        <w:rPr>
          <w:rFonts w:ascii="Times New Roman" w:cs="Times New Roman" w:eastAsia="Times New Roman" w:hAnsi="Times New Roman"/>
          <w:sz w:val="17.8184"/>
          <w:szCs w:val="17.8184"/>
        </w:rPr>
      </w:r>
    </w:p>
    <w:p>
      <w:pPr>
        <w:rPr>
          <w:sz w:val="17"/>
          <w:szCs w:val="17"/>
        </w:rPr>
        <w:jc w:val="left"/>
        <w:spacing w:before="1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3"/>
      </w:pPr>
      <w:r>
        <w:pict>
          <v:shape style="width:207.51pt;height:9.87001pt" type="#_x0000_t75">
            <v:imagedata o:title="" r:id="rId117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2598"/>
          <w:szCs w:val="19.2598"/>
        </w:rPr>
        <w:jc w:val="left"/>
        <w:ind w:left="280"/>
      </w:pPr>
      <w:r>
        <w:pict>
          <v:group coordorigin="1142,2438" coordsize="490,169" style="position:absolute;margin-left:57.105pt;margin-top:121.92pt;width:24.51pt;height:8.43002pt;mso-position-horizontal-relative:page;mso-position-vertical-relative:paragraph;z-index:-1679">
            <v:shape coordorigin="1150,2446" coordsize="84,151" fillcolor="#231F1F" filled="t" path="m1234,2592l1234,2597,1150,2597,1150,2592,1176,2592,1176,2470,1164,2470,1157,2472,1150,2475,1150,2470,1205,2446,1210,2446,1210,2585,1212,2592,1234,2592xe" stroked="f" style="position:absolute;left:1150;top:2446;width:84;height:151">
              <v:path arrowok="t"/>
              <v:fill/>
            </v:shape>
            <v:shape coordorigin="1255,2564" coordsize="36,36" fillcolor="#231F1F" filled="t" path="m1255,2580l1255,2571,1262,2564,1282,2564,1291,2571,1291,2590,1282,2600,1262,2600,1255,2590,1255,2580xe" stroked="f" style="position:absolute;left:1255;top:2564;width:36;height:36">
              <v:path arrowok="t"/>
              <v:fill/>
            </v:shape>
            <v:shape coordorigin="1315,2446" coordsize="84,151" fillcolor="#231F1F" filled="t" path="m1375,2592l1399,2592,1399,2597,1315,2597,1315,2592,1342,2592,1342,2470,1330,2470,1322,2472,1315,2475,1315,2470,1370,2446,1375,2446,1375,2592xe" stroked="f" style="position:absolute;left:1315;top:2446;width:84;height:151">
              <v:path arrowok="t"/>
              <v:fill/>
            </v:shape>
            <v:shape coordorigin="1416,2446" coordsize="98,151" fillcolor="#231F1F" filled="t" path="m1500,2597l1471,2597,1471,2566,1416,2566,1416,2542,1425,2528,1423,2542,1471,2542,1471,2477,1449,2493,1461,2476,1473,2460,1483,2446,1500,2446,1500,2542,1514,2542,1514,2566,1500,2566,1500,2597xe" stroked="f" style="position:absolute;left:1416;top:2446;width:98;height:151">
              <v:path arrowok="t"/>
              <v:fill/>
            </v:shape>
            <v:shape coordorigin="1416,2446" coordsize="98,151" fillcolor="#231F1F" filled="t" path="m1471,2477l1423,2542,1425,2528,1437,2511,1449,2493,1471,2477xe" stroked="f" style="position:absolute;left:1416;top:2446;width:98;height:151">
              <v:path arrowok="t"/>
              <v:fill/>
            </v:shape>
            <v:shape coordorigin="1529,2446" coordsize="96,154" fillcolor="#231F1F" filled="t" path="m1560,2541l1562,2573,1568,2590,1579,2595,1593,2595,1577,2599,1560,2596,1545,2586,1533,2565,1529,2532,1529,2524,1533,2506,1542,2489,1555,2474,1573,2461,1596,2452,1625,2446,1625,2451,1624,2451,1607,2456,1590,2466,1575,2482,1565,2506,1570,2506,1574,2503,1586,2503,1603,2507,1618,2520,1625,2549,1624,2555,1619,2574,1604,2592,1594,2595,1594,2561,1593,2541,1586,2520,1572,2513,1565,2513,1562,2515,1560,2527,1560,2541xe" stroked="f" style="position:absolute;left:1529;top:2446;width:96;height:154">
              <v:path arrowok="t"/>
              <v:fill/>
            </v:shape>
            <v:shape coordorigin="1529,2446" coordsize="96,154" fillcolor="#231F1F" filled="t" path="m1594,2595l1593,2595,1594,2595xe" stroked="f" style="position:absolute;left:1529;top:2446;width:96;height:154">
              <v:path arrowok="t"/>
              <v:fill/>
            </v:shape>
            <w10:wrap type="none"/>
          </v:group>
        </w:pict>
      </w:r>
      <w:r>
        <w:pict>
          <v:shape style="width:184.23pt;height:9.63001pt" type="#_x0000_t75">
            <v:imagedata o:title="" r:id="rId118"/>
          </v:shape>
        </w:pict>
      </w:r>
      <w:r>
        <w:rPr>
          <w:rFonts w:ascii="Times New Roman" w:cs="Times New Roman" w:eastAsia="Times New Roman" w:hAnsi="Times New Roman"/>
          <w:sz w:val="19.2598"/>
          <w:szCs w:val="19.2598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.5391"/>
          <w:szCs w:val="18.5391"/>
        </w:rPr>
        <w:jc w:val="left"/>
        <w:ind w:left="2786"/>
      </w:pPr>
      <w:r>
        <w:pict>
          <v:group coordorigin="6955,2" coordsize="337,178" style="position:absolute;margin-left:347.745pt;margin-top:0.120005pt;width:16.83pt;height:8.91pt;mso-position-horizontal-relative:page;mso-position-vertical-relative:paragraph;z-index:-1682">
            <v:shape coordorigin="6962,10" coordsize="161,163" fillcolor="#231F1F" filled="t" path="m7034,10l7063,13,7037,17,7020,17,6982,161,6982,17,6972,17,6962,15,6962,10,7034,10xe" stroked="f" style="position:absolute;left:6962;top:10;width:161;height:163">
              <v:path arrowok="t"/>
              <v:fill/>
            </v:shape>
            <v:shape coordorigin="6962,10" coordsize="161,163" fillcolor="#231F1F" filled="t" path="m7039,173l6962,173,6962,168,6977,168,6982,161,7020,17,7020,161,7022,166,7034,166,7042,165,7059,160,7072,148,7080,126,7082,92,7082,86,7080,65,7073,42,7060,24,7037,17,7063,13,7087,22,7104,36,7115,52,7121,71,7123,89,7121,110,7115,130,7104,147,7088,160,7067,169,7039,173xe" stroked="f" style="position:absolute;left:6962;top:10;width:161;height:163">
              <v:path arrowok="t"/>
              <v:fill/>
            </v:shape>
            <v:shape coordorigin="7135,10" coordsize="149,163" fillcolor="#231F1F" filled="t" path="m7274,173l7135,173,7135,168,7150,166,7157,166,7157,17,7145,17,7135,15,7135,10,7274,10,7274,60,7270,60,7265,45,7254,27,7236,19,7212,17,7198,17,7195,20,7195,87,7212,85,7228,75,7236,51,7241,51,7241,132,7236,132,7230,111,7217,97,7195,94,7195,164,7200,166,7214,166,7232,165,7250,159,7266,146,7279,123,7284,123,7274,173xe" stroked="f" style="position:absolute;left:7135;top:10;width:149;height:163">
              <v:path arrowok="t"/>
              <v:fill/>
            </v:shape>
            <w10:wrap type="none"/>
          </v:group>
        </w:pict>
      </w:r>
      <w:r>
        <w:pict>
          <v:group coordorigin="7348,0" coordsize="677,181" style="position:absolute;margin-left:367.425pt;margin-top:0pt;width:33.87pt;height:9.03003pt;mso-position-horizontal-relative:page;mso-position-vertical-relative:paragraph;z-index:-1681">
            <v:shape coordorigin="7356,12" coordsize="163,161" fillcolor="#231F1F" filled="t" path="m7519,12l7519,15,7514,17,7507,17,7502,24,7457,101,7457,166,7462,166,7478,168,7478,173,7397,173,7397,168,7414,166,7418,166,7418,111,7375,29,7375,27,7368,17,7356,15,7356,12,7435,12,7435,15,7421,15,7416,17,7416,27,7421,34,7423,39,7452,94,7478,48,7478,46,7486,34,7486,17,7478,17,7466,15,7466,12,7519,12xe" stroked="f" style="position:absolute;left:7356;top:12;width:163;height:161">
              <v:path arrowok="t"/>
              <v:fill/>
            </v:shape>
            <v:shape coordorigin="7502,8" coordsize="161,166" fillcolor="#231F1F" filled="t" path="m7567,58l7543,116,7594,125,7541,125,7534,144,7531,154,7531,168,7550,168,7550,173,7502,173,7502,168,7514,166,7517,159,7524,140,7577,8,7567,58xe" stroked="f" style="position:absolute;left:7502;top:8;width:161;height:166">
              <v:path arrowok="t"/>
              <v:fill/>
            </v:shape>
            <v:shape coordorigin="7502,8" coordsize="161,166" fillcolor="#231F1F" filled="t" path="m7591,116l7567,58,7577,8,7584,8,7639,135,7640,137,7652,162,7663,168,7663,173,7586,173,7586,168,7601,168,7606,166,7606,152,7598,132,7594,125,7543,116,7591,116xe" stroked="f" style="position:absolute;left:7502;top:8;width:161;height:166">
              <v:path arrowok="t"/>
              <v:fill/>
            </v:shape>
            <v:shape coordorigin="7675,12" coordsize="84,161" fillcolor="#231F1F" filled="t" path="m7759,173l7675,173,7675,168,7690,168,7699,166,7699,17,7687,17,7675,15,7675,12,7759,12,7759,15,7747,17,7738,17,7738,166,7747,168,7759,168,7759,173xe" stroked="f" style="position:absolute;left:7675;top:12;width:84;height:161">
              <v:path arrowok="t"/>
              <v:fill/>
            </v:shape>
            <v:shape coordorigin="7774,12" coordsize="144,161" fillcolor="#231F1F" filled="t" path="m7786,12l7910,12,7910,15,7819,166,7829,166,7855,165,7876,162,7892,154,7904,139,7913,116,7918,116,7913,173,7774,173,7774,171,7865,17,7847,18,7825,20,7817,22,7808,26,7794,42,7788,60,7781,60,7786,12xe" stroked="f" style="position:absolute;left:7774;top:12;width:144;height:161">
              <v:path arrowok="t"/>
              <v:fill/>
            </v:shape>
            <v:shape coordorigin="7927,8" coordsize="91,166" fillcolor="#231F1F" filled="t" path="m8018,116l7994,58,8004,8,8011,8,8018,116xe" stroked="f" style="position:absolute;left:7927;top:8;width:91;height:166">
              <v:path arrowok="t"/>
              <v:fill/>
            </v:shape>
            <v:shape coordorigin="7927,8" coordsize="91,166" fillcolor="#231F1F" filled="t" path="m8090,173l8014,173,8014,168,8028,168,8033,166,8033,152,8026,132,8021,125,7968,125,7961,144,7956,154,7956,168,7978,168,7978,173,7927,173,7927,168,7942,166,7944,159,7951,140,8004,8,7994,58,7970,116,8018,116,8011,8,8064,135,8066,140,8078,162,8090,168,8090,173xe" stroked="f" style="position:absolute;left:7927;top:8;width:91;height:166">
              <v:path arrowok="t"/>
              <v:fill/>
            </v:shape>
            <w10:wrap type="none"/>
          </v:group>
        </w:pict>
      </w:r>
      <w:r>
        <w:pict>
          <v:group coordorigin="5424,595" coordsize="1054,169" style="position:absolute;margin-left:271.185pt;margin-top:29.76pt;width:52.71pt;height:8.43004pt;mso-position-horizontal-relative:page;mso-position-vertical-relative:paragraph;z-index:-1680">
            <v:shape coordorigin="5431,603" coordsize="149,151" fillcolor="#231F1F" filled="t" path="m5491,648l5470,701,5515,711,5467,711,5460,728,5458,737,5458,749,5474,749,5474,754,5431,754,5431,749,5443,747,5446,740,5453,723,5501,603,5491,648xe" stroked="f" style="position:absolute;left:5431;top:603;width:149;height:151">
              <v:path arrowok="t"/>
              <v:fill/>
            </v:shape>
            <v:shape coordorigin="5431,603" coordsize="149,151" fillcolor="#231F1F" filled="t" path="m5580,749l5580,754,5508,754,5508,749,5522,749,5527,747,5527,735,5520,718,5515,711,5470,701,5513,701,5491,648,5501,603,5508,603,5556,718,5566,742,5568,749,5580,749xe" stroked="f" style="position:absolute;left:5431;top:603;width:149;height:151">
              <v:path arrowok="t"/>
              <v:fill/>
            </v:shape>
            <v:shape coordorigin="5592,605" coordsize="149,151" fillcolor="#231F1F" filled="t" path="m5724,756l5717,756,5621,639,5621,744,5626,747,5642,749,5642,754,5592,754,5592,749,5604,747,5611,747,5611,627,5599,610,5592,610,5592,605,5638,605,5714,699,5714,620,5712,612,5695,610,5695,605,5741,605,5741,610,5724,612,5724,756xe" stroked="f" style="position:absolute;left:5592;top:605;width:149;height:151">
              <v:path arrowok="t"/>
              <v:fill/>
            </v:shape>
            <v:shape coordorigin="5750,605" coordsize="149,151" fillcolor="#231F1F" filled="t" path="m5825,605l5825,610,5810,610,5803,612,5803,703,5804,715,5811,736,5834,747,5837,747,5862,737,5871,717,5873,699,5873,619,5870,612,5851,610,5851,605,5899,605,5899,610,5887,612,5882,615,5882,704,5879,725,5870,742,5866,745,5848,754,5827,756,5824,756,5805,753,5784,744,5771,728,5767,703,5767,612,5762,612,5750,610,5750,605,5825,605xe" stroked="f" style="position:absolute;left:5750;top:605;width:149;height:151">
              <v:path arrowok="t"/>
              <v:fill/>
            </v:shape>
            <v:shape coordorigin="5909,605" coordsize="149,151" fillcolor="#231F1F" filled="t" path="m5928,732l5928,627,5916,610,5911,610,5911,605,5957,605,6031,699,6031,620,6029,612,6012,610,6012,605,6058,605,6058,610,6043,612,6041,617,6041,756,6036,756,5938,639,5938,744,5942,747,5959,749,5959,754,5909,754,5909,749,5923,747,5928,747,5928,732xe" stroked="f" style="position:absolute;left:5909;top:605;width:149;height:151">
              <v:path arrowok="t"/>
              <v:fill/>
            </v:shape>
            <v:shape coordorigin="6077,603" coordsize="137,154" fillcolor="#231F1F" filled="t" path="m6202,610l6204,603,6209,603,6209,656,6206,656,6202,647,6190,630,6174,616,6154,610,6153,610,6134,616,6121,632,6115,654,6113,680,6113,688,6116,708,6122,728,6132,744,6149,747,6156,747,6172,744,6190,736,6209,720,6214,725,6209,731,6194,745,6176,753,6154,756,6144,756,6120,750,6101,738,6088,722,6080,703,6077,682,6078,669,6083,647,6094,629,6109,615,6129,606,6154,603,6157,603,6181,609,6194,615,6202,615,6202,610xe" stroked="f" style="position:absolute;left:6077;top:603;width:137;height:154">
              <v:path arrowok="t"/>
              <v:fill/>
            </v:shape>
            <v:shape coordorigin="6226,605" coordsize="77,149" fillcolor="#231F1F" filled="t" path="m6302,754l6226,754,6226,749,6238,749,6247,747,6247,612,6235,610,6226,610,6226,605,6302,605,6302,610,6283,610,6283,747,6290,749,6302,749,6302,754xe" stroked="f" style="position:absolute;left:6226;top:605;width:77;height:149">
              <v:path arrowok="t"/>
              <v:fill/>
            </v:shape>
            <v:shape coordorigin="6314,603" coordsize="156,154" fillcolor="#231F1F" filled="t" path="m6430,656l6425,633,6413,616,6394,610,6393,610,6394,603,6404,603,6425,609,6444,619,6458,635,6467,655,6470,680,6470,690,6464,712,6453,731,6437,744,6417,753,6394,756,6381,755,6359,750,6341,738,6327,723,6318,703,6314,680,6315,667,6322,644,6334,627,6351,614,6355,656,6353,680,6353,680,6354,699,6359,722,6371,741,6394,749,6415,741,6427,722,6431,699,6432,680,6430,656xe" stroked="f" style="position:absolute;left:6314;top:603;width:156;height:154">
              <v:path arrowok="t"/>
              <v:fill/>
            </v:shape>
            <v:shape coordorigin="6314,603" coordsize="156,154" fillcolor="#231F1F" filled="t" path="m6355,656l6351,614,6371,605,6394,603,6393,610,6374,617,6361,633,6355,656xe" stroked="f" style="position:absolute;left:6314;top:603;width:156;height:154">
              <v:path arrowok="t"/>
              <v:fill/>
            </v:shape>
            <w10:wrap type="none"/>
          </v:group>
        </w:pict>
      </w:r>
      <w:r>
        <w:pict>
          <v:group coordorigin="5297,1111" coordsize="1491,214" style="position:absolute;margin-left:264.825pt;margin-top:55.56pt;width:74.55pt;height:10.71pt;mso-position-horizontal-relative:page;mso-position-vertical-relative:paragraph;z-index:-1678">
            <v:shape coordorigin="5304,1167" coordsize="79,53" fillcolor="#231F1F" filled="t" path="m5362,1195l5376,1195,5383,1198,5383,1215,5376,1219,5366,1219,5354,1217,5354,1183,5371,1169,5378,1167,5381,1171,5366,1179,5362,1188,5362,1195xe" stroked="f" style="position:absolute;left:5304;top:1167;width:79;height:53">
              <v:path arrowok="t"/>
              <v:fill/>
            </v:shape>
            <v:shape coordorigin="5304,1167" coordsize="79,53" fillcolor="#231F1F" filled="t" path="m5311,1195l5326,1195,5333,1198,5333,1215,5326,1219,5316,1219,5304,1217,5304,1183,5321,1169,5328,1167,5330,1171,5316,1179,5311,1188,5311,1195xe" stroked="f" style="position:absolute;left:5304;top:1167;width:79;height:53">
              <v:path arrowok="t"/>
              <v:fill/>
            </v:shape>
            <v:shape coordorigin="5398,1169" coordsize="137,146" fillcolor="#231F1F" filled="t" path="m5414,1176l5412,1174,5398,1172,5398,1169,5455,1169,5462,1169,5483,1173,5502,1185,5510,1208,5505,1227,5488,1241,5472,1246,5518,1301,5522,1306,5527,1311,5534,1311,5534,1316,5501,1316,5458,1239,5478,1230,5486,1208,5485,1195,5468,1179,5450,1176,5438,1176,5414,1193,5414,1176xe" stroked="f" style="position:absolute;left:5398;top:1169;width:137;height:146">
              <v:path arrowok="t"/>
              <v:fill/>
            </v:shape>
            <v:shape coordorigin="5398,1169" coordsize="137,146" fillcolor="#231F1F" filled="t" path="m5436,1248l5436,1306,5438,1311,5455,1311,5455,1316,5398,1316,5398,1311,5414,1311,5414,1193,5438,1176,5436,1179,5436,1241,5437,1241,5458,1239,5501,1316,5448,1248,5436,1248xe" stroked="f" style="position:absolute;left:5398;top:1169;width:137;height:146">
              <v:path arrowok="t"/>
              <v:fill/>
            </v:shape>
            <v:shape coordorigin="5542,1169" coordsize="127,144" fillcolor="#231F1F" filled="t" path="m5659,1313l5542,1313,5542,1311,5554,1311,5558,1308,5558,1174,5554,1174,5542,1172,5542,1169,5657,1169,5657,1200,5652,1200,5652,1198,5644,1180,5618,1176,5580,1176,5580,1234,5635,1234,5638,1229,5640,1212,5645,1212,5645,1265,5640,1265,5638,1246,5635,1244,5616,1244,5580,1241,5580,1308,5616,1308,5636,1306,5653,1297,5664,1277,5669,1277,5659,1313xe" stroked="f" style="position:absolute;left:5542;top:1169;width:127;height:144">
              <v:path arrowok="t"/>
              <v:fill/>
            </v:shape>
            <v:shape coordorigin="5681,1167" coordsize="98,149" fillcolor="#231F1F" filled="t" path="m5722,1246l5706,1236,5693,1222,5688,1203,5691,1187,5706,1172,5726,1167,5741,1167,5753,1174,5765,1174,5765,1169,5770,1167,5774,1212,5770,1212,5765,1197,5751,1181,5729,1174,5717,1174,5705,1181,5705,1195,5707,1204,5719,1218,5737,1230,5757,1242,5773,1257,5779,1277,5774,1295,5759,1310,5734,1315,5717,1315,5705,1311,5695,1311,5693,1315,5688,1315,5681,1270,5686,1270,5686,1271,5693,1287,5707,1303,5731,1311,5750,1311,5758,1296,5758,1284,5757,1276,5748,1264,5722,1246xe" stroked="f" style="position:absolute;left:5681;top:1167;width:98;height:149">
              <v:path arrowok="t"/>
              <v:fill/>
            </v:shape>
            <v:shape coordorigin="5801,1167" coordsize="144,149" fillcolor="#231F1F" filled="t" path="m5840,1190l5829,1210,5825,1241,5825,1249,5830,1276,5841,1296,5856,1307,5873,1311,5877,1311,5894,1305,5908,1292,5917,1271,5921,1241,5921,1236,5916,1207,5905,1188,5890,1177,5873,1174,5871,1174,5855,1178,5873,1167,5898,1170,5917,1180,5931,1194,5941,1215,5945,1241,5945,1246,5940,1270,5930,1290,5915,1304,5895,1313,5873,1316,5869,1315,5847,1311,5828,1302,5814,1287,5804,1266,5801,1241,5801,1236,5806,1211,5817,1191,5833,1178,5840,1190xe" stroked="f" style="position:absolute;left:5801;top:1167;width:144;height:149">
              <v:path arrowok="t"/>
              <v:fill/>
            </v:shape>
            <v:shape coordorigin="5801,1167" coordsize="144,149" fillcolor="#231F1F" filled="t" path="m5852,1169l5873,1167,5855,1178,5840,1190,5833,1178,5852,1169xe" stroked="f" style="position:absolute;left:5801;top:1167;width:144;height:149">
              <v:path arrowok="t"/>
              <v:fill/>
            </v:shape>
            <v:shape coordorigin="5957,1169" coordsize="127,146" fillcolor="#231F1F" filled="t" path="m6072,1316l5957,1316,5957,1311,5969,1311,5976,1308,5976,1174,5969,1174,5957,1172,5957,1169,6017,1169,6017,1172,6002,1174,5995,1174,5995,1306,6028,1306,6050,1304,6066,1296,6079,1277,6084,1277,6072,1316xe" stroked="f" style="position:absolute;left:5957;top:1169;width:127;height:146">
              <v:path arrowok="t"/>
              <v:fill/>
            </v:shape>
            <v:shape coordorigin="6091,1169" coordsize="151,149" fillcolor="#231F1F" filled="t" path="m6242,1169l6242,1172,6226,1174,6221,1179,6221,1259,6220,1276,6214,1296,6197,1311,6166,1318,6137,1312,6120,1295,6114,1276,6113,1260,6113,1176,6108,1174,6091,1172,6091,1169,6154,1169,6154,1172,6137,1174,6132,1176,6132,1263,6133,1281,6143,1300,6170,1308,6172,1308,6194,1303,6206,1289,6211,1284,6214,1277,6214,1176,6206,1174,6192,1172,6192,1169,6242,1169xe" stroked="f" style="position:absolute;left:6091;top:1169;width:151;height:149">
              <v:path arrowok="t"/>
              <v:fill/>
            </v:shape>
            <v:shape coordorigin="6252,1167" coordsize="132,151" fillcolor="#231F1F" filled="t" path="m6289,1196l6282,1213,6278,1241,6279,1250,6284,1277,6296,1295,6312,1305,6331,1308,6351,1305,6370,1295,6382,1287,6384,1289,6376,1298,6357,1311,6326,1318,6319,1318,6299,1314,6281,1304,6266,1290,6256,1269,6252,1241,6252,1234,6258,1210,6269,1192,6285,1178,6305,1170,6326,1167,6346,1167,6360,1174,6374,1174,6374,1167,6379,1167,6382,1215,6377,1215,6376,1212,6367,1193,6351,1179,6329,1174,6317,1174,6305,1179,6295,1188,6289,1196xe" stroked="f" style="position:absolute;left:6252;top:1167;width:132;height:151">
              <v:path arrowok="t"/>
              <v:fill/>
            </v:shape>
            <v:shape coordorigin="6398,1169" coordsize="65,146" fillcolor="#231F1F" filled="t" path="m6463,1169l6463,1172,6446,1174,6442,1174,6442,1308,6446,1311,6463,1311,6463,1316,6398,1316,6398,1311,6418,1311,6420,1306,6420,1176,6418,1174,6398,1172,6398,1169,6463,1169xe" stroked="f" style="position:absolute;left:6398;top:1169;width:65;height:146">
              <v:path arrowok="t"/>
              <v:fill/>
            </v:shape>
            <v:shape coordorigin="6473,1119" coordsize="106,197" fillcolor="#231F1F" filled="t" path="m6562,1126l6566,1119,6578,1119,6578,1131,6574,1136,6571,1136,6538,1157,6528,1157,6562,1126xe" stroked="f" style="position:absolute;left:6473;top:1119;width:106;height:197">
              <v:path arrowok="t"/>
              <v:fill/>
            </v:shape>
            <v:shape coordorigin="6473,1119" coordsize="106,197" fillcolor="#231F1F" filled="t" path="m6512,1190l6501,1210,6497,1241,6497,1249,6502,1276,6513,1296,6528,1307,6545,1311,6549,1311,6566,1305,6580,1292,6589,1271,6593,1241,6593,1236,6588,1207,6577,1188,6562,1177,6545,1174,6543,1174,6527,1178,6545,1167,6570,1170,6589,1180,6603,1194,6613,1215,6617,1241,6617,1246,6612,1270,6602,1290,6587,1304,6567,1313,6545,1316,6541,1315,6519,1311,6500,1302,6486,1287,6476,1266,6473,1241,6473,1236,6478,1211,6489,1191,6505,1178,6512,1190xe" stroked="f" style="position:absolute;left:6473;top:1119;width:106;height:197">
              <v:path arrowok="t"/>
              <v:fill/>
            </v:shape>
            <v:shape coordorigin="6473,1119" coordsize="106,197" fillcolor="#231F1F" filled="t" path="m6524,1169l6545,1167,6527,1178,6512,1190,6505,1178,6524,1169xe" stroked="f" style="position:absolute;left:6473;top:1119;width:106;height:197">
              <v:path arrowok="t"/>
              <v:fill/>
            </v:shape>
            <v:shape coordorigin="6629,1169" coordsize="151,149" fillcolor="#231F1F" filled="t" path="m6780,1169l6780,1172,6766,1174,6758,1174,6758,1318,6756,1318,6660,1196,6658,1196,6658,1306,6662,1311,6679,1311,6679,1316,6629,1316,6629,1311,6646,1311,6650,1306,6650,1186,6641,1174,6636,1172,6629,1172,6629,1169,6665,1169,6749,1275,6751,1275,6751,1176,6744,1174,6730,1172,6730,1169,6780,1169xe" stroked="f" style="position:absolute;left:6629;top:1169;width:151;height:149">
              <v:path arrowok="t"/>
              <v:fill/>
            </v:shape>
            <w10:wrap type="none"/>
          </v:group>
        </w:pict>
      </w:r>
      <w:r>
        <w:pict>
          <v:shape style="width:152.388pt;height:9.27004pt" type="#_x0000_t75">
            <v:imagedata o:title="" r:id="rId119"/>
          </v:shape>
        </w:pict>
      </w:r>
      <w:r>
        <w:rPr>
          <w:rFonts w:ascii="Times New Roman" w:cs="Times New Roman" w:eastAsia="Times New Roman" w:hAnsi="Times New Roman"/>
          <w:sz w:val="18.5391"/>
          <w:szCs w:val="18.539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2"/>
      </w:pPr>
      <w:r>
        <w:pict>
          <v:shape style="width:482.31pt;height:37.83pt" type="#_x0000_t75">
            <v:imagedata o:title="" r:id="rId12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5"/>
      </w:pPr>
      <w:r>
        <w:pict>
          <v:group coordorigin="1300,526" coordsize="428,164" style="position:absolute;margin-left:65.025pt;margin-top:26.28pt;width:21.4067pt;height:8.19003pt;mso-position-horizontal-relative:page;mso-position-vertical-relative:paragraph;z-index:-1677">
            <v:shape coordorigin="1308,533" coordsize="118,146" fillcolor="#231F1F" filled="t" path="m1366,533l1351,540,1349,540,1349,607,1358,607,1354,615,1349,615,1349,670,1351,675,1370,675,1370,679,1308,679,1308,675,1327,672,1327,540,1325,538,1308,535,1308,533,1366,533xe" stroked="f" style="position:absolute;left:1308;top:533;width:118;height:146">
              <v:path arrowok="t"/>
              <v:fill/>
            </v:shape>
            <v:shape coordorigin="1308,533" coordsize="118,146" fillcolor="#231F1F" filled="t" path="m1419,552l1426,571,1426,591,1416,600,1411,603,1405,607,1388,613,1363,615,1354,615,1358,607,1363,607,1372,607,1391,599,1402,571,1396,553,1376,542,1358,540,1351,540,1366,533,1380,534,1403,539,1419,552xe" stroked="f" style="position:absolute;left:1308;top:533;width:118;height:146">
              <v:path arrowok="t"/>
              <v:fill/>
            </v:shape>
            <v:shape coordorigin="1433,579" coordsize="89,101" fillcolor="#231F1F" filled="t" path="m1454,595l1457,600,1457,605,1452,610,1440,610,1438,605,1438,593,1447,579,1471,579,1485,580,1502,593,1505,612,1505,670,1517,670,1522,665,1522,670,1512,679,1488,679,1488,665,1478,672,1471,667,1478,665,1486,660,1488,658,1488,619,1471,625,1453,639,1450,651,1450,663,1457,667,1454,679,1442,679,1433,672,1433,658,1434,648,1443,635,1461,624,1488,612,1488,586,1476,583,1464,583,1454,586,1454,595xe" stroked="f" style="position:absolute;left:1433;top:579;width:89;height:101">
              <v:path arrowok="t"/>
              <v:fill/>
            </v:shape>
            <v:shape coordorigin="1433,579" coordsize="89,101" fillcolor="#231F1F" filled="t" path="m1466,679l1454,679,1457,667,1471,667,1478,672,1466,679xe" stroked="f" style="position:absolute;left:1433;top:579;width:89;height:101">
              <v:path arrowok="t"/>
              <v:fill/>
            </v:shape>
            <v:shape coordorigin="1524,579" coordsize="72,98" fillcolor="#231F1F" filled="t" path="m1596,591l1596,596,1594,600,1579,600,1577,591,1567,591,1558,603,1558,675,1565,675,1577,677,1524,677,1536,675,1538,672,1538,593,1529,593,1524,591,1534,586,1546,584,1558,579,1558,598,1567,581,1577,579,1591,579,1596,584,1596,591xe" stroked="f" style="position:absolute;left:1524;top:579;width:72;height:98">
              <v:path arrowok="t"/>
              <v:fill/>
            </v:shape>
            <v:shape coordorigin="1598,552" coordsize="58,130" fillcolor="#231F1F" filled="t" path="m1627,586l1627,670,1646,670,1651,665,1656,665,1651,675,1639,682,1620,682,1610,675,1610,586,1598,586,1598,584,1603,581,1608,576,1615,569,1618,564,1627,552,1627,581,1651,581,1651,586,1627,586xe" stroked="f" style="position:absolute;left:1598;top:552;width:58;height:130">
              <v:path arrowok="t"/>
              <v:fill/>
            </v:shape>
            <v:shape coordorigin="1661,579" coordsize="60,101" fillcolor="#231F1F" filled="t" path="m1721,612l1721,600,1718,586,1699,586,1688,582,1704,579,1721,581,1721,612xe" stroked="f" style="position:absolute;left:1661;top:579;width:60;height:101">
              <v:path arrowok="t"/>
              <v:fill/>
            </v:shape>
            <v:shape coordorigin="1661,579" coordsize="60,101" fillcolor="#231F1F" filled="t" path="m1679,673l1666,657,1661,632,1662,618,1672,594,1688,582,1699,586,1687,586,1680,591,1675,612,1721,612,1721,581,1737,593,1745,617,1675,617,1675,621,1683,650,1696,664,1711,668,1713,667,1734,658,1745,644,1747,646,1742,655,1728,671,1702,680,1698,679,1679,673xe" stroked="f" style="position:absolute;left:1661;top:579;width:60;height:101">
              <v:path arrowok="t"/>
              <v:fill/>
            </v:shape>
            <w10:wrap type="none"/>
          </v:group>
        </w:pict>
      </w:r>
      <w:r>
        <w:pict>
          <v:group coordorigin="1809,521" coordsize="747,169" style="position:absolute;margin-left:90.465pt;margin-top:26.04pt;width:37.35pt;height:8.43pt;mso-position-horizontal-relative:page;mso-position-vertical-relative:paragraph;z-index:-1676">
            <v:shape coordorigin="1817,531" coordsize="149,151" fillcolor="#231F1F" filled="t" path="m1966,600l1966,603,1956,605,1951,605,1951,665,1944,670,1922,678,1896,682,1889,682,1869,678,1849,670,1834,658,1825,645,1819,627,1817,603,1817,599,1821,579,1830,560,1846,545,1866,534,1891,531,1913,531,1922,538,1932,538,1939,536,1942,531,1944,531,1946,576,1942,576,1941,575,1933,558,1918,544,1894,538,1888,538,1872,543,1857,555,1845,576,1841,608,1841,617,1847,640,1858,658,1876,669,1898,672,1913,672,1930,668,1930,605,1925,605,1910,603,1910,600,1966,600xe" stroked="f" style="position:absolute;left:1817;top:531;width:149;height:151">
              <v:path arrowok="t"/>
              <v:fill/>
            </v:shape>
            <v:shape coordorigin="1973,579" coordsize="55,101" fillcolor="#231F1F" filled="t" path="m2011,586l2000,582,2016,579,2028,586,2011,586xe" stroked="f" style="position:absolute;left:1973;top:579;width:55;height:101">
              <v:path arrowok="t"/>
              <v:fill/>
            </v:shape>
            <v:shape coordorigin="1973,579" coordsize="55,101" fillcolor="#231F1F" filled="t" path="m2031,581l2047,593,2054,617,1987,617,1987,618,1994,649,2006,664,2021,668,2025,667,2045,657,2057,644,2059,646,2054,655,2040,671,2014,680,2010,679,1990,673,1977,657,1973,632,1974,618,1984,594,2000,582,2011,586,1999,586,1992,591,1987,612,2033,612,2030,600,2028,586,2016,579,2031,581xe" stroked="f" style="position:absolute;left:1973;top:579;width:55;height:101">
              <v:path arrowok="t"/>
              <v:fill/>
            </v:shape>
            <v:shape coordorigin="2069,579" coordsize="103,98" fillcolor="#231F1F" filled="t" path="m2074,591l2069,588,2078,584,2088,581,2098,579,2100,579,2100,596,2112,586,2119,579,2143,579,2158,584,2158,672,2160,675,2172,677,2126,677,2134,675,2141,675,2141,598,2136,591,2117,591,2110,593,2100,603,2100,672,2105,675,2114,677,2069,677,2078,675,2083,672,2083,591,2074,591xe" stroked="f" style="position:absolute;left:2069;top:579;width:103;height:98">
              <v:path arrowok="t"/>
              <v:fill/>
            </v:shape>
            <v:shape coordorigin="2179,579" coordsize="58,101" fillcolor="#231F1F" filled="t" path="m2198,591l2207,582,2225,579,2237,586,2208,586,2198,591xe" stroked="f" style="position:absolute;left:2179;top:579;width:58;height:101">
              <v:path arrowok="t"/>
              <v:fill/>
            </v:shape>
            <v:shape coordorigin="2179,579" coordsize="58,101" fillcolor="#231F1F" filled="t" path="m2239,581l2255,593,2263,617,2194,617,2194,621,2202,650,2215,664,2230,668,2231,667,2252,658,2263,644,2268,646,2262,656,2246,672,2220,680,2217,679,2197,673,2184,657,2179,632,2181,616,2191,594,2207,582,2198,591,2196,612,2239,612,2239,600,2237,586,2225,579,2239,581xe" stroked="f" style="position:absolute;left:2179;top:579;width:58;height:101">
              <v:path arrowok="t"/>
              <v:fill/>
            </v:shape>
            <v:shape coordorigin="2275,579" coordsize="72,98" fillcolor="#231F1F" filled="t" path="m2347,591l2347,596,2345,600,2330,600,2328,591,2318,591,2309,603,2309,675,2316,675,2328,677,2275,677,2287,675,2290,672,2290,593,2280,593,2275,591,2285,586,2297,584,2306,579,2309,579,2309,598,2318,581,2326,579,2342,579,2347,584,2347,591xe" stroked="f" style="position:absolute;left:2275;top:579;width:72;height:98">
              <v:path arrowok="t"/>
              <v:fill/>
            </v:shape>
            <v:shape coordorigin="2354,579" coordsize="89,101" fillcolor="#231F1F" filled="t" path="m2376,595l2378,600,2378,605,2374,610,2362,610,2359,605,2359,593,2369,579,2393,579,2406,580,2424,593,2426,612,2426,670,2438,670,2443,665,2443,670,2434,679,2410,679,2410,665,2400,672,2393,667,2400,665,2407,660,2410,658,2410,619,2392,625,2374,639,2371,651,2371,663,2378,667,2376,679,2364,679,2354,672,2354,658,2356,648,2365,635,2382,624,2410,612,2410,586,2398,583,2386,583,2376,586,2376,595xe" stroked="f" style="position:absolute;left:2354;top:579;width:89;height:101">
              <v:path arrowok="t"/>
              <v:fill/>
            </v:shape>
            <v:shape coordorigin="2354,579" coordsize="89,101" fillcolor="#231F1F" filled="t" path="m2388,679l2376,679,2378,667,2393,667,2400,672,2388,679xe" stroked="f" style="position:absolute;left:2354;top:579;width:89;height:101">
              <v:path arrowok="t"/>
              <v:fill/>
            </v:shape>
            <v:shape coordorigin="2448,528" coordsize="53,149" fillcolor="#231F1F" filled="t" path="m2460,536l2472,533,2484,528,2484,672,2489,675,2501,677,2448,677,2462,675,2465,672,2465,543,2453,543,2448,540,2460,536xe" stroked="f" style="position:absolute;left:2448;top:528;width:53;height:149">
              <v:path arrowok="t"/>
              <v:fill/>
            </v:shape>
            <v:shape coordorigin="2525,579" coordsize="24,101" fillcolor="#231F1F" filled="t" path="m2525,591l2525,584,2530,579,2542,579,2549,584,2549,598,2539,603,2532,603,2525,598,2525,591xe" stroked="f" style="position:absolute;left:2525;top:579;width:24;height:101">
              <v:path arrowok="t"/>
              <v:fill/>
            </v:shape>
            <v:shape coordorigin="2525,579" coordsize="24,101" fillcolor="#231F1F" filled="t" path="m2525,670l2525,663,2530,658,2542,658,2549,663,2549,677,2539,680,2532,680,2525,677,2525,670xe" stroked="f" style="position:absolute;left:2525;top:579;width:24;height:101">
              <v:path arrowok="t"/>
              <v:fill/>
            </v:shape>
            <w10:wrap type="none"/>
          </v:group>
        </w:pict>
      </w:r>
      <w:r>
        <w:pict>
          <v:shape style="width:369.27pt;height:9.87001pt" type="#_x0000_t75">
            <v:imagedata o:title="" r:id="rId121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"/>
      </w:pPr>
      <w:r>
        <w:pict>
          <v:shape style="width:482.31pt;height:38.79pt" type="#_x0000_t75">
            <v:imagedata o:title="" r:id="rId122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7"/>
        <w:ind w:left="112"/>
      </w:pPr>
      <w:r>
        <w:pict>
          <v:shape style="width:370.23pt;height:10.71pt" type="#_x0000_t75">
            <v:imagedata o:title="" r:id="rId123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0"/>
      </w:pPr>
      <w:r>
        <w:pict>
          <v:shape style="width:73.47pt;height:10.71pt" type="#_x0000_t75">
            <v:imagedata o:title="" r:id="rId12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2"/>
      </w:pPr>
      <w:r>
        <w:pict>
          <v:group coordorigin="1132,802" coordsize="9637,449" style="position:absolute;margin-left:56.625pt;margin-top:40.08pt;width:481.83pt;height:22.47pt;mso-position-horizontal-relative:page;mso-position-vertical-relative:paragraph;z-index:-1675">
            <v:shape style="position:absolute;left:1308;top:802;width:9461;height:449" type="#_x0000_t75">
              <v:imagedata o:title="" r:id="rId125"/>
            </v:shape>
            <v:shape coordorigin="1140,1090" coordsize="103,154" fillcolor="#231F1F" filled="t" path="m1141,1181l1150,1160,1166,1146,1186,1140,1195,1140,1202,1143,1210,1150,1210,1104,1200,1104,1195,1102,1207,1097,1217,1095,1226,1090,1229,1090,1229,1229,1243,1229,1243,1231,1234,1234,1222,1239,1212,1243,1210,1241,1210,1229,1205,1234,1198,1243,1178,1243,1190,1231,1200,1231,1207,1227,1210,1217,1210,1152,1198,1145,1188,1145,1180,1147,1165,1159,1159,1186,1163,1239,1147,1225,1140,1193,1141,1181xe" stroked="f" style="position:absolute;left:1140;top:1090;width:103;height:154">
              <v:path arrowok="t"/>
              <v:fill/>
            </v:shape>
            <v:shape coordorigin="1140,1090" coordsize="103,154" fillcolor="#231F1F" filled="t" path="m1159,1186l1163,1209,1175,1226,1190,1231,1178,1243,1163,1239,1159,1186xe" stroked="f" style="position:absolute;left:1140;top:1090;width:103;height:154">
              <v:path arrowok="t"/>
              <v:fill/>
            </v:shape>
            <v:shape coordorigin="1250,1140" coordsize="86,101" fillcolor="#231F1F" filled="t" path="m1270,1152l1265,1174,1310,1174,1308,1162,1310,1143,1325,1155,1332,1181,1265,1181,1271,1210,1283,1225,1298,1229,1303,1229,1323,1219,1334,1205,1337,1207,1332,1217,1317,1233,1291,1241,1288,1241,1267,1234,1255,1218,1250,1193,1251,1180,1261,1156,1277,1144,1277,1147,1270,1152xe" stroked="f" style="position:absolute;left:1250;top:1140;width:86;height:101">
              <v:path arrowok="t"/>
              <v:fill/>
            </v:shape>
            <v:shape coordorigin="1250,1140" coordsize="86,101" fillcolor="#231F1F" filled="t" path="m1277,1147l1277,1144,1294,1140,1310,1143,1308,1162,1306,1147,1277,1147xe" stroked="f" style="position:absolute;left:1250;top:1140;width:86;height:101">
              <v:path arrowok="t"/>
              <v:fill/>
            </v:shape>
            <v:shape coordorigin="1404,1092" coordsize="98,149" fillcolor="#231F1F" filled="t" path="m1490,1241l1404,1241,1404,1239,1445,1195,1447,1193,1462,1175,1471,1157,1474,1140,1473,1135,1465,1116,1442,1107,1437,1107,1418,1118,1409,1135,1404,1135,1406,1129,1418,1107,1434,1095,1452,1092,1467,1095,1484,1108,1490,1131,1490,1132,1485,1154,1475,1172,1464,1186,1426,1224,1490,1224,1500,1210,1502,1210,1490,1241xe" stroked="f" style="position:absolute;left:1404;top:1092;width:98;height:149">
              <v:path arrowok="t"/>
              <v:fill/>
            </v:shape>
            <v:shape coordorigin="1531,1092" coordsize="46,146" fillcolor="#231F1F" filled="t" path="m1572,1236l1577,1239,1534,1239,1546,1236,1553,1236,1553,1109,1543,1109,1531,1114,1531,1111,1570,1092,1572,1092,1572,1236xe" stroked="f" style="position:absolute;left:1531;top:1092;width:46;height:146">
              <v:path arrowok="t"/>
              <v:fill/>
            </v:shape>
            <w10:wrap type="none"/>
          </v:group>
        </w:pict>
      </w:r>
      <w:r>
        <w:pict>
          <v:shape style="width:481.83pt;height:24.75pt" type="#_x0000_t75">
            <v:imagedata o:title="" r:id="rId12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2"/>
      </w:pPr>
      <w:r>
        <w:pict>
          <v:shape style="width:481.83pt;height:24.63pt" type="#_x0000_t75">
            <v:imagedata o:title="" r:id="rId127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pgMar w:bottom="280" w:footer="0" w:header="965" w:left="1020" w:right="1020" w:top="11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5,1153" coordsize="9638,0" style="position:absolute;margin-left:56.76pt;margin-top:57.66pt;width:481.92pt;height:0pt;mso-position-horizontal-relative:page;mso-position-vertical-relative:page;z-index:-2154">
          <v:shape coordorigin="1135,1153" coordsize="9638,0" filled="f" path="m1135,1153l10774,1153e" strokecolor="#231F1F" stroked="t" strokeweight="1.18pt" style="position:absolute;left:1135;top:1153;width:9638;height: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5,1153" coordsize="9638,0" style="position:absolute;margin-left:56.76pt;margin-top:57.66pt;width:481.92pt;height:0pt;mso-position-horizontal-relative:page;mso-position-vertical-relative:page;z-index:-2153">
          <v:shape coordorigin="1135,1153" coordsize="9638,0" filled="f" path="m1135,1153l10774,1153e" strokecolor="#231F1F" stroked="t" strokeweight="1.18pt" style="position:absolute;left:1135;top:1153;width:9638;height: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5,1153" coordsize="9638,0" style="position:absolute;margin-left:56.76pt;margin-top:57.66pt;width:481.92pt;height:0pt;mso-position-horizontal-relative:page;mso-position-vertical-relative:page;z-index:-2152">
          <v:shape coordorigin="1135,1153" coordsize="9638,0" filled="f" path="m1135,1153l10774,1153e" strokecolor="#231F1F" stroked="t" strokeweight="1.18pt" style="position:absolute;left:1135;top:1153;width:9638;height: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1.png" Type="http://schemas.openxmlformats.org/officeDocument/2006/relationships/image"/><Relationship Id="rId6" Target="media\image2.png" Type="http://schemas.openxmlformats.org/officeDocument/2006/relationships/image"/><Relationship Id="rId7" Target="media\image3.png" Type="http://schemas.openxmlformats.org/officeDocument/2006/relationships/image"/><Relationship Id="rId8" Target="media\image4.png" Type="http://schemas.openxmlformats.org/officeDocument/2006/relationships/image"/><Relationship Id="rId9" Target="media\image5.png" Type="http://schemas.openxmlformats.org/officeDocument/2006/relationships/image"/><Relationship Id="rId10" Target="media\image6.png" Type="http://schemas.openxmlformats.org/officeDocument/2006/relationships/image"/><Relationship Id="rId11" Target="media\image7.png" Type="http://schemas.openxmlformats.org/officeDocument/2006/relationships/image"/><Relationship Id="rId12" Target="media\image8.png" Type="http://schemas.openxmlformats.org/officeDocument/2006/relationships/image"/><Relationship Id="rId13" Target="media\image9.png" Type="http://schemas.openxmlformats.org/officeDocument/2006/relationships/image"/><Relationship Id="rId14" Target="media\image10.png" Type="http://schemas.openxmlformats.org/officeDocument/2006/relationships/image"/><Relationship Id="rId15" Target="media\image11.png" Type="http://schemas.openxmlformats.org/officeDocument/2006/relationships/image"/><Relationship Id="rId16" Target="media\image12.png" Type="http://schemas.openxmlformats.org/officeDocument/2006/relationships/image"/><Relationship Id="rId17" Target="media\image13.png" Type="http://schemas.openxmlformats.org/officeDocument/2006/relationships/image"/><Relationship Id="rId18" Target="media\image14.png" Type="http://schemas.openxmlformats.org/officeDocument/2006/relationships/image"/><Relationship Id="rId19" Target="media\image15.png" Type="http://schemas.openxmlformats.org/officeDocument/2006/relationships/image"/><Relationship Id="rId20" Target="media\image16.png" Type="http://schemas.openxmlformats.org/officeDocument/2006/relationships/image"/><Relationship Id="rId21" Target="media\image17.png" Type="http://schemas.openxmlformats.org/officeDocument/2006/relationships/image"/><Relationship Id="rId22" Target="media\image18.png" Type="http://schemas.openxmlformats.org/officeDocument/2006/relationships/image"/><Relationship Id="rId23" Target="media\image19.png" Type="http://schemas.openxmlformats.org/officeDocument/2006/relationships/image"/><Relationship Id="rId24" Target="media\image20.png" Type="http://schemas.openxmlformats.org/officeDocument/2006/relationships/image"/><Relationship Id="rId25" Target="header2.xml" Type="http://schemas.openxmlformats.org/officeDocument/2006/relationships/header"/><Relationship Id="rId26" Target="media\image21.png" Type="http://schemas.openxmlformats.org/officeDocument/2006/relationships/image"/><Relationship Id="rId27" Target="media\image22.png" Type="http://schemas.openxmlformats.org/officeDocument/2006/relationships/image"/><Relationship Id="rId28" Target="media\image23.png" Type="http://schemas.openxmlformats.org/officeDocument/2006/relationships/image"/><Relationship Id="rId29" Target="media\image24.png" Type="http://schemas.openxmlformats.org/officeDocument/2006/relationships/image"/><Relationship Id="rId30" Target="media\image25.png" Type="http://schemas.openxmlformats.org/officeDocument/2006/relationships/image"/><Relationship Id="rId31" Target="media\image26.png" Type="http://schemas.openxmlformats.org/officeDocument/2006/relationships/image"/><Relationship Id="rId32" Target="media\image27.png" Type="http://schemas.openxmlformats.org/officeDocument/2006/relationships/image"/><Relationship Id="rId33" Target="media\image28.png" Type="http://schemas.openxmlformats.org/officeDocument/2006/relationships/image"/><Relationship Id="rId34" Target="media\image29.png" Type="http://schemas.openxmlformats.org/officeDocument/2006/relationships/image"/><Relationship Id="rId35" Target="media\image30.png" Type="http://schemas.openxmlformats.org/officeDocument/2006/relationships/image"/><Relationship Id="rId36" Target="media\image31.png" Type="http://schemas.openxmlformats.org/officeDocument/2006/relationships/image"/><Relationship Id="rId37" Target="media\image32.png" Type="http://schemas.openxmlformats.org/officeDocument/2006/relationships/image"/><Relationship Id="rId38" Target="media\image33.png" Type="http://schemas.openxmlformats.org/officeDocument/2006/relationships/image"/><Relationship Id="rId39" Target="media\image34.png" Type="http://schemas.openxmlformats.org/officeDocument/2006/relationships/image"/><Relationship Id="rId40" Target="media\image35.png" Type="http://schemas.openxmlformats.org/officeDocument/2006/relationships/image"/><Relationship Id="rId41" Target="media\image36.png" Type="http://schemas.openxmlformats.org/officeDocument/2006/relationships/image"/><Relationship Id="rId42" Target="media\image37.png" Type="http://schemas.openxmlformats.org/officeDocument/2006/relationships/image"/><Relationship Id="rId43" Target="media\image38.png" Type="http://schemas.openxmlformats.org/officeDocument/2006/relationships/image"/><Relationship Id="rId44" Target="media\image39.png" Type="http://schemas.openxmlformats.org/officeDocument/2006/relationships/image"/><Relationship Id="rId45" Target="media\image40.png" Type="http://schemas.openxmlformats.org/officeDocument/2006/relationships/image"/><Relationship Id="rId46" Target="media\image41.png" Type="http://schemas.openxmlformats.org/officeDocument/2006/relationships/image"/><Relationship Id="rId47" Target="header3.xml" Type="http://schemas.openxmlformats.org/officeDocument/2006/relationships/header"/><Relationship Id="rId48" Target="media\image42.png" Type="http://schemas.openxmlformats.org/officeDocument/2006/relationships/image"/><Relationship Id="rId49" Target="media\image1.png" Type="http://schemas.openxmlformats.org/officeDocument/2006/relationships/image"/><Relationship Id="rId50" Target="media\image43.png" Type="http://schemas.openxmlformats.org/officeDocument/2006/relationships/image"/><Relationship Id="rId51" Target="media\image44.png" Type="http://schemas.openxmlformats.org/officeDocument/2006/relationships/image"/><Relationship Id="rId52" Target="media\image45.png" Type="http://schemas.openxmlformats.org/officeDocument/2006/relationships/image"/><Relationship Id="rId53" Target="media\image46.png" Type="http://schemas.openxmlformats.org/officeDocument/2006/relationships/image"/><Relationship Id="rId54" Target="media\image47.png" Type="http://schemas.openxmlformats.org/officeDocument/2006/relationships/image"/><Relationship Id="rId55" Target="media\image48.png" Type="http://schemas.openxmlformats.org/officeDocument/2006/relationships/image"/><Relationship Id="rId56" Target="media\image49.png" Type="http://schemas.openxmlformats.org/officeDocument/2006/relationships/image"/><Relationship Id="rId57" Target="media\image50.png" Type="http://schemas.openxmlformats.org/officeDocument/2006/relationships/image"/><Relationship Id="rId58" Target="media\image51.png" Type="http://schemas.openxmlformats.org/officeDocument/2006/relationships/image"/><Relationship Id="rId59" Target="media\image52.png" Type="http://schemas.openxmlformats.org/officeDocument/2006/relationships/image"/><Relationship Id="rId60" Target="media\image53.png" Type="http://schemas.openxmlformats.org/officeDocument/2006/relationships/image"/><Relationship Id="rId61" Target="media\image54.png" Type="http://schemas.openxmlformats.org/officeDocument/2006/relationships/image"/><Relationship Id="rId62" Target="media\image55.png" Type="http://schemas.openxmlformats.org/officeDocument/2006/relationships/image"/><Relationship Id="rId63" Target="media\image56.png" Type="http://schemas.openxmlformats.org/officeDocument/2006/relationships/image"/><Relationship Id="rId64" Target="media\image57.png" Type="http://schemas.openxmlformats.org/officeDocument/2006/relationships/image"/><Relationship Id="rId65" Target="media\image58.png" Type="http://schemas.openxmlformats.org/officeDocument/2006/relationships/image"/><Relationship Id="rId66" Target="media\image59.png" Type="http://schemas.openxmlformats.org/officeDocument/2006/relationships/image"/><Relationship Id="rId67" Target="media\image60.png" Type="http://schemas.openxmlformats.org/officeDocument/2006/relationships/image"/><Relationship Id="rId68" Target="media\image21.png" Type="http://schemas.openxmlformats.org/officeDocument/2006/relationships/image"/><Relationship Id="rId69" Target="media\image61.png" Type="http://schemas.openxmlformats.org/officeDocument/2006/relationships/image"/><Relationship Id="rId70" Target="media\image62.png" Type="http://schemas.openxmlformats.org/officeDocument/2006/relationships/image"/><Relationship Id="rId71" Target="media\image63.png" Type="http://schemas.openxmlformats.org/officeDocument/2006/relationships/image"/><Relationship Id="rId72" Target="media\image64.png" Type="http://schemas.openxmlformats.org/officeDocument/2006/relationships/image"/><Relationship Id="rId73" Target="media\image65.png" Type="http://schemas.openxmlformats.org/officeDocument/2006/relationships/image"/><Relationship Id="rId74" Target="media\image66.png" Type="http://schemas.openxmlformats.org/officeDocument/2006/relationships/image"/><Relationship Id="rId75" Target="media\image67.png" Type="http://schemas.openxmlformats.org/officeDocument/2006/relationships/image"/><Relationship Id="rId76" Target="media\image68.png" Type="http://schemas.openxmlformats.org/officeDocument/2006/relationships/image"/><Relationship Id="rId77" Target="media\image69.png" Type="http://schemas.openxmlformats.org/officeDocument/2006/relationships/image"/><Relationship Id="rId78" Target="media\image70.png" Type="http://schemas.openxmlformats.org/officeDocument/2006/relationships/image"/><Relationship Id="rId79" Target="media\image71.png" Type="http://schemas.openxmlformats.org/officeDocument/2006/relationships/image"/><Relationship Id="rId80" Target="media\image72.png" Type="http://schemas.openxmlformats.org/officeDocument/2006/relationships/image"/><Relationship Id="rId81" Target="media\image73.png" Type="http://schemas.openxmlformats.org/officeDocument/2006/relationships/image"/><Relationship Id="rId82" Target="media\image74.png" Type="http://schemas.openxmlformats.org/officeDocument/2006/relationships/image"/><Relationship Id="rId83" Target="media\image75.png" Type="http://schemas.openxmlformats.org/officeDocument/2006/relationships/image"/><Relationship Id="rId84" Target="media\image76.png" Type="http://schemas.openxmlformats.org/officeDocument/2006/relationships/image"/><Relationship Id="rId85" Target="media\image77.png" Type="http://schemas.openxmlformats.org/officeDocument/2006/relationships/image"/><Relationship Id="rId86" Target="media\image78.png" Type="http://schemas.openxmlformats.org/officeDocument/2006/relationships/image"/><Relationship Id="rId87" Target="media\image79.png" Type="http://schemas.openxmlformats.org/officeDocument/2006/relationships/image"/><Relationship Id="rId88" Target="media\image1.png" Type="http://schemas.openxmlformats.org/officeDocument/2006/relationships/image"/><Relationship Id="rId89" Target="media\image80.png" Type="http://schemas.openxmlformats.org/officeDocument/2006/relationships/image"/><Relationship Id="rId90" Target="media\image81.png" Type="http://schemas.openxmlformats.org/officeDocument/2006/relationships/image"/><Relationship Id="rId91" Target="media\image82.png" Type="http://schemas.openxmlformats.org/officeDocument/2006/relationships/image"/><Relationship Id="rId92" Target="media\image83.png" Type="http://schemas.openxmlformats.org/officeDocument/2006/relationships/image"/><Relationship Id="rId93" Target="media\image84.png" Type="http://schemas.openxmlformats.org/officeDocument/2006/relationships/image"/><Relationship Id="rId94" Target="media\image85.png" Type="http://schemas.openxmlformats.org/officeDocument/2006/relationships/image"/><Relationship Id="rId95" Target="media\image86.png" Type="http://schemas.openxmlformats.org/officeDocument/2006/relationships/image"/><Relationship Id="rId96" Target="media\image87.png" Type="http://schemas.openxmlformats.org/officeDocument/2006/relationships/image"/><Relationship Id="rId97" Target="media\image88.png" Type="http://schemas.openxmlformats.org/officeDocument/2006/relationships/image"/><Relationship Id="rId98" Target="media\image89.png" Type="http://schemas.openxmlformats.org/officeDocument/2006/relationships/image"/><Relationship Id="rId99" Target="media\image90.png" Type="http://schemas.openxmlformats.org/officeDocument/2006/relationships/image"/><Relationship Id="rId100" Target="media\image91.png" Type="http://schemas.openxmlformats.org/officeDocument/2006/relationships/image"/><Relationship Id="rId101" Target="media\image92.png" Type="http://schemas.openxmlformats.org/officeDocument/2006/relationships/image"/><Relationship Id="rId102" Target="media\image93.png" Type="http://schemas.openxmlformats.org/officeDocument/2006/relationships/image"/><Relationship Id="rId103" Target="media\image94.png" Type="http://schemas.openxmlformats.org/officeDocument/2006/relationships/image"/><Relationship Id="rId104" Target="media\image95.png" Type="http://schemas.openxmlformats.org/officeDocument/2006/relationships/image"/><Relationship Id="rId105" Target="media\image96.png" Type="http://schemas.openxmlformats.org/officeDocument/2006/relationships/image"/><Relationship Id="rId106" Target="media\image97.png" Type="http://schemas.openxmlformats.org/officeDocument/2006/relationships/image"/><Relationship Id="rId107" Target="media\image98.png" Type="http://schemas.openxmlformats.org/officeDocument/2006/relationships/image"/><Relationship Id="rId108" Target="media\image21.png" Type="http://schemas.openxmlformats.org/officeDocument/2006/relationships/image"/><Relationship Id="rId109" Target="media\image99.png" Type="http://schemas.openxmlformats.org/officeDocument/2006/relationships/image"/><Relationship Id="rId110" Target="media\image100.png" Type="http://schemas.openxmlformats.org/officeDocument/2006/relationships/image"/><Relationship Id="rId111" Target="media\image101.png" Type="http://schemas.openxmlformats.org/officeDocument/2006/relationships/image"/><Relationship Id="rId112" Target="media\image102.png" Type="http://schemas.openxmlformats.org/officeDocument/2006/relationships/image"/><Relationship Id="rId113" Target="media\image103.png" Type="http://schemas.openxmlformats.org/officeDocument/2006/relationships/image"/><Relationship Id="rId114" Target="media\image104.png" Type="http://schemas.openxmlformats.org/officeDocument/2006/relationships/image"/><Relationship Id="rId115" Target="media\image105.png" Type="http://schemas.openxmlformats.org/officeDocument/2006/relationships/image"/><Relationship Id="rId116" Target="media\image106.png" Type="http://schemas.openxmlformats.org/officeDocument/2006/relationships/image"/><Relationship Id="rId117" Target="media\image107.png" Type="http://schemas.openxmlformats.org/officeDocument/2006/relationships/image"/><Relationship Id="rId118" Target="media\image108.png" Type="http://schemas.openxmlformats.org/officeDocument/2006/relationships/image"/><Relationship Id="rId119" Target="media\image109.png" Type="http://schemas.openxmlformats.org/officeDocument/2006/relationships/image"/><Relationship Id="rId120" Target="media\image110.png" Type="http://schemas.openxmlformats.org/officeDocument/2006/relationships/image"/><Relationship Id="rId121" Target="media\image111.png" Type="http://schemas.openxmlformats.org/officeDocument/2006/relationships/image"/><Relationship Id="rId122" Target="media\image112.png" Type="http://schemas.openxmlformats.org/officeDocument/2006/relationships/image"/><Relationship Id="rId123" Target="media\image113.png" Type="http://schemas.openxmlformats.org/officeDocument/2006/relationships/image"/><Relationship Id="rId124" Target="media\image114.png" Type="http://schemas.openxmlformats.org/officeDocument/2006/relationships/image"/><Relationship Id="rId125" Target="media\image115.png" Type="http://schemas.openxmlformats.org/officeDocument/2006/relationships/image"/><Relationship Id="rId126" Target="media\image116.png" Type="http://schemas.openxmlformats.org/officeDocument/2006/relationships/image"/><Relationship Id="rId127" Target="media\image117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