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document.main+xml" PartName="/word/document.xml"/>
  <Override ContentType="application/vnd.openxmlformats-officedocument.wordprocessingml.header+xml" PartName="/word/header1.xml"/>
  <Default ContentType="image/png" Extension="png"/>
</Types>
</file>

<file path=_rels/.rels><?xml version="1.0" encoding="UTF-8" standalone="yes"?>
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

</file>

<file path=word/document.xml><?xml version="1.0" encoding="utf-8"?>
<w:document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body>
    <w:p>
      <w:pPr>
        <w:rPr>
          <w:sz w:val="13"/>
          <w:szCs w:val="13"/>
        </w:rPr>
        <w:jc w:val="left"/>
        <w:spacing w:before="8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15.6582"/>
          <w:szCs w:val="15.6582"/>
        </w:rPr>
        <w:jc w:val="left"/>
        <w:ind w:left="3561"/>
      </w:pPr>
      <w:r>
        <w:pict>
          <v:group coordorigin="1166,1308" coordsize="255,130" style="position:absolute;margin-left:58.305pt;margin-top:65.385pt;width:12.75pt;height:6.51pt;mso-position-horizontal-relative:page;mso-position-vertical-relative:page;z-index:-1205">
            <v:shape coordorigin="1174,1315" coordsize="38,113" fillcolor="#231F1F" filled="t" path="m1202,1315l1212,1315,1212,1428,1198,1428,1198,1349,1174,1349,1174,1337,1190,1337,1198,1334,1202,1315xe" stroked="f" style="position:absolute;left:1174;top:1315;width:38;height:113">
              <v:path arrowok="t"/>
              <v:fill/>
            </v:shape>
            <v:shape coordorigin="1253,1315" coordsize="72,115" fillcolor="#231F1F" filled="t" path="m1266,1390l1273,1411,1289,1418,1299,1416,1309,1401,1313,1373,1312,1355,1304,1335,1289,1327,1299,1317,1315,1329,1323,1350,1325,1373,1325,1382,1321,1404,1310,1423,1289,1430,1279,1429,1266,1390xe" stroked="f" style="position:absolute;left:1253;top:1315;width:72;height:115">
              <v:path arrowok="t"/>
              <v:fill/>
            </v:shape>
            <v:shape coordorigin="1253,1315" coordsize="72,115" fillcolor="#231F1F" filled="t" path="m1289,1327l1279,1330,1268,1345,1265,1373,1266,1390,1279,1429,1262,1416,1255,1395,1253,1373,1253,1364,1257,1341,1268,1323,1289,1315,1299,1317,1289,1327xe" stroked="f" style="position:absolute;left:1253;top:1315;width:72;height:115">
              <v:path arrowok="t"/>
              <v:fill/>
            </v:shape>
            <v:shape coordorigin="1342,1315" coordsize="72,115" fillcolor="#231F1F" filled="t" path="m1402,1397l1402,1382,1390,1375,1361,1375,1354,1387,1354,1406,1351,1423,1342,1414,1342,1382,1346,1373,1358,1368,1349,1366,1344,1358,1344,1346,1344,1342,1352,1324,1356,1339,1356,1356,1368,1363,1390,1363,1399,1356,1399,1337,1394,1327,1384,1316,1405,1327,1411,1344,1411,1361,1404,1366,1397,1368,1411,1375,1414,1387,1414,1397,1413,1406,1402,1423,1378,1430,1361,1430,1378,1418,1387,1418,1402,1416,1402,1397xe" stroked="f" style="position:absolute;left:1342;top:1315;width:72;height:115">
              <v:path arrowok="t"/>
              <v:fill/>
            </v:shape>
            <v:shape coordorigin="1342,1315" coordsize="72,115" fillcolor="#231F1F" filled="t" path="m1361,1430l1351,1423,1354,1406,1358,1418,1378,1418,1361,1430xe" stroked="f" style="position:absolute;left:1342;top:1315;width:72;height:115">
              <v:path arrowok="t"/>
              <v:fill/>
            </v:shape>
            <v:shape coordorigin="1342,1315" coordsize="72,115" fillcolor="#231F1F" filled="t" path="m1356,1339l1352,1324,1378,1315,1384,1316,1394,1327,1361,1327,1356,1339xe" stroked="f" style="position:absolute;left:1342;top:1315;width:72;height:115">
              <v:path arrowok="t"/>
              <v:fill/>
            </v:shape>
            <w10:wrap type="none"/>
          </v:group>
        </w:pict>
      </w:r>
      <w:r>
        <w:pict>
          <v:group coordorigin="1135,361" coordsize="9638,0" style="position:absolute;margin-left:56.76pt;margin-top:18.075pt;width:481.92pt;height:0pt;mso-position-horizontal-relative:page;mso-position-vertical-relative:paragraph;z-index:-1204">
            <v:shape coordorigin="1135,361" coordsize="9638,0" filled="f" path="m1135,361l10774,361e" strokecolor="#231F1F" stroked="t" strokeweight="1.18pt" style="position:absolute;left:1135;top:361;width:9638;height:0">
              <v:path arrowok="t"/>
            </v:shape>
            <w10:wrap type="none"/>
          </v:group>
        </w:pict>
      </w:r>
      <w:r>
        <w:pict>
          <v:shape style="width:307.71pt;height:7.83pt" type="#_x0000_t75">
            <v:imagedata o:title="" r:id="rId5"/>
          </v:shape>
        </w:pict>
      </w:r>
      <w:r>
        <w:rPr>
          <w:rFonts w:ascii="Times New Roman" w:cs="Times New Roman" w:eastAsia="Times New Roman" w:hAnsi="Times New Roman"/>
          <w:sz w:val="15.6582"/>
          <w:szCs w:val="15.6582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18.5391"/>
          <w:szCs w:val="18.5391"/>
        </w:rPr>
        <w:jc w:val="left"/>
        <w:ind w:left="5937"/>
      </w:pPr>
      <w:r>
        <w:pict>
          <v:group coordorigin="7771,290" coordsize="337,178" style="position:absolute;margin-left:388.545pt;margin-top:14.52pt;width:16.83pt;height:8.91pt;mso-position-horizontal-relative:page;mso-position-vertical-relative:paragraph;z-index:-1228">
            <v:shape coordorigin="7778,298" coordsize="161,163" fillcolor="#231F1F" filled="t" path="m7798,440l7798,305,7788,305,7778,303,7778,298,7850,298,7880,301,7889,330,7876,312,7853,305,7836,305,7798,440xe" stroked="f" style="position:absolute;left:7778;top:298;width:161;height:163">
              <v:path arrowok="t"/>
              <v:fill/>
            </v:shape>
            <v:shape coordorigin="7778,298" coordsize="161,163" fillcolor="#231F1F" filled="t" path="m7793,456l7798,449,7798,440,7836,305,7836,449,7838,454,7850,454,7858,453,7875,448,7888,435,7896,413,7898,380,7898,374,7896,353,7889,330,7880,301,7904,310,7921,323,7932,339,7937,358,7939,377,7937,398,7931,418,7920,435,7904,448,7883,457,7855,461,7778,461,7778,456,7793,456xe" stroked="f" style="position:absolute;left:7778;top:298;width:161;height:163">
              <v:path arrowok="t"/>
              <v:fill/>
            </v:shape>
            <v:shape coordorigin="7951,298" coordsize="149,163" fillcolor="#231F1F" filled="t" path="m8090,461l7951,461,7951,456,7966,454,7973,454,7973,305,7961,305,7951,303,7951,298,8090,298,8090,348,8086,348,8081,333,8070,315,8052,307,8028,305,8014,305,8011,308,8011,375,8028,373,8044,363,8052,339,8057,339,8057,420,8052,420,8046,399,8033,385,8011,382,8011,452,8016,454,8030,454,8048,453,8066,446,8082,433,8095,411,8100,411,8090,461xe" stroked="f" style="position:absolute;left:7951;top:298;width:149;height:163">
              <v:path arrowok="t"/>
              <v:fill/>
            </v:shape>
            <w10:wrap type="none"/>
          </v:group>
        </w:pict>
      </w:r>
      <w:r>
        <w:pict>
          <v:group coordorigin="8167,288" coordsize="1069,185" style="position:absolute;margin-left:408.345pt;margin-top:14.4pt;width:53.43pt;height:9.27001pt;mso-position-horizontal-relative:page;mso-position-vertical-relative:paragraph;z-index:-1227">
            <v:shape coordorigin="8174,298" coordsize="146,163" fillcolor="#231F1F" filled="t" path="m8177,298l8321,298,8321,346,8314,346,8313,341,8301,317,8284,308,8266,305,8266,454,8273,454,8292,456,8292,461,8206,461,8206,456,8222,454,8227,454,8227,305,8226,305,8208,308,8192,319,8182,346,8174,346,8177,298xe" stroked="f" style="position:absolute;left:8174;top:298;width:146;height:163">
              <v:path arrowok="t"/>
              <v:fill/>
            </v:shape>
            <v:shape coordorigin="8330,298" coordsize="151,163" fillcolor="#231F1F" filled="t" path="m8472,461l8330,461,8330,456,8345,454,8352,454,8352,305,8342,305,8330,303,8330,298,8470,298,8470,348,8465,348,8462,334,8452,316,8434,307,8410,305,8395,305,8390,308,8390,375,8407,373,8424,363,8431,339,8438,339,8438,420,8431,420,8426,399,8412,385,8390,382,8390,452,8395,454,8412,454,8427,453,8445,447,8461,434,8474,411,8482,411,8472,461xe" stroked="f" style="position:absolute;left:8330;top:298;width:151;height:163">
              <v:path arrowok="t"/>
              <v:fill/>
            </v:shape>
            <v:shape coordorigin="8498,296" coordsize="170,170" fillcolor="#231F1F" filled="t" path="m8539,307l8559,298,8582,296,8592,296,8614,303,8628,308,8635,308,8638,303,8640,298,8645,298,8645,353,8640,353,8633,340,8621,322,8604,308,8585,303,8574,304,8558,314,8548,332,8543,356,8542,382,8542,388,8543,409,8549,432,8563,451,8587,459,8606,459,8611,452,8611,401,8604,399,8587,399,8587,394,8669,394,8669,399,8654,401,8650,401,8650,452,8646,454,8627,460,8605,464,8585,466,8559,463,8536,454,8520,441,8508,424,8501,405,8498,384,8498,382,8502,358,8510,337,8522,320,8539,307xe" stroked="f" style="position:absolute;left:8498;top:296;width:170;height:170">
              <v:path arrowok="t"/>
              <v:fill/>
            </v:shape>
            <v:shape coordorigin="8678,298" coordsize="163,168" fillcolor="#231F1F" filled="t" path="m8737,425l8747,445,8772,454,8785,452,8805,439,8814,419,8815,401,8815,312,8810,305,8791,303,8791,298,8842,298,8842,303,8830,305,8822,308,8822,401,8822,410,8819,431,8810,449,8803,455,8784,463,8765,466,8755,465,8735,461,8714,452,8710,447,8703,431,8700,406,8700,305,8693,305,8678,303,8678,298,8760,298,8760,303,8743,305,8736,305,8736,406,8737,425xe" stroked="f" style="position:absolute;left:8678;top:298;width:163;height:168">
              <v:path arrowok="t"/>
              <v:fill/>
            </v:shape>
            <v:shape coordorigin="8851,298" coordsize="84,163" fillcolor="#231F1F" filled="t" path="m8935,461l8851,461,8851,456,8866,454,8875,454,8875,305,8863,305,8851,303,8851,298,8935,298,8935,303,8923,303,8914,305,8914,454,8923,456,8935,456,8935,461xe" stroked="f" style="position:absolute;left:8851;top:298;width:84;height:163">
              <v:path arrowok="t"/>
              <v:fill/>
            </v:shape>
            <v:shape coordorigin="8950,296" coordsize="113,170" fillcolor="#231F1F" filled="t" path="m8984,390l8962,372,8953,355,8952,344,8953,335,8959,318,8975,302,9005,296,9024,296,9034,303,9048,303,9048,300,9050,296,9055,296,9055,348,9050,348,9049,343,9040,325,9025,309,9002,303,8990,303,8976,310,8976,339,8981,344,9002,353,9036,372,9043,376,9056,391,9062,416,9060,430,9051,447,9033,461,9005,466,8999,466,8976,462,8962,459,8957,459,8957,461,8954,466,8950,466,8950,408,8954,408,8957,420,8967,439,8982,453,9005,459,9007,459,9031,446,9036,432,9036,429,9027,413,9007,401,8993,394,8984,390xe" stroked="f" style="position:absolute;left:8950;top:296;width:113;height:170">
              <v:path arrowok="t"/>
              <v:fill/>
            </v:shape>
            <v:shape coordorigin="9077,298" coordsize="151,163" fillcolor="#231F1F" filled="t" path="m9218,461l9077,461,9077,456,9091,454,9098,454,9098,305,9089,305,9077,303,9077,298,9216,298,9216,348,9211,348,9208,334,9198,316,9181,307,9156,305,9142,305,9137,308,9137,375,9154,373,9170,363,9178,339,9185,339,9185,420,9178,420,9173,399,9160,385,9137,382,9137,452,9142,454,9158,454,9173,453,9191,447,9208,434,9221,411,9228,411,9218,461xe" stroked="f" style="position:absolute;left:9077;top:298;width:151;height:163">
              <v:path arrowok="t"/>
              <v:fill/>
            </v:shape>
            <w10:wrap type="none"/>
          </v:group>
        </w:pict>
      </w:r>
      <w:r>
        <w:pict>
          <v:shape style="position:absolute;margin-left:376.905pt;margin-top:43.08pt;width:96.87pt;height:9.51pt;mso-position-horizontal-relative:page;mso-position-vertical-relative:paragraph;z-index:-1226" type="#_x0000_t75">
            <v:imagedata o:title="" r:id="rId6"/>
          </v:shape>
        </w:pict>
      </w:r>
      <w:r>
        <w:pict>
          <v:group coordorigin="7975,1447" coordsize="1054,169" style="position:absolute;margin-left:398.745pt;margin-top:72.36pt;width:52.71pt;height:8.43pt;mso-position-horizontal-relative:page;mso-position-vertical-relative:paragraph;z-index:-1225">
            <v:shape coordorigin="7982,1455" coordsize="149,149" fillcolor="#231F1F" filled="t" path="m8042,1500l8021,1553,8066,1563,8018,1563,8011,1577,8009,1587,8009,1599,8018,1599,8026,1601,8026,1604,7982,1604,7982,1601,7994,1599,7997,1592,8004,1575,8052,1455,8042,1500xe" stroked="f" style="position:absolute;left:7982;top:1455;width:149;height:149">
              <v:path arrowok="t"/>
              <v:fill/>
            </v:shape>
            <v:shape coordorigin="7982,1455" coordsize="149,149" fillcolor="#231F1F" filled="t" path="m8131,1601l8131,1604,8059,1604,8059,1601,8074,1599,8076,1599,8076,1584,8071,1570,8066,1563,8021,1553,8064,1553,8042,1500,8052,1455,8057,1455,8107,1570,8117,1594,8119,1601,8131,1601xe" stroked="f" style="position:absolute;left:7982;top:1455;width:149;height:149">
              <v:path arrowok="t"/>
              <v:fill/>
            </v:shape>
            <v:shape coordorigin="8143,1457" coordsize="149,151" fillcolor="#231F1F" filled="t" path="m8275,1608l8268,1608,8172,1488,8172,1594,8177,1599,8191,1601,8191,1604,8143,1604,8143,1601,8155,1599,8162,1596,8162,1476,8150,1462,8143,1462,8143,1457,8189,1457,8266,1548,8266,1469,8263,1462,8246,1462,8246,1457,8292,1457,8292,1462,8275,1464,8275,1608xe" stroked="f" style="position:absolute;left:8143;top:1457;width:149;height:151">
              <v:path arrowok="t"/>
              <v:fill/>
            </v:shape>
            <v:shape coordorigin="8302,1457" coordsize="149,149" fillcolor="#231F1F" filled="t" path="m8402,1462l8402,1457,8450,1457,8450,1462,8438,1462,8434,1464,8434,1553,8431,1573,8422,1592,8417,1595,8398,1604,8378,1606,8375,1606,8356,1604,8335,1594,8323,1580,8318,1556,8318,1462,8302,1462,8302,1457,8376,1457,8376,1462,8354,1462,8354,1556,8355,1565,8362,1586,8386,1596,8412,1588,8423,1569,8424,1551,8424,1469,8422,1462,8402,1462xe" stroked="f" style="position:absolute;left:8302;top:1457;width:149;height:149">
              <v:path arrowok="t"/>
              <v:fill/>
            </v:shape>
            <v:shape coordorigin="8460,1457" coordsize="149,151" fillcolor="#231F1F" filled="t" path="m8479,1582l8479,1476,8467,1462,8460,1462,8460,1457,8508,1457,8582,1548,8582,1469,8580,1462,8563,1462,8563,1457,8609,1457,8609,1462,8594,1464,8592,1469,8592,1608,8587,1608,8489,1488,8489,1594,8494,1599,8510,1601,8510,1604,8460,1604,8460,1601,8474,1599,8479,1596,8479,1582xe" stroked="f" style="position:absolute;left:8460;top:1457;width:149;height:151">
              <v:path arrowok="t"/>
              <v:fill/>
            </v:shape>
            <v:shape coordorigin="8626,1455" coordsize="139,151" fillcolor="#231F1F" filled="t" path="m8664,1539l8667,1559,8674,1580,8683,1594,8700,1599,8707,1599,8723,1596,8740,1587,8758,1570,8765,1577,8760,1582,8746,1594,8728,1603,8705,1606,8693,1605,8670,1599,8651,1588,8637,1572,8628,1553,8626,1532,8626,1521,8632,1500,8643,1481,8659,1467,8679,1458,8702,1455,8708,1455,8732,1460,8746,1464,8753,1464,8753,1460,8755,1455,8760,1455,8760,1505,8755,1505,8753,1499,8742,1482,8726,1468,8705,1462,8704,1462,8685,1468,8673,1483,8666,1505,8664,1532,8664,1539xe" stroked="f" style="position:absolute;left:8626;top:1455;width:139;height:151">
              <v:path arrowok="t"/>
              <v:fill/>
            </v:shape>
            <v:shape coordorigin="8777,1457" coordsize="77,146" fillcolor="#231F1F" filled="t" path="m8854,1604l8777,1604,8777,1601,8789,1599,8798,1599,8798,1462,8777,1462,8777,1457,8854,1457,8854,1462,8832,1462,8832,1599,8842,1599,8854,1601,8854,1604xe" stroked="f" style="position:absolute;left:8777;top:1457;width:77;height:146">
              <v:path arrowok="t"/>
              <v:fill/>
            </v:shape>
            <v:shape coordorigin="8866,1455" coordsize="156,154" fillcolor="#231F1F" filled="t" path="m8982,1508l8976,1485,8964,1468,8945,1462,8944,1462,8945,1455,8955,1455,8977,1461,8995,1471,9009,1487,9018,1507,9022,1532,9021,1542,9015,1564,9004,1583,8988,1596,8968,1605,8945,1608,8932,1607,8910,1602,8892,1590,8878,1575,8869,1555,8866,1532,8867,1519,8873,1496,8885,1479,8902,1466,8906,1508,8904,1532,8904,1532,8905,1551,8910,1574,8922,1593,8945,1601,8967,1593,8978,1574,8983,1551,8983,1532,8982,1508xe" stroked="f" style="position:absolute;left:8866;top:1455;width:156;height:154">
              <v:path arrowok="t"/>
              <v:fill/>
            </v:shape>
            <v:shape coordorigin="8866,1455" coordsize="156,154" fillcolor="#231F1F" filled="t" path="m8906,1508l8902,1466,8922,1457,8945,1455,8944,1462,8925,1469,8913,1485,8906,1508xe" stroked="f" style="position:absolute;left:8866;top:1455;width:156;height:154">
              <v:path arrowok="t"/>
              <v:fill/>
            </v:shape>
            <w10:wrap type="none"/>
          </v:group>
        </w:pict>
      </w:r>
      <w:r>
        <w:pict>
          <v:group coordorigin="10056,9854" coordsize="320,164" style="position:absolute;margin-left:502.785pt;margin-top:492.705pt;width:15.99pt;height:8.19002pt;mso-position-horizontal-relative:page;mso-position-vertical-relative:page;z-index:-1213">
            <v:shape coordorigin="10063,9862" coordsize="103,149" fillcolor="#231F1F" filled="t" path="m10065,9946l10074,9925,10090,9910,10109,9905,10118,9905,10126,9910,10133,9917,10133,9869,10118,9869,10130,9864,10140,9862,10133,9994,10133,9919,10121,9912,10111,9912,10103,9913,10088,9926,10082,9953,10086,10006,10071,9992,10063,9960,10065,9946xe" stroked="f" style="position:absolute;left:10063;top:9862;width:103;height:149">
              <v:path arrowok="t"/>
              <v:fill/>
            </v:shape>
            <v:shape coordorigin="10063,9862" coordsize="103,149" fillcolor="#231F1F" filled="t" path="m10152,9996l10166,9996,10157,10001,10147,10006,10135,10010,10133,10008,10133,9996,10128,10001,10121,10010,10102,10010,10086,10006,10082,9953,10086,9976,10098,9993,10114,9998,10123,9998,10133,9994,10140,9862,10152,9857,10152,9996xe" stroked="f" style="position:absolute;left:10063;top:9862;width:103;height:149">
              <v:path arrowok="t"/>
              <v:fill/>
            </v:shape>
            <v:shape coordorigin="10183,9905" coordsize="96,106" fillcolor="#231F1F" filled="t" path="m10183,9958l10184,9947,10192,9926,10207,9911,10202,9946,10203,9950,10206,9972,10215,9994,10234,10003,10240,10002,10254,9991,10260,9962,10256,9938,10246,9919,10229,9912,10226,9912,10229,9905,10243,9907,10262,9917,10275,9934,10279,9958,10278,9968,10270,9988,10255,10004,10231,10010,10218,10009,10200,9998,10188,9980,10183,9958xe" stroked="f" style="position:absolute;left:10183;top:9905;width:96;height:106">
              <v:path arrowok="t"/>
              <v:fill/>
            </v:shape>
            <v:shape coordorigin="10183,9905" coordsize="96,106" fillcolor="#231F1F" filled="t" path="m10209,9922l10202,9946,10207,9911,10229,9905,10226,9912,10209,9922xe" stroked="f" style="position:absolute;left:10183;top:9905;width:96;height:106">
              <v:path arrowok="t"/>
              <v:fill/>
            </v:shape>
            <v:shape coordorigin="10303,9907" coordsize="65,101" fillcolor="#231F1F" filled="t" path="m10322,9912l10318,9919,10318,9929,10320,9936,10327,9941,10351,9955,10361,9962,10368,9967,10368,9983,10357,10002,10337,10008,10327,10008,10318,10006,10303,10006,10303,9974,10306,9974,10307,9978,10315,9996,10337,10006,10344,10006,10354,10001,10354,9982,10349,9977,10342,9972,10330,9965,10329,9964,10311,9952,10303,9934,10303,9933,10311,9915,10334,9907,10344,9907,10351,9910,10361,9910,10361,9938,10358,9938,10354,9914,10344,9912,10322,9912xe" stroked="f" style="position:absolute;left:10303;top:9907;width:65;height:101">
              <v:path arrowok="t"/>
              <v:fill/>
            </v:shape>
            <w10:wrap type="none"/>
          </v:group>
        </w:pict>
      </w:r>
      <w:r>
        <w:pict>
          <v:shape style="width:154.47pt;height:9.27pt" type="#_x0000_t75">
            <v:imagedata o:title="" r:id="rId7"/>
          </v:shape>
        </w:pict>
      </w:r>
      <w:r>
        <w:rPr>
          <w:rFonts w:ascii="Times New Roman" w:cs="Times New Roman" w:eastAsia="Times New Roman" w:hAnsi="Times New Roman"/>
          <w:sz w:val="18.5391"/>
          <w:szCs w:val="18.5391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19.7383"/>
          <w:szCs w:val="19.7383"/>
        </w:rPr>
        <w:jc w:val="left"/>
        <w:ind w:left="2448"/>
      </w:pPr>
      <w:r>
        <w:pict>
          <v:group coordorigin="1135,-1039" coordsize="4539,747" style="position:absolute;margin-left:56.745pt;margin-top:-51.96pt;width:226.95pt;height:37.35pt;mso-position-horizontal-relative:page;mso-position-vertical-relative:paragraph;z-index:-1261">
            <v:shape style="position:absolute;left:1305;top:-1039;width:4369;height:214" type="#_x0000_t75">
              <v:imagedata o:title="" r:id="rId8"/>
            </v:shape>
            <v:shape style="position:absolute;left:1135;top:-773;width:4527;height:481" type="#_x0000_t75">
              <v:imagedata o:title="" r:id="rId9"/>
            </v:shape>
            <v:shape coordorigin="2182,-715" coordsize="89,103" fillcolor="#231F1F" filled="t" path="m2182,-619l2182,-636,2183,-644,2191,-657,2198,-631,2206,-624,2203,-612,2191,-612,2182,-619xe" stroked="f" style="position:absolute;left:2182;top:-715;width:89;height:103">
              <v:path arrowok="t"/>
              <v:fill/>
            </v:shape>
            <v:shape coordorigin="2182,-715" coordsize="89,103" fillcolor="#231F1F" filled="t" path="m2254,-631l2254,-624,2266,-624,2270,-628,2270,-624,2261,-612,2237,-612,2237,-628,2227,-621,2215,-612,2203,-612,2206,-624,2220,-624,2227,-626,2227,-628,2234,-631,2237,-633,2237,-674,2220,-667,2202,-654,2198,-643,2198,-631,2191,-657,2209,-668,2237,-679,2237,-708,2225,-710,2213,-710,2203,-705,2203,-696,2206,-691,2206,-686,2201,-681,2189,-681,2186,-688,2186,-692,2195,-707,2220,-715,2234,-713,2251,-699,2254,-681,2254,-631xe" stroked="f" style="position:absolute;left:2182;top:-715;width:89;height:103">
              <v:path arrowok="t"/>
              <v:fill/>
            </v:shape>
            <v:shape coordorigin="2285,-765" coordsize="50,151" fillcolor="#231F1F" filled="t" path="m2306,-760l2318,-765,2321,-765,2321,-619,2323,-616,2335,-616,2335,-614,2285,-614,2285,-616,2297,-619,2302,-621,2302,-748,2299,-751,2290,-751,2285,-753,2294,-756,2306,-760xe" stroked="f" style="position:absolute;left:2285;top:-765;width:50;height:151">
              <v:path arrowok="t"/>
              <v:fill/>
            </v:shape>
            <v:shape coordorigin="2438,-763" coordsize="101,151" fillcolor="#231F1F" filled="t" path="m2482,-684l2466,-692,2451,-705,2446,-725,2450,-744,2465,-758,2486,-763,2501,-763,2513,-756,2525,-756,2525,-763,2530,-763,2534,-717,2530,-717,2523,-732,2508,-747,2486,-753,2477,-753,2465,-746,2465,-734,2467,-724,2480,-711,2498,-699,2518,-686,2533,-671,2539,-650,2534,-633,2519,-618,2494,-612,2474,-612,2465,-619,2453,-619,2450,-617,2450,-612,2446,-612,2438,-657,2446,-657,2451,-643,2466,-627,2491,-619,2508,-619,2518,-631,2518,-643,2517,-653,2507,-666,2482,-684xe" stroked="f" style="position:absolute;left:2438;top:-763;width:101;height:151">
              <v:path arrowok="t"/>
              <v:fill/>
            </v:shape>
            <v:shape coordorigin="2568,-715" coordsize="86,103" fillcolor="#231F1F" filled="t" path="m2569,-676l2579,-700,2594,-712,2585,-700,2582,-681,2628,-681,2627,-712,2642,-699,2650,-674,2580,-674,2587,-645,2601,-630,2616,-626,2618,-626,2639,-635,2650,-650,2654,-648,2648,-635,2632,-619,2606,-612,2605,-612,2585,-618,2572,-634,2568,-660,2569,-676xe" stroked="f" style="position:absolute;left:2568;top:-715;width:86;height:103">
              <v:path arrowok="t"/>
              <v:fill/>
            </v:shape>
            <v:shape coordorigin="2568,-715" coordsize="86,103" fillcolor="#231F1F" filled="t" path="m2628,-681l2626,-693,2623,-708,2594,-708,2585,-700,2594,-712,2611,-715,2627,-712,2628,-681xe" stroked="f" style="position:absolute;left:2568;top:-715;width:86;height:103">
              <v:path arrowok="t"/>
              <v:fill/>
            </v:shape>
            <v:shape coordorigin="2669,-715" coordsize="72,101" fillcolor="#231F1F" filled="t" path="m2741,-703l2741,-698,2738,-693,2726,-693,2724,-701,2712,-701,2702,-691,2702,-619,2712,-617,2722,-617,2722,-614,2669,-614,2669,-617,2681,-619,2686,-619,2686,-701,2674,-701,2669,-703,2681,-705,2693,-710,2702,-715,2702,-696,2705,-696,2714,-710,2722,-715,2738,-715,2741,-710,2741,-703xe" stroked="f" style="position:absolute;left:2669;top:-715;width:72;height:101">
              <v:path arrowok="t"/>
              <v:fill/>
            </v:shape>
            <v:shape coordorigin="2755,-713" coordsize="101,101" fillcolor="#231F1F" filled="t" path="m2798,-713l2798,-710,2791,-710,2786,-708,2786,-701,2789,-696,2813,-641,2815,-646,2823,-668,2831,-690,2834,-703,2834,-708,2830,-710,2825,-710,2825,-713,2856,-713,2856,-710,2846,-710,2846,-705,2842,-693,2813,-624,2810,-617,2808,-612,2803,-612,2801,-621,2799,-626,2792,-644,2783,-666,2774,-687,2767,-703,2762,-708,2758,-710,2755,-713,2798,-713xe" stroked="f" style="position:absolute;left:2755;top:-713;width:101;height:101">
              <v:path arrowok="t"/>
              <v:fill/>
            </v:shape>
            <v:shape coordorigin="2873,-765" coordsize="34,151" fillcolor="#231F1F" filled="t" path="m2906,-753l2906,-748,2902,-744,2887,-744,2885,-751,2885,-758,2887,-765,2902,-765,2906,-760,2906,-753xe" stroked="f" style="position:absolute;left:2873;top:-765;width:34;height:151">
              <v:path arrowok="t"/>
              <v:fill/>
            </v:shape>
            <v:shape coordorigin="2873,-765" coordsize="34,151" fillcolor="#231F1F" filled="t" path="m2885,-708l2897,-710,2906,-715,2909,-715,2909,-619,2926,-616,2926,-614,2873,-614,2873,-616,2885,-616,2890,-619,2890,-700,2875,-700,2873,-703,2885,-708xe" stroked="f" style="position:absolute;left:2873;top:-765;width:34;height:151">
              <v:path arrowok="t"/>
              <v:fill/>
            </v:shape>
            <v:shape coordorigin="2942,-715" coordsize="84,103" fillcolor="#231F1F" filled="t" path="m3010,-712l3014,-708,3022,-703,3024,-698,3024,-688,3019,-684,3007,-684,3005,-688,3002,-693,3002,-698,3000,-705,2998,-708,2988,-708,2983,-707,2967,-698,2959,-669,2962,-653,2974,-635,2993,-628,3007,-628,3017,-638,3024,-648,3026,-645,3016,-629,3001,-616,2983,-612,2979,-612,2962,-618,2948,-635,2942,-662,2944,-678,2954,-699,2971,-711,2990,-715,3000,-715,3010,-712xe" stroked="f" style="position:absolute;left:2942;top:-715;width:84;height:103">
              <v:path arrowok="t"/>
              <v:fill/>
            </v:shape>
            <v:shape coordorigin="3048,-765" coordsize="34,151" fillcolor="#231F1F" filled="t" path="m3082,-753l3082,-748,3077,-744,3062,-744,3060,-751,3060,-758,3062,-765,3077,-765,3082,-760,3082,-753xe" stroked="f" style="position:absolute;left:3048;top:-765;width:34;height:151">
              <v:path arrowok="t"/>
              <v:fill/>
            </v:shape>
            <v:shape coordorigin="3048,-765" coordsize="34,151" fillcolor="#231F1F" filled="t" path="m3060,-708l3072,-710,3084,-715,3084,-619,3101,-616,3101,-614,3048,-614,3048,-616,3062,-616,3065,-619,3065,-700,3050,-700,3048,-703,3060,-708xe" stroked="f" style="position:absolute;left:3048;top:-765;width:34;height:151">
              <v:path arrowok="t"/>
              <v:fill/>
            </v:shape>
            <v:shape coordorigin="3120,-715" coordsize="96,103" fillcolor="#231F1F" filled="t" path="m3155,-613l3136,-624,3139,-671,3142,-650,3151,-628,3170,-619,3176,-619,3190,-629,3197,-657,3193,-682,3182,-700,3166,-708,3168,-715,3179,-714,3199,-705,3211,-688,3216,-664,3215,-654,3207,-634,3192,-618,3168,-612,3155,-613xe" stroked="f" style="position:absolute;left:3120;top:-715;width:96;height:103">
              <v:path arrowok="t"/>
              <v:fill/>
            </v:shape>
            <v:shape coordorigin="3120,-715" coordsize="96,103" fillcolor="#231F1F" filled="t" path="m3120,-664l3121,-675,3129,-695,3145,-709,3168,-715,3166,-708,3163,-708,3146,-699,3139,-674,3139,-671,3136,-624,3124,-642,3120,-664xe" stroked="f" style="position:absolute;left:3120;top:-715;width:96;height:103">
              <v:path arrowok="t"/>
              <v:fill/>
            </v:shape>
            <v:shape coordorigin="3319,-669" coordsize="48,154" fillcolor="#231F1F" filled="t" path="m3338,-669l3341,-647,3352,-629,3367,-624,3358,-612,3342,-616,3338,-669xe" stroked="f" style="position:absolute;left:3319;top:-669;width:48;height:154">
              <v:path arrowok="t"/>
              <v:fill/>
            </v:shape>
            <v:shape coordorigin="3319,-669" coordsize="48,154" fillcolor="#231F1F" filled="t" path="m3384,-756l3396,-760,3406,-765,3408,-765,3408,-626,3422,-626,3422,-624,3410,-621,3401,-616,3389,-612,3389,-626,3384,-619,3374,-612,3358,-612,3367,-624,3377,-624,3386,-628,3389,-636,3389,-686,3386,-703,3377,-708,3365,-708,3360,-707,3345,-697,3338,-669,3342,-616,3327,-630,3319,-662,3320,-673,3329,-694,3344,-709,3365,-715,3374,-715,3382,-712,3389,-705,3389,-751,3377,-751,3372,-753,3384,-756xe" stroked="f" style="position:absolute;left:3319;top:-669;width:48;height:154">
              <v:path arrowok="t"/>
              <v:fill/>
            </v:shape>
            <v:shape coordorigin="3437,-715" coordsize="86,103" fillcolor="#231F1F" filled="t" path="m3456,-700l3451,-681,3497,-681,3494,-693,3497,-712,3511,-699,3518,-674,3451,-674,3457,-646,3470,-630,3485,-626,3489,-626,3510,-636,3521,-650,3523,-648,3518,-636,3503,-620,3478,-612,3474,-612,3455,-618,3442,-634,3437,-660,3438,-676,3449,-700,3464,-712,3463,-708,3456,-700xe" stroked="f" style="position:absolute;left:3437;top:-715;width:86;height:103">
              <v:path arrowok="t"/>
              <v:fill/>
            </v:shape>
            <v:shape coordorigin="3437,-715" coordsize="86,103" fillcolor="#231F1F" filled="t" path="m3463,-708l3464,-712,3480,-715,3497,-712,3494,-693,3494,-708,3463,-708xe" stroked="f" style="position:absolute;left:3437;top:-715;width:86;height:103">
              <v:path arrowok="t"/>
              <v:fill/>
            </v:shape>
            <v:shape coordorigin="3626,-760" coordsize="139,146" fillcolor="#231F1F" filled="t" path="m3684,-760l3691,-760,3713,-757,3731,-745,3739,-722,3734,-703,3718,-689,3701,-684,3746,-628,3751,-624,3756,-619,3766,-619,3766,-614,3730,-614,3689,-690,3709,-699,3718,-722,3715,-737,3697,-751,3679,-753,3646,-753,3641,-756,3626,-756,3626,-760,3684,-760xe" stroked="f" style="position:absolute;left:3626;top:-760;width:139;height:146">
              <v:path arrowok="t"/>
              <v:fill/>
            </v:shape>
            <v:shape coordorigin="3626,-760" coordsize="139,146" fillcolor="#231F1F" filled="t" path="m3665,-681l3665,-624,3667,-619,3686,-619,3686,-614,3626,-614,3626,-619,3643,-619,3646,-624,3646,-753,3667,-753,3665,-751,3665,-688,3667,-689,3689,-690,3730,-614,3677,-681,3665,-681xe" stroked="f" style="position:absolute;left:3626;top:-760;width:139;height:146">
              <v:path arrowok="t"/>
              <v:fill/>
            </v:shape>
            <v:shape coordorigin="3780,-715" coordsize="86,103" fillcolor="#231F1F" filled="t" path="m3841,-711l3857,-698,3864,-674,3794,-674,3802,-645,3815,-630,3830,-626,3832,-626,3853,-635,3864,-650,3866,-648,3861,-636,3847,-620,3821,-612,3817,-612,3798,-618,3785,-634,3780,-660,3782,-676,3792,-700,3807,-712,3806,-708,3799,-700,3794,-681,3840,-681,3840,-693,3838,-708,3823,-715,3841,-711xe" stroked="f" style="position:absolute;left:3780;top:-715;width:86;height:103">
              <v:path arrowok="t"/>
              <v:fill/>
            </v:shape>
            <v:shape coordorigin="3780,-715" coordsize="86,103" fillcolor="#231F1F" filled="t" path="m3818,-708l3806,-708,3807,-712,3823,-715,3838,-708,3818,-708xe" stroked="f" style="position:absolute;left:3780;top:-715;width:86;height:103">
              <v:path arrowok="t"/>
              <v:fill/>
            </v:shape>
            <v:shape coordorigin="3886,-715" coordsize="86,103" fillcolor="#231F1F" filled="t" path="m3936,-715l3943,-715,3953,-712,3958,-708,3965,-703,3967,-698,3967,-688,3965,-684,3953,-684,3948,-688,3948,-693,3946,-698,3943,-705,3943,-708,3931,-708,3927,-707,3911,-698,3902,-669,3905,-653,3918,-635,3936,-628,3953,-628,3960,-638,3967,-648,3972,-645,3961,-628,3945,-616,3926,-612,3923,-612,3906,-618,3892,-635,3886,-662,3888,-680,3899,-699,3916,-711,3936,-715xe" stroked="f" style="position:absolute;left:3886;top:-715;width:86;height:103">
              <v:path arrowok="t"/>
              <v:fill/>
            </v:shape>
            <v:shape coordorigin="3989,-712" coordsize="103,101" fillcolor="#231F1F" filled="t" path="m4061,-612l4061,-631,4051,-621,4044,-614,4032,-612,4020,-612,4003,-616,4003,-710,3989,-710,3989,-712,4020,-712,4020,-638,4022,-624,4044,-624,4051,-626,4056,-631,4061,-636,4061,-705,4058,-710,4044,-710,4044,-712,4078,-712,4078,-624,4092,-624,4092,-621,4080,-619,4073,-616,4061,-612xe" stroked="f" style="position:absolute;left:3989;top:-712;width:103;height:101">
              <v:path arrowok="t"/>
              <v:fill/>
            </v:shape>
            <v:shape coordorigin="4106,-715" coordsize="74,101" fillcolor="#231F1F" filled="t" path="m4118,-705l4130,-710,4140,-715,4142,-715,4142,-696,4152,-710,4159,-715,4176,-715,4181,-710,4181,-698,4176,-693,4164,-693,4162,-701,4152,-701,4142,-691,4142,-619,4150,-617,4159,-617,4159,-614,4106,-614,4106,-617,4118,-619,4123,-619,4123,-701,4111,-701,4109,-703,4118,-705xe" stroked="f" style="position:absolute;left:4106;top:-715;width:74;height:101">
              <v:path arrowok="t"/>
              <v:fill/>
            </v:shape>
            <v:shape coordorigin="4200,-715" coordsize="65,103" fillcolor="#231F1F" filled="t" path="m4258,-712l4258,-684,4255,-684,4250,-705,4241,-710,4219,-710,4214,-700,4214,-686,4224,-681,4246,-667,4258,-660,4265,-652,4265,-640,4265,-637,4254,-618,4234,-612,4222,-612,4212,-616,4205,-616,4200,-614,4200,-648,4203,-646,4210,-627,4231,-616,4238,-616,4250,-619,4250,-640,4246,-645,4238,-650,4226,-657,4225,-658,4207,-670,4200,-688,4200,-689,4208,-707,4231,-715,4241,-715,4248,-710,4253,-710,4258,-712xe" stroked="f" style="position:absolute;left:4200;top:-715;width:65;height:103">
              <v:path arrowok="t"/>
              <v:fill/>
            </v:shape>
            <v:shape coordorigin="4289,-715" coordsize="96,103" fillcolor="#231F1F" filled="t" path="m4289,-664l4289,-674,4297,-694,4312,-709,4308,-674,4308,-671,4311,-650,4320,-628,4339,-619,4344,-619,4359,-629,4366,-657,4362,-682,4351,-700,4334,-708,4332,-708,4334,-715,4348,-713,4368,-704,4380,-688,4385,-664,4384,-654,4376,-634,4361,-618,4337,-612,4324,-613,4305,-624,4293,-642,4289,-664xe" stroked="f" style="position:absolute;left:4289;top:-715;width:96;height:103">
              <v:path arrowok="t"/>
              <v:fill/>
            </v:shape>
            <v:shape coordorigin="4289,-715" coordsize="96,103" fillcolor="#231F1F" filled="t" path="m4315,-699l4308,-674,4312,-709,4334,-715,4332,-708,4315,-699xe" stroked="f" style="position:absolute;left:4289;top:-715;width:96;height:103">
              <v:path arrowok="t"/>
              <v:fill/>
            </v:shape>
            <v:shape coordorigin="4411,-715" coordsize="65,103" fillcolor="#231F1F" filled="t" path="m4430,-710l4426,-700,4426,-691,4428,-686,4435,-681,4459,-667,4469,-660,4476,-652,4476,-640,4476,-637,4465,-618,4445,-612,4435,-612,4426,-616,4418,-616,4416,-614,4411,-614,4411,-648,4414,-648,4415,-644,4423,-626,4445,-616,4452,-616,4462,-619,4462,-640,4457,-645,4450,-650,4438,-657,4437,-658,4419,-670,4411,-688,4411,-689,4419,-707,4442,-715,4452,-715,4459,-710,4464,-710,4469,-712,4469,-684,4466,-684,4462,-705,4452,-710,4430,-710xe" stroked="f" style="position:absolute;left:4411;top:-715;width:65;height:103">
              <v:path arrowok="t"/>
              <v:fill/>
            </v:shape>
            <v:shape coordorigin="4582,-760" coordsize="149,146" fillcolor="#231F1F" filled="t" path="m4730,-760l4730,-756,4714,-756,4711,-753,4711,-624,4714,-619,4730,-619,4730,-614,4670,-614,4670,-619,4687,-619,4690,-624,4690,-684,4622,-684,4622,-624,4625,-619,4642,-619,4642,-614,4582,-614,4582,-619,4598,-619,4601,-624,4601,-753,4596,-756,4582,-756,4582,-760,4642,-760,4642,-756,4625,-756,4622,-753,4622,-693,4690,-693,4690,-753,4685,-756,4670,-756,4670,-760,4730,-760xe" stroked="f" style="position:absolute;left:4582;top:-760;width:149;height:146">
              <v:path arrowok="t"/>
              <v:fill/>
            </v:shape>
            <v:shape coordorigin="4745,-712" coordsize="103,101" fillcolor="#231F1F" filled="t" path="m4817,-612l4817,-631,4807,-621,4798,-614,4788,-612,4776,-612,4757,-616,4757,-710,4745,-710,4745,-712,4776,-712,4776,-638,4778,-624,4800,-624,4807,-626,4812,-631,4814,-636,4814,-710,4800,-710,4800,-712,4834,-712,4834,-624,4848,-624,4848,-621,4836,-619,4826,-616,4817,-612xe" stroked="f" style="position:absolute;left:4745;top:-712;width:103;height:101">
              <v:path arrowok="t"/>
              <v:fill/>
            </v:shape>
            <v:shape coordorigin="4865,-715" coordsize="170,101" fillcolor="#231F1F" filled="t" path="m4925,-703l4910,-703,4898,-691,4898,-617,4915,-617,4915,-614,4865,-614,4865,-617,4882,-617,4882,-703,4870,-703,4867,-705,4877,-708,4886,-713,4896,-715,4898,-715,4898,-698,4913,-708,4922,-715,4949,-715,4954,-705,4956,-696,4957,-697,4971,-709,4994,-715,5001,-714,5016,-699,5018,-677,5018,-619,5028,-617,5035,-617,5035,-614,4987,-614,4987,-617,4997,-619,5002,-619,5002,-703,4973,-703,4966,-698,4958,-691,4958,-619,4966,-617,4975,-617,4975,-614,4925,-614,4925,-617,4937,-617,4942,-619,4942,-696,4937,-703,4925,-703xe" stroked="f" style="position:absolute;left:4865;top:-715;width:170;height:101">
              <v:path arrowok="t"/>
              <v:fill/>
            </v:shape>
            <v:shape coordorigin="5050,-715" coordsize="89,103" fillcolor="#231F1F" filled="t" path="m5050,-619l5050,-636,5051,-644,5059,-657,5066,-631,5074,-624,5071,-612,5059,-612,5050,-619xe" stroked="f" style="position:absolute;left:5050;top:-715;width:89;height:103">
              <v:path arrowok="t"/>
              <v:fill/>
            </v:shape>
            <v:shape coordorigin="5050,-715" coordsize="89,103" fillcolor="#231F1F" filled="t" path="m5122,-631l5122,-624,5134,-624,5138,-628,5138,-624,5129,-612,5105,-612,5105,-628,5095,-621,5083,-612,5071,-612,5074,-624,5088,-624,5095,-626,5095,-628,5102,-631,5105,-633,5105,-674,5088,-667,5070,-654,5066,-643,5066,-631,5059,-657,5077,-668,5105,-679,5105,-708,5093,-710,5081,-710,5071,-705,5071,-696,5074,-691,5074,-686,5069,-681,5057,-681,5054,-688,5054,-692,5063,-707,5088,-715,5102,-713,5119,-699,5122,-681,5122,-631xe" stroked="f" style="position:absolute;left:5050;top:-715;width:89;height:103">
              <v:path arrowok="t"/>
              <v:fill/>
            </v:shape>
            <v:shape coordorigin="5150,-715" coordsize="103,101" fillcolor="#231F1F" filled="t" path="m5194,-708l5201,-715,5216,-715,5231,-708,5239,-681,5239,-621,5244,-619,5254,-617,5254,-614,5208,-614,5208,-617,5215,-617,5222,-619,5222,-696,5218,-703,5198,-703,5191,-698,5182,-691,5182,-621,5186,-617,5198,-617,5198,-614,5150,-614,5150,-617,5160,-617,5165,-621,5165,-703,5153,-703,5150,-705,5160,-708,5170,-713,5182,-715,5182,-698,5194,-708xe" stroked="f" style="position:absolute;left:5150;top:-715;width:103;height:101">
              <v:path arrowok="t"/>
              <v:fill/>
            </v:shape>
            <v:shape coordorigin="5273,-715" coordsize="96,103" fillcolor="#231F1F" filled="t" path="m5273,-664l5273,-674,5281,-694,5296,-709,5292,-674,5292,-671,5295,-650,5304,-628,5323,-619,5328,-619,5343,-629,5350,-657,5346,-682,5335,-700,5318,-708,5316,-708,5318,-715,5332,-713,5352,-704,5364,-688,5369,-664,5368,-654,5360,-634,5345,-618,5321,-612,5308,-613,5289,-624,5277,-642,5273,-664xe" stroked="f" style="position:absolute;left:5273;top:-715;width:96;height:103">
              <v:path arrowok="t"/>
              <v:fill/>
            </v:shape>
            <v:shape coordorigin="5273,-715" coordsize="96,103" fillcolor="#231F1F" filled="t" path="m5299,-699l5292,-674,5296,-709,5318,-715,5316,-708,5299,-699xe" stroked="f" style="position:absolute;left:5273;top:-715;width:96;height:103">
              <v:path arrowok="t"/>
              <v:fill/>
            </v:shape>
            <v:shape coordorigin="5395,-715" coordsize="65,103" fillcolor="#231F1F" filled="t" path="m5414,-710l5410,-700,5410,-691,5412,-686,5419,-681,5443,-667,5453,-660,5460,-652,5460,-640,5460,-637,5449,-618,5429,-612,5419,-612,5410,-616,5402,-616,5400,-614,5395,-614,5395,-648,5398,-648,5399,-644,5407,-626,5429,-616,5436,-616,5446,-619,5446,-640,5441,-645,5434,-650,5422,-657,5421,-658,5403,-670,5395,-688,5395,-689,5403,-707,5426,-715,5436,-715,5443,-710,5448,-710,5453,-712,5453,-684,5450,-684,5446,-705,5436,-710,5414,-710xe" stroked="f" style="position:absolute;left:5395;top:-715;width:65;height:103">
              <v:path arrowok="t"/>
              <v:fill/>
            </v:shape>
            <v:shape coordorigin="5563,-713" coordsize="101,146" fillcolor="#231F1F" filled="t" path="m5633,-710l5633,-713,5664,-713,5664,-710,5657,-710,5652,-701,5618,-609,5610,-588,5598,-572,5582,-566,5570,-566,5566,-573,5566,-588,5582,-588,5590,-585,5604,-585,5611,-614,5611,-621,5602,-643,5599,-650,5573,-703,5570,-708,5566,-710,5563,-713,5606,-713,5606,-710,5594,-710,5594,-701,5597,-696,5623,-641,5640,-689,5642,-696,5645,-703,5645,-708,5640,-710,5633,-710xe" stroked="f" style="position:absolute;left:5563;top:-713;width:101;height:146">
              <v:path arrowok="t"/>
              <v:fill/>
            </v:shape>
            <w10:wrap type="none"/>
          </v:group>
        </w:pict>
      </w:r>
      <w:r>
        <w:pict>
          <v:group coordorigin="1303,5" coordsize="740,164" style="position:absolute;margin-left:65.145pt;margin-top:0.240006pt;width:36.99pt;height:8.19pt;mso-position-horizontal-relative:page;mso-position-vertical-relative:paragraph;z-index:-1260">
            <v:shape coordorigin="1310,12" coordsize="127,146" fillcolor="#231F1F" filled="t" path="m1438,12l1438,51,1433,51,1431,42,1420,26,1397,22,1385,22,1385,149,1387,154,1406,154,1406,159,1342,159,1342,154,1363,154,1363,22,1351,22,1342,22,1323,29,1315,51,1310,51,1310,12,1438,12xe" stroked="f" style="position:absolute;left:1310;top:12;width:127;height:146">
              <v:path arrowok="t"/>
              <v:fill/>
            </v:shape>
            <v:shape coordorigin="1433,58" coordsize="86,103" fillcolor="#231F1F" filled="t" path="m1450,72l1447,92,1493,92,1490,82,1493,61,1507,74,1514,99,1447,99,1453,127,1466,143,1481,147,1483,147,1504,138,1514,123,1519,125,1513,138,1498,153,1471,161,1469,161,1450,155,1437,139,1433,113,1434,97,1445,74,1460,62,1459,65,1450,72xe" stroked="f" style="position:absolute;left:1433;top:58;width:86;height:103">
              <v:path arrowok="t"/>
              <v:fill/>
            </v:shape>
            <v:shape coordorigin="1433,58" coordsize="86,103" fillcolor="#231F1F" filled="t" path="m1459,65l1460,62,1476,58,1493,61,1490,82,1488,65,1459,65xe" stroked="f" style="position:absolute;left:1433;top:58;width:86;height:103">
              <v:path arrowok="t"/>
              <v:fill/>
            </v:shape>
            <v:shape coordorigin="1529,58" coordsize="72,101" fillcolor="#231F1F" filled="t" path="m1601,70l1601,75,1598,80,1586,80,1584,72,1572,72,1562,82,1562,154,1570,156,1582,156,1582,159,1529,159,1529,156,1541,154,1546,154,1546,72,1534,72,1529,70,1541,68,1550,63,1562,58,1562,77,1565,77,1574,63,1582,58,1598,58,1601,63,1601,70xe" stroked="f" style="position:absolute;left:1529;top:58;width:72;height:101">
              <v:path arrowok="t"/>
              <v:fill/>
            </v:shape>
            <v:shape coordorigin="1608,58" coordsize="86,103" fillcolor="#231F1F" filled="t" path="m1658,58l1666,58,1675,60,1680,65,1687,70,1690,77,1690,84,1687,89,1675,89,1670,84,1670,80,1668,75,1666,68,1666,65,1654,65,1649,66,1633,76,1625,104,1627,120,1639,138,1658,144,1675,144,1682,137,1690,125,1694,128,1683,145,1667,157,1649,161,1646,161,1629,155,1614,139,1608,113,1611,94,1622,74,1639,62,1658,58xe" stroked="f" style="position:absolute;left:1608;top:58;width:86;height:103">
              <v:path arrowok="t"/>
              <v:fill/>
            </v:shape>
            <v:shape coordorigin="1709,58" coordsize="86,103" fillcolor="#231F1F" filled="t" path="m1728,72l1723,92,1769,92,1766,82,1769,61,1783,74,1790,99,1723,99,1730,128,1744,143,1759,147,1761,147,1782,138,1793,123,1795,125,1790,137,1775,153,1750,161,1746,161,1727,155,1714,138,1709,113,1710,97,1721,74,1736,62,1735,65,1728,72xe" stroked="f" style="position:absolute;left:1709;top:58;width:86;height:103">
              <v:path arrowok="t"/>
              <v:fill/>
            </v:shape>
            <v:shape coordorigin="1709,58" coordsize="86,103" fillcolor="#231F1F" filled="t" path="m1735,65l1736,62,1752,58,1769,61,1766,82,1766,65,1735,65xe" stroked="f" style="position:absolute;left:1709;top:58;width:86;height:103">
              <v:path arrowok="t"/>
              <v:fill/>
            </v:shape>
            <v:shape coordorigin="1807,58" coordsize="72,101" fillcolor="#231F1F" filled="t" path="m1812,72l1807,70,1817,68,1829,63,1838,58,1841,58,1841,77,1850,63,1858,58,1874,58,1879,63,1879,75,1877,80,1862,80,1860,72,1850,72,1841,82,1841,154,1848,156,1860,156,1860,159,1807,159,1807,156,1819,154,1822,154,1822,72,1812,72xe" stroked="f" style="position:absolute;left:1807;top:58;width:72;height:101">
              <v:path arrowok="t"/>
              <v:fill/>
            </v:shape>
            <v:shape coordorigin="1889,58" coordsize="94,103" fillcolor="#231F1F" filled="t" path="m1904,150l1893,132,1889,108,1889,99,1897,78,1912,64,1934,58,1932,65,1930,65,1913,74,1906,99,1906,103,1909,124,1923,160,1904,150xe" stroked="f" style="position:absolute;left:1889;top:58;width:94;height:103">
              <v:path arrowok="t"/>
              <v:fill/>
            </v:shape>
            <v:shape coordorigin="1889,58" coordsize="94,103" fillcolor="#231F1F" filled="t" path="m1939,154l1944,153,1959,144,1966,115,1966,115,1962,90,1950,72,1932,65,1934,58,1946,59,1965,68,1978,85,1982,108,1981,119,1974,139,1958,155,1934,161,1923,160,1909,124,1920,145,1939,154xe" stroked="f" style="position:absolute;left:1889;top:58;width:94;height:103">
              <v:path arrowok="t"/>
              <v:fill/>
            </v:shape>
            <v:shape coordorigin="2011,137" coordsize="24,24" fillcolor="#231F1F" filled="t" path="m2023,161l2018,161,2011,159,2011,142,2016,137,2028,137,2035,142,2035,156,2026,161,2023,161xe" stroked="f" style="position:absolute;left:2011;top:137;width:24;height:24">
              <v:path arrowok="t"/>
              <v:fill/>
            </v:shape>
            <w10:wrap type="none"/>
          </v:group>
        </w:pict>
      </w:r>
      <w:r>
        <w:pict>
          <v:group coordorigin="2128,0" coordsize="826,169" style="position:absolute;margin-left:106.425pt;margin-top:0pt;width:41.31pt;height:8.43001pt;mso-position-horizontal-relative:page;mso-position-vertical-relative:paragraph;z-index:-1259">
            <v:shape coordorigin="2136,12" coordsize="154,149" fillcolor="#231F1F" filled="t" path="m2290,12l2290,17,2275,17,2268,20,2268,161,2263,161,2167,41,2167,149,2172,154,2189,154,2189,159,2136,159,2136,154,2153,154,2158,149,2158,29,2148,17,2136,17,2136,12,2174,12,2258,118,2258,20,2254,17,2237,17,2237,12,2290,12xe" stroked="f" style="position:absolute;left:2136;top:12;width:154;height:149">
              <v:path arrowok="t"/>
              <v:fill/>
            </v:shape>
            <v:shape coordorigin="2304,58" coordsize="94,103" fillcolor="#231F1F" filled="t" path="m2308,132l2304,108,2305,99,2312,78,2327,64,2350,58,2347,65,2344,65,2328,74,2321,99,2321,103,2324,124,2334,145,2354,154,2359,153,2373,144,2381,115,2381,115,2377,90,2380,68,2393,85,2398,108,2396,119,2389,139,2373,155,2350,161,2338,160,2320,150,2308,132xe" stroked="f" style="position:absolute;left:2304;top:58;width:94;height:103">
              <v:path arrowok="t"/>
              <v:fill/>
            </v:shape>
            <v:shape coordorigin="2304,58" coordsize="94,103" fillcolor="#231F1F" filled="t" path="m2365,72l2347,65,2350,58,2361,59,2380,68,2377,90,2365,72xe" stroked="f" style="position:absolute;left:2304;top:58;width:94;height:103">
              <v:path arrowok="t"/>
              <v:fill/>
            </v:shape>
            <v:shape coordorigin="2410,32" coordsize="60,130" fillcolor="#231F1F" filled="t" path="m2429,48l2431,44,2441,32,2441,60,2462,60,2462,68,2441,68,2441,149,2460,149,2462,144,2465,142,2470,144,2462,154,2453,161,2431,161,2424,156,2424,68,2410,68,2410,63,2414,63,2419,58,2429,48xe" stroked="f" style="position:absolute;left:2410;top:32;width:60;height:130">
              <v:path arrowok="t"/>
              <v:fill/>
            </v:shape>
            <v:shape coordorigin="2477,8" coordsize="34,151" fillcolor="#231F1F" filled="t" path="m2510,19l2510,24,2506,29,2491,29,2489,22,2489,15,2491,7,2506,7,2510,12,2510,19xe" stroked="f" style="position:absolute;left:2477;top:8;width:34;height:151">
              <v:path arrowok="t"/>
              <v:fill/>
            </v:shape>
            <v:shape coordorigin="2477,8" coordsize="34,151" fillcolor="#231F1F" filled="t" path="m2489,67l2501,63,2510,58,2513,58,2513,156,2530,156,2530,159,2477,159,2477,156,2491,156,2494,154,2494,72,2479,72,2477,70,2489,67xe" stroked="f" style="position:absolute;left:2477;top:8;width:34;height:151">
              <v:path arrowok="t"/>
              <v:fill/>
            </v:shape>
            <v:shape coordorigin="2539,8" coordsize="79,151" fillcolor="#231F1F" filled="t" path="m2578,156l2597,156,2597,159,2539,159,2539,156,2554,156,2558,154,2558,68,2539,68,2539,60,2558,60,2558,57,2561,37,2571,17,2597,8,2609,8,2618,15,2618,29,2614,32,2602,32,2599,15,2578,15,2575,27,2575,60,2604,60,2604,68,2578,68,2578,156xe" stroked="f" style="position:absolute;left:2539;top:8;width:79;height:151">
              <v:path arrowok="t"/>
              <v:fill/>
            </v:shape>
            <v:shape coordorigin="2611,8" coordsize="53,151" fillcolor="#231F1F" filled="t" path="m2626,67l2635,63,2647,58,2647,151,2650,156,2664,156,2664,159,2611,159,2611,156,2626,156,2630,154,2630,72,2618,72,2614,70,2626,67xe" stroked="f" style="position:absolute;left:2611;top:8;width:53;height:151">
              <v:path arrowok="t"/>
              <v:fill/>
            </v:shape>
            <v:shape coordorigin="2611,8" coordsize="53,151" fillcolor="#231F1F" filled="t" path="m2645,19l2645,24,2642,29,2628,29,2626,22,2626,15,2628,7,2642,7,2645,12,2645,19xe" stroked="f" style="position:absolute;left:2611;top:8;width:53;height:151">
              <v:path arrowok="t"/>
              <v:fill/>
            </v:shape>
            <v:shape coordorigin="2676,58" coordsize="86,103" fillcolor="#231F1F" filled="t" path="m2726,58l2734,58,2743,60,2748,65,2755,70,2758,77,2758,84,2755,89,2743,89,2738,84,2738,80,2736,75,2734,68,2734,65,2722,65,2717,66,2701,76,2693,104,2695,120,2707,138,2726,144,2743,144,2750,137,2758,125,2762,128,2751,145,2735,157,2717,161,2714,161,2697,155,2682,139,2676,113,2679,94,2690,74,2707,62,2726,58xe" stroked="f" style="position:absolute;left:2676;top:58;width:86;height:103">
              <v:path arrowok="t"/>
              <v:fill/>
            </v:shape>
            <v:shape coordorigin="2779,58" coordsize="91,103" fillcolor="#231F1F" filled="t" path="m2794,65l2820,58,2834,59,2851,74,2834,142,2834,99,2821,104,2802,119,2798,130,2798,142,2806,149,2818,149,2825,147,2827,152,2815,161,2791,161,2779,154,2779,140,2781,129,2790,115,2808,105,2834,94,2834,65,2825,63,2810,63,2803,68,2803,87,2801,92,2786,92,2784,84,2784,80,2794,65xe" stroked="f" style="position:absolute;left:2779;top:58;width:91;height:103">
              <v:path arrowok="t"/>
              <v:fill/>
            </v:shape>
            <v:shape coordorigin="2779,58" coordsize="91,103" fillcolor="#231F1F" filled="t" path="m2846,161l2837,161,2834,147,2827,152,2825,147,2827,144,2834,142,2851,74,2854,92,2854,149,2863,149,2868,147,2870,144,2870,152,2861,161,2846,161xe" stroked="f" style="position:absolute;left:2779;top:58;width:91;height:103">
              <v:path arrowok="t"/>
              <v:fill/>
            </v:shape>
            <v:shape coordorigin="2875,58" coordsize="72,101" fillcolor="#231F1F" filled="t" path="m2880,72l2875,70,2885,68,2897,63,2906,58,2909,58,2909,77,2918,63,2926,58,2942,58,2947,63,2947,75,2945,80,2930,80,2928,72,2918,72,2909,82,2909,154,2916,156,2928,156,2928,159,2875,159,2875,156,2887,154,2890,154,2890,72,2880,72xe" stroked="f" style="position:absolute;left:2875;top:58;width:72;height:101">
              <v:path arrowok="t"/>
              <v:fill/>
            </v:shape>
            <w10:wrap type="none"/>
          </v:group>
        </w:pict>
      </w:r>
      <w:r>
        <w:pict>
          <v:group coordorigin="3029,24" coordsize="353,145" style="position:absolute;margin-left:151.425pt;margin-top:1.2pt;width:17.67pt;height:7.23pt;mso-position-horizontal-relative:page;mso-position-vertical-relative:paragraph;z-index:-1258">
            <v:shape coordorigin="3036,58" coordsize="86,103" fillcolor="#231F1F" filled="t" path="m3055,72l3050,92,3096,92,3094,82,3096,61,3111,74,3118,99,3050,99,3056,127,3069,143,3084,147,3089,146,3110,137,3120,123,3122,125,3117,137,3103,153,3077,161,3073,161,3054,155,3041,138,3036,113,3038,97,3048,74,3063,62,3062,65,3055,72xe" stroked="f" style="position:absolute;left:3036;top:58;width:86;height:103">
              <v:path arrowok="t"/>
              <v:fill/>
            </v:shape>
            <v:shape coordorigin="3036,58" coordsize="86,103" fillcolor="#231F1F" filled="t" path="m3062,65l3063,62,3079,58,3096,61,3094,82,3091,65,3062,65xe" stroked="f" style="position:absolute;left:3036;top:58;width:86;height:103">
              <v:path arrowok="t"/>
              <v:fill/>
            </v:shape>
            <v:shape coordorigin="3144,58" coordsize="65,103" fillcolor="#231F1F" filled="t" path="m3199,89l3194,67,3185,63,3163,63,3158,72,3158,89,3168,94,3192,106,3202,113,3209,120,3209,132,3209,136,3198,155,3178,161,3168,161,3156,156,3149,156,3144,159,3144,125,3147,127,3154,146,3175,156,3182,156,3194,154,3194,132,3190,127,3182,125,3170,118,3168,116,3151,103,3144,84,3144,84,3152,66,3175,58,3185,58,3192,63,3197,63,3202,60,3202,89,3199,89xe" stroked="f" style="position:absolute;left:3144;top:58;width:65;height:103">
              <v:path arrowok="t"/>
              <v:fill/>
            </v:shape>
            <v:shape coordorigin="3223,32" coordsize="58,130" fillcolor="#231F1F" filled="t" path="m3252,68l3252,149,3271,149,3276,144,3281,144,3276,154,3264,161,3245,161,3235,156,3235,68,3223,68,3223,63,3228,63,3233,58,3240,48,3242,44,3252,32,3252,60,3276,60,3276,68,3252,68xe" stroked="f" style="position:absolute;left:3223;top:32;width:58;height:130">
              <v:path arrowok="t"/>
              <v:fill/>
            </v:shape>
            <v:shape coordorigin="3288,58" coordsize="86,103" fillcolor="#231F1F" filled="t" path="m3307,72l3302,92,3348,92,3372,99,3302,99,3310,128,3323,143,3338,147,3340,147,3361,138,3372,123,3374,125,3370,137,3355,153,3329,161,3325,161,3306,155,3293,138,3288,113,3290,95,3301,73,3317,62,3334,58,3346,65,3317,65,3307,72xe" stroked="f" style="position:absolute;left:3288;top:58;width:86;height:103">
              <v:path arrowok="t"/>
              <v:fill/>
            </v:shape>
            <v:shape coordorigin="3288,58" coordsize="86,103" fillcolor="#231F1F" filled="t" path="m3349,61l3364,74,3372,99,3348,92,3348,82,3346,65,3334,58,3349,61xe" stroked="f" style="position:absolute;left:3288;top:58;width:86;height:103">
              <v:path arrowok="t"/>
              <v:fill/>
            </v:shape>
            <w10:wrap type="none"/>
          </v:group>
        </w:pict>
      </w:r>
      <w:r>
        <w:pict>
          <v:group coordorigin="1130,266" coordsize="4549,747" style="position:absolute;margin-left:56.505pt;margin-top:13.32pt;width:227.43pt;height:37.35pt;mso-position-horizontal-relative:page;mso-position-vertical-relative:paragraph;z-index:-1257">
            <v:shape style="position:absolute;left:1130;top:266;width:4549;height:481" type="#_x0000_t75">
              <v:imagedata o:title="" r:id="rId10"/>
            </v:shape>
            <v:shape style="position:absolute;left:1130;top:799;width:2684;height:214" type="#_x0000_t75">
              <v:imagedata o:title="" r:id="rId11"/>
            </v:shape>
            <v:shape coordorigin="3833,936" coordsize="24,24" fillcolor="#231F1F" filled="t" path="m3845,960l3840,960,3833,958,3833,944,3838,936,3852,936,3857,944,3857,958,3850,960,3845,960xe" stroked="f" style="position:absolute;left:3833;top:936;width:24;height:24">
              <v:path arrowok="t"/>
              <v:fill/>
            </v:shape>
            <w10:wrap type="none"/>
          </v:group>
        </w:pict>
      </w:r>
      <w:r>
        <w:pict>
          <v:group coordorigin="6244,672" coordsize="164,169" style="position:absolute;margin-left:312.225pt;margin-top:33.6pt;width:8.18999pt;height:8.43pt;mso-position-horizontal-relative:page;mso-position-vertical-relative:paragraph;z-index:-1224">
            <v:shape coordorigin="6252,679" coordsize="84,151" fillcolor="#231F1F" filled="t" path="m6252,703l6307,679,6312,679,6312,826,6336,826,6336,831,6252,831,6252,826,6278,826,6278,703,6266,703,6259,706,6252,711,6252,703xe" stroked="f" style="position:absolute;left:6252;top:679;width:84;height:151">
              <v:path arrowok="t"/>
              <v:fill/>
            </v:shape>
            <v:shape coordorigin="6355,740" coordsize="46,70" fillcolor="#231F1F" filled="t" path="m6389,749l6391,742,6398,740,6401,747,6391,747,6389,749xe" stroked="f" style="position:absolute;left:6355;top:740;width:46;height:70">
              <v:path arrowok="t"/>
              <v:fill/>
            </v:shape>
            <v:shape coordorigin="6355,740" coordsize="46,70" fillcolor="#231F1F" filled="t" path="m6431,742l6447,757,6454,785,6453,791,6447,809,6431,826,6403,833,6403,833,6387,830,6372,820,6360,800,6355,768,6356,758,6360,740,6369,723,6382,707,6400,695,6423,685,6451,680,6451,687,6450,687,6433,691,6417,700,6402,717,6391,742,6389,749,6389,771,6390,805,6395,823,6406,828,6420,828,6420,797,6419,774,6413,754,6401,747,6398,740,6401,737,6415,737,6431,742xe" stroked="f" style="position:absolute;left:6355;top:740;width:46;height:70">
              <v:path arrowok="t"/>
              <v:fill/>
            </v:shape>
            <w10:wrap type="none"/>
          </v:group>
        </w:pict>
      </w:r>
      <w:r>
        <w:pict>
          <v:shape style="width:109.83pt;height:9.87pt" type="#_x0000_t75">
            <v:imagedata o:title="" r:id="rId12"/>
          </v:shape>
        </w:pict>
      </w:r>
      <w:r>
        <w:rPr>
          <w:rFonts w:ascii="Times New Roman" w:cs="Times New Roman" w:eastAsia="Times New Roman" w:hAnsi="Times New Roman"/>
          <w:sz w:val="19.7383"/>
          <w:szCs w:val="19.7383"/>
        </w:rPr>
      </w:r>
    </w:p>
    <w:p>
      <w:pPr>
        <w:rPr>
          <w:sz w:val="12"/>
          <w:szCs w:val="12"/>
        </w:rPr>
        <w:jc w:val="left"/>
        <w:spacing w:before="5" w:line="120" w:lineRule="exact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280"/>
      </w:pPr>
      <w:r>
        <w:pict>
          <v:group coordorigin="1133,283" coordsize="4539,497" style="position:absolute;margin-left:56.625pt;margin-top:14.16pt;width:226.95pt;height:24.87pt;mso-position-horizontal-relative:page;mso-position-vertical-relative:paragraph;z-index:-1256">
            <v:shape style="position:absolute;left:1133;top:283;width:4539;height:497" type="#_x0000_t75">
              <v:imagedata o:title="" r:id="rId13"/>
            </v:shape>
            <v:shape coordorigin="5239,341" coordsize="89,103" fillcolor="#231F1F" filled="t" path="m5306,444l5297,444,5294,428,5287,435,5275,444,5263,432,5278,432,5285,428,5287,428,5294,425,5311,357,5314,375,5314,432,5323,432,5328,428,5328,432,5321,444,5306,444xe" stroked="f" style="position:absolute;left:5239;top:341;width:89;height:103">
              <v:path arrowok="t"/>
              <v:fill/>
            </v:shape>
            <v:shape coordorigin="5239,341" coordsize="89,103" fillcolor="#231F1F" filled="t" path="m5240,412l5250,399,5268,388,5294,377,5294,348,5285,346,5270,346,5263,351,5263,370,5258,372,5246,372,5244,368,5244,363,5253,348,5280,341,5294,343,5311,357,5294,425,5294,382,5281,387,5262,401,5258,413,5258,425,5263,432,5275,444,5249,444,5239,435,5239,420,5240,412xe" stroked="f" style="position:absolute;left:5239;top:341;width:89;height:103">
              <v:path arrowok="t"/>
              <v:fill/>
            </v:shape>
            <v:shape coordorigin="5417,291" coordsize="53,151" fillcolor="#231F1F" filled="t" path="m5441,296l5453,291,5453,437,5458,437,5470,440,5470,442,5417,442,5417,440,5431,437,5434,435,5434,305,5422,305,5417,303,5429,298,5441,296xe" stroked="f" style="position:absolute;left:5417;top:291;width:53;height:151">
              <v:path arrowok="t"/>
              <v:fill/>
            </v:shape>
            <v:shape coordorigin="5482,341" coordsize="96,103" fillcolor="#231F1F" filled="t" path="m5482,392l5483,381,5491,361,5506,347,5507,357,5501,382,5501,384,5504,405,5513,427,5532,437,5537,437,5552,427,5558,399,5558,397,5554,371,5544,353,5530,341,5541,342,5560,351,5573,368,5578,392,5576,402,5569,422,5553,438,5530,444,5517,443,5498,432,5486,414,5482,392xe" stroked="f" style="position:absolute;left:5482;top:341;width:96;height:103">
              <v:path arrowok="t"/>
              <v:fill/>
            </v:shape>
            <v:shape coordorigin="5482,341" coordsize="96,103" fillcolor="#231F1F" filled="t" path="m5530,341l5544,353,5527,346,5523,346,5507,357,5506,347,5530,341xe" stroked="f" style="position:absolute;left:5482;top:341;width:96;height:103">
              <v:path arrowok="t"/>
              <v:fill/>
            </v:shape>
            <v:shape coordorigin="5597,341" coordsize="65,103" fillcolor="#231F1F" filled="t" path="m5616,346l5611,353,5611,365,5614,370,5621,375,5645,389,5654,396,5662,404,5662,416,5661,419,5650,438,5630,444,5621,444,5611,440,5602,440,5597,442,5597,408,5599,408,5601,412,5609,430,5630,440,5638,440,5647,435,5647,416,5642,411,5635,406,5623,399,5622,398,5604,386,5597,368,5597,367,5605,349,5628,341,5638,341,5645,346,5650,346,5654,344,5654,372,5652,372,5647,351,5638,346,5616,346xe" stroked="f" style="position:absolute;left:5597;top:341;width:65;height:103">
              <v:path arrowok="t"/>
              <v:fill/>
            </v:shape>
            <w10:wrap type="none"/>
          </v:group>
        </w:pict>
      </w:r>
      <w:r>
        <w:pict>
          <v:shape style="position:absolute;margin-left:311.625pt;margin-top:-19.2pt;width:227.19pt;height:23.07pt;mso-position-horizontal-relative:page;mso-position-vertical-relative:paragraph;z-index:-1223" type="#_x0000_t75">
            <v:imagedata o:title="" r:id="rId14"/>
          </v:shape>
        </w:pict>
      </w:r>
      <w:r>
        <w:pict>
          <v:group coordorigin="6232,146" coordsize="4546,1522" style="position:absolute;margin-left:311.625pt;margin-top:7.32pt;width:227.31pt;height:76.11pt;mso-position-horizontal-relative:page;mso-position-vertical-relative:paragraph;z-index:-1222">
            <v:shape style="position:absolute;left:6235;top:146;width:4537;height:481" type="#_x0000_t75">
              <v:imagedata o:title="" r:id="rId15"/>
            </v:shape>
            <v:shape style="position:absolute;left:9475;top:413;width:1301;height:433" type="#_x0000_t75">
              <v:imagedata o:title="" r:id="rId16"/>
            </v:shape>
            <v:shape style="position:absolute;left:6232;top:677;width:4546;height:992" type="#_x0000_t75">
              <v:imagedata o:title="" r:id="rId17"/>
            </v:shape>
            <w10:wrap type="none"/>
          </v:group>
        </w:pict>
      </w:r>
      <w:r>
        <w:pict>
          <v:group coordorigin="9753,5378" coordsize="219,169" style="position:absolute;margin-left:487.665pt;margin-top:268.92pt;width:10.95pt;height:8.43pt;mso-position-horizontal-relative:page;mso-position-vertical-relative:paragraph;z-index:-1214">
            <v:shape coordorigin="9761,5386" coordsize="103,154" fillcolor="#231F1F" filled="t" path="m9821,5398l9816,5398,9826,5393,9838,5391,9847,5386,9850,5386,9850,5525,9864,5525,9854,5530,9842,5535,9833,5539,9830,5537,9830,5525,9826,5530,9818,5539,9799,5539,9811,5527,9821,5527,9828,5523,9830,5513,9830,5463,9828,5448,9818,5441,9806,5441,9800,5442,9786,5455,9780,5482,9783,5505,9784,5535,9768,5521,9761,5489,9762,5475,9772,5454,9787,5440,9806,5434,9816,5434,9823,5439,9830,5446,9830,5398,9821,5398xe" stroked="f" style="position:absolute;left:9761;top:5386;width:103;height:154">
              <v:path arrowok="t"/>
              <v:fill/>
            </v:shape>
            <v:shape coordorigin="9761,5386" coordsize="103,154" fillcolor="#231F1F" filled="t" path="m9796,5522l9811,5527,9799,5539,9784,5535,9783,5505,9796,5522xe" stroked="f" style="position:absolute;left:9761;top:5386;width:103;height:154">
              <v:path arrowok="t"/>
              <v:fill/>
            </v:shape>
            <v:shape coordorigin="9878,5436" coordsize="86,101" fillcolor="#231F1F" filled="t" path="m9879,5476l9889,5452,9904,5440,9895,5448,9893,5470,9938,5470,9936,5438,9952,5450,9960,5475,9890,5475,9899,5505,9912,5519,9926,5523,9946,5523,9955,5508,9960,5501,9965,5501,9958,5514,9943,5529,9917,5537,9915,5537,9895,5531,9883,5515,9878,5489,9879,5476xe" stroked="f" style="position:absolute;left:9878;top:5436;width:86;height:101">
              <v:path arrowok="t"/>
              <v:fill/>
            </v:shape>
            <v:shape coordorigin="9878,5436" coordsize="86,101" fillcolor="#231F1F" filled="t" path="m9938,5470l9936,5458,9934,5444,9905,5444,9895,5448,9904,5440,9922,5436,9936,5438,9938,5470xe" stroked="f" style="position:absolute;left:9878;top:5436;width:86;height:101">
              <v:path arrowok="t"/>
              <v:fill/>
            </v:shape>
            <w10:wrap type="none"/>
          </v:group>
        </w:pict>
      </w:r>
      <w:r>
        <w:pict>
          <v:shape style="width:218.91pt;height:10.71pt" type="#_x0000_t75">
            <v:imagedata o:title="" r:id="rId18"/>
          </v:shape>
        </w:pict>
      </w:r>
      <w:r>
        <w:rPr>
          <w:rFonts w:ascii="Times New Roman" w:cs="Times New Roman" w:eastAsia="Times New Roman" w:hAns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10"/>
      </w:pPr>
      <w:r>
        <w:pict>
          <v:group coordorigin="1130,2198" coordsize="4549,3629" style="position:absolute;margin-left:56.505pt;margin-top:109.92pt;width:227.43pt;height:181.47pt;mso-position-horizontal-relative:page;mso-position-vertical-relative:paragraph;z-index:-1255">
            <v:shape style="position:absolute;left:1300;top:2198;width:4373;height:214" type="#_x0000_t75">
              <v:imagedata o:title="" r:id="rId19"/>
            </v:shape>
            <v:shape style="position:absolute;left:1133;top:2462;width:4546;height:476" type="#_x0000_t75">
              <v:imagedata o:title="" r:id="rId20"/>
            </v:shape>
            <v:shape style="position:absolute;left:1132;top:2986;width:4541;height:478" type="#_x0000_t75">
              <v:imagedata o:title="" r:id="rId21"/>
            </v:shape>
            <v:shape coordorigin="1138,3307" coordsize="72,101" fillcolor="#231F1F" filled="t" path="m1159,3312l1169,3307,1171,3307,1171,3327,1181,3312,1190,3307,1205,3307,1210,3312,1210,3324,1207,3329,1193,3329,1190,3322,1181,3322,1171,3331,1171,3403,1178,3403,1190,3406,1190,3408,1138,3408,1138,3406,1150,3403,1152,3401,1152,3322,1142,3322,1138,3319,1147,3315,1159,3312xe" stroked="f" style="position:absolute;left:1138;top:3307;width:72;height:101">
              <v:path arrowok="t"/>
              <v:fill/>
            </v:shape>
            <v:shape coordorigin="1217,3307" coordsize="86,103" fillcolor="#231F1F" filled="t" path="m1234,3319l1231,3341,1277,3341,1274,3329,1277,3310,1291,3323,1298,3348,1231,3348,1237,3377,1250,3392,1265,3396,1269,3396,1289,3386,1301,3372,1303,3375,1298,3386,1283,3403,1258,3411,1252,3410,1233,3403,1221,3387,1217,3360,1218,3347,1228,3323,1244,3311,1243,3315,1234,3319xe" stroked="f" style="position:absolute;left:1217;top:3307;width:86;height:103">
              <v:path arrowok="t"/>
              <v:fill/>
            </v:shape>
            <v:shape coordorigin="1217,3307" coordsize="86,103" fillcolor="#231F1F" filled="t" path="m1243,3315l1244,3311,1260,3307,1277,3310,1274,3329,1272,3315,1243,3315xe" stroked="f" style="position:absolute;left:1217;top:3307;width:86;height:103">
              <v:path arrowok="t"/>
              <v:fill/>
            </v:shape>
            <v:shape coordorigin="1320,3308" coordsize="89,103" fillcolor="#231F1F" filled="t" path="m1321,3378l1330,3365,1347,3355,1375,3344,1375,3315,1366,3312,1351,3312,1344,3317,1344,3336,1339,3339,1327,3339,1325,3334,1325,3331,1333,3315,1358,3308,1375,3310,1392,3324,1394,3341,1394,3399,1404,3399,1409,3394,1409,3399,1402,3411,1375,3411,1375,3394,1366,3401,1358,3399,1366,3394,1368,3394,1375,3392,1375,3348,1361,3353,1343,3368,1339,3380,1339,3392,1344,3399,1342,3411,1330,3411,1320,3401,1320,3387,1321,3378xe" stroked="f" style="position:absolute;left:1320;top:3308;width:89;height:103">
              <v:path arrowok="t"/>
              <v:fill/>
            </v:shape>
            <v:shape coordorigin="1320,3308" coordsize="89,103" fillcolor="#231F1F" filled="t" path="m1354,3411l1342,3411,1344,3399,1358,3399,1366,3401,1354,3411xe" stroked="f" style="position:absolute;left:1320;top:3308;width:89;height:103">
              <v:path arrowok="t"/>
              <v:fill/>
            </v:shape>
            <v:shape coordorigin="1418,3257" coordsize="50,151" fillcolor="#231F1F" filled="t" path="m1440,3262l1452,3257,1452,3404,1457,3404,1469,3406,1469,3408,1418,3408,1418,3406,1430,3404,1435,3401,1435,3274,1433,3272,1421,3272,1418,3269,1428,3264,1440,3262xe" stroked="f" style="position:absolute;left:1418;top:3257;width:50;height:151">
              <v:path arrowok="t"/>
              <v:fill/>
            </v:shape>
            <v:shape coordorigin="1481,3257" coordsize="53,151" fillcolor="#231F1F" filled="t" path="m1493,3315l1505,3312,1517,3308,1517,3401,1519,3404,1534,3406,1534,3408,1481,3408,1481,3406,1495,3404,1500,3404,1500,3322,1488,3322,1483,3320,1493,3315xe" stroked="f" style="position:absolute;left:1481;top:3257;width:53;height:151">
              <v:path arrowok="t"/>
              <v:fill/>
            </v:shape>
            <v:shape coordorigin="1481,3257" coordsize="53,151" fillcolor="#231F1F" filled="t" path="m1514,3267l1514,3274,1510,3279,1498,3279,1493,3272,1493,3264,1498,3257,1510,3257,1514,3262,1514,3267xe" stroked="f" style="position:absolute;left:1481;top:3257;width:53;height:151">
              <v:path arrowok="t"/>
              <v:fill/>
            </v:shape>
            <v:shape coordorigin="1548,3310" coordsize="86,98" fillcolor="#231F1F" filled="t" path="m1606,3315l1560,3315,1560,3324,1558,3336,1553,3336,1553,3310,1630,3310,1630,3312,1572,3401,1625,3401,1627,3394,1630,3377,1634,3380,1630,3408,1548,3408,1548,3406,1606,3315xe" stroked="f" style="position:absolute;left:1548;top:3310;width:86;height:98">
              <v:path arrowok="t"/>
              <v:fill/>
            </v:shape>
            <v:shape coordorigin="1649,3308" coordsize="91,103" fillcolor="#231F1F" filled="t" path="m1704,3387l1704,3348,1690,3353,1671,3368,1668,3380,1668,3392,1675,3399,1687,3399,1694,3394,1697,3401,1685,3411,1661,3411,1649,3401,1649,3387,1650,3378,1659,3365,1677,3355,1704,3344,1704,3315,1694,3312,1680,3312,1673,3317,1673,3336,1670,3339,1656,3339,1654,3334,1654,3329,1663,3315,1690,3308,1703,3309,1721,3323,1704,3392,1704,3387xe" stroked="f" style="position:absolute;left:1649;top:3308;width:91;height:103">
              <v:path arrowok="t"/>
              <v:fill/>
            </v:shape>
            <v:shape coordorigin="1649,3308" coordsize="91,103" fillcolor="#231F1F" filled="t" path="m1716,3411l1706,3411,1704,3394,1697,3401,1694,3394,1697,3394,1704,3392,1721,3323,1723,3341,1723,3399,1733,3399,1738,3396,1740,3394,1740,3399,1730,3411,1716,3411xe" stroked="f" style="position:absolute;left:1649;top:3308;width:91;height:103">
              <v:path arrowok="t"/>
              <v:fill/>
            </v:shape>
            <v:shape coordorigin="1745,3307" coordsize="103,101" fillcolor="#231F1F" filled="t" path="m1750,3319l1745,3317,1754,3315,1766,3310,1776,3307,1776,3324,1788,3315,1798,3307,1812,3308,1827,3314,1836,3341,1836,3401,1838,3403,1848,3406,1848,3408,1802,3408,1802,3406,1812,3403,1817,3403,1817,3327,1812,3319,1793,3319,1786,3324,1778,3331,1778,3401,1781,3403,1793,3406,1793,3408,1745,3408,1745,3406,1757,3403,1759,3401,1759,3319,1750,3319xe" stroked="f" style="position:absolute;left:1745;top:3307;width:103;height:101">
              <v:path arrowok="t"/>
              <v:fill/>
            </v:shape>
            <v:shape style="position:absolute;left:1132;top:3511;width:4539;height:430" type="#_x0000_t75">
              <v:imagedata o:title="" r:id="rId22"/>
            </v:shape>
            <v:shape coordorigin="1140,3783" coordsize="53,149" fillcolor="#231F1F" filled="t" path="m1152,3790l1164,3788,1176,3783,1176,3927,1178,3929,1193,3932,1140,3932,1154,3929,1157,3927,1157,3797,1145,3797,1140,3795,1152,3790xe" stroked="f" style="position:absolute;left:1140;top:3783;width:53;height:149">
              <v:path arrowok="t"/>
              <v:fill/>
            </v:shape>
            <v:shape coordorigin="1207,3783" coordsize="34,149" fillcolor="#231F1F" filled="t" path="m1241,3792l1241,3800,1236,3804,1224,3804,1219,3797,1219,3790,1224,3783,1236,3783,1241,3788,1241,3792xe" stroked="f" style="position:absolute;left:1207;top:3783;width:34;height:149">
              <v:path arrowok="t"/>
              <v:fill/>
            </v:shape>
            <v:shape coordorigin="1207,3783" coordsize="34,149" fillcolor="#231F1F" filled="t" path="m1219,3840l1231,3836,1243,3833,1243,3927,1246,3929,1260,3932,1207,3932,1222,3929,1226,3929,1226,3848,1214,3848,1210,3845,1219,3840xe" stroked="f" style="position:absolute;left:1207;top:3783;width:34;height:149">
              <v:path arrowok="t"/>
              <v:fill/>
            </v:shape>
            <v:shape coordorigin="1284,3833" coordsize="65,103" fillcolor="#231F1F" filled="t" path="m1342,3835l1342,3864,1339,3864,1334,3843,1325,3838,1303,3838,1298,3845,1298,3862,1308,3867,1330,3881,1342,3888,1349,3893,1349,3907,1349,3911,1338,3930,1318,3936,1306,3936,1296,3931,1289,3931,1284,3934,1284,3900,1287,3902,1294,3921,1315,3931,1322,3931,1334,3927,1334,3907,1330,3903,1322,3898,1310,3891,1309,3890,1291,3878,1284,3859,1284,3859,1292,3841,1315,3833,1325,3833,1332,3835,1342,3835xe" stroked="f" style="position:absolute;left:1284;top:3833;width:65;height:103">
              <v:path arrowok="t"/>
              <v:fill/>
            </v:shape>
            <v:shape coordorigin="1366,3807" coordsize="60,130" fillcolor="#231F1F" filled="t" path="m1385,3823l1387,3819,1394,3807,1397,3809,1397,3835,1418,3835,1418,3840,1397,3840,1397,3924,1416,3924,1418,3919,1421,3917,1426,3919,1418,3929,1409,3936,1387,3936,1378,3929,1378,3840,1368,3840,1366,3838,1370,3835,1375,3831,1385,3823xe" stroked="f" style="position:absolute;left:1366;top:3807;width:60;height:130">
              <v:path arrowok="t"/>
              <v:fill/>
            </v:shape>
            <v:shape coordorigin="1440,3833" coordsize="48,101" fillcolor="#231F1F" filled="t" path="m1464,3922l1478,3922,1486,3920,1488,3920,1486,3927,1474,3934,1464,3922xe" stroked="f" style="position:absolute;left:1440;top:3833;width:48;height:101">
              <v:path arrowok="t"/>
              <v:fill/>
            </v:shape>
            <v:shape coordorigin="1440,3833" coordsize="48,101" fillcolor="#231F1F" filled="t" path="m1509,3848l1512,3867,1512,3924,1524,3924,1529,3920,1529,3924,1519,3934,1495,3934,1495,3920,1486,3927,1488,3920,1493,3915,1495,3912,1495,3874,1478,3880,1460,3894,1457,3905,1457,3917,1464,3922,1474,3934,1450,3934,1440,3927,1440,3912,1441,3903,1450,3889,1468,3878,1495,3867,1495,3840,1486,3838,1471,3838,1462,3840,1462,3850,1464,3855,1464,3860,1459,3864,1447,3864,1445,3860,1445,3848,1454,3833,1478,3833,1492,3834,1509,3848xe" stroked="f" style="position:absolute;left:1440;top:3833;width:48;height:101">
              <v:path arrowok="t"/>
              <v:fill/>
            </v:shape>
            <v:shape coordorigin="1541,3783" coordsize="103,154" fillcolor="#231F1F" filled="t" path="m1618,3788l1630,3783,1630,3922,1644,3922,1644,3924,1634,3927,1625,3932,1613,3936,1610,3934,1610,3922,1606,3927,1598,3936,1579,3936,1564,3932,1560,3879,1563,3902,1576,3919,1591,3924,1601,3924,1610,3920,1618,3788xe" stroked="f" style="position:absolute;left:1541;top:3783;width:103;height:154">
              <v:path arrowok="t"/>
              <v:fill/>
            </v:shape>
            <v:shape coordorigin="1541,3783" coordsize="103,154" fillcolor="#231F1F" filled="t" path="m1542,3874l1551,3853,1567,3839,1586,3833,1596,3833,1603,3836,1610,3843,1610,3797,1601,3797,1596,3795,1608,3790,1618,3788,1610,3920,1610,3845,1598,3838,1589,3838,1580,3839,1566,3852,1560,3879,1564,3932,1548,3918,1541,3886,1542,3874xe" stroked="f" style="position:absolute;left:1541;top:3783;width:103;height:154">
              <v:path arrowok="t"/>
              <v:fill/>
            </v:shape>
            <v:shape coordorigin="1661,3833" coordsize="96,103" fillcolor="#231F1F" filled="t" path="m1661,3884l1661,3874,1669,3854,1684,3839,1680,3872,1680,3876,1683,3898,1693,3920,1711,3929,1718,3928,1731,3918,1738,3888,1734,3864,1723,3845,1706,3838,1704,3838,1706,3833,1720,3835,1740,3844,1752,3860,1757,3884,1756,3894,1748,3914,1733,3930,1709,3936,1696,3935,1677,3924,1665,3906,1661,3884xe" stroked="f" style="position:absolute;left:1661;top:3833;width:96;height:103">
              <v:path arrowok="t"/>
              <v:fill/>
            </v:shape>
            <v:shape coordorigin="1661,3833" coordsize="96,103" fillcolor="#231F1F" filled="t" path="m1687,3848l1680,3872,1684,3839,1706,3833,1704,3838,1687,3848xe" stroked="f" style="position:absolute;left:1661;top:3833;width:96;height:103">
              <v:path arrowok="t"/>
              <v:fill/>
            </v:shape>
            <v:shape coordorigin="1858,3902" coordsize="50,154" fillcolor="#231F1F" filled="t" path="m1891,3919l1908,3924,1896,3936,1881,3932,1880,3902,1891,3919xe" stroked="f" style="position:absolute;left:1858;top:3902;width:50;height:154">
              <v:path arrowok="t"/>
              <v:fill/>
            </v:shape>
            <v:shape coordorigin="1858,3902" coordsize="50,154" fillcolor="#231F1F" filled="t" path="m1918,3797l1913,3795,1922,3790,1934,3788,1944,3783,1946,3783,1946,3922,1961,3922,1961,3924,1949,3927,1939,3932,1927,3936,1927,3922,1922,3927,1915,3936,1896,3936,1908,3924,1918,3924,1925,3920,1927,3910,1927,3860,1925,3845,1915,3838,1903,3838,1897,3839,1883,3851,1877,3879,1880,3902,1881,3932,1865,3918,1858,3886,1859,3874,1868,3853,1884,3839,1903,3833,1913,3833,1920,3836,1927,3843,1927,3797,1918,3797xe" stroked="f" style="position:absolute;left:1858;top:3902;width:50;height:154">
              <v:path arrowok="t"/>
              <v:fill/>
            </v:shape>
            <v:shape coordorigin="1975,3833" coordsize="55,101" fillcolor="#231F1F" filled="t" path="m2014,3840l2002,3837,2018,3833,2030,3840,2014,3840xe" stroked="f" style="position:absolute;left:1975;top:3833;width:55;height:101">
              <v:path arrowok="t"/>
              <v:fill/>
            </v:shape>
            <v:shape coordorigin="1975,3833" coordsize="55,101" fillcolor="#231F1F" filled="t" path="m2034,3835l2050,3847,2057,3872,1990,3872,1990,3873,1996,3903,2009,3918,2023,3922,2025,3922,2046,3912,2057,3898,2062,3900,2056,3910,2041,3926,2014,3934,2012,3934,1992,3928,1980,3912,1975,3886,1976,3872,1986,3849,2002,3837,2014,3840,2002,3840,1992,3845,1990,3867,2035,3867,2033,3855,2030,3840,2018,3833,2034,3835xe" stroked="f" style="position:absolute;left:1975;top:3833;width:55;height:101">
              <v:path arrowok="t"/>
              <v:fill/>
            </v:shape>
            <v:shape style="position:absolute;left:1135;top:3775;width:4544;height:1217" type="#_x0000_t75">
              <v:imagedata o:title="" r:id="rId23"/>
            </v:shape>
            <v:shape coordorigin="4277,3848" coordsize="127,146" fillcolor="#231F1F" filled="t" path="m4320,3860l4320,3852,4341,3852,4360,3848,4354,3864,4346,3862,4339,3860,4320,3860xe" stroked="f" style="position:absolute;left:4277;top:3848;width:127;height:146">
              <v:path arrowok="t"/>
              <v:fill/>
            </v:shape>
            <v:shape coordorigin="4277,3848" coordsize="127,146" fillcolor="#231F1F" filled="t" path="m4337,3788l4354,3798,4334,3795,4320,3795,4298,3924,4298,3795,4294,3792,4277,3790,4277,3788,4337,3788xe" stroked="f" style="position:absolute;left:4277;top:3848;width:127;height:146">
              <v:path arrowok="t"/>
              <v:fill/>
            </v:shape>
            <v:shape coordorigin="4277,3848" coordsize="127,146" fillcolor="#231F1F" filled="t" path="m4394,3824l4394,3827,4383,3848,4366,3855,4366,3857,4379,3860,4397,3873,4404,3893,4404,3898,4399,3913,4382,3927,4349,3934,4277,3934,4277,3929,4296,3929,4298,3924,4320,3795,4320,3924,4337,3924,4348,3924,4368,3917,4378,3893,4378,3874,4366,3867,4354,3864,4360,3848,4373,3826,4370,3813,4354,3798,4337,3788,4344,3788,4366,3791,4386,3801,4394,3824xe" stroked="f" style="position:absolute;left:4277;top:3848;width:127;height:146">
              <v:path arrowok="t"/>
              <v:fill/>
            </v:shape>
            <v:shape coordorigin="4430,3833" coordsize="55,101" fillcolor="#231F1F" filled="t" path="m4469,3840l4457,3837,4474,3833,4486,3840,4469,3840xe" stroked="f" style="position:absolute;left:4430;top:3833;width:55;height:101">
              <v:path arrowok="t"/>
              <v:fill/>
            </v:shape>
            <v:shape coordorigin="4430,3833" coordsize="55,101" fillcolor="#231F1F" filled="t" path="m4489,3835l4505,3847,4512,3872,4445,3872,4445,3873,4452,3903,4464,3918,4478,3922,4480,3922,4501,3912,4512,3898,4517,3900,4511,3910,4496,3926,4469,3934,4467,3934,4447,3928,4435,3912,4430,3886,4431,3872,4441,3849,4457,3837,4469,3840,4457,3840,4447,3845,4445,3867,4490,3867,4488,3855,4486,3840,4474,3833,4489,3835xe" stroked="f" style="position:absolute;left:4430;top:3833;width:55;height:101">
              <v:path arrowok="t"/>
              <v:fill/>
            </v:shape>
            <v:shape coordorigin="4536,3833" coordsize="91,101" fillcolor="#231F1F" filled="t" path="m4560,3840l4560,3850,4562,3855,4562,3860,4558,3864,4543,3864,4541,3860,4541,3854,4551,3841,4577,3833,4590,3834,4608,3848,4591,3915,4591,3874,4577,3879,4559,3893,4555,3905,4555,3917,4562,3922,4574,3922,4582,3920,4584,3927,4572,3934,4548,3934,4536,3927,4536,3912,4538,3903,4547,3889,4565,3878,4591,3867,4591,3840,4582,3838,4567,3838,4560,3840xe" stroked="f" style="position:absolute;left:4536;top:3833;width:91;height:101">
              <v:path arrowok="t"/>
              <v:fill/>
            </v:shape>
            <v:shape coordorigin="4536,3833" coordsize="91,101" fillcolor="#231F1F" filled="t" path="m4610,3917l4610,3924,4622,3924,4627,3920,4627,3924,4618,3934,4594,3934,4591,3920,4584,3927,4582,3920,4584,3920,4591,3915,4608,3848,4610,3867,4610,3917xe" stroked="f" style="position:absolute;left:4536;top:3833;width:91;height:101">
              <v:path arrowok="t"/>
              <v:fill/>
            </v:shape>
            <v:shape coordorigin="4637,3807" coordsize="58,130" fillcolor="#231F1F" filled="t" path="m4668,3840l4668,3924,4685,3924,4690,3919,4694,3919,4690,3929,4680,3936,4658,3936,4649,3929,4649,3840,4637,3840,4637,3838,4642,3835,4646,3831,4654,3823,4658,3819,4666,3807,4668,3809,4668,3835,4690,3835,4690,3840,4668,3840xe" stroked="f" style="position:absolute;left:4637;top:3807;width:58;height:130">
              <v:path arrowok="t"/>
              <v:fill/>
            </v:shape>
            <v:shape coordorigin="4704,3833" coordsize="72,98" fillcolor="#231F1F" filled="t" path="m4776,3845l4776,3850,4774,3855,4759,3855,4757,3845,4747,3845,4738,3857,4738,3929,4745,3929,4757,3932,4704,3932,4716,3929,4718,3927,4718,3848,4709,3848,4704,3845,4714,3840,4726,3838,4738,3833,4738,3852,4747,3836,4757,3833,4771,3833,4776,3838,4776,3845xe" stroked="f" style="position:absolute;left:4704;top:3833;width:72;height:98">
              <v:path arrowok="t"/>
              <v:fill/>
            </v:shape>
            <v:shape coordorigin="4786,3783" coordsize="34,149" fillcolor="#231F1F" filled="t" path="m4819,3792l4819,3800,4817,3804,4802,3804,4800,3797,4800,3790,4802,3783,4817,3783,4819,3788,4819,3792xe" stroked="f" style="position:absolute;left:4786;top:3783;width:34;height:149">
              <v:path arrowok="t"/>
              <v:fill/>
            </v:shape>
            <v:shape coordorigin="4786,3783" coordsize="34,149" fillcolor="#231F1F" filled="t" path="m4800,3840l4810,3836,4822,3833,4822,3927,4824,3929,4838,3932,4786,3932,4800,3929,4805,3929,4805,3848,4793,3848,4788,3845,4800,3840xe" stroked="f" style="position:absolute;left:4786;top:3783;width:34;height:149">
              <v:path arrowok="t"/>
              <v:fill/>
            </v:shape>
            <v:shape coordorigin="4855,3835" coordsize="86,98" fillcolor="#231F1F" filled="t" path="m4939,3903l4942,3903,4939,3934,4855,3934,4855,3929,4915,3840,4870,3840,4867,3847,4867,3859,4862,3859,4862,3835,4939,3835,4939,3838,4879,3927,4934,3927,4934,3919,4939,3903xe" stroked="f" style="position:absolute;left:4855;top:3835;width:86;height:98">
              <v:path arrowok="t"/>
              <v:fill/>
            </v:shape>
            <v:shape coordorigin="5040,3787" coordsize="187,146" fillcolor="#231F1F" filled="t" path="m5227,3790l5213,3792,5208,3792,5208,3927,5213,3929,5227,3929,5227,3934,5165,3934,5165,3929,5184,3929,5186,3924,5186,3807,5129,3934,5126,3934,5071,3811,5071,3924,5076,3929,5090,3929,5090,3934,5040,3934,5040,3929,5057,3927,5062,3924,5062,3792,5057,3792,5040,3790,5040,3787,5083,3787,5134,3898,5184,3787,5227,3787,5227,3790xe" stroked="f" style="position:absolute;left:5040;top:3787;width:187;height:146">
              <v:path arrowok="t"/>
              <v:fill/>
            </v:shape>
            <v:shape coordorigin="5244,3833" coordsize="60,101" fillcolor="#231F1F" filled="t" path="m5304,3867l5304,3855,5302,3840,5282,3840,5271,3837,5287,3833,5304,3836,5304,3867xe" stroked="f" style="position:absolute;left:5244;top:3833;width:60;height:101">
              <v:path arrowok="t"/>
              <v:fill/>
            </v:shape>
            <v:shape coordorigin="5244,3833" coordsize="60,101" fillcolor="#231F1F" filled="t" path="m5262,3927l5249,3911,5244,3886,5245,3872,5255,3849,5271,3837,5282,3840,5270,3840,5263,3845,5258,3867,5304,3867,5304,3836,5320,3848,5328,3872,5258,3872,5259,3875,5266,3904,5280,3918,5294,3922,5296,3922,5317,3912,5328,3898,5330,3900,5326,3909,5311,3925,5285,3934,5281,3934,5262,3927xe" stroked="f" style="position:absolute;left:5244;top:3833;width:60;height:101">
              <v:path arrowok="t"/>
              <v:fill/>
            </v:shape>
            <v:shape coordorigin="5328,3783" coordsize="60,199" fillcolor="#231F1F" filled="t" path="m5364,3840l5374,3838,5386,3833,5388,3833,5388,3936,5384,3959,5372,3976,5350,3982,5340,3982,5328,3977,5328,3965,5333,3960,5347,3960,5350,3975,5369,3975,5369,3848,5357,3848,5352,3845,5364,3840xe" stroked="f" style="position:absolute;left:5328;top:3783;width:60;height:199">
              <v:path arrowok="t"/>
              <v:fill/>
            </v:shape>
            <v:shape coordorigin="5328,3783" coordsize="60,199" fillcolor="#231F1F" filled="t" path="m5388,3792l5388,3800,5383,3804,5369,3804,5366,3797,5366,3790,5369,3783,5383,3783,5388,3788,5388,3792xe" stroked="f" style="position:absolute;left:5328;top:3783;width:60;height:199">
              <v:path arrowok="t"/>
              <v:fill/>
            </v:shape>
            <v:shape coordorigin="5417,3785" coordsize="58,146" fillcolor="#231F1F" filled="t" path="m5453,3929l5470,3932,5417,3932,5431,3929,5434,3929,5434,3848,5419,3848,5417,3845,5450,3833,5453,3833,5453,3929xe" stroked="f" style="position:absolute;left:5417;top:3785;width:58;height:146">
              <v:path arrowok="t"/>
              <v:fill/>
            </v:shape>
            <v:shape coordorigin="5417,3785" coordsize="58,146" fillcolor="#231F1F" filled="t" path="m5462,3785l5474,3785,5474,3797,5470,3802,5434,3821,5426,3821,5458,3790,5462,3785xe" stroked="f" style="position:absolute;left:5417;top:3785;width:58;height:146">
              <v:path arrowok="t"/>
              <v:fill/>
            </v:shape>
            <v:shape coordorigin="5486,3833" coordsize="91,101" fillcolor="#231F1F" filled="t" path="m5532,3920l5534,3920,5542,3915,5544,3912,5558,3848,5561,3867,5561,3924,5573,3924,5578,3920,5578,3924,5568,3934,5544,3934,5544,3920,5534,3927,5532,3920xe" stroked="f" style="position:absolute;left:5486;top:3833;width:91;height:101">
              <v:path arrowok="t"/>
              <v:fill/>
            </v:shape>
            <v:shape coordorigin="5486,3833" coordsize="91,101" fillcolor="#231F1F" filled="t" path="m5513,3860l5508,3864,5496,3864,5491,3860,5491,3854,5501,3841,5527,3833,5541,3834,5558,3848,5544,3912,5544,3874,5527,3880,5509,3894,5506,3905,5506,3917,5513,3922,5527,3922,5532,3920,5534,3927,5522,3934,5498,3934,5486,3927,5486,3912,5488,3902,5498,3889,5517,3878,5544,3867,5544,3840,5532,3838,5520,3838,5510,3840,5510,3850,5513,3855,5513,3860xe" stroked="f" style="position:absolute;left:5486;top:3833;width:91;height:101">
              <v:path arrowok="t"/>
              <v:fill/>
            </v:shape>
            <v:shape coordorigin="5597,3833" coordsize="65,103" fillcolor="#231F1F" filled="t" path="m5611,3845l5611,3862,5621,3867,5645,3881,5654,3888,5662,3893,5662,3907,5661,3911,5650,3930,5630,3936,5621,3936,5611,3931,5602,3931,5597,3934,5597,3900,5600,3902,5607,3921,5628,3931,5638,3931,5647,3927,5647,3907,5642,3903,5635,3898,5623,3891,5622,3890,5604,3878,5597,3859,5597,3859,5605,3841,5628,3833,5638,3833,5645,3835,5654,3835,5654,3864,5652,3864,5647,3843,5638,3838,5616,3838,5611,3845xe" stroked="f" style="position:absolute;left:5597;top:3833;width:65;height:103">
              <v:path arrowok="t"/>
              <v:fill/>
            </v:shape>
            <v:shape coordorigin="2366,4359" coordsize="65,101" fillcolor="#231F1F" filled="t" path="m2385,4363l2381,4371,2381,4388,2390,4392,2414,4407,2424,4414,2431,4419,2431,4434,2421,4454,2400,4460,2390,4460,2378,4457,2366,4457,2366,4426,2369,4428,2377,4447,2398,4457,2405,4457,2417,4452,2417,4433,2412,4428,2405,4424,2393,4416,2392,4416,2374,4403,2366,4385,2366,4384,2374,4366,2385,4363xe" stroked="f" style="position:absolute;left:2366;top:4359;width:65;height:101">
              <v:path arrowok="t"/>
              <v:fill/>
            </v:shape>
            <v:shape coordorigin="2366,4359" coordsize="65,101" fillcolor="#231F1F" filled="t" path="m2390,4361l2385,4363,2386,4361,2390,4361xe" stroked="f" style="position:absolute;left:2366;top:4359;width:65;height:101">
              <v:path arrowok="t"/>
              <v:fill/>
            </v:shape>
            <v:shape coordorigin="2366,4359" coordsize="65,101" fillcolor="#231F1F" filled="t" path="m2390,4361l2398,4359,2407,4359,2414,4361,2424,4361,2424,4390,2422,4390,2417,4366,2407,4361,2390,4361xe" stroked="f" style="position:absolute;left:2366;top:4359;width:65;height:101">
              <v:path arrowok="t"/>
              <v:fill/>
            </v:shape>
            <v:shape coordorigin="2446,4361" coordsize="103,98" fillcolor="#231F1F" filled="t" path="m2518,4460l2518,4443,2508,4452,2501,4460,2477,4460,2460,4455,2460,4364,2446,4364,2446,4361,2477,4361,2477,4436,2479,4448,2501,4448,2508,4445,2513,4440,2518,4436,2518,4368,2515,4364,2501,4364,2501,4361,2534,4361,2534,4445,2537,4450,2549,4450,2537,4455,2530,4457,2518,4460xe" stroked="f" style="position:absolute;left:2446;top:4361;width:103;height:98">
              <v:path arrowok="t"/>
              <v:fill/>
            </v:shape>
            <v:shape coordorigin="2647,4356" coordsize="84,103" fillcolor="#231F1F" filled="t" path="m2714,4361l2719,4364,2726,4368,2729,4376,2729,4385,2724,4388,2719,4390,2712,4390,2710,4383,2707,4378,2707,4373,2705,4368,2702,4364,2693,4364,2687,4364,2672,4374,2664,4402,2667,4421,2679,4439,2698,4445,2712,4445,2722,4436,2729,4424,2731,4426,2721,4443,2705,4456,2688,4460,2685,4459,2667,4454,2653,4438,2647,4412,2649,4394,2660,4373,2676,4361,2695,4356,2705,4356,2714,4361xe" stroked="f" style="position:absolute;left:2647;top:4356;width:84;height:103">
              <v:path arrowok="t"/>
              <v:fill/>
            </v:shape>
            <v:shape coordorigin="2753,4359" coordsize="48,101" fillcolor="#231F1F" filled="t" path="m2777,4447l2791,4447,2798,4445,2801,4445,2798,4452,2786,4459,2777,4447xe" stroked="f" style="position:absolute;left:2753;top:4359;width:48;height:101">
              <v:path arrowok="t"/>
              <v:fill/>
            </v:shape>
            <v:shape coordorigin="2753,4359" coordsize="48,101" fillcolor="#231F1F" filled="t" path="m2822,4373l2825,4392,2825,4447,2837,4447,2842,4445,2842,4450,2832,4459,2808,4459,2808,4445,2798,4452,2801,4445,2806,4440,2808,4438,2808,4397,2789,4405,2773,4418,2770,4431,2770,4440,2777,4447,2786,4459,2762,4459,2753,4452,2753,4438,2754,4427,2763,4414,2781,4403,2808,4392,2808,4366,2796,4363,2784,4363,2774,4366,2774,4375,2777,4380,2777,4385,2772,4390,2760,4390,2758,4385,2758,4373,2767,4359,2791,4359,2805,4360,2822,4373xe" stroked="f" style="position:absolute;left:2753;top:4359;width:48;height:101">
              <v:path arrowok="t"/>
              <v:fill/>
            </v:shape>
            <v:shape coordorigin="2849,4359" coordsize="72,98" fillcolor="#231F1F" filled="t" path="m2894,4361l2902,4359,2916,4359,2921,4361,2921,4376,2918,4378,2906,4378,2904,4371,2892,4371,2882,4383,2882,4455,2902,4455,2902,4457,2849,4457,2849,4455,2861,4452,2863,4452,2863,4371,2849,4371,2861,4366,2870,4361,2882,4359,2882,4378,2894,4361xe" stroked="f" style="position:absolute;left:2849;top:4359;width:72;height:98">
              <v:path arrowok="t"/>
              <v:fill/>
            </v:shape>
            <v:shape coordorigin="2928,4356" coordsize="96,149" fillcolor="#231F1F" filled="t" path="m3021,4475l3008,4492,2987,4502,2976,4493,2982,4493,3006,4486,3014,4471,3014,4462,3005,4462,2988,4459,2964,4459,2954,4457,2947,4467,2942,4471,2942,4486,2938,4499,2928,4486,2928,4474,2938,4464,2950,4457,2942,4455,2938,4452,2938,4440,2957,4423,2945,4416,2935,4407,2935,4395,2939,4377,2954,4361,2974,4356,2981,4356,2986,4359,2995,4363,3000,4363,3002,4366,3024,4366,3024,4373,3007,4373,3007,4378,3010,4383,3010,4395,3009,4402,2995,4420,2993,4421,2993,4398,2989,4378,2971,4363,2964,4363,2954,4368,2954,4383,2955,4389,2962,4411,2978,4421,2992,4421,2976,4426,2959,4426,2950,4433,2950,4443,2966,4443,2995,4445,3019,4445,3022,4462,3022,4469,3021,4475xe" stroked="f" style="position:absolute;left:2928;top:4356;width:96;height:149">
              <v:path arrowok="t"/>
              <v:fill/>
            </v:shape>
            <v:shape coordorigin="2928,4356" coordsize="96,149" fillcolor="#231F1F" filled="t" path="m2987,4502l2966,4505,2962,4505,2938,4499,2942,4486,2950,4493,2976,4493,2987,4502xe" stroked="f" style="position:absolute;left:2928;top:4356;width:96;height:149">
              <v:path arrowok="t"/>
              <v:fill/>
            </v:shape>
            <v:shape coordorigin="2928,4356" coordsize="96,149" fillcolor="#231F1F" filled="t" path="m2993,4421l2992,4421,2993,4421,2993,4421xe" stroked="f" style="position:absolute;left:2928;top:4356;width:96;height:149">
              <v:path arrowok="t"/>
              <v:fill/>
            </v:shape>
            <v:shape coordorigin="3043,4356" coordsize="96,106" fillcolor="#231F1F" filled="t" path="m3078,4460l3060,4450,3063,4402,3066,4424,3075,4445,3094,4455,3100,4454,3114,4442,3120,4414,3117,4390,3107,4371,3089,4364,3091,4356,3104,4358,3123,4367,3135,4384,3139,4409,3138,4420,3130,4440,3115,4455,3091,4462,3078,4460xe" stroked="f" style="position:absolute;left:3043;top:4356;width:96;height:106">
              <v:path arrowok="t"/>
              <v:fill/>
            </v:shape>
            <v:shape coordorigin="3043,4356" coordsize="96,106" fillcolor="#231F1F" filled="t" path="m3043,4409l3044,4396,3053,4376,3068,4362,3091,4356,3089,4364,3086,4364,3069,4373,3062,4397,3063,4402,3060,4450,3048,4432,3043,4409xe" stroked="f" style="position:absolute;left:3043;top:4356;width:96;height:106">
              <v:path arrowok="t"/>
              <v:fill/>
            </v:shape>
            <v:shape coordorigin="1140,4620" coordsize="86,103" fillcolor="#231F1F" filled="t" path="m1159,4635l1154,4654,1200,4654,1222,4661,1154,4661,1162,4691,1175,4705,1190,4709,1192,4709,1213,4700,1224,4685,1226,4688,1221,4699,1207,4715,1181,4724,1177,4723,1158,4717,1145,4701,1140,4676,1142,4659,1152,4636,1167,4624,1159,4635xe" stroked="f" style="position:absolute;left:1140;top:4620;width:86;height:103">
              <v:path arrowok="t"/>
              <v:fill/>
            </v:shape>
            <v:shape coordorigin="1140,4620" coordsize="86,103" fillcolor="#231F1F" filled="t" path="m1222,4661l1200,4654,1200,4642,1198,4628,1166,4628,1159,4635,1167,4624,1183,4620,1200,4623,1215,4635,1222,4661xe" stroked="f" style="position:absolute;left:1140;top:4620;width:86;height:103">
              <v:path arrowok="t"/>
              <v:fill/>
            </v:shape>
            <v:shape coordorigin="1238,4623" coordsize="101,98" fillcolor="#231F1F" filled="t" path="m1282,4678l1265,4704,1265,4707,1260,4711,1260,4714,1262,4719,1270,4719,1270,4721,1238,4721,1238,4719,1243,4716,1248,4716,1253,4707,1279,4671,1258,4637,1250,4625,1238,4625,1238,4623,1284,4623,1282,4625,1274,4625,1274,4635,1284,4647,1289,4654,1301,4635,1303,4630,1303,4625,1294,4625,1294,4623,1330,4623,1330,4625,1320,4625,1313,4632,1310,4635,1294,4661,1320,4704,1330,4719,1339,4719,1339,4721,1294,4721,1294,4719,1301,4719,1303,4716,1303,4709,1301,4704,1282,4678xe" stroked="f" style="position:absolute;left:1238;top:4623;width:101;height:98">
              <v:path arrowok="t"/>
              <v:fill/>
            </v:shape>
            <v:shape coordorigin="1351,4620" coordsize="84,103" fillcolor="#231F1F" filled="t" path="m1409,4625l1397,4625,1390,4626,1375,4637,1368,4666,1370,4682,1382,4700,1402,4707,1418,4707,1426,4697,1433,4687,1435,4687,1424,4706,1409,4720,1392,4723,1388,4723,1371,4717,1357,4700,1351,4673,1353,4657,1364,4637,1381,4624,1399,4620,1409,4620,1418,4623,1423,4627,1430,4632,1433,4637,1433,4647,1430,4651,1416,4651,1414,4647,1411,4642,1411,4637,1409,4630,1409,4625xe" stroked="f" style="position:absolute;left:1351;top:4620;width:84;height:103">
              <v:path arrowok="t"/>
              <v:fill/>
            </v:shape>
            <v:shape coordorigin="1452,4570" coordsize="53,151" fillcolor="#231F1F" filled="t" path="m1476,4575l1488,4570,1488,4716,1493,4716,1505,4719,1505,4721,1452,4721,1452,4719,1466,4716,1469,4714,1469,4584,1457,4584,1452,4582,1464,4577,1476,4575xe" stroked="f" style="position:absolute;left:1452;top:4570;width:53;height:151">
              <v:path arrowok="t"/>
              <v:fill/>
            </v:shape>
            <v:shape coordorigin="1512,4623" coordsize="106,101" fillcolor="#231F1F" filled="t" path="m1586,4724l1586,4704,1577,4714,1567,4721,1558,4724,1543,4724,1526,4719,1526,4625,1512,4625,1512,4623,1546,4623,1546,4697,1548,4712,1567,4712,1574,4707,1582,4702,1584,4700,1584,4625,1567,4625,1567,4623,1603,4623,1603,4712,1618,4712,1618,4714,1606,4716,1596,4719,1586,4724xe" stroked="f" style="position:absolute;left:1512;top:4623;width:106;height:101">
              <v:path arrowok="t"/>
              <v:fill/>
            </v:shape>
            <v:shape coordorigin="1637,4620" coordsize="65,103" fillcolor="#231F1F" filled="t" path="m1656,4625l1651,4632,1651,4644,1654,4649,1661,4654,1685,4668,1694,4676,1702,4683,1702,4695,1701,4698,1690,4717,1670,4724,1661,4724,1651,4719,1644,4719,1642,4721,1637,4721,1637,4688,1639,4688,1641,4691,1649,4709,1670,4719,1678,4719,1687,4714,1687,4695,1682,4690,1675,4685,1663,4678,1662,4677,1644,4666,1637,4647,1637,4646,1645,4629,1668,4620,1678,4620,1685,4625,1690,4625,1694,4623,1694,4652,1692,4652,1687,4630,1678,4625,1656,4625xe" stroked="f" style="position:absolute;left:1637;top:4620;width:65;height:103">
              <v:path arrowok="t"/>
              <v:fill/>
            </v:shape>
            <v:shape coordorigin="1718,4570" coordsize="53,151" fillcolor="#231F1F" filled="t" path="m1730,4628l1742,4625,1754,4620,1754,4714,1757,4716,1771,4719,1771,4721,1718,4721,1718,4719,1733,4716,1735,4716,1735,4635,1726,4635,1721,4632,1730,4628xe" stroked="f" style="position:absolute;left:1718;top:4570;width:53;height:151">
              <v:path arrowok="t"/>
              <v:fill/>
            </v:shape>
            <v:shape coordorigin="1718,4570" coordsize="53,151" fillcolor="#231F1F" filled="t" path="m1752,4582l1752,4587,1747,4592,1735,4592,1730,4584,1730,4577,1735,4570,1747,4570,1752,4575,1752,4582xe" stroked="f" style="position:absolute;left:1718;top:4570;width:53;height:151">
              <v:path arrowok="t"/>
              <v:fill/>
            </v:shape>
            <v:shape coordorigin="1778,4623" coordsize="101,101" fillcolor="#231F1F" filled="t" path="m1879,4623l1879,4625,1872,4625,1870,4630,1865,4642,1836,4711,1834,4719,1831,4723,1829,4721,1824,4714,1822,4709,1815,4691,1806,4669,1797,4648,1790,4632,1788,4627,1783,4625,1778,4625,1778,4623,1822,4623,1822,4625,1812,4625,1812,4639,1836,4695,1838,4689,1847,4666,1854,4645,1858,4632,1858,4627,1853,4625,1848,4625,1848,4623,1879,4623xe" stroked="f" style="position:absolute;left:1778;top:4623;width:101;height:101">
              <v:path arrowok="t"/>
              <v:fill/>
            </v:shape>
            <v:shape coordorigin="1889,4620" coordsize="89,103" fillcolor="#231F1F" filled="t" path="m1944,4700l1944,4661,1930,4667,1911,4681,1908,4692,1908,4704,1913,4712,1927,4712,1934,4707,1937,4714,1925,4724,1901,4724,1889,4716,1889,4700,1890,4691,1899,4678,1917,4667,1944,4656,1944,4628,1934,4625,1920,4625,1913,4630,1913,4649,1908,4654,1896,4654,1894,4647,1894,4642,1903,4628,1930,4620,1943,4622,1961,4636,1944,4704,1944,4700xe" stroked="f" style="position:absolute;left:1889;top:4620;width:89;height:103">
              <v:path arrowok="t"/>
              <v:fill/>
            </v:shape>
            <v:shape coordorigin="1889,4620" coordsize="89,103" fillcolor="#231F1F" filled="t" path="m1956,4724l1946,4724,1944,4707,1937,4714,1934,4707,1937,4707,1944,4704,1961,4636,1963,4654,1963,4712,1973,4712,1978,4707,1978,4712,1970,4724,1956,4724xe" stroked="f" style="position:absolute;left:1889;top:4620;width:89;height:103">
              <v:path arrowok="t"/>
              <v:fill/>
            </v:shape>
            <v:shape coordorigin="1994,4699" coordsize="31,53" fillcolor="#231F1F" filled="t" path="m2002,4699l2011,4699,2026,4702,2026,4722,2015,4742,1999,4752,1999,4747,2014,4738,2016,4728,2016,4723,2014,4721,2009,4723,2002,4723,1994,4721,1994,4702,2002,4699xe" stroked="f" style="position:absolute;left:1994;top:4699;width:31;height:53">
              <v:path arrowok="t"/>
              <v:fill/>
            </v:shape>
            <v:shape style="position:absolute;left:1132;top:4824;width:1613;height:169" type="#_x0000_t75">
              <v:imagedata o:title="" r:id="rId24"/>
            </v:shape>
            <v:shape style="position:absolute;left:1133;top:4824;width:4541;height:1004" type="#_x0000_t75">
              <v:imagedata o:title="" r:id="rId25"/>
            </v:shape>
            <v:shape coordorigin="1138,5146" coordsize="72,98" fillcolor="#231F1F" filled="t" path="m1210,5158l1210,5163,1207,5167,1193,5167,1190,5158,1181,5158,1171,5170,1171,5242,1178,5242,1190,5244,1138,5244,1150,5242,1152,5239,1152,5160,1142,5160,1138,5158,1147,5153,1159,5151,1169,5146,1171,5146,1171,5165,1181,5151,1190,5146,1205,5146,1210,5151,1210,5158xe" stroked="f" style="position:absolute;left:1138;top:5146;width:72;height:98">
              <v:path arrowok="t"/>
              <v:fill/>
            </v:shape>
            <v:shape coordorigin="1214,5146" coordsize="86,101" fillcolor="#231F1F" filled="t" path="m1234,5158l1229,5179,1274,5179,1298,5187,1229,5187,1236,5216,1250,5231,1265,5235,1267,5235,1288,5225,1298,5211,1301,5213,1297,5222,1282,5238,1255,5247,1252,5247,1232,5240,1219,5224,1214,5199,1216,5183,1226,5161,1243,5149,1260,5146,1272,5153,1243,5153,1234,5158xe" stroked="f" style="position:absolute;left:1214;top:5146;width:86;height:101">
              <v:path arrowok="t"/>
              <v:fill/>
            </v:shape>
            <v:shape coordorigin="1214,5146" coordsize="86,101" fillcolor="#231F1F" filled="t" path="m1276,5149l1291,5161,1298,5187,1274,5179,1274,5167,1272,5153,1260,5146,1276,5149xe" stroked="f" style="position:absolute;left:1214;top:5146;width:86;height:101">
              <v:path arrowok="t"/>
              <v:fill/>
            </v:shape>
            <v:shape coordorigin="1313,5120" coordsize="58,130" fillcolor="#231F1F" filled="t" path="m1344,5153l1344,5237,1361,5237,1366,5232,1370,5232,1366,5242,1354,5249,1334,5249,1325,5242,1325,5153,1313,5153,1313,5151,1318,5148,1322,5144,1330,5136,1332,5132,1342,5120,1344,5122,1344,5148,1366,5148,1366,5153,1344,5153xe" stroked="f" style="position:absolute;left:1313;top:5120;width:58;height:130">
              <v:path arrowok="t"/>
              <v:fill/>
            </v:shape>
            <v:shape coordorigin="1373,5146" coordsize="74,98" fillcolor="#231F1F" filled="t" path="m1447,5158l1447,5163,1442,5167,1430,5167,1428,5158,1418,5158,1409,5170,1409,5242,1416,5242,1426,5244,1373,5244,1387,5242,1390,5239,1390,5160,1378,5160,1375,5158,1385,5153,1397,5151,1406,5146,1409,5146,1409,5165,1418,5151,1426,5146,1442,5146,1447,5151,1447,5158xe" stroked="f" style="position:absolute;left:1373;top:5146;width:74;height:98">
              <v:path arrowok="t"/>
              <v:fill/>
            </v:shape>
            <v:shape coordorigin="1452,5095" coordsize="34,149" fillcolor="#231F1F" filled="t" path="m1486,5105l1486,5112,1481,5117,1466,5117,1464,5110,1464,5103,1466,5095,1481,5095,1486,5100,1486,5105xe" stroked="f" style="position:absolute;left:1452;top:5095;width:34;height:149">
              <v:path arrowok="t"/>
              <v:fill/>
            </v:shape>
            <v:shape coordorigin="1452,5095" coordsize="34,149" fillcolor="#231F1F" filled="t" path="m1464,5153l1476,5148,1488,5146,1488,5242,1505,5244,1452,5244,1466,5242,1469,5242,1469,5160,1452,5160,1452,5158,1464,5153xe" stroked="f" style="position:absolute;left:1452;top:5095;width:34;height:149">
              <v:path arrowok="t"/>
              <v:fill/>
            </v:shape>
            <v:shape coordorigin="1510,5096" coordsize="103,154" fillcolor="#231F1F" filled="t" path="m1514,5110l1510,5108,1522,5103,1531,5100,1543,5096,1543,5240,1560,5242,1565,5242,1576,5240,1591,5224,1594,5204,1592,5187,1583,5166,1565,5158,1574,5146,1576,5146,1597,5154,1609,5171,1613,5194,1611,5208,1603,5227,1586,5243,1560,5249,1548,5249,1524,5242,1524,5110,1514,5110xe" stroked="f" style="position:absolute;left:1510;top:5096;width:103;height:154">
              <v:path arrowok="t"/>
              <v:fill/>
            </v:shape>
            <v:shape coordorigin="1510,5096" coordsize="103,154" fillcolor="#231F1F" filled="t" path="m1558,5158l1543,5163,1546,5158,1558,5146,1574,5146,1565,5158,1558,5158xe" stroked="f" style="position:absolute;left:1510;top:5096;width:103;height:154">
              <v:path arrowok="t"/>
              <v:fill/>
            </v:shape>
            <v:shape coordorigin="1618,5148" coordsize="103,98" fillcolor="#231F1F" filled="t" path="m1692,5247l1692,5230,1682,5239,1673,5247,1649,5247,1632,5242,1632,5151,1618,5151,1618,5148,1651,5148,1651,5223,1654,5237,1673,5237,1680,5232,1687,5227,1690,5225,1690,5151,1673,5151,1673,5148,1709,5148,1709,5237,1721,5237,1721,5239,1711,5242,1702,5244,1692,5247xe" stroked="f" style="position:absolute;left:1618;top:5148;width:103;height:98">
              <v:path arrowok="t"/>
              <v:fill/>
            </v:shape>
            <v:shape coordorigin="1735,5146" coordsize="84,103" fillcolor="#231F1F" filled="t" path="m1741,5227l1735,5199,1737,5183,1747,5162,1764,5150,1783,5146,1790,5146,1800,5148,1807,5151,1812,5155,1817,5163,1817,5172,1812,5177,1800,5177,1795,5172,1795,5167,1793,5163,1793,5155,1790,5151,1778,5151,1773,5152,1758,5163,1750,5191,1752,5208,1765,5226,1783,5232,1800,5232,1807,5223,1817,5211,1819,5213,1807,5233,1792,5245,1774,5249,1771,5249,1754,5243,1741,5227xe" stroked="f" style="position:absolute;left:1735;top:5146;width:84;height:103">
              <v:path arrowok="t"/>
              <v:fill/>
            </v:shape>
            <v:shape coordorigin="1834,5095" coordsize="34,149" fillcolor="#231F1F" filled="t" path="m1867,5105l1867,5112,1862,5117,1848,5117,1846,5110,1846,5103,1848,5095,1862,5095,1867,5100,1867,5105xe" stroked="f" style="position:absolute;left:1834;top:5095;width:34;height:149">
              <v:path arrowok="t"/>
              <v:fill/>
            </v:shape>
            <v:shape coordorigin="1834,5095" coordsize="34,149" fillcolor="#231F1F" filled="t" path="m1846,5153l1858,5148,1867,5146,1870,5146,1870,5242,1886,5244,1834,5244,1846,5242,1850,5242,1850,5160,1836,5160,1834,5158,1846,5153xe" stroked="f" style="position:absolute;left:1834;top:5095;width:34;height:149">
              <v:path arrowok="t"/>
              <v:fill/>
            </v:shape>
            <v:shape coordorigin="1898,5146" coordsize="96,103" fillcolor="#231F1F" filled="t" path="m1898,5196l1899,5186,1907,5166,1923,5151,1924,5162,1918,5187,1918,5189,1920,5210,1930,5232,1949,5242,1954,5241,1969,5232,1975,5203,1975,5202,1971,5176,1960,5158,1946,5146,1958,5147,1977,5156,1990,5173,1994,5196,1993,5207,1986,5227,1970,5243,1946,5249,1933,5247,1915,5237,1903,5219,1898,5196xe" stroked="f" style="position:absolute;left:1898;top:5146;width:96;height:103">
              <v:path arrowok="t"/>
              <v:fill/>
            </v:shape>
            <v:shape coordorigin="1898,5146" coordsize="96,103" fillcolor="#231F1F" filled="t" path="m1946,5146l1960,5158,1944,5151,1940,5151,1924,5162,1923,5151,1946,5146xe" stroked="f" style="position:absolute;left:1898;top:5146;width:96;height:103">
              <v:path arrowok="t"/>
              <v:fill/>
            </v:shape>
            <v:shape coordorigin="2006,5146" coordsize="103,98" fillcolor="#231F1F" filled="t" path="m2016,5153l2026,5148,2038,5146,2038,5163,2050,5153,2057,5146,2081,5146,2095,5151,2095,5239,2100,5242,2110,5244,2064,5244,2071,5242,2078,5242,2078,5165,2074,5158,2054,5158,2047,5160,2038,5170,2038,5239,2042,5242,2054,5244,2006,5244,2016,5242,2021,5239,2021,5158,2009,5158,2006,5155,2016,5153xe" stroked="f" style="position:absolute;left:2006;top:5146;width:103;height:98">
              <v:path arrowok="t"/>
              <v:fill/>
            </v:shape>
            <v:shape coordorigin="2119,5146" coordsize="86,101" fillcolor="#231F1F" filled="t" path="m2181,5149l2196,5162,2203,5187,2134,5187,2141,5216,2154,5231,2170,5235,2171,5235,2192,5225,2203,5211,2206,5213,2201,5222,2186,5238,2160,5247,2157,5247,2137,5240,2124,5224,2119,5199,2120,5185,2130,5162,2146,5149,2146,5153,2138,5158,2134,5179,2179,5179,2179,5167,2177,5153,2162,5146,2181,5149xe" stroked="f" style="position:absolute;left:2119;top:5146;width:86;height:101">
              <v:path arrowok="t"/>
              <v:fill/>
            </v:shape>
            <v:shape coordorigin="2119,5146" coordsize="86,101" fillcolor="#231F1F" filled="t" path="m2158,5153l2146,5153,2146,5149,2162,5146,2177,5153,2158,5153xe" stroked="f" style="position:absolute;left:2119;top:5146;width:86;height:101">
              <v:path arrowok="t"/>
              <v:fill/>
            </v:shape>
            <v:shape coordorigin="2227,5146" coordsize="62,103" fillcolor="#231F1F" filled="t" path="m2230,5215l2238,5234,2258,5244,2266,5244,2278,5239,2278,5220,2273,5215,2266,5211,2251,5203,2239,5196,2227,5189,2227,5172,2235,5154,2244,5151,2239,5158,2239,5167,2242,5175,2249,5179,2273,5194,2282,5201,2290,5206,2289,5224,2279,5243,2258,5249,2249,5249,2239,5244,2230,5244,2227,5247,2227,5213,2230,5215xe" stroked="f" style="position:absolute;left:2227;top:5146;width:62;height:103">
              <v:path arrowok="t"/>
              <v:fill/>
            </v:shape>
            <v:shape coordorigin="2227,5146" coordsize="62,103" fillcolor="#231F1F" filled="t" path="m2273,5148l2282,5148,2285,5177,2282,5177,2278,5155,2266,5151,2245,5151,2258,5146,2268,5146,2273,5148xe" stroked="f" style="position:absolute;left:2227;top:5146;width:62;height:103">
              <v:path arrowok="t"/>
              <v:fill/>
            </v:shape>
            <v:shape coordorigin="2227,5146" coordsize="62,103" fillcolor="#231F1F" filled="t" path="m2245,5151l2244,5151,2244,5151,2245,5151xe" stroked="f" style="position:absolute;left:2227;top:5146;width:62;height:103">
              <v:path arrowok="t"/>
              <v:fill/>
            </v:shape>
            <v:shape coordorigin="2314,5225" coordsize="31,50" fillcolor="#231F1F" filled="t" path="m2314,5237l2314,5227,2321,5225,2330,5225,2345,5227,2345,5261,2326,5275,2318,5275,2316,5273,2333,5263,2335,5254,2335,5249,2333,5247,2328,5249,2321,5249,2314,5247,2314,5237xe" stroked="f" style="position:absolute;left:2314;top:5225;width:31;height:50">
              <v:path arrowok="t"/>
              <v:fill/>
            </v:shape>
            <w10:wrap type="none"/>
          </v:group>
        </w:pict>
      </w:r>
      <w:r>
        <w:pict>
          <v:shape style="position:absolute;margin-left:311.865pt;margin-top:44.52pt;width:135.51pt;height:8.43pt;mso-position-horizontal-relative:page;mso-position-vertical-relative:paragraph;z-index:-1221" type="#_x0000_t75">
            <v:imagedata o:title="" r:id="rId26"/>
          </v:shape>
        </w:pict>
      </w:r>
      <w:r>
        <w:pict>
          <v:group coordorigin="6233,1397" coordsize="4544,965" style="position:absolute;margin-left:311.625pt;margin-top:69.84pt;width:227.19pt;height:48.27pt;mso-position-horizontal-relative:page;mso-position-vertical-relative:paragraph;z-index:-1220">
            <v:shape style="position:absolute;left:6233;top:1397;width:4544;height:965" type="#_x0000_t75">
              <v:imagedata o:title="" r:id="rId27"/>
            </v:shape>
            <v:shape coordorigin="6242,1935" coordsize="53,151" fillcolor="#231F1F" filled="t" path="m6264,1940l6276,1935,6278,1935,6278,2081,6281,2084,6295,2084,6295,2086,6242,2086,6242,2084,6254,2084,6259,2079,6259,1952,6257,1949,6247,1949,6242,1947,6254,1944,6264,1940xe" stroked="f" style="position:absolute;left:6242;top:1935;width:53;height:151">
              <v:path arrowok="t"/>
              <v:fill/>
            </v:shape>
            <v:shape coordorigin="6312,1985" coordsize="89,103" fillcolor="#231F1F" filled="t" path="m6329,2069l6336,2076,6334,2088,6322,2088,6312,2081,6312,2067,6313,2056,6322,2043,6329,2057,6329,2069xe" stroked="f" style="position:absolute;left:6312;top:1985;width:89;height:103">
              <v:path arrowok="t"/>
              <v:fill/>
            </v:shape>
            <v:shape coordorigin="6312,1985" coordsize="89,103" fillcolor="#231F1F" filled="t" path="m6384,2069l6384,2076,6396,2076,6401,2072,6401,2079,6391,2088,6367,2088,6367,2072,6358,2079,6346,2088,6334,2088,6336,2076,6350,2076,6358,2074,6358,2072,6365,2069,6367,2067,6367,2026,6350,2033,6332,2046,6329,2057,6322,2043,6340,2032,6367,2021,6367,1992,6355,1990,6343,1990,6334,1995,6334,2004,6336,2009,6336,2014,6331,2019,6319,2019,6317,2012,6317,2008,6325,1993,6350,1985,6364,1987,6381,2001,6384,2019,6384,2069xe" stroked="f" style="position:absolute;left:6312;top:1985;width:89;height:103">
              <v:path arrowok="t"/>
              <v:fill/>
            </v:shape>
            <v:shape coordorigin="6418,1985" coordsize="65,103" fillcolor="#231F1F" filled="t" path="m6437,1990l6432,1999,6432,2009,6434,2014,6442,2021,6466,2033,6475,2040,6482,2047,6482,2059,6482,2063,6471,2082,6451,2088,6442,2088,6432,2083,6425,2083,6422,2086,6418,2086,6418,2052,6422,2052,6423,2054,6429,2073,6451,2083,6458,2083,6468,2081,6468,2059,6463,2055,6456,2052,6444,2045,6442,2043,6425,2030,6418,2011,6418,2011,6425,1993,6449,1985,6458,1985,6466,1990,6470,1990,6475,1987,6475,2016,6473,2016,6468,1995,6458,1990,6437,1990xe" stroked="f" style="position:absolute;left:6418;top:1985;width:65;height:103">
              <v:path arrowok="t"/>
              <v:fill/>
            </v:shape>
            <v:shape coordorigin="9190,1935" coordsize="103,154" fillcolor="#231F1F" filled="t" path="m9191,2027l9201,2006,9216,1991,9235,1985,9245,1985,9252,1988,9259,1995,9259,1949,9250,1949,9245,1947,9257,1944,9266,1940,9276,1935,9278,1935,9278,2074,9293,2074,9293,2076,9283,2081,9271,2084,9262,2088,9259,2088,9259,2074,9254,2081,9247,2088,9229,2088,9240,2076,9250,2076,9257,2072,9259,2064,9259,2000,9247,1992,9238,1992,9229,1994,9215,2005,9209,2033,9214,2085,9197,2071,9190,2040,9191,2027xe" stroked="f" style="position:absolute;left:9190;top:1935;width:103;height:154">
              <v:path arrowok="t"/>
              <v:fill/>
            </v:shape>
            <v:shape coordorigin="9190,1935" coordsize="103,154" fillcolor="#231F1F" filled="t" path="m9209,2033l9212,2053,9224,2071,9240,2076,9229,2088,9214,2085,9209,2033xe" stroked="f" style="position:absolute;left:9190;top:1935;width:103;height:154">
              <v:path arrowok="t"/>
              <v:fill/>
            </v:shape>
            <v:shape coordorigin="9305,1985" coordsize="86,103" fillcolor="#231F1F" filled="t" path="m9324,2000l9319,2019,9365,2019,9362,2009,9365,1988,9379,2001,9386,2026,9319,2026,9326,2055,9339,2070,9355,2074,9357,2074,9378,2065,9389,2050,9391,2052,9386,2064,9371,2080,9346,2088,9342,2088,9323,2082,9310,2066,9305,2040,9306,2024,9317,2001,9332,1989,9331,1992,9324,2000xe" stroked="f" style="position:absolute;left:9305;top:1985;width:86;height:103">
              <v:path arrowok="t"/>
              <v:fill/>
            </v:shape>
            <v:shape coordorigin="9305,1985" coordsize="86,103" fillcolor="#231F1F" filled="t" path="m9331,1992l9332,1989,9348,1985,9365,1988,9362,2009,9362,1992,9331,1992xe" stroked="f" style="position:absolute;left:9305;top:1985;width:86;height:103">
              <v:path arrowok="t"/>
              <v:fill/>
            </v:shape>
            <v:shape coordorigin="9494,1937" coordsize="98,151" fillcolor="#231F1F" filled="t" path="m9535,2019l9518,2009,9504,1995,9499,1975,9504,1956,9520,1942,9540,1937,9554,1937,9566,1944,9578,1944,9578,1937,9583,1937,9588,1985,9583,1985,9578,1969,9564,1953,9542,1947,9530,1947,9518,1954,9518,1966,9521,1976,9533,1989,9552,2001,9571,2014,9587,2029,9593,2050,9588,2067,9573,2082,9547,2088,9530,2088,9518,2081,9506,2081,9504,2083,9504,2088,9499,2088,9494,2043,9499,2043,9506,2057,9520,2073,9545,2081,9564,2081,9571,2069,9571,2057,9570,2049,9562,2035,9535,2019xe" stroked="f" style="position:absolute;left:9494;top:1937;width:98;height:151">
              <v:path arrowok="t"/>
              <v:fill/>
            </v:shape>
            <v:shape coordorigin="9617,1985" coordsize="84,103" fillcolor="#231F1F" filled="t" path="m9678,1988l9693,2001,9701,2026,9677,2019,9677,2009,9674,1992,9662,1985,9678,1988xe" stroked="f" style="position:absolute;left:9617;top:1985;width:84;height:103">
              <v:path arrowok="t"/>
              <v:fill/>
            </v:shape>
            <v:shape coordorigin="9617,1985" coordsize="84,103" fillcolor="#231F1F" filled="t" path="m9674,1992l9646,1992,9636,2000,9634,2019,9677,2019,9701,2026,9631,2026,9638,2055,9652,2070,9667,2074,9669,2074,9690,2065,9701,2050,9706,2052,9699,2065,9683,2081,9658,2088,9654,2088,9635,2082,9622,2066,9617,2040,9619,2022,9629,2001,9645,1989,9662,1985,9674,1992xe" stroked="f" style="position:absolute;left:9617;top:1985;width:84;height:103">
              <v:path arrowok="t"/>
              <v:fill/>
            </v:shape>
            <v:shape coordorigin="9720,1985" coordsize="86,103" fillcolor="#231F1F" filled="t" path="m9770,1985l9778,1985,9787,1987,9792,1992,9799,1997,9802,2004,9802,2011,9799,2016,9787,2016,9782,2011,9782,2007,9780,2002,9778,1995,9778,1992,9766,1992,9761,1993,9745,2002,9737,2031,9739,2047,9751,2065,9770,2071,9787,2071,9794,2062,9802,2052,9806,2055,9795,2072,9779,2084,9761,2088,9758,2088,9741,2082,9726,2067,9720,2040,9723,2021,9734,2001,9751,1989,9770,1985xe" stroked="f" style="position:absolute;left:9720;top:1985;width:86;height:103">
              <v:path arrowok="t"/>
              <v:fill/>
            </v:shape>
            <v:shape coordorigin="9821,1985" coordsize="72,101" fillcolor="#231F1F" filled="t" path="m9826,2000l9821,1997,9830,1995,9842,1990,9852,1985,9854,1985,9854,2004,9864,1990,9874,1985,9888,1985,9893,1990,9893,2002,9890,2007,9876,2007,9874,2000,9864,2000,9854,2009,9854,2081,9862,2084,9874,2084,9874,2086,9821,2086,9821,2084,9833,2081,9835,2081,9835,2000,9826,2000xe" stroked="f" style="position:absolute;left:9821;top:1985;width:72;height:101">
              <v:path arrowok="t"/>
              <v:fill/>
            </v:shape>
            <v:shape coordorigin="9902,1985" coordsize="86,103" fillcolor="#231F1F" filled="t" path="m9919,2000l9917,2019,9962,2019,9960,2009,9962,1988,9977,2001,9984,2026,9917,2026,9923,2054,9935,2070,9950,2074,9952,2074,9973,2065,9984,2050,9989,2052,9983,2065,9968,2081,9941,2088,9939,2088,9919,2082,9907,2066,9902,2040,9904,2024,9914,2001,9930,1989,9929,1992,9919,2000xe" stroked="f" style="position:absolute;left:9902;top:1985;width:86;height:103">
              <v:path arrowok="t"/>
              <v:fill/>
            </v:shape>
            <v:shape coordorigin="9902,1985" coordsize="86,103" fillcolor="#231F1F" filled="t" path="m9929,1992l9930,1989,9946,1985,9962,1988,9960,2009,9958,1992,9929,1992xe" stroked="f" style="position:absolute;left:9902;top:1985;width:86;height:103">
              <v:path arrowok="t"/>
              <v:fill/>
            </v:shape>
            <v:shape coordorigin="10003,1959" coordsize="58,130" fillcolor="#231F1F" filled="t" path="m10032,1995l10032,2076,10051,2076,10056,2072,10061,2072,10056,2081,10044,2088,10025,2088,10015,2084,10015,1995,10003,1995,10003,1990,10008,1990,10013,1985,10020,1976,10022,1971,10032,1959,10032,1988,10056,1988,10056,1995,10032,1995xe" stroked="f" style="position:absolute;left:10003;top:1959;width:58;height:130">
              <v:path arrowok="t"/>
              <v:fill/>
            </v:shape>
            <v:shape coordorigin="10073,1985" coordsize="91,103" fillcolor="#231F1F" filled="t" path="m10088,1992l10114,1985,10127,1987,10145,2001,10128,2069,10128,2026,10114,2032,10095,2046,10092,2057,10092,2069,10099,2076,10111,2076,10118,2074,10121,2079,10109,2088,10085,2088,10073,2081,10073,2067,10074,2056,10084,2043,10102,2032,10128,2021,10128,1992,10118,1990,10104,1990,10097,1995,10097,2004,10099,2009,10099,2014,10094,2019,10080,2019,10078,2012,10078,2007,10088,1992xe" stroked="f" style="position:absolute;left:10073;top:1985;width:91;height:103">
              <v:path arrowok="t"/>
              <v:fill/>
            </v:shape>
            <v:shape coordorigin="10073,1985" coordsize="91,103" fillcolor="#231F1F" filled="t" path="m10147,2069l10147,2076,10159,2076,10164,2072,10164,2079,10154,2088,10130,2088,10128,2072,10121,2079,10118,2074,10121,2072,10128,2069,10145,2001,10147,2019,10147,2069xe" stroked="f" style="position:absolute;left:10073;top:1985;width:91;height:103">
              <v:path arrowok="t"/>
              <v:fill/>
            </v:shape>
            <v:shape coordorigin="10171,1985" coordsize="72,101" fillcolor="#231F1F" filled="t" path="m10176,2000l10171,1997,10181,1995,10193,1990,10202,1985,10205,1985,10205,2004,10214,1990,10224,1985,10238,1985,10243,1990,10243,2002,10241,2007,10226,2007,10224,2000,10214,2000,10205,2009,10205,2081,10212,2084,10224,2084,10224,2086,10171,2086,10171,2084,10183,2081,10186,2081,10186,2000,10176,2000xe" stroked="f" style="position:absolute;left:10171;top:1985;width:72;height:101">
              <v:path arrowok="t"/>
              <v:fill/>
            </v:shape>
            <v:shape coordorigin="10253,1937" coordsize="58,149" fillcolor="#231F1F" filled="t" path="m10294,1942l10298,1937,10310,1937,10310,1949,10306,1951,10303,1954,10270,1975,10260,1975,10294,1942xe" stroked="f" style="position:absolute;left:10253;top:1937;width:58;height:149">
              <v:path arrowok="t"/>
              <v:fill/>
            </v:shape>
            <v:shape coordorigin="10253,1937" coordsize="58,149" fillcolor="#231F1F" filled="t" path="m10289,2083l10303,2083,10303,2086,10253,2086,10253,2083,10265,2083,10270,2081,10270,1999,10258,1999,10253,1997,10286,1985,10289,1985,10289,2083xe" stroked="f" style="position:absolute;left:10253;top:1937;width:58;height:149">
              <v:path arrowok="t"/>
              <v:fill/>
            </v:shape>
            <v:shape coordorigin="10322,1985" coordsize="89,103" fillcolor="#231F1F" filled="t" path="m10344,2004l10346,2009,10346,2014,10342,2019,10330,2019,10327,2012,10327,2008,10336,1993,10361,1985,10374,1987,10392,2001,10394,2019,10394,2076,10406,2076,10411,2072,10411,2079,10402,2088,10378,2088,10378,2072,10368,2079,10366,2074,10368,2072,10375,2069,10378,2067,10378,2026,10360,2033,10342,2046,10339,2057,10339,2069,10346,2076,10356,2088,10332,2088,10322,2081,10322,2067,10324,2056,10333,2043,10350,2032,10378,2021,10378,1992,10366,1990,10354,1990,10344,1995,10344,2004xe" stroked="f" style="position:absolute;left:10322;top:1985;width:89;height:103">
              <v:path arrowok="t"/>
              <v:fill/>
            </v:shape>
            <v:shape coordorigin="10322,1985" coordsize="89,103" fillcolor="#231F1F" filled="t" path="m10346,2076l10361,2076,10366,2074,10368,2079,10356,2088,10346,2076xe" stroked="f" style="position:absolute;left:10322;top:1985;width:89;height:103">
              <v:path arrowok="t"/>
              <v:fill/>
            </v:shape>
            <v:shape coordorigin="10428,2064" coordsize="31,53" fillcolor="#231F1F" filled="t" path="m10428,2076l10428,2069,10435,2064,10447,2064,10459,2067,10459,2100,10440,2115,10435,2117,10433,2112,10447,2103,10450,2093,10450,2088,10438,2088,10428,2086,10428,2076xe" stroked="f" style="position:absolute;left:10428;top:2064;width:31;height:53">
              <v:path arrowok="t"/>
              <v:fill/>
            </v:shape>
            <v:shape coordorigin="10565,1985" coordsize="86,103" fillcolor="#231F1F" filled="t" path="m10582,2000l10579,2019,10625,2019,10622,2009,10625,1988,10639,2001,10646,2026,10579,2026,10585,2054,10598,2070,10613,2074,10615,2074,10636,2065,10646,2050,10651,2052,10645,2065,10630,2081,10603,2088,10601,2088,10582,2082,10569,2066,10565,2040,10566,2024,10577,2001,10592,1989,10591,1992,10582,2000xe" stroked="f" style="position:absolute;left:10565;top:1985;width:86;height:103">
              <v:path arrowok="t"/>
              <v:fill/>
            </v:shape>
            <v:shape coordorigin="10565,1985" coordsize="86,103" fillcolor="#231F1F" filled="t" path="m10591,1992l10592,1989,10608,1985,10625,1988,10622,2009,10620,1992,10591,1992xe" stroked="f" style="position:absolute;left:10565;top:1985;width:86;height:103">
              <v:path arrowok="t"/>
              <v:fill/>
            </v:shape>
            <v:shape coordorigin="10666,1985" coordsize="103,101" fillcolor="#231F1F" filled="t" path="m10731,1985l10746,1992,10754,2019,10754,2079,10757,2084,10769,2084,10769,2086,10723,2086,10723,2084,10730,2084,10738,2081,10738,2004,10733,1997,10714,1997,10706,2002,10697,2009,10697,2079,10702,2084,10711,2084,10711,2086,10666,2086,10666,2084,10675,2084,10680,2079,10680,1997,10670,1997,10666,1995,10675,1992,10685,1990,10694,1985,10697,1985,10697,2002,10709,1992,10716,1985,10731,1985xe" stroked="f" style="position:absolute;left:10666;top:1985;width:103;height:101">
              <v:path arrowok="t"/>
              <v:fill/>
            </v:shape>
            <w10:wrap type="none"/>
          </v:group>
        </w:pict>
      </w:r>
      <w:r>
        <w:pict>
          <v:group coordorigin="6233,2698" coordsize="4539,1496" style="position:absolute;margin-left:311.625pt;margin-top:134.88pt;width:226.95pt;height:74.79pt;mso-position-horizontal-relative:page;mso-position-vertical-relative:paragraph;z-index:-1219">
            <v:shape style="position:absolute;left:6233;top:2698;width:4539;height:1275" type="#_x0000_t75">
              <v:imagedata o:title="" r:id="rId28"/>
            </v:shape>
            <v:shape coordorigin="6242,3091" coordsize="50,154" fillcolor="#231F1F" filled="t" path="m6276,3108l6293,3113,6281,3125,6266,3121,6265,3091,6276,3108xe" stroked="f" style="position:absolute;left:6242;top:3091;width:50;height:154">
              <v:path arrowok="t"/>
              <v:fill/>
            </v:shape>
            <v:shape coordorigin="6242,3091" coordsize="50,154" fillcolor="#231F1F" filled="t" path="m6302,2986l6298,2983,6307,2979,6319,2976,6329,2971,6331,2971,6331,3111,6346,3111,6346,3113,6334,3115,6324,3120,6312,3125,6312,3111,6307,3115,6300,3125,6281,3125,6293,3113,6302,3113,6310,3108,6312,3099,6312,3048,6310,3034,6300,3027,6288,3027,6281,3028,6268,3040,6262,3067,6265,3091,6266,3121,6250,3106,6242,3075,6244,3063,6253,3042,6268,3027,6288,3022,6298,3022,6305,3024,6312,3031,6312,2986,6302,2986xe" stroked="f" style="position:absolute;left:6242;top:3091;width:50;height:154">
              <v:path arrowok="t"/>
              <v:fill/>
            </v:shape>
            <v:shape coordorigin="6353,3022" coordsize="86,101" fillcolor="#231F1F" filled="t" path="m6372,3034l6367,3056,6413,3056,6410,3044,6413,3025,6427,3037,6434,3063,6367,3063,6374,3092,6388,3107,6403,3111,6405,3111,6426,3101,6437,3087,6439,3089,6434,3098,6420,3114,6394,3123,6390,3123,6371,3116,6358,3100,6353,3075,6354,3061,6364,3038,6380,3025,6379,3029,6372,3034xe" stroked="f" style="position:absolute;left:6353;top:3022;width:86;height:101">
              <v:path arrowok="t"/>
              <v:fill/>
            </v:shape>
            <v:shape coordorigin="6353,3022" coordsize="86,101" fillcolor="#231F1F" filled="t" path="m6379,3029l6380,3025,6396,3022,6413,3025,6410,3044,6410,3029,6379,3029xe" stroked="f" style="position:absolute;left:6353;top:3022;width:86;height:101">
              <v:path arrowok="t"/>
              <v:fill/>
            </v:shape>
            <v:shape coordorigin="6533,2972" coordsize="53,149" fillcolor="#231F1F" filled="t" path="m6545,2979l6557,2976,6569,2972,6569,3118,6574,3118,6586,3120,6535,3120,6547,3118,6552,3116,6552,2988,6550,2986,6533,2986,6533,2984,6545,2979xe" stroked="f" style="position:absolute;left:6533;top:2972;width:53;height:149">
              <v:path arrowok="t"/>
              <v:fill/>
            </v:shape>
            <v:shape coordorigin="6600,3022" coordsize="76,103" fillcolor="#231F1F" filled="t" path="m6661,3033l6643,3027,6639,3027,6623,3038,6623,3028,6646,3022,6657,3023,6676,3032,6672,3051,6661,3033xe" stroked="f" style="position:absolute;left:6600;top:3022;width:76;height:103">
              <v:path arrowok="t"/>
              <v:fill/>
            </v:shape>
            <v:shape coordorigin="6600,3022" coordsize="76,103" fillcolor="#231F1F" filled="t" path="m6604,3095l6600,3072,6601,3063,6608,3042,6623,3028,6623,3038,6617,3063,6617,3066,6620,3087,6630,3108,6650,3118,6655,3117,6669,3108,6677,3080,6677,3076,6672,3051,6676,3032,6689,3049,6694,3072,6692,3083,6685,3103,6669,3119,6646,3125,6634,3124,6616,3113,6604,3095xe" stroked="f" style="position:absolute;left:6600;top:3022;width:76;height:103">
              <v:path arrowok="t"/>
              <v:fill/>
            </v:shape>
            <v:shape coordorigin="10421,3022" coordsize="168,98" fillcolor="#231F1F" filled="t" path="m10538,3032l10526,3032,10519,3039,10514,3046,10514,3118,10522,3120,10481,3120,10490,3118,10495,3118,10495,3041,10493,3032,10464,3032,10454,3044,10454,3118,10462,3120,10430,3120,10435,3118,10435,3034,10426,3034,10421,3032,10430,3029,10442,3024,10452,3022,10454,3022,10454,3039,10466,3029,10476,3022,10502,3022,10510,3032,10512,3039,10517,3034,10531,3022,10548,3022,10557,3023,10572,3038,10574,3060,10574,3118,10584,3118,10589,3120,10541,3120,10553,3118,10555,3118,10555,3032,10538,3032xe" stroked="f" style="position:absolute;left:10421;top:3022;width:168;height:98">
              <v:path arrowok="t"/>
              <v:fill/>
            </v:shape>
            <v:shape coordorigin="10596,2974" coordsize="89,151" fillcolor="#231F1F" filled="t" path="m10663,3125l10654,3123,10651,3108,10644,3115,10642,3108,10644,3108,10651,3103,10668,3038,10670,3055,10670,3113,10680,3113,10685,3108,10685,3113,10678,3123,10670,3125,10663,3125xe" stroked="f" style="position:absolute;left:10596;top:2974;width:89;height:151">
              <v:path arrowok="t"/>
              <v:fill/>
            </v:shape>
            <v:shape coordorigin="10596,2974" coordsize="89,151" fillcolor="#231F1F" filled="t" path="m10620,3029l10620,3048,10615,3053,10603,3053,10601,3048,10601,3044,10610,3029,10637,3022,10650,3023,10668,3038,10651,3103,10651,3063,10637,3068,10619,3082,10615,3094,10615,3106,10620,3113,10634,3113,10642,3108,10644,3115,10632,3125,10608,3125,10596,3115,10596,3101,10597,3092,10606,3079,10625,3068,10651,3058,10651,3029,10642,3027,10627,3027,10620,3029xe" stroked="f" style="position:absolute;left:10596;top:2974;width:89;height:151">
              <v:path arrowok="t"/>
              <v:fill/>
            </v:shape>
            <v:shape coordorigin="10596,2974" coordsize="89,151" fillcolor="#231F1F" filled="t" path="m10654,2979l10658,2974,10670,2974,10670,2986,10666,2988,10663,2991,10630,3012,10620,3012,10654,2979xe" stroked="f" style="position:absolute;left:10596;top:2974;width:89;height:151">
              <v:path arrowok="t"/>
              <v:fill/>
            </v:shape>
            <v:shape coordorigin="10699,3022" coordsize="65,103" fillcolor="#231F1F" filled="t" path="m10714,3034l10714,3051,10723,3056,10747,3070,10757,3077,10764,3082,10764,3096,10764,3100,10753,3119,10733,3125,10723,3125,10714,3120,10704,3120,10699,3123,10699,3089,10702,3091,10710,3110,10730,3120,10740,3120,10750,3116,10750,3096,10745,3092,10738,3087,10726,3080,10725,3079,10707,3067,10699,3048,10699,3048,10707,3030,10730,3022,10740,3022,10747,3024,10757,3024,10757,3053,10754,3053,10750,3032,10740,3027,10718,3027,10714,3034xe" stroked="f" style="position:absolute;left:10699;top:3022;width:65;height:103">
              <v:path arrowok="t"/>
              <v:fill/>
            </v:shape>
            <v:shape style="position:absolute;left:6235;top:4025;width:1705;height:169" type="#_x0000_t75">
              <v:imagedata o:title="" r:id="rId29"/>
            </v:shape>
            <w10:wrap type="none"/>
          </v:group>
        </w:pict>
      </w:r>
      <w:r>
        <w:pict>
          <v:shape style="width:227.43pt;height:95.55pt" type="#_x0000_t75">
            <v:imagedata o:title="" r:id="rId30"/>
          </v:shape>
        </w:pict>
      </w:r>
      <w:r>
        <w:rPr>
          <w:rFonts w:ascii="Times New Roman" w:cs="Times New Roman" w:eastAsia="Times New Roman" w:hAnsi="Times New Roman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3" w:line="180" w:lineRule="exact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19.2598"/>
          <w:szCs w:val="19.2598"/>
        </w:rPr>
        <w:jc w:val="left"/>
        <w:ind w:left="5383"/>
      </w:pPr>
      <w:r>
        <w:pict>
          <v:group coordorigin="6235,-773" coordsize="1143,433" style="position:absolute;margin-left:311.745pt;margin-top:-38.64pt;width:57.15pt;height:21.63pt;mso-position-horizontal-relative:page;mso-position-vertical-relative:paragraph;z-index:-1218">
            <v:shape style="position:absolute;left:6235;top:-773;width:994;height:433" type="#_x0000_t75">
              <v:imagedata o:title="" r:id="rId31"/>
            </v:shape>
            <v:shape coordorigin="7282,-715" coordsize="89,101" fillcolor="#231F1F" filled="t" path="m7283,-645l7292,-659,7310,-670,7337,-681,7337,-708,7325,-710,7313,-710,7303,-708,7303,-698,7306,-693,7306,-688,7301,-684,7289,-684,7286,-688,7286,-700,7296,-715,7320,-715,7334,-714,7351,-700,7354,-681,7354,-626,7366,-626,7370,-628,7370,-624,7361,-614,7337,-614,7337,-628,7327,-621,7320,-626,7327,-628,7334,-633,7337,-636,7337,-676,7318,-668,7301,-654,7298,-643,7298,-633,7306,-626,7303,-614,7291,-614,7282,-621,7282,-636,7283,-645xe" stroked="f" style="position:absolute;left:7282;top:-715;width:89;height:101">
              <v:path arrowok="t"/>
              <v:fill/>
            </v:shape>
            <v:shape coordorigin="7282,-715" coordsize="89,101" fillcolor="#231F1F" filled="t" path="m7315,-614l7303,-614,7306,-626,7320,-626,7327,-621,7315,-614xe" stroked="f" style="position:absolute;left:7282;top:-715;width:89;height:101">
              <v:path arrowok="t"/>
              <v:fill/>
            </v:shape>
            <w10:wrap type="none"/>
          </v:group>
        </w:pict>
      </w:r>
      <w:r>
        <w:pict>
          <v:group coordorigin="10072,768" coordsize="692,169" style="position:absolute;margin-left:503.625pt;margin-top:38.4pt;width:34.59pt;height:8.43pt;mso-position-horizontal-relative:page;mso-position-vertical-relative:paragraph;z-index:-1211">
            <v:shape coordorigin="10080,778" coordsize="62,149" fillcolor="#231F1F" filled="t" path="m10080,797l10121,778,10121,922,10126,924,10142,924,10142,927,10082,927,10082,924,10094,922,10104,922,10104,795,10092,795,10080,802,10080,797xe" stroked="f" style="position:absolute;left:10080;top:778;width:62;height:149">
              <v:path arrowok="t"/>
              <v:fill/>
            </v:shape>
            <v:shape coordorigin="10176,776" coordsize="89,154" fillcolor="#231F1F" filled="t" path="m10217,807l10207,825,10202,843,10214,836,10219,833,10231,833,10242,851,10222,843,10205,843,10200,850,10198,852,10195,857,10189,818,10202,802,10220,789,10241,780,10265,776,10265,778,10253,781,10232,792,10217,807xe" stroked="f" style="position:absolute;left:10176;top:776;width:89;height:154">
              <v:path arrowok="t"/>
              <v:fill/>
            </v:shape>
            <v:shape coordorigin="10176,776" coordsize="89,154" fillcolor="#231F1F" filled="t" path="m10180,891l10176,862,10176,858,10180,837,10189,818,10195,857,10195,871,10200,900,10211,916,10226,922,10231,922,10246,911,10253,886,10251,870,10242,851,10231,833,10252,838,10265,853,10270,879,10269,885,10264,903,10250,921,10224,929,10222,929,10204,924,10189,912,10180,891xe" stroked="f" style="position:absolute;left:10176;top:776;width:89;height:154">
              <v:path arrowok="t"/>
              <v:fill/>
            </v:shape>
            <v:shape coordorigin="10282,778" coordsize="101,151" fillcolor="#231F1F" filled="t" path="m10382,852l10382,864,10378,885,10369,907,10354,923,10332,929,10318,927,10306,891,10315,913,10332,922,10346,916,10356,896,10360,872,10361,852,10361,839,10358,815,10349,793,10332,783,10318,789,10308,809,10304,834,10309,785,10332,778,10344,780,10363,792,10375,811,10381,833,10382,852xe" stroked="f" style="position:absolute;left:10282;top:778;width:101;height:151">
              <v:path arrowok="t"/>
              <v:fill/>
            </v:shape>
            <v:shape coordorigin="10282,778" coordsize="101,151" fillcolor="#231F1F" filled="t" path="m10300,914l10289,894,10283,872,10282,852,10282,844,10286,822,10294,801,10309,785,10304,834,10303,852,10303,867,10306,891,10318,927,10300,914xe" stroked="f" style="position:absolute;left:10282;top:778;width:101;height:151">
              <v:path arrowok="t"/>
              <v:fill/>
            </v:shape>
            <v:shape coordorigin="10404,905" coordsize="24,24" fillcolor="#231F1F" filled="t" path="m10416,929l10411,929,10404,924,10404,910,10409,905,10423,905,10428,910,10428,924,10421,929,10416,929xe" stroked="f" style="position:absolute;left:10404;top:905;width:24;height:24">
              <v:path arrowok="t"/>
              <v:fill/>
            </v:shape>
            <v:shape coordorigin="10452,778" coordsize="86,151" fillcolor="#231F1F" filled="t" path="m10505,790l10486,790,10465,800,10454,814,10452,812,10462,794,10478,781,10495,778,10503,778,10524,790,10529,807,10529,819,10524,828,10510,838,10516,840,10531,853,10538,879,10538,879,10534,900,10521,916,10501,926,10476,929,10471,929,10452,927,10452,910,10471,910,10478,922,10493,922,10498,921,10516,909,10522,888,10522,881,10519,864,10505,857,10498,855,10493,852,10476,852,10476,850,10488,845,10505,833,10512,814,10512,802,10505,790xe" stroked="f" style="position:absolute;left:10452;top:778;width:86;height:151">
              <v:path arrowok="t"/>
              <v:fill/>
            </v:shape>
            <v:shape coordorigin="10558,780" coordsize="94,149" fillcolor="#231F1F" filled="t" path="m10567,790l10570,780,10651,780,10651,783,10603,929,10591,929,10634,797,10572,797,10567,802,10560,814,10558,811,10567,790xe" stroked="f" style="position:absolute;left:10558;top:780;width:94;height:149">
              <v:path arrowok="t"/>
              <v:fill/>
            </v:shape>
            <v:shape coordorigin="10673,778" coordsize="84,151" fillcolor="#231F1F" filled="t" path="m10723,790l10707,790,10684,800,10675,814,10673,812,10681,794,10697,781,10716,778,10723,778,10744,790,10750,807,10750,819,10742,828,10730,838,10736,840,10750,852,10757,879,10753,899,10740,915,10721,925,10697,929,10692,929,10673,927,10673,910,10692,910,10699,922,10711,922,10719,921,10737,908,10742,888,10742,881,10740,864,10726,857,10716,855,10711,852,10697,852,10694,850,10709,844,10726,832,10733,814,10733,802,10723,790xe" stroked="f" style="position:absolute;left:10673;top:778;width:84;height:151">
              <v:path arrowok="t"/>
              <v:fill/>
            </v:shape>
            <w10:wrap type="none"/>
          </v:group>
        </w:pict>
      </w:r>
      <w:r>
        <w:pict>
          <v:shape style="width:218.19pt;height:9.62999pt" type="#_x0000_t75">
            <v:imagedata o:title="" r:id="rId32"/>
          </v:shape>
        </w:pict>
      </w:r>
      <w:r>
        <w:rPr>
          <w:rFonts w:ascii="Times New Roman" w:cs="Times New Roman" w:eastAsia="Times New Roman" w:hAnsi="Times New Roman"/>
          <w:sz w:val="19.2598"/>
          <w:szCs w:val="19.2598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before="69"/>
        <w:ind w:left="5213"/>
      </w:pPr>
      <w:r>
        <w:pict>
          <v:group coordorigin="8733,-965" coordsize="934,169" style="position:absolute;margin-left:436.665pt;margin-top:-48.27pt;width:46.71pt;height:8.43003pt;mso-position-horizontal-relative:page;mso-position-vertical-relative:paragraph;z-index:-1215">
            <v:shape coordorigin="8741,-953" coordsize="103,149" fillcolor="#231F1F" filled="t" path="m8742,-868l8752,-889,8767,-904,8786,-910,8796,-910,8803,-905,8810,-898,8810,-946,8796,-946,8808,-951,8818,-953,8810,-821,8810,-896,8798,-903,8789,-903,8780,-901,8766,-889,8760,-862,8764,-808,8748,-823,8741,-855,8742,-868xe" stroked="f" style="position:absolute;left:8741;top:-953;width:103;height:149">
              <v:path arrowok="t"/>
              <v:fill/>
            </v:shape>
            <v:shape coordorigin="8741,-953" coordsize="103,149" fillcolor="#231F1F" filled="t" path="m8830,-819l8844,-819,8834,-814,8825,-809,8813,-804,8810,-807,8810,-819,8808,-814,8798,-804,8779,-804,8764,-808,8760,-862,8763,-839,8776,-821,8791,-816,8801,-816,8810,-821,8818,-953,8830,-958,8830,-819xe" stroked="f" style="position:absolute;left:8741;top:-953;width:103;height:149">
              <v:path arrowok="t"/>
              <v:fill/>
            </v:shape>
            <v:shape coordorigin="8858,-958" coordsize="34,149" fillcolor="#231F1F" filled="t" path="m8892,-948l8892,-941,8887,-936,8873,-936,8870,-944,8870,-951,8873,-958,8887,-958,8892,-953,8892,-948xe" stroked="f" style="position:absolute;left:8858;top:-958;width:34;height:149">
              <v:path arrowok="t"/>
              <v:fill/>
            </v:shape>
            <v:shape coordorigin="8858,-958" coordsize="34,149" fillcolor="#231F1F" filled="t" path="m8870,-900l8880,-905,8892,-908,8894,-908,8894,-812,8909,-812,8909,-809,8858,-809,8858,-812,8875,-812,8875,-893,8870,-896,8858,-896,8870,-900xe" stroked="f" style="position:absolute;left:8858;top:-958;width:34;height:149">
              <v:path arrowok="t"/>
              <v:fill/>
            </v:shape>
            <v:shape coordorigin="8926,-910" coordsize="84,106" fillcolor="#231F1F" filled="t" path="m8993,-905l8998,-903,9005,-898,9007,-891,9007,-881,9002,-876,8990,-876,8988,-881,8986,-886,8986,-891,8983,-898,8981,-903,8971,-903,8966,-902,8950,-892,8942,-864,8945,-845,8957,-827,8976,-821,8990,-821,9000,-831,9007,-843,9010,-840,8999,-821,8983,-808,8966,-804,8963,-805,8946,-811,8932,-827,8926,-855,8928,-872,8938,-893,8954,-906,8974,-910,8983,-910,8993,-905xe" stroked="f" style="position:absolute;left:8926;top:-910;width:84;height:106">
              <v:path arrowok="t"/>
              <v:fill/>
            </v:shape>
            <v:shape coordorigin="9029,-958" coordsize="53,149" fillcolor="#231F1F" filled="t" path="m9041,-900l9053,-905,9065,-908,9065,-816,9067,-812,9082,-812,9082,-809,9029,-809,9029,-812,9046,-812,9046,-893,9043,-896,9038,-896,9034,-893,9029,-893,9029,-896,9041,-900xe" stroked="f" style="position:absolute;left:9029;top:-958;width:53;height:149">
              <v:path arrowok="t"/>
              <v:fill/>
            </v:shape>
            <v:shape coordorigin="9029,-958" coordsize="53,149" fillcolor="#231F1F" filled="t" path="m9046,-958l9058,-958,9062,-953,9062,-941,9058,-936,9043,-936,9041,-944,9041,-951,9046,-958xe" stroked="f" style="position:absolute;left:9029;top:-958;width:53;height:149">
              <v:path arrowok="t"/>
              <v:fill/>
            </v:shape>
            <v:shape coordorigin="9096,-907" coordsize="84,101" fillcolor="#231F1F" filled="t" path="m9156,-905l9172,-894,9180,-869,9156,-874,9156,-886,9154,-900,9142,-907,9156,-905xe" stroked="f" style="position:absolute;left:9096;top:-907;width:84;height:101">
              <v:path arrowok="t"/>
              <v:fill/>
            </v:shape>
            <v:shape coordorigin="9096,-907" coordsize="84,101" fillcolor="#231F1F" filled="t" path="m9154,-900l9125,-900,9115,-895,9113,-874,9156,-874,9180,-869,9110,-869,9118,-839,9131,-824,9146,-821,9166,-821,9175,-835,9180,-843,9185,-843,9178,-830,9163,-814,9137,-807,9133,-807,9114,-813,9101,-829,9096,-855,9097,-870,9108,-892,9124,-904,9142,-907,9154,-900xe" stroked="f" style="position:absolute;left:9096;top:-907;width:84;height:101">
              <v:path arrowok="t"/>
              <v:fill/>
            </v:shape>
            <v:shape coordorigin="9199,-907" coordsize="170,98" fillcolor="#231F1F" filled="t" path="m9319,-898l9307,-898,9300,-891,9295,-883,9295,-811,9310,-811,9310,-809,9259,-809,9259,-811,9276,-811,9276,-888,9271,-898,9245,-898,9235,-886,9235,-811,9250,-811,9250,-809,9199,-809,9199,-811,9216,-811,9216,-895,9211,-898,9202,-898,9211,-903,9221,-905,9233,-907,9233,-891,9247,-903,9257,-907,9283,-907,9290,-900,9293,-891,9295,-895,9310,-907,9329,-907,9337,-906,9352,-891,9355,-869,9355,-819,9353,-811,9370,-811,9370,-809,9322,-809,9322,-811,9336,-811,9336,-898,9319,-898xe" stroked="f" style="position:absolute;left:9199;top:-907;width:170;height:98">
              <v:path arrowok="t"/>
              <v:fill/>
            </v:shape>
            <v:shape coordorigin="9374,-958" coordsize="101,154" fillcolor="#231F1F" filled="t" path="m9396,-953l9406,-958,9406,-891,9408,-891,9406,-879,9406,-814,9422,-811,9427,-811,9449,-811,9422,-804,9410,-804,9389,-811,9389,-946,9374,-946,9384,-951,9396,-953xe" stroked="f" style="position:absolute;left:9374;top:-958;width:101;height:154">
              <v:path arrowok="t"/>
              <v:fill/>
            </v:shape>
            <v:shape coordorigin="9374,-958" coordsize="101,154" fillcolor="#231F1F" filled="t" path="m9422,-895l9408,-891,9408,-895,9420,-907,9439,-907,9459,-900,9471,-882,9475,-859,9473,-845,9465,-826,9449,-811,9427,-811,9442,-815,9455,-832,9458,-852,9457,-866,9448,-886,9430,-895,9422,-895xe" stroked="f" style="position:absolute;left:9374;top:-958;width:101;height:154">
              <v:path arrowok="t"/>
              <v:fill/>
            </v:shape>
            <v:shape coordorigin="9492,-907" coordsize="72,98" fillcolor="#231F1F" filled="t" path="m9514,-905l9526,-907,9526,-888,9535,-905,9545,-907,9559,-907,9564,-903,9564,-891,9562,-888,9547,-888,9545,-895,9535,-895,9526,-883,9526,-811,9545,-811,9545,-809,9492,-809,9492,-811,9504,-811,9506,-814,9506,-893,9504,-895,9492,-895,9502,-900,9514,-905xe" stroked="f" style="position:absolute;left:9492;top:-907;width:72;height:98">
              <v:path arrowok="t"/>
              <v:fill/>
            </v:shape>
            <v:shape coordorigin="9574,-907" coordsize="86,101" fillcolor="#231F1F" filled="t" path="m9593,-895l9588,-874,9634,-874,9658,-869,9588,-869,9595,-839,9609,-824,9624,-821,9643,-821,9653,-835,9658,-843,9660,-843,9656,-831,9641,-815,9614,-807,9611,-807,9591,-813,9578,-829,9574,-855,9575,-870,9585,-892,9602,-904,9619,-907,9631,-900,9602,-900,9593,-895xe" stroked="f" style="position:absolute;left:9574;top:-907;width:86;height:101">
              <v:path arrowok="t"/>
              <v:fill/>
            </v:shape>
            <v:shape coordorigin="9574,-907" coordsize="86,101" fillcolor="#231F1F" filled="t" path="m9634,-905l9650,-894,9658,-869,9634,-874,9634,-886,9631,-900,9619,-907,9634,-905xe" stroked="f" style="position:absolute;left:9574;top:-907;width:86;height:101">
              <v:path arrowok="t"/>
              <v:fill/>
            </v:shape>
            <w10:wrap type="none"/>
          </v:group>
        </w:pict>
      </w:r>
      <w:r>
        <w:pict>
          <v:group coordorigin="10464,-965" coordsize="313,164" style="position:absolute;margin-left:523.185pt;margin-top:-48.27pt;width:15.63pt;height:8.19pt;mso-position-horizontal-relative:page;mso-position-vertical-relative:paragraph;z-index:-1212">
            <v:shape coordorigin="10471,-907" coordsize="168,98" fillcolor="#231F1F" filled="t" path="m10570,-891l10565,-883,10565,-811,10579,-811,10579,-809,10531,-809,10531,-811,10546,-811,10546,-888,10541,-898,10514,-898,10505,-886,10505,-811,10519,-811,10519,-809,10471,-809,10471,-811,10486,-811,10486,-895,10481,-898,10471,-898,10481,-903,10490,-905,10502,-907,10502,-891,10517,-903,10526,-907,10553,-907,10560,-900,10562,-891,10567,-895,10579,-907,10598,-907,10607,-906,10621,-891,10625,-869,10625,-811,10639,-811,10639,-809,10591,-809,10591,-811,10606,-811,10606,-898,10577,-898,10570,-891xe" stroked="f" style="position:absolute;left:10471;top:-907;width:168;height:98">
              <v:path arrowok="t"/>
              <v:fill/>
            </v:shape>
            <v:shape coordorigin="10649,-958" coordsize="34,149" fillcolor="#231F1F" filled="t" path="m10682,-948l10682,-941,10678,-936,10663,-936,10661,-944,10661,-951,10663,-958,10678,-958,10682,-953,10682,-948xe" stroked="f" style="position:absolute;left:10649;top:-958;width:34;height:149">
              <v:path arrowok="t"/>
              <v:fill/>
            </v:shape>
            <v:shape coordorigin="10649,-958" coordsize="34,149" fillcolor="#231F1F" filled="t" path="m10661,-900l10673,-905,10682,-908,10685,-908,10685,-812,10699,-812,10699,-809,10649,-809,10649,-812,10666,-812,10666,-893,10661,-896,10649,-896,10661,-900xe" stroked="f" style="position:absolute;left:10649;top:-958;width:34;height:149">
              <v:path arrowok="t"/>
              <v:fill/>
            </v:shape>
            <v:shape coordorigin="10716,-958" coordsize="53,149" fillcolor="#231F1F" filled="t" path="m10728,-951l10740,-953,10750,-958,10752,-958,10752,-814,10754,-812,10769,-812,10769,-809,10716,-809,10716,-812,10728,-812,10733,-814,10733,-946,10716,-946,10728,-951xe" stroked="f" style="position:absolute;left:10716;top:-958;width:53;height:149">
              <v:path arrowok="t"/>
              <v:fill/>
            </v:shape>
            <w10:wrap type="none"/>
          </v:group>
        </w:pict>
      </w:r>
      <w:r>
        <w:pict>
          <v:shape style="position:absolute;margin-left:347.865pt;margin-top:67.29pt;width:154.47pt;height:23.67pt;mso-position-horizontal-relative:page;mso-position-vertical-relative:paragraph;z-index:-1210" type="#_x0000_t75">
            <v:imagedata o:title="" r:id="rId33"/>
          </v:shape>
        </w:pict>
      </w:r>
      <w:r>
        <w:pict>
          <v:group coordorigin="7982,2198" coordsize="82,149" style="position:absolute;margin-left:399.12pt;margin-top:109.905pt;width:4.08pt;height:7.44pt;mso-position-horizontal-relative:page;mso-position-vertical-relative:paragraph;z-index:-1209">
            <v:shape coordorigin="7982,2198" coordsize="82,149" fillcolor="#231F1F" filled="t" path="m8052,2198l8057,2198,8064,2297,8042,2244,8021,2297,8052,2198xe" stroked="f" style="position:absolute;left:7982;top:2198;width:82;height:149">
              <v:path arrowok="t"/>
              <v:fill/>
            </v:shape>
            <v:shape coordorigin="7982,2198" coordsize="82,149" fillcolor="#231F1F" filled="t" path="m8057,2198l8107,2311,8109,2316,8119,2337,8131,2342,8131,2347,8059,2347,8059,2342,8076,2342,8076,2328,8071,2311,8066,2304,8018,2304,8011,2321,8009,2330,8009,2342,8026,2342,8026,2347,7982,2347,7982,2342,7994,2342,7997,2335,8004,2318,8052,2198,8021,2297,8064,2297,8057,2198xe" stroked="f" style="position:absolute;left:7982;top:2198;width:82;height:149">
              <v:path arrowok="t"/>
              <v:fill/>
            </v:shape>
            <w10:wrap type="none"/>
          </v:group>
        </w:pict>
      </w:r>
      <w:r>
        <w:pict>
          <v:group coordorigin="8136,2191" coordsize="893,166" style="position:absolute;margin-left:406.785pt;margin-top:109.53pt;width:44.67pt;height:8.31001pt;mso-position-horizontal-relative:page;mso-position-vertical-relative:paragraph;z-index:-1208">
            <v:shape coordorigin="8143,2201" coordsize="149,149" fillcolor="#231F1F" filled="t" path="m8275,2349l8268,2349,8172,2232,8172,2337,8177,2342,8191,2342,8191,2347,8143,2347,8143,2342,8155,2342,8162,2340,8162,2220,8150,2205,8143,2205,8143,2201,8189,2201,8266,2292,8266,2213,8263,2205,8246,2205,8246,2201,8292,2201,8292,2205,8275,2205,8275,2349xe" stroked="f" style="position:absolute;left:8143;top:2201;width:149;height:149">
              <v:path arrowok="t"/>
              <v:fill/>
            </v:shape>
            <v:shape coordorigin="8302,2201" coordsize="149,149" fillcolor="#231F1F" filled="t" path="m8402,2205l8402,2201,8450,2201,8450,2205,8438,2205,8434,2208,8434,2296,8431,2317,8422,2335,8417,2339,8398,2347,8378,2349,8375,2349,8356,2347,8335,2337,8323,2323,8318,2299,8318,2205,8302,2205,8302,2201,8376,2201,8376,2205,8354,2205,8354,2299,8355,2309,8362,2329,8386,2340,8412,2331,8423,2311,8424,2294,8424,2213,8422,2205,8402,2205xe" stroked="f" style="position:absolute;left:8302;top:2201;width:149;height:149">
              <v:path arrowok="t"/>
              <v:fill/>
            </v:shape>
            <v:shape coordorigin="8460,2201" coordsize="149,149" fillcolor="#231F1F" filled="t" path="m8479,2325l8479,2220,8467,2205,8460,2205,8460,2201,8508,2201,8582,2292,8582,2213,8580,2205,8563,2205,8563,2201,8609,2201,8609,2205,8594,2205,8592,2213,8592,2349,8587,2349,8489,2232,8489,2337,8494,2342,8510,2342,8510,2347,8460,2347,8460,2342,8474,2342,8479,2340,8479,2325xe" stroked="f" style="position:absolute;left:8460;top:2201;width:149;height:149">
              <v:path arrowok="t"/>
              <v:fill/>
            </v:shape>
            <v:shape coordorigin="8626,2198" coordsize="139,151" fillcolor="#231F1F" filled="t" path="m8679,2201l8702,2198,8708,2198,8732,2204,8746,2208,8753,2208,8753,2203,8755,2198,8760,2198,8760,2249,8755,2249,8752,2242,8741,2223,8726,2209,8705,2203,8702,2203,8684,2210,8672,2226,8666,2248,8664,2275,8664,2282,8667,2303,8674,2323,8683,2337,8700,2340,8707,2340,8722,2338,8740,2330,8758,2313,8765,2321,8760,2325,8746,2338,8728,2346,8705,2349,8693,2349,8670,2343,8651,2331,8637,2316,8628,2297,8626,2275,8626,2265,8632,2243,8643,2225,8659,2211,8679,2201xe" stroked="f" style="position:absolute;left:8626;top:2198;width:139;height:151">
              <v:path arrowok="t"/>
              <v:fill/>
            </v:shape>
            <v:shape coordorigin="8777,2201" coordsize="77,146" fillcolor="#231F1F" filled="t" path="m8854,2347l8777,2347,8777,2342,8798,2342,8798,2205,8777,2205,8777,2201,8854,2201,8854,2205,8832,2205,8832,2342,8854,2342,8854,2347xe" stroked="f" style="position:absolute;left:8777;top:2201;width:77;height:146">
              <v:path arrowok="t"/>
              <v:fill/>
            </v:shape>
            <v:shape coordorigin="8866,2198" coordsize="156,151" fillcolor="#231F1F" filled="t" path="m8866,2275l8867,2262,8873,2240,8885,2222,8902,2209,8922,2201,8945,2198,8924,2211,8912,2228,8906,2250,8904,2275,8904,2275,8905,2293,8910,2316,8922,2336,8945,2345,8967,2336,8978,2316,8983,2293,8983,2275,8995,2215,9009,2230,9018,2250,9022,2275,9021,2283,9016,2305,9005,2323,8989,2337,8969,2346,8945,2349,8934,2349,8912,2343,8893,2332,8878,2317,8869,2297,8866,2275xe" stroked="f" style="position:absolute;left:8866;top:2198;width:156;height:151">
              <v:path arrowok="t"/>
              <v:fill/>
            </v:shape>
            <v:shape coordorigin="8866,2198" coordsize="156,151" fillcolor="#231F1F" filled="t" path="m8983,2275l8981,2248,8975,2225,8964,2209,8945,2203,8942,2203,8924,2211,8945,2198,8955,2199,8977,2204,8995,2215,8983,2275xe" stroked="f" style="position:absolute;left:8866;top:2198;width:156;height:151">
              <v:path arrowok="t"/>
              <v:fill/>
            </v:shape>
            <w10:wrap type="none"/>
          </v:group>
        </w:pict>
      </w:r>
      <w:r>
        <w:pict>
          <v:shape style="width:104.67pt;height:10.71pt" type="#_x0000_t75">
            <v:imagedata o:title="" r:id="rId34"/>
          </v:shape>
        </w:pict>
      </w:r>
      <w:r>
        <w:rPr>
          <w:rFonts w:ascii="Times New Roman" w:cs="Times New Roman" w:eastAsia="Times New Roman" w:hAnsi="Times New Roman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5" w:line="140" w:lineRule="exact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16.8594"/>
          <w:szCs w:val="16.8594"/>
        </w:rPr>
        <w:jc w:val="left"/>
        <w:ind w:left="1507"/>
      </w:pPr>
      <w:r>
        <w:pict>
          <v:group coordorigin="1305,2" coordsize="1131,166" style="position:absolute;margin-left:65.265pt;margin-top:0.119969pt;width:56.55pt;height:8.31003pt;mso-position-horizontal-relative:page;mso-position-vertical-relative:paragraph;z-index:-1254">
            <v:shape coordorigin="1313,10" coordsize="101,151" fillcolor="#231F1F" filled="t" path="m1325,68l1320,48,1324,29,1339,15,1361,10,1373,10,1387,17,1397,17,1399,12,1399,10,1404,10,1409,58,1404,58,1397,41,1382,26,1361,19,1351,19,1339,27,1339,41,1341,49,1353,62,1372,74,1391,86,1407,102,1414,123,1414,124,1408,142,1392,156,1366,161,1349,161,1339,154,1327,154,1325,159,1325,161,1320,161,1313,115,1318,115,1325,130,1340,146,1363,154,1382,154,1392,142,1392,130,1391,121,1380,109,1354,91,1339,82,1325,68xe" stroked="f" style="position:absolute;left:1313;top:10;width:101;height:151">
              <v:path arrowok="t"/>
              <v:fill/>
            </v:shape>
            <v:shape coordorigin="1435,15" coordsize="127,144" fillcolor="#231F1F" filled="t" path="m1553,159l1435,159,1435,156,1450,154,1454,151,1454,19,1450,17,1435,17,1435,15,1553,15,1553,43,1548,43,1548,42,1538,24,1514,19,1476,19,1476,77,1531,77,1534,72,1536,55,1541,55,1541,108,1536,108,1534,91,1529,87,1476,87,1476,151,1510,151,1530,150,1546,141,1558,123,1562,123,1553,159xe" stroked="f" style="position:absolute;left:1435;top:15;width:127;height:144">
              <v:path arrowok="t"/>
              <v:fill/>
            </v:shape>
            <v:shape coordorigin="1579,10" coordsize="149,151" fillcolor="#231F1F" filled="t" path="m1579,84l1579,79,1584,58,1593,39,1608,24,1629,14,1654,10,1675,10,1685,17,1702,17,1704,10,1706,10,1709,55,1704,55,1696,40,1681,26,1656,19,1650,20,1634,25,1619,36,1608,57,1603,89,1604,98,1609,121,1621,138,1638,150,1661,154,1675,154,1692,147,1692,87,1687,87,1670,84,1670,79,1728,79,1728,84,1718,84,1714,87,1714,147,1706,151,1685,158,1658,161,1652,161,1631,157,1612,150,1596,137,1588,127,1581,110,1579,84xe" stroked="f" style="position:absolute;left:1579;top:10;width:149;height:151">
              <v:path arrowok="t"/>
              <v:fill/>
            </v:shape>
            <v:shape coordorigin="1738,12" coordsize="151,149" fillcolor="#231F1F" filled="t" path="m1781,22l1781,108,1782,124,1792,143,1819,151,1836,151,1848,144,1855,135,1858,130,1860,123,1860,22,1855,17,1838,17,1838,12,1889,12,1889,17,1872,19,1870,22,1870,104,1869,121,1862,139,1845,155,1812,161,1785,156,1767,140,1760,120,1759,106,1759,19,1754,17,1738,17,1738,12,1800,12,1800,17,1783,19,1781,22xe" stroked="f" style="position:absolute;left:1738;top:12;width:151;height:149">
              <v:path arrowok="t"/>
              <v:fill/>
            </v:shape>
            <v:shape coordorigin="1901,12" coordsize="151,149" fillcolor="#231F1F" filled="t" path="m2052,12l2052,17,2040,19,2033,19,2033,161,2028,161,1932,41,1932,149,1937,154,1951,156,1951,159,1901,159,1901,156,1918,154,1922,151,1922,29,1913,17,1901,17,1901,12,1937,12,2023,120,2023,19,2016,17,2002,17,2002,12,2052,12xe" stroked="f" style="position:absolute;left:1901;top:12;width:151;height:149">
              <v:path arrowok="t"/>
              <v:fill/>
            </v:shape>
            <v:shape coordorigin="2066,15" coordsize="146,144" fillcolor="#231F1F" filled="t" path="m2124,15l2107,20,2107,149,2110,152,2086,152,2086,20,2083,20,2066,17,2066,15,2124,15xe" stroked="f" style="position:absolute;left:2066;top:15;width:146;height:144">
              <v:path arrowok="t"/>
              <v:fill/>
            </v:shape>
            <v:shape coordorigin="2066,15" coordsize="146,144" fillcolor="#231F1F" filled="t" path="m2083,154l2086,152,2119,152,2129,151,2147,148,2167,139,2182,120,2189,87,2188,72,2181,53,2167,36,2159,30,2143,22,2117,20,2107,20,2124,15,2143,16,2166,21,2186,30,2200,44,2210,63,2213,87,2212,97,2208,114,2198,131,2182,145,2159,155,2126,159,2066,159,2066,156,2083,154xe" stroked="f" style="position:absolute;left:2066;top:15;width:146;height:144">
              <v:path arrowok="t"/>
              <v:fill/>
            </v:shape>
            <v:shape coordorigin="2232,10" coordsize="144,151" fillcolor="#231F1F" filled="t" path="m2270,35l2260,56,2256,87,2256,91,2261,120,2271,139,2286,150,2304,154,2306,154,2323,149,2338,137,2348,117,2352,87,2352,79,2346,50,2335,31,2320,20,2304,17,2300,17,2284,22,2304,10,2309,10,2329,14,2348,24,2362,40,2372,61,2376,87,2376,91,2371,115,2361,134,2346,149,2326,158,2304,161,2300,161,2278,157,2259,147,2245,131,2235,111,2232,87,2232,79,2237,55,2248,35,2264,21,2270,35xe" stroked="f" style="position:absolute;left:2232;top:10;width:144;height:151">
              <v:path arrowok="t"/>
              <v:fill/>
            </v:shape>
            <v:shape coordorigin="2232,10" coordsize="144,151" fillcolor="#231F1F" filled="t" path="m2283,13l2304,10,2284,22,2270,35,2264,21,2283,13xe" stroked="f" style="position:absolute;left:2232;top:10;width:144;height:151">
              <v:path arrowok="t"/>
              <v:fill/>
            </v:shape>
            <v:shape coordorigin="2405,137" coordsize="24,24" fillcolor="#231F1F" filled="t" path="m2417,161l2412,161,2405,159,2405,142,2410,137,2422,137,2429,144,2429,159,2422,161,2417,161xe" stroked="f" style="position:absolute;left:2405;top:137;width:24;height:24">
              <v:path arrowok="t"/>
              <v:fill/>
            </v:shape>
            <w10:wrap type="none"/>
          </v:group>
        </w:pict>
      </w:r>
      <w:r>
        <w:pict>
          <v:group coordorigin="4512,50" coordsize="562,118" style="position:absolute;margin-left:225.585pt;margin-top:2.51998pt;width:28.11pt;height:5.91003pt;mso-position-horizontal-relative:page;mso-position-vertical-relative:paragraph;z-index:-1253">
            <v:shape coordorigin="4519,58" coordsize="91,103" fillcolor="#231F1F" filled="t" path="m4594,142l4594,149,4606,149,4610,144,4610,151,4601,161,4577,161,4574,147,4567,154,4565,147,4567,144,4574,142,4591,74,4594,91,4594,142xe" stroked="f" style="position:absolute;left:4519;top:58;width:91;height:103">
              <v:path arrowok="t"/>
              <v:fill/>
            </v:shape>
            <v:shape coordorigin="4519,58" coordsize="91,103" fillcolor="#231F1F" filled="t" path="m4534,66l4560,58,4574,59,4591,74,4574,142,4574,99,4561,104,4542,119,4538,130,4538,142,4546,149,4558,149,4565,147,4567,154,4555,161,4531,161,4519,154,4519,139,4521,129,4530,115,4548,105,4574,94,4574,65,4565,63,4550,63,4543,67,4543,87,4541,91,4526,91,4524,84,4524,80,4534,66xe" stroked="f" style="position:absolute;left:4519;top:58;width:91;height:103">
              <v:path arrowok="t"/>
              <v:fill/>
            </v:shape>
            <v:shape coordorigin="4620,58" coordsize="84,103" fillcolor="#231F1F" filled="t" path="m4687,63l4692,65,4699,70,4702,77,4702,87,4697,89,4692,89,4685,92,4682,84,4680,80,4678,75,4678,70,4675,65,4663,65,4660,66,4645,75,4637,104,4640,123,4652,140,4670,147,4685,147,4694,137,4702,125,4704,128,4694,144,4678,157,4661,161,4658,161,4640,155,4626,139,4620,113,4622,95,4633,75,4649,62,4668,58,4675,58,4687,63xe" stroked="f" style="position:absolute;left:4620;top:58;width:84;height:103">
              <v:path arrowok="t"/>
              <v:fill/>
            </v:shape>
            <v:shape coordorigin="4718,60" coordsize="103,101" fillcolor="#231F1F" filled="t" path="m4790,161l4790,144,4781,151,4771,161,4750,161,4730,156,4730,65,4723,65,4718,63,4718,60,4750,60,4750,135,4752,149,4774,149,4778,147,4786,142,4788,137,4788,65,4774,65,4774,60,4807,60,4807,149,4822,149,4822,151,4810,154,4800,159,4790,161xe" stroked="f" style="position:absolute;left:4718;top:60;width:103;height:101">
              <v:path arrowok="t"/>
              <v:fill/>
            </v:shape>
            <v:shape coordorigin="4836,58" coordsize="86,103" fillcolor="#231F1F" filled="t" path="m4855,72l4850,91,4896,91,4894,82,4896,61,4911,74,4918,99,4850,99,4856,127,4869,143,4884,147,4889,146,4910,137,4920,123,4922,125,4917,137,4903,153,4877,161,4873,161,4854,155,4841,138,4836,113,4838,97,4848,74,4863,62,4862,65,4855,72xe" stroked="f" style="position:absolute;left:4836;top:58;width:86;height:103">
              <v:path arrowok="t"/>
              <v:fill/>
            </v:shape>
            <v:shape coordorigin="4836,58" coordsize="86,103" fillcolor="#231F1F" filled="t" path="m4862,65l4863,62,4879,58,4896,61,4894,82,4894,65,4862,65xe" stroked="f" style="position:absolute;left:4836;top:58;width:86;height:103">
              <v:path arrowok="t"/>
              <v:fill/>
            </v:shape>
            <v:shape coordorigin="4934,58" coordsize="72,101" fillcolor="#231F1F" filled="t" path="m5006,70l5006,75,5004,80,4992,80,4990,72,4978,72,4968,84,4968,156,4987,156,4987,159,4934,159,4934,156,4946,154,4951,154,4951,72,4939,72,4934,75,4934,70,4946,68,4956,63,4968,58,4968,80,4970,80,4980,63,4987,58,5004,58,5006,63,5006,70xe" stroked="f" style="position:absolute;left:4934;top:58;width:72;height:101">
              <v:path arrowok="t"/>
              <v:fill/>
            </v:shape>
            <v:shape coordorigin="5016,126" coordsize="50,154" fillcolor="#231F1F" filled="t" path="m5050,144l5066,149,5055,161,5040,158,5038,126,5050,144xe" stroked="f" style="position:absolute;left:5016;top:126;width:50;height:154">
              <v:path arrowok="t"/>
              <v:fill/>
            </v:shape>
            <v:shape coordorigin="5016,126" coordsize="50,154" fillcolor="#231F1F" filled="t" path="m5076,22l5071,20,5081,17,5093,12,5102,8,5105,8,5105,149,5119,147,5119,149,5110,154,5098,156,5086,161,5086,147,5081,154,5074,161,5055,161,5066,149,5076,149,5083,144,5086,137,5086,87,5083,72,5074,65,5062,65,5055,66,5041,78,5035,106,5038,126,5040,158,5024,144,5016,113,5018,99,5027,78,5042,64,5062,58,5071,58,5078,63,5086,68,5086,22,5076,22xe" stroked="f" style="position:absolute;left:5016;top:126;width:50;height:154">
              <v:path arrowok="t"/>
              <v:fill/>
            </v:shape>
            <w10:wrap type="none"/>
          </v:group>
        </w:pict>
      </w:r>
      <w:r>
        <w:pict>
          <v:group coordorigin="5134,58" coordsize="94,103" style="position:absolute;margin-left:256.68pt;margin-top:2.89498pt;width:4.68pt;height:5.16pt;mso-position-horizontal-relative:page;mso-position-vertical-relative:paragraph;z-index:-1252">
            <v:shape coordorigin="5134,58" coordsize="94,103" fillcolor="#231F1F" filled="t" path="m5138,132l5134,108,5134,99,5142,78,5157,64,5179,58,5177,65,5174,65,5158,75,5150,99,5151,104,5155,126,5165,147,5184,156,5191,155,5204,144,5210,115,5210,115,5206,90,5210,68,5223,85,5227,108,5226,119,5220,139,5205,155,5182,161,5168,160,5149,150,5138,132xe" stroked="f" style="position:absolute;left:5134;top:58;width:94;height:103">
              <v:path arrowok="t"/>
              <v:fill/>
            </v:shape>
            <v:shape coordorigin="5134,58" coordsize="94,103" fillcolor="#231F1F" filled="t" path="m5195,72l5177,65,5179,58,5191,59,5210,68,5206,90,5195,72xe" stroked="f" style="position:absolute;left:5134;top:58;width:94;height:103">
              <v:path arrowok="t"/>
              <v:fill/>
            </v:shape>
            <w10:wrap type="none"/>
          </v:group>
        </w:pict>
      </w:r>
      <w:r>
        <w:pict>
          <v:group coordorigin="5330,58" coordsize="89,103" style="position:absolute;margin-left:266.52pt;margin-top:2.89499pt;width:4.44pt;height:5.16pt;mso-position-horizontal-relative:page;mso-position-vertical-relative:paragraph;z-index:-1251">
            <v:shape coordorigin="5330,58" coordsize="89,103" fillcolor="#231F1F" filled="t" path="m5332,129l5341,115,5358,105,5386,94,5386,65,5376,63,5362,63,5354,67,5354,87,5350,91,5338,91,5335,84,5335,81,5344,67,5369,58,5386,60,5402,74,5405,91,5405,149,5414,149,5419,144,5419,151,5412,161,5386,161,5386,147,5376,154,5369,149,5376,147,5378,144,5386,142,5386,99,5372,104,5353,119,5350,130,5350,142,5354,149,5352,161,5340,161,5330,154,5330,139,5332,129xe" stroked="f" style="position:absolute;left:5330;top:58;width:89;height:103">
              <v:path arrowok="t"/>
              <v:fill/>
            </v:shape>
            <v:shape coordorigin="5330,58" coordsize="89,103" fillcolor="#231F1F" filled="t" path="m5364,161l5352,161,5354,149,5369,149,5376,154,5364,161xe" stroked="f" style="position:absolute;left:5330;top:58;width:89;height:103">
              <v:path arrowok="t"/>
              <v:fill/>
            </v:shape>
            <w10:wrap type="none"/>
          </v:group>
        </w:pict>
      </w:r>
      <w:r>
        <w:pict>
          <v:group coordorigin="1133,283" coordsize="1177,169" style="position:absolute;margin-left:56.625pt;margin-top:14.16pt;width:58.83pt;height:8.43pt;mso-position-horizontal-relative:page;mso-position-vertical-relative:paragraph;z-index:-1249">
            <v:shape coordorigin="1140,296" coordsize="65,146" fillcolor="#231F1F" filled="t" path="m1205,296l1205,300,1188,300,1183,303,1183,435,1188,437,1205,437,1205,442,1140,442,1140,437,1159,437,1162,432,1162,303,1159,300,1140,300,1140,296,1205,296xe" stroked="f" style="position:absolute;left:1140;top:296;width:65;height:146">
              <v:path arrowok="t"/>
              <v:fill/>
            </v:shape>
            <v:shape coordorigin="1217,341" coordsize="103,101" fillcolor="#231F1F" filled="t" path="m1284,341l1299,348,1308,375,1308,435,1310,437,1320,439,1320,442,1274,442,1274,439,1284,439,1289,437,1289,360,1284,353,1265,353,1258,358,1250,365,1250,435,1253,439,1265,439,1265,442,1217,442,1217,439,1229,439,1231,435,1231,353,1222,353,1217,351,1226,348,1238,343,1248,341,1248,358,1260,348,1270,341,1284,341xe" stroked="f" style="position:absolute;left:1217;top:341;width:103;height:101">
              <v:path arrowok="t"/>
              <v:fill/>
            </v:shape>
            <v:shape coordorigin="1332,315" coordsize="58,130" fillcolor="#231F1F" filled="t" path="m1363,351l1363,432,1382,432,1385,428,1390,428,1385,437,1375,444,1354,444,1344,440,1344,351,1332,351,1332,346,1337,346,1342,341,1351,332,1354,327,1361,315,1363,317,1363,344,1385,344,1385,351,1363,351xe" stroked="f" style="position:absolute;left:1332;top:315;width:58;height:130">
              <v:path arrowok="t"/>
              <v:fill/>
            </v:shape>
            <v:shape coordorigin="1402,341" coordsize="86,103" fillcolor="#231F1F" filled="t" path="m1421,355l1416,375,1462,375,1459,365,1461,344,1476,357,1483,382,1416,382,1422,410,1435,426,1450,430,1454,430,1475,420,1486,406,1488,408,1483,420,1468,436,1442,444,1439,444,1418,438,1406,422,1402,396,1403,380,1413,356,1429,344,1428,348,1421,355xe" stroked="f" style="position:absolute;left:1402;top:341;width:86;height:103">
              <v:path arrowok="t"/>
              <v:fill/>
            </v:shape>
            <v:shape coordorigin="1402,341" coordsize="86,103" fillcolor="#231F1F" filled="t" path="m1428,348l1429,344,1445,341,1461,344,1459,365,1457,348,1428,348xe" stroked="f" style="position:absolute;left:1402;top:341;width:86;height:103">
              <v:path arrowok="t"/>
              <v:fill/>
            </v:shape>
            <v:shape coordorigin="1502,341" coordsize="72,101" fillcolor="#231F1F" filled="t" path="m1507,356l1502,353,1512,351,1524,346,1534,341,1536,341,1536,360,1546,346,1553,341,1570,341,1574,346,1574,358,1572,363,1558,363,1555,356,1546,356,1536,365,1536,437,1543,440,1555,440,1555,442,1502,442,1502,440,1514,437,1517,437,1517,356,1507,356xe" stroked="f" style="position:absolute;left:1502;top:341;width:72;height:101">
              <v:path arrowok="t"/>
              <v:fill/>
            </v:shape>
            <v:shape coordorigin="1584,344" coordsize="101,101" fillcolor="#231F1F" filled="t" path="m1618,360l1642,416,1644,410,1652,388,1660,366,1663,353,1663,348,1658,346,1654,346,1654,344,1685,344,1685,346,1678,346,1675,351,1670,363,1642,432,1639,440,1637,444,1634,444,1630,435,1628,430,1621,412,1612,390,1603,369,1596,353,1594,348,1589,346,1584,346,1584,344,1627,344,1627,346,1622,346,1618,348,1618,360xe" stroked="f" style="position:absolute;left:1584;top:344;width:101;height:101">
              <v:path arrowok="t"/>
              <v:fill/>
            </v:shape>
            <v:shape coordorigin="1697,341" coordsize="86,103" fillcolor="#231F1F" filled="t" path="m1714,355l1711,375,1757,375,1754,365,1757,344,1771,357,1778,382,1711,382,1717,410,1730,426,1745,430,1747,430,1768,421,1778,406,1783,408,1777,421,1762,437,1735,444,1733,444,1714,438,1701,422,1697,396,1698,380,1709,356,1724,344,1723,348,1714,355xe" stroked="f" style="position:absolute;left:1697;top:341;width:86;height:103">
              <v:path arrowok="t"/>
              <v:fill/>
            </v:shape>
            <v:shape coordorigin="1697,341" coordsize="86,103" fillcolor="#231F1F" filled="t" path="m1723,348l1724,344,1740,341,1757,344,1754,365,1752,348,1723,348xe" stroked="f" style="position:absolute;left:1697;top:341;width:86;height:103">
              <v:path arrowok="t"/>
              <v:fill/>
            </v:shape>
            <v:shape coordorigin="1798,341" coordsize="103,101" fillcolor="#231F1F" filled="t" path="m1864,341l1880,348,1889,375,1889,435,1891,437,1901,439,1901,442,1855,442,1855,439,1862,439,1870,437,1870,360,1865,353,1846,353,1838,358,1831,365,1831,435,1834,439,1846,439,1846,442,1798,442,1798,439,1807,439,1812,435,1812,353,1800,353,1798,351,1807,348,1817,343,1829,341,1829,358,1841,348,1848,341,1864,341xe" stroked="f" style="position:absolute;left:1798;top:341;width:103;height:101">
              <v:path arrowok="t"/>
              <v:fill/>
            </v:shape>
            <v:shape coordorigin="1915,341" coordsize="84,103" fillcolor="#231F1F" filled="t" path="m1982,343l1987,348,1994,353,1997,360,1997,367,1992,372,1980,372,1978,367,1975,363,1975,358,1973,351,1970,348,1961,348,1955,349,1940,358,1932,387,1934,403,1946,421,1966,427,1980,427,1990,418,1997,408,1999,411,1989,427,1973,440,1956,444,1954,444,1936,438,1921,423,1915,396,1917,379,1928,358,1944,345,1963,341,1973,341,1982,343xe" stroked="f" style="position:absolute;left:1915;top:341;width:84;height:103">
              <v:path arrowok="t"/>
              <v:fill/>
            </v:shape>
            <v:shape coordorigin="2018,291" coordsize="34,151" fillcolor="#231F1F" filled="t" path="m2052,303l2052,308,2047,312,2033,312,2030,305,2030,298,2033,291,2047,291,2052,296,2052,303xe" stroked="f" style="position:absolute;left:2018;top:291;width:34;height:151">
              <v:path arrowok="t"/>
              <v:fill/>
            </v:shape>
            <v:shape coordorigin="2018,291" coordsize="34,151" fillcolor="#231F1F" filled="t" path="m2030,351l2042,346,2052,341,2054,341,2054,437,2071,440,2071,442,2018,442,2018,440,2030,440,2035,437,2035,356,2021,356,2018,353,2030,351xe" stroked="f" style="position:absolute;left:2018;top:291;width:34;height:151">
              <v:path arrowok="t"/>
              <v:fill/>
            </v:shape>
            <v:shape coordorigin="2088,293" coordsize="79,151" fillcolor="#231F1F" filled="t" path="m2114,357l2107,382,2111,347,2134,341,2131,348,2114,357xe" stroked="f" style="position:absolute;left:2088;top:293;width:79;height:151">
              <v:path arrowok="t"/>
              <v:fill/>
            </v:shape>
            <v:shape coordorigin="2088,293" coordsize="79,151" fillcolor="#231F1F" filled="t" path="m2167,300l2167,305,2162,307,2162,310,2126,331,2119,331,2150,298,2155,293,2167,293,2167,300xe" stroked="f" style="position:absolute;left:2088;top:293;width:79;height:151">
              <v:path arrowok="t"/>
              <v:fill/>
            </v:shape>
            <v:shape coordorigin="2088,293" coordsize="79,151" fillcolor="#231F1F" filled="t" path="m2088,391l2089,382,2096,362,2111,347,2107,382,2107,385,2110,406,2119,428,2138,437,2144,437,2158,427,2165,399,2161,374,2150,356,2134,348,2131,348,2134,341,2147,343,2167,352,2180,368,2184,391,2183,402,2175,422,2160,438,2136,444,2123,443,2104,433,2092,415,2088,391xe" stroked="f" style="position:absolute;left:2088;top:293;width:79;height:151">
              <v:path arrowok="t"/>
              <v:fill/>
            </v:shape>
            <v:shape coordorigin="2198,341" coordsize="103,101" fillcolor="#231F1F" filled="t" path="m2265,341l2281,348,2290,375,2290,435,2292,437,2302,439,2302,442,2256,442,2256,439,2266,439,2270,437,2270,360,2266,353,2246,353,2239,358,2232,365,2232,435,2234,439,2246,439,2246,442,2198,442,2198,439,2210,439,2213,435,2213,353,2203,353,2198,351,2208,348,2220,343,2230,341,2230,358,2242,348,2251,341,2265,341xe" stroked="f" style="position:absolute;left:2198;top:341;width:103;height:101">
              <v:path arrowok="t"/>
              <v:fill/>
            </v:shape>
            <w10:wrap type="none"/>
          </v:group>
        </w:pict>
      </w:r>
      <w:r>
        <w:pict>
          <v:group coordorigin="2395,283" coordsize="733,169" style="position:absolute;margin-left:119.745pt;margin-top:14.16pt;width:36.63pt;height:8.42999pt;mso-position-horizontal-relative:page;mso-position-vertical-relative:paragraph;z-index:-1248">
            <v:shape coordorigin="2402,293" coordsize="149,151" fillcolor="#231F1F" filled="t" path="m2551,363l2551,367,2534,367,2534,427,2528,433,2508,441,2482,444,2474,444,2453,441,2434,433,2419,420,2410,408,2404,390,2402,365,2402,361,2406,341,2416,322,2431,307,2451,297,2477,293,2498,293,2508,300,2525,300,2527,293,2530,293,2532,339,2527,339,2520,323,2504,309,2479,303,2474,303,2457,307,2441,318,2429,338,2424,370,2425,381,2431,404,2444,421,2462,431,2484,435,2498,435,2515,430,2515,367,2494,367,2494,363,2551,363xe" stroked="f" style="position:absolute;left:2402;top:293;width:149;height:151">
              <v:path arrowok="t"/>
              <v:fill/>
            </v:shape>
            <v:shape coordorigin="2563,341" coordsize="86,103" fillcolor="#231F1F" filled="t" path="m2582,355l2578,375,2623,375,2621,365,2623,344,2638,357,2645,382,2578,382,2584,410,2596,426,2611,430,2616,430,2637,420,2647,406,2650,408,2644,420,2630,436,2604,444,2601,444,2581,438,2568,422,2563,396,2565,380,2575,356,2591,344,2590,348,2582,355xe" stroked="f" style="position:absolute;left:2563;top:341;width:86;height:103">
              <v:path arrowok="t"/>
              <v:fill/>
            </v:shape>
            <v:shape coordorigin="2563,341" coordsize="86,103" fillcolor="#231F1F" filled="t" path="m2590,348l2591,344,2606,341,2623,344,2621,365,2621,348,2590,348xe" stroked="f" style="position:absolute;left:2563;top:341;width:86;height:103">
              <v:path arrowok="t"/>
              <v:fill/>
            </v:shape>
            <v:shape coordorigin="2664,341" coordsize="103,101" fillcolor="#231F1F" filled="t" path="m2731,341l2747,348,2755,375,2755,435,2758,437,2767,439,2767,442,2722,442,2722,439,2731,439,2736,437,2736,360,2731,353,2712,353,2705,358,2698,365,2698,435,2700,439,2712,439,2712,442,2664,442,2664,439,2676,439,2678,435,2678,353,2669,353,2664,351,2674,348,2686,343,2695,341,2698,341,2698,358,2707,348,2717,341,2731,341xe" stroked="f" style="position:absolute;left:2664;top:341;width:103;height:101">
              <v:path arrowok="t"/>
              <v:fill/>
            </v:shape>
            <v:shape coordorigin="2782,341" coordsize="86,103" fillcolor="#231F1F" filled="t" path="m2843,344l2858,357,2866,382,2796,382,2803,411,2817,426,2832,430,2834,430,2855,421,2866,406,2868,408,2863,420,2848,436,2822,444,2819,444,2799,438,2786,422,2782,396,2784,378,2794,356,2810,344,2808,348,2801,355,2796,375,2842,375,2842,365,2839,348,2827,341,2843,344xe" stroked="f" style="position:absolute;left:2782;top:341;width:86;height:103">
              <v:path arrowok="t"/>
              <v:fill/>
            </v:shape>
            <v:shape coordorigin="2782,341" coordsize="86,103" fillcolor="#231F1F" filled="t" path="m2820,348l2808,348,2810,344,2827,341,2839,348,2820,348xe" stroked="f" style="position:absolute;left:2782;top:341;width:86;height:103">
              <v:path arrowok="t"/>
              <v:fill/>
            </v:shape>
            <v:shape coordorigin="2882,341" coordsize="72,101" fillcolor="#231F1F" filled="t" path="m2928,346l2935,341,2950,341,2954,346,2954,358,2952,363,2938,363,2938,356,2926,356,2916,365,2916,437,2923,440,2935,440,2935,442,2882,442,2882,440,2894,437,2897,437,2897,356,2887,356,2882,353,2894,351,2904,346,2916,341,2916,360,2928,346xe" stroked="f" style="position:absolute;left:2882;top:341;width:72;height:101">
              <v:path arrowok="t"/>
              <v:fill/>
            </v:shape>
            <v:shape coordorigin="2966,341" coordsize="91,103" fillcolor="#231F1F" filled="t" path="m2982,348l3007,341,3021,343,3038,357,3022,425,3022,382,3008,388,2989,402,2986,413,2986,425,2993,432,3005,432,3012,430,3014,435,3002,444,2978,444,2966,437,2966,420,2968,412,2977,399,2995,388,3022,377,3022,348,3012,346,2998,346,2990,351,2990,370,2988,375,2974,375,2971,367,2971,363,2982,348xe" stroked="f" style="position:absolute;left:2966;top:341;width:91;height:103">
              <v:path arrowok="t"/>
              <v:fill/>
            </v:shape>
            <v:shape coordorigin="2966,341" coordsize="91,103" fillcolor="#231F1F" filled="t" path="m3041,425l3041,432,3053,432,3058,427,3058,435,3048,444,3024,444,3022,427,3014,435,3012,430,3014,427,3022,425,3038,357,3041,375,3041,425xe" stroked="f" style="position:absolute;left:2966;top:341;width:91;height:103">
              <v:path arrowok="t"/>
              <v:fill/>
            </v:shape>
            <v:shape coordorigin="3067,291" coordsize="53,151" fillcolor="#231F1F" filled="t" path="m3091,296l3103,291,3103,437,3108,440,3120,440,3120,442,3067,442,3067,440,3082,437,3084,435,3084,305,3072,305,3067,303,3079,300,3091,296xe" stroked="f" style="position:absolute;left:3067;top:291;width:53;height:151">
              <v:path arrowok="t"/>
              <v:fill/>
            </v:shape>
            <w10:wrap type="none"/>
          </v:group>
        </w:pict>
      </w:r>
      <w:r>
        <w:pict>
          <v:group coordorigin="3214,344" coordsize="101,146" style="position:absolute;margin-left:160.68pt;margin-top:17.175pt;width:5.04pt;height:7.32pt;mso-position-horizontal-relative:page;mso-position-vertical-relative:paragraph;z-index:-1247">
            <v:shape coordorigin="3214,344" coordsize="101,146" fillcolor="#231F1F" filled="t" path="m3228,468l3235,468,3240,471,3254,471,3264,442,3264,435,3254,413,3250,408,3226,353,3223,348,3218,346,3214,346,3214,344,3259,344,3259,346,3247,346,3247,356,3250,360,3274,416,3290,368,3293,360,3295,356,3295,348,3293,346,3286,346,3286,344,3314,344,3312,346,3307,346,3305,356,3271,447,3261,469,3248,485,3233,490,3223,490,3218,483,3218,468,3228,468xe" stroked="f" style="position:absolute;left:3214;top:344;width:101;height:146">
              <v:path arrowok="t"/>
              <v:fill/>
            </v:shape>
            <w10:wrap type="none"/>
          </v:group>
        </w:pict>
      </w:r>
      <w:r>
        <w:pict>
          <v:group coordorigin="3410,283" coordsize="169,169" style="position:absolute;margin-left:170.505pt;margin-top:14.16pt;width:8.43pt;height:8.42999pt;mso-position-horizontal-relative:page;mso-position-vertical-relative:paragraph;z-index:-1246">
            <v:shape coordorigin="3418,341" coordsize="91,103" fillcolor="#231F1F" filled="t" path="m3473,423l3473,382,3459,388,3440,402,3437,413,3437,425,3442,432,3456,432,3463,430,3466,435,3454,444,3430,444,3418,437,3418,420,3419,412,3428,399,3446,388,3473,377,3473,348,3463,346,3449,346,3442,351,3442,370,3437,375,3425,375,3422,367,3423,363,3432,348,3458,341,3472,343,3489,357,3473,425,3473,423xe" stroked="f" style="position:absolute;left:3418;top:341;width:91;height:103">
              <v:path arrowok="t"/>
              <v:fill/>
            </v:shape>
            <v:shape coordorigin="3418,341" coordsize="91,103" fillcolor="#231F1F" filled="t" path="m3485,444l3475,444,3473,427,3466,435,3463,430,3466,427,3473,425,3489,357,3492,375,3492,432,3502,432,3506,430,3509,427,3509,435,3499,444,3485,444xe" stroked="f" style="position:absolute;left:3418;top:341;width:91;height:103">
              <v:path arrowok="t"/>
              <v:fill/>
            </v:shape>
            <v:shape coordorigin="3518,291" coordsize="53,151" fillcolor="#231F1F" filled="t" path="m3542,296l3552,291,3554,291,3554,437,3557,440,3571,440,3571,442,3518,442,3518,440,3530,437,3535,435,3535,305,3523,305,3518,303,3530,300,3542,296xe" stroked="f" style="position:absolute;left:3518;top:291;width:53;height:151">
              <v:path arrowok="t"/>
              <v:fill/>
            </v:shape>
            <w10:wrap type="none"/>
          </v:group>
        </w:pict>
      </w:r>
      <w:r>
        <w:pict>
          <v:group coordorigin="3665,283" coordsize="771,169" style="position:absolute;margin-left:183.225pt;margin-top:14.16pt;width:38.55pt;height:8.43pt;mso-position-horizontal-relative:page;mso-position-vertical-relative:paragraph;z-index:-1245">
            <v:shape coordorigin="3672,293" coordsize="98,151" fillcolor="#231F1F" filled="t" path="m3713,375l3696,365,3682,351,3677,331,3681,312,3696,298,3718,293,3732,293,3744,300,3756,300,3756,293,3761,293,3766,341,3761,341,3755,325,3741,309,3720,303,3708,303,3696,310,3696,322,3698,332,3711,345,3729,357,3749,370,3764,385,3770,406,3766,423,3751,438,3725,444,3706,444,3696,437,3684,437,3682,439,3682,444,3677,444,3672,399,3677,399,3683,413,3697,429,3722,437,3739,437,3749,425,3749,413,3748,405,3739,391,3713,375xe" stroked="f" style="position:absolute;left:3672;top:293;width:98;height:151">
              <v:path arrowok="t"/>
              <v:fill/>
            </v:shape>
            <v:shape coordorigin="3797,341" coordsize="86,103" fillcolor="#231F1F" filled="t" path="m3798,380l3808,356,3823,344,3814,355,3811,375,3857,375,3856,344,3871,357,3878,382,3809,382,3816,411,3830,426,3845,430,3847,430,3868,421,3878,406,3883,408,3877,421,3861,437,3835,444,3833,444,3814,438,3801,422,3797,396,3798,380xe" stroked="f" style="position:absolute;left:3797;top:341;width:86;height:103">
              <v:path arrowok="t"/>
              <v:fill/>
            </v:shape>
            <v:shape coordorigin="3797,341" coordsize="86,103" fillcolor="#231F1F" filled="t" path="m3857,375l3854,365,3852,348,3823,348,3814,355,3823,344,3840,341,3856,344,3857,375xe" stroked="f" style="position:absolute;left:3797;top:341;width:86;height:103">
              <v:path arrowok="t"/>
              <v:fill/>
            </v:shape>
            <v:shape coordorigin="3895,341" coordsize="72,101" fillcolor="#231F1F" filled="t" path="m3967,353l3967,358,3965,363,3953,363,3950,356,3938,356,3929,365,3929,437,3936,440,3948,440,3948,442,3895,442,3895,440,3907,437,3912,437,3912,356,3900,356,3895,353,3907,351,3917,346,3929,341,3929,360,3931,360,3941,346,3948,341,3965,341,3967,346,3967,353xe" stroked="f" style="position:absolute;left:3895;top:341;width:72;height:101">
              <v:path arrowok="t"/>
              <v:fill/>
            </v:shape>
            <v:shape coordorigin="3977,344" coordsize="101,101" fillcolor="#231F1F" filled="t" path="m3997,369l3989,353,3986,348,3982,346,3977,346,3977,344,4020,344,4020,346,4015,346,4010,348,4010,356,4013,360,4034,416,4037,409,4046,387,4055,366,4058,353,4058,348,4054,346,4049,346,4049,344,4078,344,4078,346,4070,346,4070,351,4063,363,4037,432,4034,440,4032,444,4027,444,4025,435,4023,429,4016,411,4006,390,3997,369xe" stroked="f" style="position:absolute;left:3977;top:344;width:101;height:101">
              <v:path arrowok="t"/>
              <v:fill/>
            </v:shape>
            <v:shape coordorigin="4092,291" coordsize="53,151" fillcolor="#231F1F" filled="t" path="m4106,351l4116,346,4128,341,4128,435,4130,437,4145,440,4145,442,4092,442,4092,440,4106,440,4111,437,4111,356,4099,356,4094,353,4106,351xe" stroked="f" style="position:absolute;left:4092;top:291;width:53;height:151">
              <v:path arrowok="t"/>
              <v:fill/>
            </v:shape>
            <v:shape coordorigin="4092,291" coordsize="53,151" fillcolor="#231F1F" filled="t" path="m4126,303l4126,308,4123,312,4109,312,4106,305,4106,298,4109,291,4123,291,4126,296,4126,303xe" stroked="f" style="position:absolute;left:4092;top:291;width:53;height:151">
              <v:path arrowok="t"/>
              <v:fill/>
            </v:shape>
            <v:shape coordorigin="4159,341" coordsize="86,103" fillcolor="#231F1F" filled="t" path="m4210,341l4217,341,4226,343,4231,348,4238,353,4241,360,4241,367,4238,372,4226,372,4222,367,4222,363,4219,358,4217,351,4217,348,4205,348,4200,349,4185,358,4176,387,4179,403,4191,421,4210,427,4226,427,4234,418,4241,408,4246,411,4234,428,4219,440,4200,444,4198,444,4180,438,4165,423,4159,396,4162,377,4173,357,4190,345,4210,341xe" stroked="f" style="position:absolute;left:4159;top:341;width:86;height:103">
              <v:path arrowok="t"/>
              <v:fill/>
            </v:shape>
            <v:shape coordorigin="4262,291" coordsize="53,151" fillcolor="#231F1F" filled="t" path="m4274,351l4286,346,4298,341,4298,435,4301,437,4315,440,4315,442,4262,442,4262,440,4277,440,4282,437,4282,356,4270,356,4265,353,4274,351xe" stroked="f" style="position:absolute;left:4262;top:291;width:53;height:151">
              <v:path arrowok="t"/>
              <v:fill/>
            </v:shape>
            <v:shape coordorigin="4262,291" coordsize="53,151" fillcolor="#231F1F" filled="t" path="m4296,303l4296,308,4291,312,4279,312,4274,305,4274,298,4279,291,4291,291,4296,296,4296,303xe" stroked="f" style="position:absolute;left:4262;top:291;width:53;height:151">
              <v:path arrowok="t"/>
              <v:fill/>
            </v:shape>
            <v:shape coordorigin="4332,341" coordsize="96,103" fillcolor="#231F1F" filled="t" path="m4367,443l4348,433,4351,385,4354,406,4363,428,4382,437,4388,437,4402,427,4409,399,4406,374,4395,356,4378,348,4380,341,4391,342,4411,351,4423,368,4428,391,4427,402,4419,422,4404,438,4380,444,4367,443xe" stroked="f" style="position:absolute;left:4332;top:341;width:96;height:103">
              <v:path arrowok="t"/>
              <v:fill/>
            </v:shape>
            <v:shape coordorigin="4332,341" coordsize="96,103" fillcolor="#231F1F" filled="t" path="m4332,391l4333,381,4341,361,4357,347,4380,341,4378,348,4375,348,4358,357,4351,382,4351,385,4348,433,4336,415,4332,391xe" stroked="f" style="position:absolute;left:4332;top:341;width:96;height:103">
              <v:path arrowok="t"/>
              <v:fill/>
            </v:shape>
            <w10:wrap type="none"/>
          </v:group>
        </w:pict>
      </w:r>
      <w:r>
        <w:pict>
          <v:group coordorigin="4521,334" coordsize="217,118" style="position:absolute;margin-left:226.065pt;margin-top:16.68pt;width:10.83pt;height:5.91002pt;mso-position-horizontal-relative:page;mso-position-vertical-relative:paragraph;z-index:-1244">
            <v:shape coordorigin="4529,409" coordsize="50,154" fillcolor="#231F1F" filled="t" path="m4562,427l4579,432,4568,444,4553,441,4551,409,4562,427xe" stroked="f" style="position:absolute;left:4529;top:409;width:50;height:154">
              <v:path arrowok="t"/>
              <v:fill/>
            </v:shape>
            <v:shape coordorigin="4529,409" coordsize="50,154" fillcolor="#231F1F" filled="t" path="m4589,305l4584,303,4594,300,4606,296,4615,291,4618,291,4618,430,4632,430,4632,432,4620,435,4610,440,4598,444,4598,430,4594,437,4586,444,4568,444,4579,432,4589,432,4596,428,4598,420,4598,370,4596,356,4586,348,4574,348,4568,349,4554,361,4548,389,4551,409,4553,441,4537,427,4529,396,4530,383,4539,362,4554,347,4574,341,4584,341,4591,344,4598,351,4598,305,4589,305xe" stroked="f" style="position:absolute;left:4529;top:409;width:50;height:154">
              <v:path arrowok="t"/>
              <v:fill/>
            </v:shape>
            <v:shape coordorigin="4644,341" coordsize="86,103" fillcolor="#231F1F" filled="t" path="m4663,355l4658,375,4704,375,4702,365,4704,344,4719,357,4726,382,4658,382,4664,410,4677,426,4692,430,4697,430,4718,420,4728,406,4730,408,4725,420,4711,436,4685,444,4681,444,4662,438,4649,422,4644,396,4646,380,4656,356,4671,344,4670,348,4663,355xe" stroked="f" style="position:absolute;left:4644;top:341;width:86;height:103">
              <v:path arrowok="t"/>
              <v:fill/>
            </v:shape>
            <v:shape coordorigin="4644,341" coordsize="86,103" fillcolor="#231F1F" filled="t" path="m4670,348l4671,344,4687,341,4704,344,4702,365,4699,348,4670,348xe" stroked="f" style="position:absolute;left:4644;top:341;width:86;height:103">
              <v:path arrowok="t"/>
              <v:fill/>
            </v:shape>
            <w10:wrap type="none"/>
          </v:group>
        </w:pict>
      </w:r>
      <w:r>
        <w:pict>
          <v:group coordorigin="4824,288" coordsize="845,164" style="position:absolute;margin-left:241.185pt;margin-top:14.4pt;width:42.27pt;height:8.18999pt;mso-position-horizontal-relative:page;mso-position-vertical-relative:paragraph;z-index:-1243">
            <v:shape coordorigin="4831,296" coordsize="139,146" fillcolor="#231F1F" filled="t" path="m4848,303l4846,300,4831,300,4831,296,4889,296,4896,296,4917,299,4936,311,4944,334,4939,353,4923,367,4906,372,4951,428,4956,432,4961,437,4970,437,4970,442,4934,442,4892,366,4911,357,4920,334,4918,321,4902,305,4884,303,4872,303,4848,320,4848,303xe" stroked="f" style="position:absolute;left:4831;top:296;width:139;height:146">
              <v:path arrowok="t"/>
              <v:fill/>
            </v:shape>
            <v:shape coordorigin="4831,296" coordsize="139,146" fillcolor="#231F1F" filled="t" path="m4870,375l4870,432,4872,437,4889,437,4889,442,4831,442,4831,437,4848,437,4848,320,4872,303,4870,305,4870,368,4870,367,4892,366,4934,442,4882,375,4870,375xe" stroked="f" style="position:absolute;left:4831;top:296;width:139;height:146">
              <v:path arrowok="t"/>
              <v:fill/>
            </v:shape>
            <v:shape coordorigin="4982,341" coordsize="86,103" fillcolor="#231F1F" filled="t" path="m5002,355l4997,375,5042,375,5040,365,5042,344,5057,357,5064,382,4997,382,5003,410,5015,426,5030,430,5035,430,5055,420,5066,406,5069,408,5063,420,5049,436,5023,444,5020,444,4999,438,4987,422,4982,396,4984,380,4994,356,5010,344,5009,348,5002,355xe" stroked="f" style="position:absolute;left:4982;top:341;width:86;height:103">
              <v:path arrowok="t"/>
              <v:fill/>
            </v:shape>
            <v:shape coordorigin="4982,341" coordsize="86,103" fillcolor="#231F1F" filled="t" path="m5009,348l5010,344,5026,341,5042,344,5040,365,5038,348,5009,348xe" stroked="f" style="position:absolute;left:4982;top:341;width:86;height:103">
              <v:path arrowok="t"/>
              <v:fill/>
            </v:shape>
            <v:shape coordorigin="5086,341" coordsize="84,103" fillcolor="#231F1F" filled="t" path="m5153,343l5158,348,5165,353,5167,360,5167,367,5162,372,5150,372,5148,367,5146,363,5146,358,5143,351,5143,348,5131,348,5126,349,5110,358,5102,387,5105,403,5117,421,5136,427,5150,427,5160,418,5167,408,5170,411,5159,427,5144,440,5126,444,5124,444,5107,438,5092,423,5086,396,5088,379,5098,358,5114,345,5134,341,5143,341,5153,343xe" stroked="f" style="position:absolute;left:5086;top:341;width:84;height:103">
              <v:path arrowok="t"/>
              <v:fill/>
            </v:shape>
            <v:shape coordorigin="5184,343" coordsize="103,101" fillcolor="#231F1F" filled="t" path="m5258,444l5258,425,5249,435,5239,442,5230,444,5215,444,5198,439,5198,346,5184,346,5184,343,5218,343,5218,418,5220,432,5239,432,5246,430,5254,425,5256,420,5256,348,5239,346,5239,343,5275,343,5275,432,5287,432,5287,435,5278,437,5268,439,5258,444xe" stroked="f" style="position:absolute;left:5184;top:343;width:103;height:101">
              <v:path arrowok="t"/>
              <v:fill/>
            </v:shape>
            <v:shape coordorigin="5302,341" coordsize="72,101" fillcolor="#231F1F" filled="t" path="m5311,351l5323,346,5333,341,5335,341,5335,360,5345,346,5354,341,5369,341,5374,346,5374,358,5371,363,5357,363,5354,356,5345,356,5335,365,5335,437,5342,440,5354,440,5354,442,5302,442,5302,440,5314,437,5316,437,5316,356,5306,356,5302,353,5311,351xe" stroked="f" style="position:absolute;left:5302;top:341;width:72;height:101">
              <v:path arrowok="t"/>
              <v:fill/>
            </v:shape>
            <v:shape coordorigin="5390,341" coordsize="65,103" fillcolor="#231F1F" filled="t" path="m5410,346l5405,355,5405,370,5414,375,5438,389,5448,396,5455,403,5455,415,5455,419,5444,438,5424,444,5414,444,5405,439,5395,439,5390,442,5390,408,5393,410,5401,429,5422,439,5431,439,5441,437,5441,415,5436,411,5429,408,5417,401,5414,399,5397,386,5390,367,5390,367,5398,349,5422,341,5431,341,5438,346,5443,346,5448,343,5448,372,5446,372,5441,351,5431,346,5410,346xe" stroked="f" style="position:absolute;left:5390;top:341;width:65;height:103">
              <v:path arrowok="t"/>
              <v:fill/>
            </v:shape>
            <v:shape coordorigin="5477,341" coordsize="96,103" fillcolor="#231F1F" filled="t" path="m5512,443l5493,433,5496,385,5499,406,5508,428,5527,437,5532,437,5547,427,5554,399,5550,374,5539,356,5522,348,5525,341,5536,342,5556,351,5568,368,5573,391,5572,402,5564,422,5549,438,5525,444,5512,443xe" stroked="f" style="position:absolute;left:5477;top:341;width:96;height:103">
              <v:path arrowok="t"/>
              <v:fill/>
            </v:shape>
            <v:shape coordorigin="5477,341" coordsize="96,103" fillcolor="#231F1F" filled="t" path="m5477,391l5478,381,5486,361,5502,347,5525,341,5522,348,5520,348,5503,357,5496,382,5496,385,5493,433,5481,415,5477,391xe" stroked="f" style="position:absolute;left:5477;top:341;width:96;height:103">
              <v:path arrowok="t"/>
              <v:fill/>
            </v:shape>
            <v:shape coordorigin="5597,341" coordsize="65,103" fillcolor="#231F1F" filled="t" path="m5611,360l5611,365,5614,370,5621,375,5645,389,5654,396,5662,403,5662,415,5661,419,5650,438,5630,444,5621,444,5611,439,5604,439,5602,442,5597,442,5597,408,5599,408,5601,412,5609,430,5630,439,5638,439,5647,437,5647,415,5642,411,5635,408,5623,401,5620,399,5604,386,5597,367,5597,367,5605,349,5628,341,5638,341,5645,346,5650,346,5654,343,5654,372,5652,372,5647,351,5638,346,5616,346,5611,355,5611,360xe" stroked="f" style="position:absolute;left:5597;top:341;width:65;height:103">
              <v:path arrowok="t"/>
              <v:fill/>
            </v:shape>
            <w10:wrap type="none"/>
          </v:group>
        </w:pict>
      </w:r>
      <w:r>
        <w:pict>
          <v:shape style="width:94.95pt;height:8.43pt" type="#_x0000_t75">
            <v:imagedata o:title="" r:id="rId35"/>
          </v:shape>
        </w:pict>
      </w:r>
      <w:r>
        <w:rPr>
          <w:rFonts w:ascii="Times New Roman" w:cs="Times New Roman" w:eastAsia="Times New Roman" w:hAnsi="Times New Roman"/>
          <w:sz w:val="16.8594"/>
          <w:szCs w:val="16.8594"/>
        </w:rPr>
      </w:r>
    </w:p>
    <w:p>
      <w:pPr>
        <w:rPr>
          <w:sz w:val="19"/>
          <w:szCs w:val="19"/>
        </w:rPr>
        <w:jc w:val="left"/>
        <w:spacing w:before="8" w:line="180" w:lineRule="exact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13"/>
      </w:pPr>
      <w:r>
        <w:pict>
          <v:group coordorigin="5505,-566" coordsize="173,169" style="position:absolute;margin-left:275.265pt;margin-top:-28.32pt;width:8.67pt;height:8.42999pt;mso-position-horizontal-relative:page;mso-position-vertical-relative:paragraph;z-index:-1250">
            <v:shape coordorigin="5513,-559" coordsize="50,151" fillcolor="#231F1F" filled="t" path="m5522,-549l5534,-554,5546,-559,5549,-559,5549,-412,5551,-410,5563,-410,5563,-408,5513,-408,5513,-410,5525,-410,5530,-412,5530,-540,5527,-544,5518,-544,5513,-547,5522,-549xe" stroked="f" style="position:absolute;left:5513;top:-559;width:50;height:151">
              <v:path arrowok="t"/>
              <v:fill/>
            </v:shape>
            <v:shape coordorigin="5580,-508" coordsize="91,103" fillcolor="#231F1F" filled="t" path="m5595,-500l5621,-508,5634,-507,5652,-493,5635,-424,5635,-468,5621,-462,5603,-448,5599,-436,5599,-424,5606,-417,5618,-417,5626,-420,5628,-412,5616,-405,5592,-405,5580,-412,5580,-427,5582,-437,5591,-451,5609,-462,5635,-472,5635,-501,5626,-504,5611,-504,5604,-499,5604,-480,5602,-475,5587,-475,5585,-482,5585,-486,5595,-500xe" stroked="f" style="position:absolute;left:5580;top:-508;width:91;height:103">
              <v:path arrowok="t"/>
              <v:fill/>
            </v:shape>
            <v:shape coordorigin="5580,-508" coordsize="91,103" fillcolor="#231F1F" filled="t" path="m5647,-405l5638,-405,5635,-420,5628,-412,5626,-420,5628,-422,5635,-424,5652,-493,5654,-475,5654,-417,5664,-417,5669,-420,5671,-422,5671,-415,5662,-405,5647,-405xe" stroked="f" style="position:absolute;left:5580;top:-508;width:91;height:103">
              <v:path arrowok="t"/>
              <v:fill/>
            </v:shape>
            <w10:wrap type="none"/>
          </v:group>
        </w:pict>
      </w:r>
      <w:r>
        <w:pict>
          <v:group coordorigin="1135,307" coordsize="929,188" style="position:absolute;margin-left:56.745pt;margin-top:15.36pt;width:46.47pt;height:9.39001pt;mso-position-horizontal-relative:page;mso-position-vertical-relative:paragraph;z-index:-1242">
            <v:shape coordorigin="1142,339" coordsize="96,106" fillcolor="#231F1F" filled="t" path="m1177,443l1159,432,1162,384,1165,406,1174,428,1193,437,1199,436,1213,425,1219,396,1216,372,1205,353,1188,346,1190,339,1203,340,1222,349,1234,367,1238,392,1237,402,1230,422,1214,438,1190,444,1177,443xe" stroked="f" style="position:absolute;left:1142;top:339;width:96;height:106">
              <v:path arrowok="t"/>
              <v:fill/>
            </v:shape>
            <v:shape coordorigin="1142,339" coordsize="96,106" fillcolor="#231F1F" filled="t" path="m1142,392l1144,378,1152,358,1168,344,1190,339,1188,346,1185,346,1169,356,1162,380,1162,384,1159,432,1147,414,1142,392xe" stroked="f" style="position:absolute;left:1142;top:339;width:96;height:106">
              <v:path arrowok="t"/>
              <v:fill/>
            </v:shape>
            <v:shape coordorigin="1248,341" coordsize="101,146" fillcolor="#231F1F" filled="t" path="m1258,348l1270,346,1279,341,1282,341,1282,483,1284,485,1301,485,1301,488,1248,488,1248,485,1262,483,1262,353,1248,353,1258,348xe" stroked="f" style="position:absolute;left:1248;top:341;width:101;height:146">
              <v:path arrowok="t"/>
              <v:fill/>
            </v:shape>
            <v:shape coordorigin="1248,341" coordsize="101,146" fillcolor="#231F1F" filled="t" path="m1286,351l1296,341,1313,341,1330,346,1343,361,1349,387,1347,401,1339,422,1324,438,1303,444,1294,444,1289,442,1282,435,1282,428,1291,437,1303,437,1309,436,1323,425,1330,394,1329,389,1324,367,1303,353,1294,353,1282,358,1282,356,1286,351xe" stroked="f" style="position:absolute;left:1248;top:341;width:101;height:146">
              <v:path arrowok="t"/>
              <v:fill/>
            </v:shape>
            <v:shape coordorigin="1363,339" coordsize="96,106" fillcolor="#231F1F" filled="t" path="m1363,392l1364,380,1372,359,1387,344,1382,380,1383,384,1386,406,1395,428,1414,437,1420,436,1434,425,1440,396,1436,372,1426,353,1409,346,1406,346,1409,339,1423,340,1442,350,1455,367,1459,392,1458,402,1450,422,1435,438,1411,444,1398,443,1380,432,1368,414,1363,392xe" stroked="f" style="position:absolute;left:1363;top:339;width:96;height:106">
              <v:path arrowok="t"/>
              <v:fill/>
            </v:shape>
            <v:shape coordorigin="1363,339" coordsize="96,106" fillcolor="#231F1F" filled="t" path="m1389,356l1382,380,1387,344,1409,339,1406,346,1389,356xe" stroked="f" style="position:absolute;left:1363;top:339;width:96;height:106">
              <v:path arrowok="t"/>
              <v:fill/>
            </v:shape>
            <v:shape coordorigin="1466,341" coordsize="72,98" fillcolor="#231F1F" filled="t" path="m1538,351l1538,358,1536,360,1524,360,1522,353,1510,353,1500,365,1500,437,1519,437,1519,440,1466,440,1466,437,1478,435,1483,435,1483,356,1478,353,1466,353,1478,348,1488,344,1500,341,1500,360,1502,360,1512,344,1519,341,1536,341,1538,344,1538,351xe" stroked="f" style="position:absolute;left:1466;top:341;width:72;height:98">
              <v:path arrowok="t"/>
              <v:fill/>
            </v:shape>
            <v:shape coordorigin="1541,315" coordsize="58,127" fillcolor="#231F1F" filled="t" path="m1558,329l1562,324,1570,315,1572,317,1572,341,1594,341,1594,348,1572,348,1572,432,1589,432,1594,428,1596,423,1598,428,1594,435,1584,442,1562,442,1553,437,1553,348,1541,348,1541,346,1546,344,1550,339,1558,329xe" stroked="f" style="position:absolute;left:1541;top:315;width:58;height:127">
              <v:path arrowok="t"/>
              <v:fill/>
            </v:shape>
            <v:shape coordorigin="1601,344" coordsize="103,98" fillcolor="#231F1F" filled="t" path="m1673,442l1673,425,1663,435,1656,442,1632,442,1615,437,1615,346,1601,346,1601,344,1632,344,1632,418,1634,430,1656,430,1663,428,1668,423,1673,418,1673,351,1670,346,1656,346,1656,344,1690,344,1690,428,1692,432,1704,432,1692,437,1685,440,1673,442xe" stroked="f" style="position:absolute;left:1601;top:344;width:103;height:98">
              <v:path arrowok="t"/>
              <v:fill/>
            </v:shape>
            <v:shape coordorigin="1714,341" coordsize="103,98" fillcolor="#231F1F" filled="t" path="m1777,341l1794,347,1802,372,1802,435,1805,437,1817,437,1817,440,1771,440,1771,437,1783,437,1783,360,1781,351,1762,351,1754,356,1745,365,1745,435,1747,437,1759,437,1759,440,1714,440,1714,437,1723,437,1726,435,1726,353,1723,351,1714,351,1723,346,1733,344,1742,341,1745,341,1745,358,1754,348,1764,341,1777,341xe" stroked="f" style="position:absolute;left:1714;top:341;width:103;height:98">
              <v:path arrowok="t"/>
              <v:fill/>
            </v:shape>
            <v:shape coordorigin="1826,339" coordsize="96,106" fillcolor="#231F1F" filled="t" path="m1861,443l1843,432,1846,384,1849,406,1858,428,1877,437,1883,436,1897,425,1903,396,1900,372,1890,353,1872,346,1874,339,1887,340,1906,349,1918,367,1922,392,1921,402,1914,422,1898,438,1874,444,1861,443xe" stroked="f" style="position:absolute;left:1826;top:339;width:96;height:106">
              <v:path arrowok="t"/>
              <v:fill/>
            </v:shape>
            <v:shape coordorigin="1826,339" coordsize="96,106" fillcolor="#231F1F" filled="t" path="m1826,392l1828,378,1836,358,1852,344,1874,339,1872,346,1869,346,1853,356,1846,380,1846,384,1843,432,1831,414,1826,392xe" stroked="f" style="position:absolute;left:1826;top:339;width:96;height:106">
              <v:path arrowok="t"/>
              <v:fill/>
            </v:shape>
            <v:shape coordorigin="1942,341" coordsize="65,101" fillcolor="#231F1F" filled="t" path="m1960,345l1956,353,1956,370,1966,375,1990,389,1999,396,2006,401,2006,417,1996,436,1975,442,1966,442,1956,440,1942,440,1942,408,1944,410,1952,429,1973,440,1982,440,1992,435,1992,416,1987,411,1980,406,1968,399,1967,398,1949,385,1942,368,1942,367,1949,349,1960,345xe" stroked="f" style="position:absolute;left:1942;top:341;width:65;height:101">
              <v:path arrowok="t"/>
              <v:fill/>
            </v:shape>
            <v:shape coordorigin="1942,341" coordsize="65,101" fillcolor="#231F1F" filled="t" path="m1965,344l1960,345,1961,344,1965,344xe" stroked="f" style="position:absolute;left:1942;top:341;width:65;height:101">
              <v:path arrowok="t"/>
              <v:fill/>
            </v:shape>
            <v:shape coordorigin="1942,341" coordsize="65,101" fillcolor="#231F1F" filled="t" path="m1965,344l1973,341,1982,341,1990,344,1999,344,1999,372,1997,372,1992,348,1982,344,1965,344xe" stroked="f" style="position:absolute;left:1942;top:341;width:65;height:101">
              <v:path arrowok="t"/>
              <v:fill/>
            </v:shape>
            <v:shape coordorigin="2033,418" coordsize="24,24" fillcolor="#231F1F" filled="t" path="m2045,442l2040,442,2033,439,2033,425,2038,418,2050,418,2057,425,2057,439,2047,442,2045,442xe" stroked="f" style="position:absolute;left:2033;top:418;width:24;height:24">
              <v:path arrowok="t"/>
              <v:fill/>
            </v:shape>
            <w10:wrap type="none"/>
          </v:group>
        </w:pict>
      </w:r>
      <w:r>
        <w:pict>
          <v:group coordorigin="7457,-2170" coordsize="886,169" style="position:absolute;margin-left:372.825pt;margin-top:-108.48pt;width:44.31pt;height:8.43pt;mso-position-horizontal-relative:page;mso-position-vertical-relative:paragraph;z-index:-1217">
            <v:shape coordorigin="7464,-2109" coordsize="101,98" fillcolor="#231F1F" filled="t" path="m7507,-2109l7507,-2107,7498,-2107,7498,-2100,7500,-2095,7500,-2092,7522,-2037,7524,-2044,7533,-2067,7542,-2087,7546,-2100,7546,-2104,7541,-2107,7534,-2107,7534,-2109,7565,-2109,7565,-2107,7558,-2107,7555,-2104,7550,-2090,7524,-2020,7522,-2016,7519,-2011,7514,-2011,7512,-2020,7510,-2024,7502,-2041,7493,-2063,7484,-2085,7476,-2100,7474,-2107,7464,-2107,7464,-2109,7507,-2109xe" stroked="f" style="position:absolute;left:7464;top:-2109;width:101;height:98">
              <v:path arrowok="t"/>
              <v:fill/>
            </v:shape>
            <v:shape coordorigin="7577,-2112" coordsize="84,101" fillcolor="#231F1F" filled="t" path="m7637,-2110l7653,-2098,7661,-2073,7637,-2078,7637,-2090,7634,-2105,7622,-2112,7637,-2110xe" stroked="f" style="position:absolute;left:7577;top:-2112;width:84;height:101">
              <v:path arrowok="t"/>
              <v:fill/>
            </v:shape>
            <v:shape coordorigin="7577,-2112" coordsize="84,101" fillcolor="#231F1F" filled="t" path="m7634,-2105l7606,-2105,7596,-2100,7594,-2078,7637,-2078,7661,-2073,7591,-2073,7598,-2043,7612,-2029,7627,-2025,7646,-2025,7656,-2040,7661,-2047,7666,-2047,7659,-2034,7643,-2019,7618,-2011,7614,-2011,7595,-2017,7582,-2034,7577,-2059,7578,-2074,7589,-2097,7605,-2108,7622,-2112,7634,-2105xe" stroked="f" style="position:absolute;left:7577;top:-2112;width:84;height:101">
              <v:path arrowok="t"/>
              <v:fill/>
            </v:shape>
            <v:shape coordorigin="7682,-2162" coordsize="34,149" fillcolor="#231F1F" filled="t" path="m7716,-2153l7716,-2145,7711,-2141,7697,-2141,7694,-2148,7694,-2155,7697,-2162,7711,-2162,7716,-2157,7716,-2153xe" stroked="f" style="position:absolute;left:7682;top:-2162;width:34;height:149">
              <v:path arrowok="t"/>
              <v:fill/>
            </v:shape>
            <v:shape coordorigin="7682,-2162" coordsize="34,149" fillcolor="#231F1F" filled="t" path="m7694,-2105l7704,-2109,7716,-2112,7718,-2112,7718,-2016,7733,-2016,7733,-2013,7682,-2013,7682,-2016,7699,-2016,7699,-2097,7694,-2100,7682,-2100,7694,-2105xe" stroked="f" style="position:absolute;left:7682;top:-2162;width:34;height:149">
              <v:path arrowok="t"/>
              <v:fill/>
            </v:shape>
            <v:shape coordorigin="7747,-2112" coordsize="103,98" fillcolor="#231F1F" filled="t" path="m7752,-2102l7747,-2102,7757,-2107,7769,-2109,7778,-2112,7778,-2095,7790,-2105,7798,-2112,7813,-2112,7829,-2106,7838,-2081,7838,-2018,7841,-2016,7850,-2016,7850,-2013,7805,-2013,7805,-2016,7819,-2016,7819,-2093,7814,-2100,7795,-2100,7788,-2097,7781,-2088,7781,-2018,7783,-2016,7795,-2016,7795,-2013,7747,-2013,7747,-2016,7759,-2016,7762,-2018,7762,-2100,7757,-2102,7752,-2102xe" stroked="f" style="position:absolute;left:7747;top:-2112;width:103;height:98">
              <v:path arrowok="t"/>
              <v:fill/>
            </v:shape>
            <v:shape coordorigin="7862,-2138" coordsize="60,130" fillcolor="#231F1F" filled="t" path="m7882,-2121l7884,-2126,7894,-2138,7894,-2112,7915,-2112,7915,-2105,7894,-2105,7894,-2021,7913,-2021,7915,-2025,7918,-2028,7922,-2025,7915,-2016,7906,-2009,7884,-2009,7874,-2016,7874,-2105,7865,-2105,7862,-2107,7867,-2109,7872,-2114,7882,-2121xe" stroked="f" style="position:absolute;left:7862;top:-2138;width:60;height:130">
              <v:path arrowok="t"/>
              <v:fill/>
            </v:shape>
            <v:shape coordorigin="7932,-2162" coordsize="53,149" fillcolor="#231F1F" filled="t" path="m7946,-2105l7956,-2109,7968,-2112,7968,-2021,7970,-2016,7985,-2016,7985,-2013,7932,-2013,7932,-2016,7951,-2016,7951,-2097,7946,-2100,7934,-2100,7946,-2105xe" stroked="f" style="position:absolute;left:7932;top:-2162;width:53;height:149">
              <v:path arrowok="t"/>
              <v:fill/>
            </v:shape>
            <v:shape coordorigin="7932,-2162" coordsize="53,149" fillcolor="#231F1F" filled="t" path="m7966,-2153l7966,-2145,7961,-2141,7949,-2141,7946,-2148,7946,-2155,7949,-2162,7961,-2162,7966,-2157,7966,-2153xe" stroked="f" style="position:absolute;left:7932;top:-2162;width:53;height:149">
              <v:path arrowok="t"/>
              <v:fill/>
            </v:shape>
            <v:shape coordorigin="8009,-2112" coordsize="65,101" fillcolor="#231F1F" filled="t" path="m8012,-2042l8019,-2023,8040,-2013,8047,-2013,8059,-2018,8059,-2037,8054,-2042,8047,-2047,8035,-2054,8034,-2055,8016,-2067,8009,-2085,8009,-2086,8017,-2104,8040,-2112,8050,-2112,8057,-2109,8064,-2109,8066,-2080,8064,-2080,8059,-2104,8047,-2107,8026,-2107,8021,-2100,8021,-2090,8023,-2083,8030,-2078,8054,-2064,8066,-2056,8074,-2052,8074,-2036,8063,-2017,8042,-2011,8030,-2011,8021,-2013,8009,-2013,8009,-2044,8012,-2042xe" stroked="f" style="position:absolute;left:8009;top:-2112;width:65;height:101">
              <v:path arrowok="t"/>
              <v:fill/>
            </v:shape>
            <v:shape coordorigin="8093,-2160" coordsize="77,149" fillcolor="#231F1F" filled="t" path="m8153,-2155l8158,-2160,8170,-2160,8170,-2148,8165,-2145,8162,-2145,8129,-2124,8119,-2124,8153,-2155xe" stroked="f" style="position:absolute;left:8093;top:-2160;width:77;height:149">
              <v:path arrowok="t"/>
              <v:fill/>
            </v:shape>
            <v:shape coordorigin="8093,-2160" coordsize="77,149" fillcolor="#231F1F" filled="t" path="m8112,-2100l8107,-2078,8153,-2078,8150,-2090,8151,-2110,8167,-2098,8174,-2073,8107,-2073,8113,-2044,8126,-2029,8141,-2025,8144,-2025,8166,-2034,8177,-2047,8179,-2047,8174,-2035,8159,-2019,8134,-2011,8130,-2011,8110,-2017,8097,-2034,8093,-2059,8094,-2072,8104,-2096,8120,-2108,8119,-2105,8112,-2100xe" stroked="f" style="position:absolute;left:8093;top:-2160;width:77;height:149">
              <v:path arrowok="t"/>
              <v:fill/>
            </v:shape>
            <v:shape coordorigin="8093,-2160" coordsize="77,149" fillcolor="#231F1F" filled="t" path="m8119,-2105l8120,-2108,8136,-2112,8151,-2110,8150,-2090,8148,-2105,8119,-2105xe" stroked="f" style="position:absolute;left:8093;top:-2160;width:77;height:149">
              <v:path arrowok="t"/>
              <v:fill/>
            </v:shape>
            <v:shape coordorigin="8196,-2162" coordsize="53,149" fillcolor="#231F1F" filled="t" path="m8208,-2105l8220,-2109,8232,-2112,8232,-2021,8234,-2016,8249,-2016,8249,-2013,8196,-2013,8196,-2016,8213,-2016,8213,-2097,8210,-2100,8198,-2100,8208,-2105xe" stroked="f" style="position:absolute;left:8196;top:-2162;width:53;height:149">
              <v:path arrowok="t"/>
              <v:fill/>
            </v:shape>
            <v:shape coordorigin="8196,-2162" coordsize="53,149" fillcolor="#231F1F" filled="t" path="m8230,-2153l8230,-2145,8225,-2141,8213,-2141,8208,-2148,8208,-2155,8213,-2162,8225,-2162,8230,-2157,8230,-2153xe" stroked="f" style="position:absolute;left:8196;top:-2162;width:53;height:149">
              <v:path arrowok="t"/>
              <v:fill/>
            </v:shape>
            <v:shape coordorigin="8270,-2112" coordsize="65,101" fillcolor="#231F1F" filled="t" path="m8280,-2112l8311,-2112,8318,-2109,8328,-2109,8328,-2080,8326,-2080,8321,-2104,8311,-2107,8290,-2107,8285,-2100,8285,-2090,8287,-2083,8294,-2078,8318,-2064,8328,-2056,8335,-2052,8335,-2036,8325,-2017,8304,-2011,8294,-2011,8285,-2013,8270,-2013,8270,-2044,8275,-2044,8276,-2042,8283,-2023,8304,-2013,8311,-2013,8321,-2018,8321,-2037,8318,-2042,8311,-2047,8297,-2054,8285,-2061,8273,-2071,8273,-2100,8280,-2112xe" stroked="f" style="position:absolute;left:8270;top:-2112;width:65;height:101">
              <v:path arrowok="t"/>
              <v:fill/>
            </v:shape>
            <w10:wrap type="none"/>
          </v:group>
        </w:pict>
      </w:r>
      <w:r>
        <w:pict>
          <v:shape style="width:226.83pt;height:10.71pt" type="#_x0000_t75">
            <v:imagedata o:title="" r:id="rId36"/>
          </v:shape>
        </w:pict>
      </w:r>
      <w:r>
        <w:rPr>
          <w:rFonts w:ascii="Times New Roman" w:cs="Times New Roman" w:eastAsia="Times New Roman" w:hAnsi="Times New Roman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0" w:line="180" w:lineRule="exact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19.7383"/>
          <w:szCs w:val="19.7383"/>
        </w:rPr>
        <w:jc w:val="left"/>
        <w:ind w:left="283"/>
      </w:pPr>
      <w:r>
        <w:pict>
          <v:shape style="width:218.19pt;height:9.87002pt" type="#_x0000_t75">
            <v:imagedata o:title="" r:id="rId37"/>
          </v:shape>
        </w:pict>
      </w:r>
      <w:r>
        <w:rPr>
          <w:rFonts w:ascii="Times New Roman" w:cs="Times New Roman" w:eastAsia="Times New Roman" w:hAnsi="Times New Roman"/>
          <w:sz w:val="19.7383"/>
          <w:szCs w:val="19.7383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before="86"/>
        <w:ind w:left="110"/>
      </w:pPr>
      <w:r>
        <w:pict>
          <v:group coordorigin="1130,652" coordsize="2734,212" style="position:absolute;margin-left:56.505pt;margin-top:32.61pt;width:136.71pt;height:10.59pt;mso-position-horizontal-relative:page;mso-position-vertical-relative:paragraph;z-index:-1241">
            <v:shape style="position:absolute;left:1130;top:652;width:2684;height:212" type="#_x0000_t75">
              <v:imagedata o:title="" r:id="rId38"/>
            </v:shape>
            <v:shape coordorigin="3833,787" coordsize="24,24" fillcolor="#231F1F" filled="t" path="m3845,811l3840,811,3833,808,3833,794,3838,787,3852,787,3857,794,3857,808,3850,811,3845,811xe" stroked="f" style="position:absolute;left:3833;top:787;width:24;height:24">
              <v:path arrowok="t"/>
              <v:fill/>
            </v:shape>
            <w10:wrap type="none"/>
          </v:group>
        </w:pict>
      </w:r>
      <w:r>
        <w:pict>
          <v:group coordorigin="8431,-3121" coordsize="193,118" style="position:absolute;margin-left:421.545pt;margin-top:-156.03pt;width:9.63001pt;height:5.90999pt;mso-position-horizontal-relative:page;mso-position-vertical-relative:paragraph;z-index:-1216">
            <v:shape coordorigin="8438,-3068" coordsize="50,154" fillcolor="#231F1F" filled="t" path="m8458,-3068l8461,-3044,8473,-3027,8489,-3022,8477,-3010,8462,-3014,8458,-3068xe" stroked="f" style="position:absolute;left:8438;top:-3068;width:50;height:154">
              <v:path arrowok="t"/>
              <v:fill/>
            </v:shape>
            <v:shape coordorigin="8438,-3068" coordsize="50,154" fillcolor="#231F1F" filled="t" path="m8440,-3074l8449,-3095,8465,-3110,8484,-3116,8494,-3116,8501,-3111,8508,-3104,8508,-3152,8494,-3152,8506,-3156,8515,-3159,8525,-3164,8527,-3164,8527,-3024,8542,-3024,8532,-3020,8520,-3015,8510,-3010,8508,-3012,8508,-3024,8503,-3020,8496,-3010,8477,-3010,8489,-3022,8498,-3022,8506,-3027,8508,-3036,8508,-3101,8496,-3108,8486,-3108,8478,-3107,8464,-3094,8458,-3068,8462,-3014,8446,-3029,8438,-3060,8440,-3074xe" stroked="f" style="position:absolute;left:8438;top:-3068;width:50;height:154">
              <v:path arrowok="t"/>
              <v:fill/>
            </v:shape>
            <v:shape coordorigin="8556,-3113" coordsize="60,101" fillcolor="#231F1F" filled="t" path="m8616,-3080l8614,-3092,8611,-3106,8582,-3106,8573,-3101,8583,-3110,8599,-3113,8614,-3111,8616,-3080xe" stroked="f" style="position:absolute;left:8556;top:-3113;width:60;height:101">
              <v:path arrowok="t"/>
              <v:fill/>
            </v:shape>
            <v:shape coordorigin="8556,-3113" coordsize="60,101" fillcolor="#231F1F" filled="t" path="m8557,-3074l8567,-3097,8583,-3110,8573,-3101,8570,-3080,8616,-3080,8614,-3111,8630,-3099,8638,-3075,8568,-3075,8576,-3044,8589,-3030,8604,-3027,8623,-3027,8633,-3041,8638,-3048,8642,-3048,8636,-3036,8620,-3020,8594,-3012,8593,-3012,8573,-3018,8560,-3035,8556,-3060,8557,-3074xe" stroked="f" style="position:absolute;left:8556;top:-3113;width:60;height:101">
              <v:path arrowok="t"/>
              <v:fill/>
            </v:shape>
            <w10:wrap type="none"/>
          </v:group>
        </w:pict>
      </w:r>
      <w:r>
        <w:pict>
          <v:group coordorigin="6244,249" coordsize="217,166" style="position:absolute;margin-left:312.225pt;margin-top:12.45pt;width:10.83pt;height:8.31002pt;mso-position-horizontal-relative:page;mso-position-vertical-relative:paragraph;z-index:-1207">
            <v:shape coordorigin="6252,256" coordsize="84,151" fillcolor="#231F1F" filled="t" path="m6252,280l6307,256,6312,256,6312,403,6336,403,6336,408,6252,408,6252,403,6278,403,6278,280,6266,280,6259,283,6252,288,6252,280xe" stroked="f" style="position:absolute;left:6252;top:256;width:84;height:151">
              <v:path arrowok="t"/>
              <v:fill/>
            </v:shape>
            <v:shape coordorigin="6353,259" coordsize="101,149" fillcolor="#231F1F" filled="t" path="m6454,259l6401,408,6382,408,6425,290,6362,290,6358,309,6353,309,6362,259,6454,259xe" stroked="f" style="position:absolute;left:6353;top:259;width:101;height:149">
              <v:path arrowok="t"/>
              <v:fill/>
            </v:shape>
            <w10:wrap type="none"/>
          </v:group>
        </w:pict>
      </w:r>
      <w:r>
        <w:pict>
          <v:group coordorigin="6232,515" coordsize="4549,2336" style="position:absolute;margin-left:311.625pt;margin-top:25.77pt;width:227.43pt;height:116.79pt;mso-position-horizontal-relative:page;mso-position-vertical-relative:paragraph;z-index:-1206">
            <v:shape style="position:absolute;left:6235;top:515;width:4546;height:478" type="#_x0000_t75">
              <v:imagedata o:title="" r:id="rId39"/>
            </v:shape>
            <v:shape coordorigin="6242,1172" coordsize="50,154" fillcolor="#231F1F" filled="t" path="m6276,1190l6293,1195,6281,1207,6266,1203,6265,1172,6276,1190xe" stroked="f" style="position:absolute;left:6242;top:1172;width:50;height:154">
              <v:path arrowok="t"/>
              <v:fill/>
            </v:shape>
            <v:shape coordorigin="6242,1172" coordsize="50,154" fillcolor="#231F1F" filled="t" path="m6302,1068l6298,1065,6307,1060,6319,1058,6329,1053,6331,1053,6331,1192,6346,1192,6346,1195,6334,1197,6324,1202,6312,1207,6312,1192,6307,1197,6300,1207,6281,1207,6293,1195,6302,1195,6310,1190,6312,1183,6312,1132,6310,1116,6300,1108,6288,1108,6281,1110,6268,1122,6262,1149,6265,1172,6266,1203,6250,1188,6242,1156,6244,1145,6253,1124,6268,1109,6288,1104,6298,1104,6305,1106,6312,1113,6312,1068,6302,1068xe" stroked="f" style="position:absolute;left:6242;top:1172;width:50;height:154">
              <v:path arrowok="t"/>
              <v:fill/>
            </v:shape>
            <v:shape coordorigin="6353,1104" coordsize="86,103" fillcolor="#231F1F" filled="t" path="m6414,1107l6430,1119,6437,1144,6367,1144,6374,1174,6388,1189,6403,1192,6405,1192,6426,1183,6437,1168,6439,1171,6434,1182,6419,1199,6394,1207,6388,1207,6370,1200,6357,1183,6353,1156,6354,1143,6364,1119,6380,1107,6379,1111,6372,1118,6367,1137,6413,1137,6413,1125,6410,1111,6396,1104,6414,1107xe" stroked="f" style="position:absolute;left:6353;top:1104;width:86;height:103">
              <v:path arrowok="t"/>
              <v:fill/>
            </v:shape>
            <v:shape coordorigin="6353,1104" coordsize="86,103" fillcolor="#231F1F" filled="t" path="m6391,1111l6379,1111,6380,1107,6396,1104,6410,1111,6391,1111xe" stroked="f" style="position:absolute;left:6353;top:1104;width:86;height:103">
              <v:path arrowok="t"/>
              <v:fill/>
            </v:shape>
            <v:shape coordorigin="6538,1056" coordsize="96,149" fillcolor="#231F1F" filled="t" path="m6622,1204l6538,1204,6538,1202,6576,1159,6578,1157,6593,1138,6602,1121,6605,1104,6605,1100,6598,1082,6574,1072,6570,1073,6551,1083,6542,1101,6538,1099,6538,1095,6549,1071,6565,1059,6583,1056,6598,1059,6615,1072,6622,1094,6622,1095,6617,1117,6606,1135,6595,1149,6559,1188,6622,1188,6631,1173,6634,1173,6622,1204xe" stroked="f" style="position:absolute;left:6538;top:1056;width:96;height:149">
              <v:path arrowok="t"/>
              <v:fill/>
            </v:shape>
            <v:shape coordorigin="6646,1056" coordsize="101,151" fillcolor="#231F1F" filled="t" path="m6746,1130l6746,1141,6742,1163,6733,1184,6718,1200,6696,1207,6682,1205,6670,1169,6679,1191,6696,1200,6710,1194,6720,1174,6724,1149,6725,1130,6725,1117,6722,1093,6713,1070,6696,1060,6682,1067,6672,1087,6668,1112,6673,1062,6696,1056,6708,1057,6727,1070,6739,1089,6745,1111,6746,1130xe" stroked="f" style="position:absolute;left:6646;top:1056;width:101;height:151">
              <v:path arrowok="t"/>
              <v:fill/>
            </v:shape>
            <v:shape coordorigin="6646,1056" coordsize="101,151" fillcolor="#231F1F" filled="t" path="m6664,1192l6653,1172,6647,1150,6646,1130,6646,1121,6650,1100,6658,1079,6673,1062,6668,1112,6667,1130,6667,1145,6670,1169,6682,1205,6664,1192xe" stroked="f" style="position:absolute;left:6646;top:1056;width:101;height:151">
              <v:path arrowok="t"/>
              <v:fill/>
            </v:shape>
            <v:shape coordorigin="6775,1056" coordsize="62,149" fillcolor="#231F1F" filled="t" path="m6838,1202l6838,1204,6778,1204,6778,1202,6790,1202,6797,1200,6797,1075,6787,1075,6775,1080,6775,1075,6814,1056,6816,1056,6816,1200,6821,1202,6838,1202xe" stroked="f" style="position:absolute;left:6775;top:1056;width:62;height:149">
              <v:path arrowok="t"/>
              <v:fill/>
            </v:shape>
            <v:shape coordorigin="6871,1061" coordsize="91,90" fillcolor="#231F1F" filled="t" path="m6907,1061l6892,1076,6888,1099,6888,1145,6875,1128,6871,1108,6872,1098,6879,1077,6893,1061,6907,1061xe" stroked="f" style="position:absolute;left:6871;top:1061;width:91;height:90">
              <v:path arrowok="t"/>
              <v:fill/>
            </v:shape>
            <v:shape coordorigin="6871,1061" coordsize="91,90" fillcolor="#231F1F" filled="t" path="m6914,1056l6932,1059,6948,1071,6959,1090,6962,1116,6962,1124,6958,1145,6950,1165,6937,1182,6921,1195,6900,1204,6876,1209,6876,1204,6894,1199,6917,1184,6932,1165,6939,1148,6941,1140,6931,1147,6919,1152,6910,1152,6888,1145,6888,1099,6889,1112,6897,1132,6917,1142,6924,1142,6934,1137,6938,1135,6943,1130,6943,1114,6941,1092,6933,1071,6912,1060,6907,1061,6893,1061,6914,1056xe" stroked="f" style="position:absolute;left:6871;top:1061;width:91;height:90">
              <v:path arrowok="t"/>
              <v:fill/>
            </v:shape>
            <v:shape coordorigin="6986,1183" coordsize="31,50" fillcolor="#231F1F" filled="t" path="m6986,1195l6986,1185,6994,1183,7003,1183,7018,1185,7018,1219,6998,1233,6991,1233,6989,1231,7003,1221,7008,1212,7008,1204,7003,1207,6994,1207,6986,1204,6986,1195xe" stroked="f" style="position:absolute;left:6986;top:1183;width:31;height:50">
              <v:path arrowok="t"/>
              <v:fill/>
            </v:shape>
            <v:shape style="position:absolute;left:6232;top:1046;width:4541;height:1541" type="#_x0000_t75">
              <v:imagedata o:title="" r:id="rId40"/>
            </v:shape>
            <v:shape coordorigin="6245,2695" coordsize="89,103" fillcolor="#231F1F" filled="t" path="m6312,2798l6302,2798,6300,2784,6293,2791,6290,2784,6293,2781,6300,2779,6317,2711,6319,2728,6319,2786,6329,2786,6334,2781,6334,2788,6326,2798,6312,2798xe" stroked="f" style="position:absolute;left:6245;top:2695;width:89;height:103">
              <v:path arrowok="t"/>
              <v:fill/>
            </v:shape>
            <v:shape coordorigin="6245,2695" coordsize="89,103" fillcolor="#231F1F" filled="t" path="m6300,2776l6300,2736,6286,2741,6267,2756,6264,2767,6264,2779,6269,2786,6283,2786,6290,2784,6293,2791,6281,2798,6257,2798,6245,2791,6245,2776,6246,2766,6256,2752,6274,2742,6300,2731,6300,2702,6290,2700,6276,2700,6269,2704,6269,2724,6264,2728,6252,2728,6250,2721,6250,2717,6259,2702,6286,2695,6299,2696,6317,2711,6300,2779,6300,2776xe" stroked="f" style="position:absolute;left:6245;top:2695;width:89;height:103">
              <v:path arrowok="t"/>
              <v:fill/>
            </v:shape>
            <v:shape coordorigin="6346,2644" coordsize="103,154" fillcolor="#231F1F" filled="t" path="m6350,2659l6346,2656,6358,2654,6367,2649,6377,2644,6379,2644,6379,2788,6396,2793,6401,2793,6414,2790,6427,2773,6430,2752,6428,2738,6420,2718,6401,2709,6410,2695,6414,2695,6434,2704,6445,2723,6449,2745,6447,2758,6439,2777,6423,2792,6396,2798,6384,2798,6360,2793,6360,2659,6350,2659xe" stroked="f" style="position:absolute;left:6346;top:2644;width:103;height:154">
              <v:path arrowok="t"/>
              <v:fill/>
            </v:shape>
            <v:shape coordorigin="6346,2644" coordsize="103,154" fillcolor="#231F1F" filled="t" path="m6394,2709l6379,2714,6382,2709,6394,2695,6410,2695,6401,2709,6394,2709xe" stroked="f" style="position:absolute;left:6346;top:2644;width:103;height:154">
              <v:path arrowok="t"/>
              <v:fill/>
            </v:shape>
            <v:shape coordorigin="6468,2695" coordsize="72,101" fillcolor="#231F1F" filled="t" path="m6540,2707l6540,2712,6538,2717,6526,2717,6523,2709,6511,2709,6502,2721,6502,2793,6521,2793,6521,2796,6468,2796,6468,2793,6480,2791,6485,2791,6485,2709,6473,2709,6468,2712,6468,2707,6480,2705,6490,2700,6502,2695,6502,2717,6504,2717,6514,2700,6521,2695,6538,2695,6540,2700,6540,2707xe" stroked="f" style="position:absolute;left:6468;top:2695;width:72;height:101">
              <v:path arrowok="t"/>
              <v:fill/>
            </v:shape>
            <v:shape coordorigin="6554,2645" coordsize="53,151" fillcolor="#231F1F" filled="t" path="m6569,2705l6578,2700,6590,2695,6590,2789,6593,2793,6607,2793,6607,2796,6554,2796,6554,2793,6569,2793,6574,2791,6574,2709,6562,2709,6557,2712,6557,2707,6569,2705xe" stroked="f" style="position:absolute;left:6554;top:2645;width:53;height:151">
              <v:path arrowok="t"/>
              <v:fill/>
            </v:shape>
            <v:shape coordorigin="6554,2645" coordsize="53,151" fillcolor="#231F1F" filled="t" path="m6590,2657l6590,2661,6586,2666,6571,2666,6569,2661,6569,2652,6571,2645,6586,2645,6590,2649,6590,2657xe" stroked="f" style="position:absolute;left:6554;top:2645;width:53;height:151">
              <v:path arrowok="t"/>
              <v:fill/>
            </v:shape>
            <v:shape coordorigin="6629,2645" coordsize="50,151" fillcolor="#231F1F" filled="t" path="m6638,2654l6650,2649,6662,2645,6662,2791,6667,2793,6679,2793,6679,2796,6629,2796,6629,2793,6641,2793,6646,2791,6646,2664,6643,2659,6631,2659,6629,2657,6638,2654xe" stroked="f" style="position:absolute;left:6629;top:2645;width:50;height:151">
              <v:path arrowok="t"/>
              <v:fill/>
            </v:shape>
            <v:shape coordorigin="6708,2774" coordsize="31,53" fillcolor="#231F1F" filled="t" path="m6715,2774l6725,2774,6739,2779,6739,2797,6728,2818,6713,2827,6710,2822,6725,2812,6730,2803,6730,2798,6715,2798,6708,2796,6708,2779,6715,2774xe" stroked="f" style="position:absolute;left:6708;top:2774;width:31;height:53">
              <v:path arrowok="t"/>
              <v:fill/>
            </v:shape>
            <v:shape coordorigin="6857,2695" coordsize="62,103" fillcolor="#231F1F" filled="t" path="m6860,2764l6867,2783,6888,2793,6895,2793,6907,2791,6907,2772,6902,2765,6895,2762,6881,2755,6880,2754,6864,2741,6857,2721,6857,2721,6865,2703,6873,2700,6869,2709,6869,2719,6871,2726,6878,2731,6902,2745,6914,2750,6919,2757,6919,2773,6909,2792,6888,2798,6878,2798,6869,2796,6857,2796,6857,2762,6860,2764xe" stroked="f" style="position:absolute;left:6857;top:2695;width:62;height:103">
              <v:path arrowok="t"/>
              <v:fill/>
            </v:shape>
            <v:shape coordorigin="6857,2695" coordsize="62,103" fillcolor="#231F1F" filled="t" path="m6875,2700l6873,2700,6874,2700,6875,2700xe" stroked="f" style="position:absolute;left:6857;top:2695;width:62;height:103">
              <v:path arrowok="t"/>
              <v:fill/>
            </v:shape>
            <v:shape coordorigin="6857,2695" coordsize="62,103" fillcolor="#231F1F" filled="t" path="m6888,2695l6898,2695,6902,2700,6907,2700,6912,2697,6914,2729,6912,2729,6907,2705,6895,2700,6875,2700,6888,2695xe" stroked="f" style="position:absolute;left:6857;top:2695;width:62;height:103">
              <v:path arrowok="t"/>
              <v:fill/>
            </v:shape>
            <v:shape coordorigin="6946,2695" coordsize="86,103" fillcolor="#231F1F" filled="t" path="m6962,2709l6960,2728,7006,2728,7003,2719,7005,2698,7020,2711,7027,2736,6960,2736,6966,2764,6979,2780,6994,2784,6995,2784,7016,2775,7027,2760,7032,2762,7026,2775,7011,2790,6984,2798,6982,2798,6963,2792,6950,2776,6946,2750,6947,2734,6957,2711,6973,2699,6972,2702,6962,2709xe" stroked="f" style="position:absolute;left:6946;top:2695;width:86;height:103">
              <v:path arrowok="t"/>
              <v:fill/>
            </v:shape>
            <v:shape coordorigin="6946,2695" coordsize="86,103" fillcolor="#231F1F" filled="t" path="m6972,2702l6973,2699,6989,2695,7005,2698,7003,2719,7001,2702,6972,2702xe" stroked="f" style="position:absolute;left:6946;top:2695;width:86;height:103">
              <v:path arrowok="t"/>
              <v:fill/>
            </v:shape>
            <v:shape coordorigin="7135,2695" coordsize="84,103" fillcolor="#231F1F" filled="t" path="m7196,2698l7212,2711,7219,2736,7195,2728,7195,2719,7193,2702,7181,2695,7196,2698xe" stroked="f" style="position:absolute;left:7135;top:2695;width:84;height:103">
              <v:path arrowok="t"/>
              <v:fill/>
            </v:shape>
            <v:shape coordorigin="7135,2695" coordsize="84,103" fillcolor="#231F1F" filled="t" path="m7193,2702l7164,2702,7154,2709,7152,2728,7195,2728,7219,2736,7150,2736,7157,2765,7170,2780,7186,2784,7187,2784,7208,2775,7219,2760,7224,2762,7217,2775,7202,2790,7176,2798,7173,2798,7153,2792,7140,2775,7135,2750,7137,2732,7148,2710,7164,2699,7181,2695,7193,2702xe" stroked="f" style="position:absolute;left:7135;top:2695;width:84;height:103">
              <v:path arrowok="t"/>
              <v:fill/>
            </v:shape>
            <v:shape coordorigin="7241,2697" coordsize="101,98" fillcolor="#231F1F" filled="t" path="m7332,2697l7332,2700,7322,2700,7315,2707,7315,2709,7296,2736,7325,2779,7332,2793,7339,2793,7342,2796,7298,2796,7298,2793,7308,2793,7308,2784,7303,2781,7286,2752,7270,2781,7267,2781,7265,2786,7265,2793,7270,2793,7272,2796,7241,2796,7241,2793,7250,2793,7258,2781,7282,2745,7262,2714,7253,2700,7243,2700,7243,2697,7289,2697,7289,2700,7284,2700,7279,2702,7279,2709,7289,2724,7291,2728,7306,2709,7306,2702,7301,2700,7298,2697,7332,2697xe" stroked="f" style="position:absolute;left:7241;top:2697;width:101;height:98">
              <v:path arrowok="t"/>
              <v:fill/>
            </v:shape>
            <v:shape coordorigin="7358,2697" coordsize="103,146" fillcolor="#231F1F" filled="t" path="m7382,2700l7392,2697,7394,2697,7394,2839,7397,2841,7411,2841,7411,2844,7358,2844,7358,2841,7373,2839,7375,2834,7375,2709,7366,2709,7361,2707,7370,2704,7382,2700xe" stroked="f" style="position:absolute;left:7358;top:2697;width:103;height:146">
              <v:path arrowok="t"/>
              <v:fill/>
            </v:shape>
            <v:shape coordorigin="7358,2697" coordsize="103,146" fillcolor="#231F1F" filled="t" path="m7399,2707l7409,2697,7426,2697,7442,2702,7456,2717,7462,2743,7460,2756,7452,2777,7437,2792,7416,2798,7406,2798,7399,2796,7394,2791,7394,2784,7404,2793,7416,2793,7422,2792,7435,2782,7442,2750,7442,2741,7435,2719,7414,2707,7406,2707,7394,2714,7394,2712,7399,2707xe" stroked="f" style="position:absolute;left:7358;top:2697;width:103;height:146">
              <v:path arrowok="t"/>
              <v:fill/>
            </v:shape>
            <v:shape coordorigin="7486,2695" coordsize="96,103" fillcolor="#231F1F" filled="t" path="m7521,2797l7502,2787,7505,2740,7508,2762,7517,2784,7536,2793,7543,2792,7556,2781,7562,2753,7559,2728,7548,2709,7531,2702,7534,2695,7545,2696,7564,2705,7577,2722,7582,2745,7580,2756,7573,2776,7557,2792,7534,2798,7521,2797xe" stroked="f" style="position:absolute;left:7486;top:2695;width:96;height:103">
              <v:path arrowok="t"/>
              <v:fill/>
            </v:shape>
            <v:shape coordorigin="7486,2695" coordsize="96,103" fillcolor="#231F1F" filled="t" path="m7486,2745l7487,2735,7495,2715,7510,2700,7534,2695,7531,2702,7528,2702,7512,2712,7505,2736,7505,2740,7502,2787,7490,2769,7486,2745xe" stroked="f" style="position:absolute;left:7486;top:2695;width:96;height:103">
              <v:path arrowok="t"/>
              <v:fill/>
            </v:shape>
            <v:shape coordorigin="7603,2695" coordsize="103,101" fillcolor="#231F1F" filled="t" path="m7669,2695l7684,2702,7692,2728,7692,2788,7694,2793,7706,2793,7706,2796,7661,2796,7661,2793,7668,2793,7675,2791,7675,2714,7670,2707,7651,2707,7644,2712,7634,2719,7634,2788,7639,2793,7649,2793,7649,2796,7603,2796,7603,2793,7613,2793,7618,2791,7618,2707,7608,2707,7603,2709,7603,2704,7613,2702,7622,2700,7632,2695,7634,2695,7634,2714,7646,2702,7654,2695,7669,2695xe" stroked="f" style="position:absolute;left:7603;top:2695;width:103;height:101">
              <v:path arrowok="t"/>
              <v:fill/>
            </v:shape>
            <v:shape coordorigin="7726,2695" coordsize="86,103" fillcolor="#231F1F" filled="t" path="m7745,2709l7740,2728,7786,2728,7783,2719,7785,2698,7800,2711,7807,2736,7740,2736,7746,2764,7759,2780,7774,2784,7778,2783,7798,2774,7810,2760,7812,2762,7807,2774,7792,2790,7766,2798,7763,2798,7742,2792,7730,2775,7726,2750,7727,2734,7737,2711,7753,2699,7752,2702,7745,2709xe" stroked="f" style="position:absolute;left:7726;top:2695;width:86;height:103">
              <v:path arrowok="t"/>
              <v:fill/>
            </v:shape>
            <v:shape coordorigin="7726,2695" coordsize="86,103" fillcolor="#231F1F" filled="t" path="m7752,2702l7753,2699,7769,2695,7785,2698,7783,2719,7781,2702,7752,2702xe" stroked="f" style="position:absolute;left:7726;top:2695;width:86;height:103">
              <v:path arrowok="t"/>
              <v:fill/>
            </v:shape>
            <v:shape coordorigin="7920,2695" coordsize="89,103" fillcolor="#231F1F" filled="t" path="m7937,2779l7944,2786,7942,2798,7930,2798,7920,2791,7920,2776,7921,2766,7930,2752,7937,2767,7937,2779xe" stroked="f" style="position:absolute;left:7920;top:2695;width:89;height:103">
              <v:path arrowok="t"/>
              <v:fill/>
            </v:shape>
            <v:shape coordorigin="7920,2695" coordsize="89,103" fillcolor="#231F1F" filled="t" path="m7992,2779l7992,2786,8004,2786,8009,2781,8009,2788,7999,2798,7975,2798,7975,2784,7966,2791,7954,2798,7942,2798,7944,2786,7958,2786,7966,2784,7966,2781,7973,2779,7975,2776,7975,2736,7958,2743,7940,2756,7937,2767,7930,2752,7948,2742,7975,2731,7975,2702,7963,2700,7951,2700,7942,2704,7942,2714,7944,2719,7944,2724,7939,2728,7927,2728,7925,2721,7925,2718,7933,2703,7958,2695,7972,2696,7989,2711,7992,2728,7992,2779xe" stroked="f" style="position:absolute;left:7920;top:2695;width:89;height:103">
              <v:path arrowok="t"/>
              <v:fill/>
            </v:shape>
            <v:shape coordorigin="8026,2645" coordsize="50,151" fillcolor="#231F1F" filled="t" path="m8035,2654l8047,2649,8059,2645,8062,2645,8062,2791,8064,2793,8076,2793,8076,2796,8026,2796,8026,2793,8038,2793,8042,2791,8042,2664,8040,2659,8030,2659,8026,2657,8035,2654xe" stroked="f" style="position:absolute;left:8026;top:2645;width:50;height:151">
              <v:path arrowok="t"/>
              <v:fill/>
            </v:shape>
            <v:shape coordorigin="8177,2697" coordsize="101,146" fillcolor="#231F1F" filled="t" path="m8189,2704l8198,2700,8208,2697,8210,2697,8210,2839,8213,2841,8230,2841,8230,2844,8177,2844,8177,2841,8191,2839,8191,2709,8182,2709,8177,2707,8189,2704xe" stroked="f" style="position:absolute;left:8177;top:2697;width:101;height:146">
              <v:path arrowok="t"/>
              <v:fill/>
            </v:shape>
            <v:shape coordorigin="8177,2697" coordsize="101,146" fillcolor="#231F1F" filled="t" path="m8225,2707l8213,2714,8210,2724,8210,2712,8215,2707,8225,2697,8242,2697,8258,2702,8272,2717,8278,2743,8276,2756,8269,2777,8254,2792,8232,2798,8222,2798,8218,2796,8210,2791,8210,2784,8220,2793,8232,2793,8238,2792,8251,2782,8258,2750,8258,2742,8253,2720,8232,2707,8225,2707xe" stroked="f" style="position:absolute;left:8177;top:2697;width:101;height:146">
              <v:path arrowok="t"/>
              <v:fill/>
            </v:shape>
            <v:shape coordorigin="8297,2647" coordsize="103,151" fillcolor="#231F1F" filled="t" path="m8388,2791l8381,2796,8369,2798,8369,2781,8359,2789,8352,2798,8328,2798,8311,2793,8311,2702,8304,2700,8297,2700,8297,2697,8328,2697,8328,2772,8330,2786,8352,2786,8359,2784,8364,2779,8369,2774,8369,2707,8366,2702,8352,2702,8352,2697,8386,2697,8386,2781,8388,2786,8400,2786,8400,2789,8388,2791xe" stroked="f" style="position:absolute;left:8297;top:2647;width:103;height:151">
              <v:path arrowok="t"/>
              <v:fill/>
            </v:shape>
            <v:shape coordorigin="8297,2647" coordsize="103,151" fillcolor="#231F1F" filled="t" path="m8366,2652l8371,2647,8383,2647,8383,2659,8378,2664,8376,2664,8342,2685,8333,2685,8366,2652xe" stroked="f" style="position:absolute;left:8297;top:2647;width:103;height:151">
              <v:path arrowok="t"/>
              <v:fill/>
            </v:shape>
            <v:shape coordorigin="8417,2644" coordsize="103,154" fillcolor="#231F1F" filled="t" path="m8422,2659l8417,2656,8426,2654,8438,2649,8448,2644,8450,2644,8450,2788,8465,2793,8472,2793,8485,2790,8498,2773,8501,2752,8500,2738,8491,2718,8472,2709,8482,2695,8486,2695,8505,2704,8516,2723,8520,2745,8518,2759,8510,2777,8493,2792,8465,2798,8455,2798,8431,2793,8431,2659,8422,2659xe" stroked="f" style="position:absolute;left:8417;top:2644;width:103;height:154">
              <v:path arrowok="t"/>
              <v:fill/>
            </v:shape>
            <v:shape coordorigin="8417,2644" coordsize="103,154" fillcolor="#231F1F" filled="t" path="m8465,2709l8450,2714,8453,2709,8465,2695,8482,2695,8472,2709,8465,2709xe" stroked="f" style="position:absolute;left:8417;top:2644;width:103;height:154">
              <v:path arrowok="t"/>
              <v:fill/>
            </v:shape>
            <v:shape coordorigin="8542,2645" coordsize="53,151" fillcolor="#231F1F" filled="t" path="m8554,2654l8566,2649,8578,2645,8578,2791,8582,2793,8594,2793,8594,2796,8542,2796,8542,2793,8556,2793,8558,2791,8558,2659,8546,2659,8542,2657,8554,2654xe" stroked="f" style="position:absolute;left:8542;top:2645;width:53;height:151">
              <v:path arrowok="t"/>
              <v:fill/>
            </v:shape>
            <v:shape coordorigin="8614,2645" coordsize="53,151" fillcolor="#231F1F" filled="t" path="m8626,2705l8638,2700,8650,2695,8650,2789,8652,2793,8666,2793,8666,2796,8614,2796,8614,2793,8628,2793,8633,2791,8633,2709,8621,2709,8616,2712,8616,2707,8626,2705xe" stroked="f" style="position:absolute;left:8614;top:2645;width:53;height:151">
              <v:path arrowok="t"/>
              <v:fill/>
            </v:shape>
            <v:shape coordorigin="8614,2645" coordsize="53,151" fillcolor="#231F1F" filled="t" path="m8647,2657l8647,2661,8642,2666,8630,2666,8626,2661,8626,2652,8630,2645,8642,2645,8647,2649,8647,2657xe" stroked="f" style="position:absolute;left:8614;top:2645;width:53;height:151">
              <v:path arrowok="t"/>
              <v:fill/>
            </v:shape>
            <v:shape coordorigin="8686,2695" coordsize="86,103" fillcolor="#231F1F" filled="t" path="m8707,2792l8692,2776,8686,2750,8688,2731,8700,2711,8717,2699,8736,2695,8743,2695,8753,2700,8760,2702,8765,2707,8767,2714,8767,2724,8765,2726,8758,2726,8753,2729,8748,2721,8748,2717,8746,2712,8743,2705,8743,2702,8731,2702,8727,2703,8711,2713,8702,2741,8706,2760,8718,2777,8736,2784,8753,2784,8760,2774,8767,2762,8772,2765,8761,2782,8745,2794,8726,2798,8724,2798,8707,2792xe" stroked="f" style="position:absolute;left:8686;top:2695;width:86;height:103">
              <v:path arrowok="t"/>
              <v:fill/>
            </v:shape>
            <v:shape coordorigin="8798,2695" coordsize="96,103" fillcolor="#231F1F" filled="t" path="m8798,2745l8799,2736,8807,2715,8822,2701,8818,2736,8818,2740,8821,2762,8830,2784,8849,2793,8855,2792,8869,2781,8875,2753,8872,2728,8861,2709,8844,2702,8841,2702,8844,2695,8857,2696,8877,2705,8890,2722,8894,2745,8893,2756,8886,2776,8870,2792,8846,2798,8833,2797,8815,2787,8803,2769,8798,2745xe" stroked="f" style="position:absolute;left:8798;top:2695;width:96;height:103">
              <v:path arrowok="t"/>
              <v:fill/>
            </v:shape>
            <v:shape coordorigin="8798,2695" coordsize="96,103" fillcolor="#231F1F" filled="t" path="m8825,2712l8818,2736,8822,2701,8844,2695,8841,2702,8825,2712xe" stroked="f" style="position:absolute;left:8798;top:2695;width:96;height:103">
              <v:path arrowok="t"/>
              <v:fill/>
            </v:shape>
            <v:shape coordorigin="9000,2695" coordsize="86,103" fillcolor="#231F1F" filled="t" path="m9001,2734l9011,2711,9026,2699,9017,2709,9014,2728,9060,2728,9059,2698,9074,2711,9082,2736,9012,2736,9019,2765,9033,2780,9048,2784,9050,2784,9071,2775,9082,2760,9086,2762,9080,2775,9064,2790,9038,2798,9037,2798,9017,2792,9004,2776,9000,2750,9001,2734xe" stroked="f" style="position:absolute;left:9000;top:2695;width:86;height:103">
              <v:path arrowok="t"/>
              <v:fill/>
            </v:shape>
            <v:shape coordorigin="9000,2695" coordsize="86,103" fillcolor="#231F1F" filled="t" path="m9060,2728l9058,2719,9055,2702,9026,2702,9017,2709,9026,2699,9043,2695,9059,2698,9060,2728xe" stroked="f" style="position:absolute;left:9000;top:2695;width:86;height:103">
              <v:path arrowok="t"/>
              <v:fill/>
            </v:shape>
            <v:shape coordorigin="9108,2645" coordsize="50,151" fillcolor="#231F1F" filled="t" path="m9118,2654l9130,2649,9142,2645,9144,2645,9144,2791,9146,2793,9158,2793,9158,2796,9108,2796,9108,2793,9120,2793,9125,2791,9125,2664,9122,2659,9113,2659,9108,2657,9118,2654xe" stroked="f" style="position:absolute;left:9108;top:2645;width:50;height:151">
              <v:path arrowok="t"/>
              <v:fill/>
            </v:shape>
            <v:shape coordorigin="9262,2695" coordsize="86,103" fillcolor="#231F1F" filled="t" path="m9323,2698l9338,2712,9346,2736,9276,2736,9283,2765,9297,2780,9312,2784,9314,2784,9335,2775,9346,2760,9348,2762,9343,2774,9328,2790,9302,2798,9299,2798,9279,2792,9266,2775,9262,2750,9263,2734,9273,2711,9289,2699,9288,2702,9281,2709,9276,2728,9322,2728,9322,2719,9319,2702,9305,2695,9323,2698xe" stroked="f" style="position:absolute;left:9262;top:2695;width:86;height:103">
              <v:path arrowok="t"/>
              <v:fill/>
            </v:shape>
            <v:shape coordorigin="9262,2695" coordsize="86,103" fillcolor="#231F1F" filled="t" path="m9300,2702l9288,2702,9289,2699,9305,2695,9319,2702,9300,2702xe" stroked="f" style="position:absolute;left:9262;top:2695;width:86;height:103">
              <v:path arrowok="t"/>
              <v:fill/>
            </v:shape>
            <v:shape coordorigin="9367,2697" coordsize="101,98" fillcolor="#231F1F" filled="t" path="m9458,2697l9458,2700,9449,2700,9442,2707,9439,2709,9422,2736,9451,2779,9458,2793,9468,2793,9468,2796,9425,2796,9425,2793,9432,2793,9432,2784,9430,2781,9413,2752,9394,2781,9391,2786,9391,2793,9396,2793,9398,2796,9367,2796,9367,2793,9377,2793,9384,2781,9408,2745,9389,2714,9379,2700,9370,2700,9370,2697,9413,2697,9410,2700,9406,2702,9406,2709,9413,2724,9418,2728,9432,2709,9432,2702,9427,2700,9422,2700,9422,2697,9458,2697xe" stroked="f" style="position:absolute;left:9367;top:2697;width:101;height:98">
              <v:path arrowok="t"/>
              <v:fill/>
            </v:shape>
            <v:shape coordorigin="9485,2707" coordsize="38,26" fillcolor="#231F1F" filled="t" path="m9521,2714l9518,2724,9518,2712,9523,2707,9521,2714xe" stroked="f" style="position:absolute;left:9485;top:2707;width:38;height:26">
              <v:path arrowok="t"/>
              <v:fill/>
            </v:shape>
            <v:shape coordorigin="9485,2707" coordsize="38,26" fillcolor="#231F1F" filled="t" path="m9506,2700l9518,2697,9518,2784,9528,2793,9540,2793,9547,2792,9561,2781,9569,2750,9568,2741,9561,2719,9540,2707,9533,2707,9521,2714,9523,2707,9533,2697,9550,2697,9566,2702,9580,2717,9586,2743,9584,2756,9577,2777,9562,2792,9540,2798,9533,2798,9526,2796,9518,2791,9518,2839,9523,2841,9538,2841,9538,2844,9485,2844,9485,2841,9499,2839,9502,2834,9502,2714,9499,2709,9492,2709,9487,2707,9497,2704,9506,2700xe" stroked="f" style="position:absolute;left:9485;top:2707;width:38;height:26">
              <v:path arrowok="t"/>
              <v:fill/>
            </v:shape>
            <v:shape coordorigin="9610,2695" coordsize="86,103" fillcolor="#231F1F" filled="t" path="m9626,2709l9624,2728,9670,2728,9667,2719,9669,2698,9684,2711,9691,2736,9624,2736,9630,2764,9643,2780,9658,2784,9662,2783,9681,2774,9694,2760,9696,2762,9691,2774,9676,2790,9650,2798,9647,2798,9626,2792,9614,2775,9610,2750,9611,2734,9621,2711,9637,2699,9636,2702,9626,2709xe" stroked="f" style="position:absolute;left:9610;top:2695;width:86;height:103">
              <v:path arrowok="t"/>
              <v:fill/>
            </v:shape>
            <v:shape coordorigin="9610,2695" coordsize="86,103" fillcolor="#231F1F" filled="t" path="m9636,2702l9637,2699,9653,2695,9669,2698,9667,2719,9665,2702,9636,2702xe" stroked="f" style="position:absolute;left:9610;top:2695;width:86;height:103">
              <v:path arrowok="t"/>
              <v:fill/>
            </v:shape>
            <v:shape coordorigin="9718,2644" coordsize="103,154" fillcolor="#231F1F" filled="t" path="m9719,2736l9729,2715,9744,2701,9763,2695,9773,2695,9780,2700,9787,2704,9787,2659,9778,2659,9773,2656,9785,2654,9794,2649,9804,2644,9806,2644,9806,2786,9821,2784,9821,2786,9811,2791,9799,2793,9790,2798,9787,2798,9787,2784,9782,2791,9775,2798,9757,2798,9768,2786,9778,2786,9785,2781,9787,2774,9787,2709,9775,2702,9766,2702,9757,2703,9743,2715,9737,2743,9742,2795,9725,2781,9718,2750,9719,2736xe" stroked="f" style="position:absolute;left:9718;top:2644;width:103;height:154">
              <v:path arrowok="t"/>
              <v:fill/>
            </v:shape>
            <v:shape coordorigin="9718,2644" coordsize="103,154" fillcolor="#231F1F" filled="t" path="m9737,2743l9740,2763,9752,2781,9768,2786,9757,2798,9742,2795,9737,2743xe" stroked="f" style="position:absolute;left:9718;top:2644;width:103;height:154">
              <v:path arrowok="t"/>
              <v:fill/>
            </v:shape>
            <v:shape coordorigin="9838,2645" coordsize="53,151" fillcolor="#231F1F" filled="t" path="m9850,2705l9862,2700,9874,2695,9874,2789,9876,2793,9890,2793,9890,2796,9838,2796,9838,2793,9852,2793,9857,2791,9857,2709,9845,2709,9840,2712,9840,2707,9850,2705xe" stroked="f" style="position:absolute;left:9838;top:2645;width:53;height:151">
              <v:path arrowok="t"/>
              <v:fill/>
            </v:shape>
            <v:shape coordorigin="9838,2645" coordsize="53,151" fillcolor="#231F1F" filled="t" path="m9871,2657l9871,2661,9866,2666,9854,2666,9852,2661,9852,2652,9854,2645,9866,2645,9871,2649,9871,2657xe" stroked="f" style="position:absolute;left:9838;top:2645;width:53;height:151">
              <v:path arrowok="t"/>
              <v:fill/>
            </v:shape>
            <v:shape coordorigin="9912,2695" coordsize="86,103" fillcolor="#231F1F" filled="t" path="m9913,2734l9923,2711,9938,2699,9929,2709,9926,2728,9972,2728,9971,2698,9986,2711,9994,2736,9924,2736,9932,2765,9945,2780,9960,2784,9962,2784,9983,2775,9994,2760,9998,2762,9992,2775,9976,2790,9950,2798,9949,2798,9929,2792,9916,2776,9912,2750,9913,2734xe" stroked="f" style="position:absolute;left:9912;top:2695;width:86;height:103">
              <v:path arrowok="t"/>
              <v:fill/>
            </v:shape>
            <v:shape coordorigin="9912,2695" coordsize="86,103" fillcolor="#231F1F" filled="t" path="m9972,2728l9970,2719,9967,2702,9938,2702,9929,2709,9938,2699,9955,2695,9971,2698,9972,2728xe" stroked="f" style="position:absolute;left:9912;top:2695;width:86;height:103">
              <v:path arrowok="t"/>
              <v:fill/>
            </v:shape>
            <v:shape coordorigin="10018,2695" coordsize="103,101" fillcolor="#231F1F" filled="t" path="m10018,2709l10018,2704,10027,2702,10037,2700,10049,2695,10049,2714,10061,2702,10068,2695,10084,2695,10100,2703,10109,2728,10109,2788,10111,2793,10121,2793,10121,2796,10075,2796,10075,2793,10085,2793,10090,2791,10090,2714,10085,2707,10066,2707,10058,2712,10051,2719,10051,2788,10054,2793,10066,2793,10066,2796,10018,2796,10018,2793,10030,2793,10032,2791,10032,2707,10020,2707,10018,2709xe" stroked="f" style="position:absolute;left:10018;top:2695;width:103;height:101">
              <v:path arrowok="t"/>
              <v:fill/>
            </v:shape>
            <v:shape coordorigin="10138,2668" coordsize="58,130" fillcolor="#231F1F" filled="t" path="m10169,2704l10169,2786,10188,2786,10190,2781,10195,2781,10190,2791,10181,2798,10159,2798,10150,2793,10150,2704,10138,2704,10138,2700,10142,2700,10147,2695,10157,2685,10159,2680,10166,2668,10169,2668,10169,2697,10190,2697,10190,2704,10169,2704xe" stroked="f" style="position:absolute;left:10138;top:2668;width:58;height:130">
              <v:path arrowok="t"/>
              <v:fill/>
            </v:shape>
            <v:shape coordorigin="10212,2695" coordsize="86,103" fillcolor="#231F1F" filled="t" path="m10273,2698l10288,2711,10296,2736,10226,2736,10234,2765,10247,2780,10262,2784,10264,2784,10285,2775,10296,2760,10298,2762,10293,2774,10279,2790,10253,2798,10249,2798,10230,2792,10217,2775,10212,2750,10214,2732,10225,2710,10241,2699,10238,2702,10231,2709,10226,2728,10272,2728,10272,2719,10270,2702,10258,2695,10273,2698xe" stroked="f" style="position:absolute;left:10212;top:2695;width:86;height:103">
              <v:path arrowok="t"/>
              <v:fill/>
            </v:shape>
            <v:shape coordorigin="10212,2695" coordsize="86,103" fillcolor="#231F1F" filled="t" path="m10250,2702l10238,2702,10241,2699,10258,2695,10270,2702,10250,2702xe" stroked="f" style="position:absolute;left:10212;top:2695;width:86;height:103">
              <v:path arrowok="t"/>
              <v:fill/>
            </v:shape>
            <v:shape coordorigin="10402,2697" coordsize="101,146" fillcolor="#231F1F" filled="t" path="m10495,2702l10490,2709,10457,2800,10448,2822,10436,2838,10421,2844,10409,2844,10404,2836,10404,2829,10406,2822,10421,2822,10428,2827,10432,2827,10446,2810,10452,2791,10452,2788,10440,2769,10438,2762,10414,2707,10409,2702,10404,2700,10402,2697,10447,2697,10447,2700,10442,2700,10433,2702,10433,2709,10435,2714,10462,2772,10478,2721,10481,2716,10483,2709,10483,2702,10478,2700,10474,2700,10474,2697,10502,2697,10500,2702,10495,2702xe" stroked="f" style="position:absolute;left:10402;top:2697;width:101;height:146">
              <v:path arrowok="t"/>
              <v:fill/>
            </v:shape>
            <v:shape coordorigin="10608,2645" coordsize="50,151" fillcolor="#231F1F" filled="t" path="m10618,2654l10630,2649,10642,2645,10642,2791,10646,2793,10658,2793,10658,2796,10608,2796,10608,2793,10620,2793,10625,2791,10625,2664,10622,2659,10610,2659,10608,2657,10618,2654xe" stroked="f" style="position:absolute;left:10608;top:2645;width:50;height:151">
              <v:path arrowok="t"/>
              <v:fill/>
            </v:shape>
            <v:shape coordorigin="10682,2695" coordsize="46,103" fillcolor="#231F1F" filled="t" path="m10716,2798l10704,2798,10706,2786,10721,2786,10728,2791,10716,2798xe" stroked="f" style="position:absolute;left:10682;top:2695;width:46;height:103">
              <v:path arrowok="t"/>
              <v:fill/>
            </v:shape>
            <v:shape coordorigin="10682,2695" coordsize="46,103" fillcolor="#231F1F" filled="t" path="m10752,2711l10754,2728,10754,2786,10766,2786,10771,2781,10771,2788,10762,2798,10738,2798,10738,2784,10728,2791,10721,2786,10728,2784,10730,2781,10738,2779,10738,2736,10721,2743,10703,2756,10699,2767,10699,2779,10706,2786,10704,2798,10692,2798,10682,2791,10682,2776,10684,2766,10693,2752,10710,2742,10738,2731,10738,2702,10728,2700,10714,2700,10704,2704,10704,2714,10706,2719,10706,2724,10702,2728,10690,2728,10687,2721,10687,2718,10696,2703,10721,2695,10734,2696,10752,2711xe" stroked="f" style="position:absolute;left:10682;top:2695;width:46;height:103">
              <v:path arrowok="t"/>
              <v:fill/>
            </v:shape>
            <w10:wrap type="none"/>
          </v:group>
        </w:pict>
      </w:r>
      <w:r>
        <w:pict>
          <v:shape style="width:227.43pt;height:24.87pt" type="#_x0000_t75">
            <v:imagedata o:title="" r:id="rId41"/>
          </v:shape>
        </w:pict>
      </w:r>
      <w:r>
        <w:rPr>
          <w:rFonts w:ascii="Times New Roman" w:cs="Times New Roman" w:eastAsia="Times New Roman" w:hAnsi="Times New Roman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8" w:line="100" w:lineRule="exact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19.7383"/>
          <w:szCs w:val="19.7383"/>
        </w:rPr>
        <w:jc w:val="left"/>
        <w:ind w:left="280"/>
        <w:sectPr>
          <w:pgMar w:bottom="280" w:footer="0" w:header="965" w:left="1020" w:right="1020" w:top="1160"/>
          <w:headerReference r:id="rId4" w:type="default"/>
          <w:pgSz w:h="16840" w:w="11920"/>
        </w:sectPr>
      </w:pPr>
      <w:r>
        <w:pict>
          <v:group coordorigin="1132,266" coordsize="994,169" style="position:absolute;margin-left:56.625pt;margin-top:13.32pt;width:49.71pt;height:8.43003pt;mso-position-horizontal-relative:page;mso-position-vertical-relative:paragraph;z-index:-1240">
            <v:shape coordorigin="1140,274" coordsize="103,154" fillcolor="#231F1F" filled="t" path="m1142,366l1151,345,1166,330,1186,324,1195,324,1202,327,1210,334,1210,288,1200,288,1195,286,1207,284,1217,279,1226,274,1229,274,1229,413,1243,413,1243,416,1234,420,1222,423,1212,428,1210,428,1210,413,1205,420,1198,428,1179,427,1190,416,1200,416,1207,411,1210,404,1210,339,1198,332,1188,332,1180,333,1165,344,1159,372,1164,424,1148,410,1140,380,1142,366xe" stroked="f" style="position:absolute;left:1140;top:274;width:103;height:154">
              <v:path arrowok="t"/>
              <v:fill/>
            </v:shape>
            <v:shape coordorigin="1140,274" coordsize="103,154" fillcolor="#231F1F" filled="t" path="m1159,372l1162,392,1174,410,1190,416,1179,427,1164,424,1159,372xe" stroked="f" style="position:absolute;left:1140;top:274;width:103;height:154">
              <v:path arrowok="t"/>
              <v:fill/>
            </v:shape>
            <v:shape coordorigin="1250,274" coordsize="34,151" fillcolor="#231F1F" filled="t" path="m1284,286l1284,291,1279,296,1265,296,1262,288,1262,281,1265,274,1279,274,1284,279,1284,286xe" stroked="f" style="position:absolute;left:1250;top:274;width:34;height:151">
              <v:path arrowok="t"/>
              <v:fill/>
            </v:shape>
            <v:shape coordorigin="1250,274" coordsize="34,151" fillcolor="#231F1F" filled="t" path="m1262,334l1274,329,1284,324,1286,324,1286,423,1303,423,1303,425,1250,425,1250,423,1262,423,1267,420,1267,339,1253,339,1250,336,1262,334xe" stroked="f" style="position:absolute;left:1250;top:274;width:34;height:151">
              <v:path arrowok="t"/>
              <v:fill/>
            </v:shape>
            <v:shape coordorigin="1310,324" coordsize="84,103" fillcolor="#231F1F" filled="t" path="m1372,327l1387,340,1394,365,1370,358,1370,348,1368,332,1356,324,1372,327xe" stroked="f" style="position:absolute;left:1310;top:324;width:84;height:103">
              <v:path arrowok="t"/>
              <v:fill/>
            </v:shape>
            <v:shape coordorigin="1310,324" coordsize="84,103" fillcolor="#231F1F" filled="t" path="m1368,332l1339,332,1330,339,1327,358,1370,358,1394,365,1325,365,1332,395,1346,409,1361,413,1363,413,1384,404,1394,389,1399,392,1393,404,1377,420,1351,428,1348,427,1328,421,1315,405,1310,380,1312,362,1323,340,1339,328,1356,324,1368,332xe" stroked="f" style="position:absolute;left:1310;top:324;width:84;height:103">
              <v:path arrowok="t"/>
              <v:fill/>
            </v:shape>
            <v:shape coordorigin="1409,324" coordsize="84,103" fillcolor="#231F1F" filled="t" path="m1466,332l1454,332,1449,332,1434,342,1426,370,1428,386,1440,404,1459,411,1476,411,1483,401,1490,392,1493,394,1483,410,1467,423,1450,428,1447,427,1430,422,1415,406,1409,380,1411,362,1422,341,1439,329,1457,324,1466,324,1476,327,1481,332,1488,336,1490,344,1490,351,1488,356,1474,356,1471,351,1469,346,1469,341,1466,334,1466,332xe" stroked="f" style="position:absolute;left:1409;top:324;width:84;height:103">
              <v:path arrowok="t"/>
              <v:fill/>
            </v:shape>
            <v:shape coordorigin="1507,274" coordsize="34,151" fillcolor="#231F1F" filled="t" path="m1541,286l1541,291,1536,296,1522,296,1519,288,1519,281,1522,274,1536,274,1541,279,1541,286xe" stroked="f" style="position:absolute;left:1507;top:274;width:34;height:151">
              <v:path arrowok="t"/>
              <v:fill/>
            </v:shape>
            <v:shape coordorigin="1507,274" coordsize="34,151" fillcolor="#231F1F" filled="t" path="m1519,334l1529,329,1541,324,1543,324,1543,423,1558,423,1558,425,1507,425,1507,423,1519,423,1524,420,1524,339,1512,339,1507,336,1519,334xe" stroked="f" style="position:absolute;left:1507;top:274;width:34;height:151">
              <v:path arrowok="t"/>
              <v:fill/>
            </v:shape>
            <v:shape coordorigin="1565,324" coordsize="106,101" fillcolor="#231F1F" filled="t" path="m1632,324l1648,332,1656,358,1656,418,1658,423,1670,423,1670,425,1625,425,1625,423,1632,423,1637,420,1637,344,1634,336,1613,336,1608,341,1598,348,1598,418,1601,423,1613,423,1613,425,1567,425,1567,423,1577,423,1579,418,1579,336,1570,336,1565,334,1577,332,1586,329,1596,324,1598,324,1598,341,1608,332,1618,324,1632,324xe" stroked="f" style="position:absolute;left:1565;top:324;width:106;height:101">
              <v:path arrowok="t"/>
              <v:fill/>
            </v:shape>
            <v:shape coordorigin="1673,327" coordsize="106,101" fillcolor="#231F1F" filled="t" path="m1747,428l1747,408,1738,418,1728,428,1704,428,1687,423,1687,332,1680,329,1673,329,1673,327,1706,327,1706,401,1709,416,1728,416,1735,413,1742,408,1745,404,1745,332,1728,329,1728,327,1764,327,1764,416,1778,416,1778,418,1766,420,1757,425,1747,428xe" stroked="f" style="position:absolute;left:1673;top:327;width:106;height:101">
              <v:path arrowok="t"/>
              <v:fill/>
            </v:shape>
            <v:shape coordorigin="1788,324" coordsize="86,103" fillcolor="#231F1F" filled="t" path="m1807,339l1802,358,1848,358,1846,348,1848,327,1863,340,1870,365,1802,365,1808,394,1821,409,1836,413,1840,413,1860,404,1872,389,1874,392,1869,403,1855,419,1829,428,1825,427,1805,421,1792,405,1788,380,1790,363,1800,341,1815,328,1814,332,1807,339xe" stroked="f" style="position:absolute;left:1788;top:324;width:86;height:103">
              <v:path arrowok="t"/>
              <v:fill/>
            </v:shape>
            <v:shape coordorigin="1788,324" coordsize="86,103" fillcolor="#231F1F" filled="t" path="m1814,332l1815,328,1831,324,1848,327,1846,348,1843,332,1814,332xe" stroked="f" style="position:absolute;left:1788;top:324;width:86;height:103">
              <v:path arrowok="t"/>
              <v:fill/>
            </v:shape>
            <v:shape coordorigin="1879,327" coordsize="101,101" fillcolor="#231F1F" filled="t" path="m1899,353l1891,339,1889,332,1884,329,1879,329,1879,327,1922,327,1922,329,1918,329,1913,332,1913,339,1915,344,1937,399,1939,392,1948,370,1957,349,1961,336,1961,332,1956,329,1949,329,1949,327,1980,327,1980,329,1973,329,1970,334,1966,346,1939,416,1937,423,1934,428,1930,428,1927,418,1925,414,1918,396,1908,374,1899,353xe" stroked="f" style="position:absolute;left:1879;top:327;width:101;height:101">
              <v:path arrowok="t"/>
              <v:fill/>
            </v:shape>
            <v:shape coordorigin="1987,324" coordsize="86,103" fillcolor="#231F1F" filled="t" path="m2004,339l2002,358,2047,358,2045,348,2047,327,2062,340,2069,365,2002,365,2008,394,2020,409,2035,413,2037,413,2058,404,2069,389,2074,392,2068,404,2052,420,2026,428,2024,427,2004,421,1992,405,1987,380,1989,363,1999,341,2015,328,2014,332,2004,339xe" stroked="f" style="position:absolute;left:1987;top:324;width:86;height:103">
              <v:path arrowok="t"/>
              <v:fill/>
            </v:shape>
            <v:shape coordorigin="1987,324" coordsize="86,103" fillcolor="#231F1F" filled="t" path="m2014,332l2015,328,2030,324,2047,327,2045,348,2042,332,2014,332xe" stroked="f" style="position:absolute;left:1987;top:324;width:86;height:103">
              <v:path arrowok="t"/>
              <v:fill/>
            </v:shape>
            <v:shape coordorigin="2095,404" coordsize="24,24" fillcolor="#231F1F" filled="t" path="m2107,428l2102,428,2095,423,2095,408,2102,404,2114,404,2119,408,2119,423,2112,428,2107,428xe" stroked="f" style="position:absolute;left:2095;top:404;width:24;height:24">
              <v:path arrowok="t"/>
              <v:fill/>
            </v:shape>
            <w10:wrap type="none"/>
          </v:group>
        </w:pict>
      </w:r>
      <w:r>
        <w:pict>
          <v:group coordorigin="1300,778" coordsize="289,161" style="position:absolute;margin-left:65.025pt;margin-top:38.88pt;width:14.43pt;height:8.07001pt;mso-position-horizontal-relative:page;mso-position-vertical-relative:paragraph;z-index:-1239">
            <v:shape coordorigin="1308,785" coordsize="130,146" fillcolor="#231F1F" filled="t" path="m1426,932l1308,932,1308,927,1322,927,1327,924,1327,792,1322,790,1308,790,1308,785,1426,785,1426,816,1421,816,1421,815,1412,797,1387,792,1349,792,1349,850,1404,850,1406,845,1409,828,1414,828,1414,881,1409,881,1406,862,1402,860,1349,860,1349,924,1382,924,1403,922,1419,913,1430,896,1438,896,1426,932xe" stroked="f" style="position:absolute;left:1308;top:785;width:130;height:146">
              <v:path arrowok="t"/>
              <v:fill/>
            </v:shape>
            <v:shape coordorigin="1454,785" coordsize="127,146" fillcolor="#231F1F" filled="t" path="m1572,932l1454,932,1454,927,1469,927,1474,924,1474,792,1466,790,1454,790,1454,785,1514,785,1514,790,1500,790,1495,792,1495,922,1526,922,1548,920,1564,912,1577,893,1582,893,1572,932xe" stroked="f" style="position:absolute;left:1454;top:785;width:127;height:146">
              <v:path arrowok="t"/>
              <v:fill/>
            </v:shape>
            <w10:wrap type="none"/>
          </v:group>
        </w:pict>
      </w:r>
      <w:r>
        <w:pict>
          <v:group coordorigin="1685,783" coordsize="94,149" style="position:absolute;margin-left:84.24pt;margin-top:39.135pt;width:4.68pt;height:7.44pt;mso-position-horizontal-relative:page;mso-position-vertical-relative:paragraph;z-index:-1238">
            <v:shape coordorigin="1685,783" coordsize="94,149" fillcolor="#231F1F" filled="t" path="m1778,874l1754,814,1757,783,1762,783,1778,874xe" stroked="f" style="position:absolute;left:1685;top:783;width:94;height:149">
              <v:path arrowok="t"/>
              <v:fill/>
            </v:shape>
            <v:shape coordorigin="1685,783" coordsize="94,149" fillcolor="#231F1F" filled="t" path="m1836,932l1778,932,1778,927,1795,927,1795,915,1793,908,1790,905,1781,884,1726,884,1714,910,1714,927,1728,927,1728,932,1685,932,1685,927,1692,927,1694,922,1702,917,1706,900,1711,891,1757,783,1754,814,1728,874,1778,874,1762,783,1814,908,1822,924,1826,927,1836,927,1836,932xe" stroked="f" style="position:absolute;left:1685;top:783;width:94;height:149">
              <v:path arrowok="t"/>
              <v:fill/>
            </v:shape>
            <w10:wrap type="none"/>
          </v:group>
        </w:pict>
      </w:r>
      <w:r>
        <w:pict>
          <v:group coordorigin="1845,775" coordsize="416,166" style="position:absolute;margin-left:92.265pt;margin-top:38.76pt;width:20.79pt;height:8.31001pt;mso-position-horizontal-relative:page;mso-position-vertical-relative:paragraph;z-index:-1237">
            <v:shape coordorigin="1853,785" coordsize="127,146" fillcolor="#231F1F" filled="t" path="m1970,932l1853,932,1853,927,1867,927,1872,924,1872,792,1865,790,1853,790,1853,785,1913,785,1913,790,1898,790,1894,792,1894,922,1925,922,1947,920,1962,912,1975,893,1980,893,1970,932xe" stroked="f" style="position:absolute;left:1853;top:785;width:127;height:146">
              <v:path arrowok="t"/>
              <v:fill/>
            </v:shape>
            <v:shape coordorigin="2002,783" coordsize="132,151" fillcolor="#231F1F" filled="t" path="m2029,833l2026,860,2026,867,2032,893,2044,911,2061,921,2081,924,2098,922,2118,913,2129,903,2134,908,2133,908,2125,916,2105,928,2074,934,2070,934,2049,930,2031,922,2016,907,2005,887,2002,860,2002,850,2008,826,2020,807,2036,794,2055,785,2076,783,2095,783,2110,790,2122,790,2124,783,2129,783,2131,833,2126,833,2125,830,2115,810,2100,797,2078,792,2066,792,2054,797,2045,804,2036,815,2029,833xe" stroked="f" style="position:absolute;left:2002;top:783;width:132;height:151">
              <v:path arrowok="t"/>
              <v:fill/>
            </v:shape>
            <v:shape coordorigin="2158,783" coordsize="96,149" fillcolor="#231F1F" filled="t" path="m2230,783l2234,783,2254,874,2227,814,2203,874,2230,783xe" stroked="f" style="position:absolute;left:2158;top:783;width:96;height:149">
              <v:path arrowok="t"/>
              <v:fill/>
            </v:shape>
            <v:shape coordorigin="2158,783" coordsize="96,149" fillcolor="#231F1F" filled="t" path="m2309,932l2254,932,2254,927,2268,927,2268,915,2266,908,2266,905,2256,884,2198,884,2189,910,2186,912,2186,927,2201,927,2201,932,2158,932,2158,927,2165,927,2170,922,2174,917,2182,900,2186,891,2230,783,2203,874,2254,874,2234,783,2290,908,2297,924,2299,927,2309,927,2309,932xe" stroked="f" style="position:absolute;left:2158;top:783;width:96;height:149">
              <v:path arrowok="t"/>
              <v:fill/>
            </v:shape>
            <w10:wrap type="none"/>
          </v:group>
        </w:pict>
      </w:r>
      <w:r>
        <w:pict>
          <v:group coordorigin="2318,778" coordsize="517,193" style="position:absolute;margin-left:115.905pt;margin-top:38.88pt;width:25.83pt;height:9.63003pt;mso-position-horizontal-relative:page;mso-position-vertical-relative:paragraph;z-index:-1236">
            <v:shape coordorigin="2326,785" coordsize="127,146" fillcolor="#231F1F" filled="t" path="m2443,932l2326,932,2326,927,2340,927,2345,924,2345,792,2340,790,2326,790,2326,785,2388,785,2388,790,2371,790,2366,792,2366,922,2397,922,2420,920,2436,912,2448,893,2453,893,2443,932xe" stroked="f" style="position:absolute;left:2326;top:785;width:127;height:146">
              <v:path arrowok="t"/>
              <v:fill/>
            </v:shape>
            <v:shape coordorigin="2474,785" coordsize="146,146" fillcolor="#231F1F" filled="t" path="m2532,785l2515,792,2515,922,2518,924,2494,924,2494,792,2491,790,2474,790,2474,785,2532,785xe" stroked="f" style="position:absolute;left:2474;top:785;width:146;height:146">
              <v:path arrowok="t"/>
              <v:fill/>
            </v:shape>
            <v:shape coordorigin="2474,785" coordsize="146,146" fillcolor="#231F1F" filled="t" path="m2491,927l2494,924,2527,924,2537,924,2555,921,2575,912,2590,892,2597,860,2596,844,2589,826,2575,809,2567,802,2551,795,2525,792,2515,792,2532,785,2553,786,2576,792,2594,802,2609,817,2618,836,2621,860,2620,870,2616,887,2606,903,2590,918,2567,928,2534,932,2474,932,2474,927,2491,927xe" stroked="f" style="position:absolute;left:2474;top:785;width:146;height:146">
              <v:path arrowok="t"/>
              <v:fill/>
            </v:shape>
            <v:shape coordorigin="2642,785" coordsize="130,146" fillcolor="#231F1F" filled="t" path="m2760,932l2642,932,2642,927,2657,927,2662,924,2662,792,2657,790,2642,790,2642,785,2760,785,2760,816,2755,816,2755,815,2745,797,2722,792,2683,792,2683,850,2738,850,2741,845,2743,828,2748,828,2748,881,2743,881,2741,862,2736,860,2683,860,2683,924,2717,924,2737,922,2754,913,2765,896,2772,896,2760,932xe" stroked="f" style="position:absolute;left:2642;top:785;width:130;height:146">
              <v:path arrowok="t"/>
              <v:fill/>
            </v:shape>
            <v:shape coordorigin="2796,910" coordsize="31,53" fillcolor="#231F1F" filled="t" path="m2796,924l2796,915,2806,910,2815,910,2827,912,2827,948,2810,963,2803,963,2801,958,2815,948,2820,939,2820,934,2806,934,2796,932,2796,924xe" stroked="f" style="position:absolute;left:2796;top:910;width:31;height:53">
              <v:path arrowok="t"/>
              <v:fill/>
            </v:shape>
            <w10:wrap type="none"/>
          </v:group>
        </w:pict>
      </w:r>
      <w:r>
        <w:pict>
          <v:group coordorigin="2935,773" coordsize="572,169" style="position:absolute;margin-left:146.745pt;margin-top:38.64pt;width:28.59pt;height:8.43001pt;mso-position-horizontal-relative:page;mso-position-vertical-relative:paragraph;z-index:-1235">
            <v:shape coordorigin="2942,783" coordsize="98,151" fillcolor="#231F1F" filled="t" path="m2954,841l2950,821,2953,803,2968,788,2988,783,3002,783,3014,790,3026,790,3029,785,3029,783,3034,783,3038,831,3031,831,3026,815,3012,799,2990,792,2978,792,2966,800,2966,812,2969,822,2981,835,3000,847,3019,859,3035,875,3041,896,3036,914,3021,928,2995,934,2978,934,2966,927,2957,927,2954,932,2954,934,2950,934,2942,888,2947,888,2954,902,2968,919,2993,927,3012,927,3022,915,3022,903,3020,894,3010,881,2983,864,2968,855,2954,841xe" stroked="f" style="position:absolute;left:2942;top:783;width:98;height:151">
              <v:path arrowok="t"/>
              <v:fill/>
            </v:shape>
            <v:shape coordorigin="3074,831" coordsize="91,103" fillcolor="#231F1F" filled="t" path="m3149,915l3149,922,3161,922,3166,917,3166,924,3156,934,3132,934,3130,920,3122,927,3120,920,3122,917,3130,915,3146,846,3149,864,3149,915xe" stroked="f" style="position:absolute;left:3074;top:831;width:91;height:103">
              <v:path arrowok="t"/>
              <v:fill/>
            </v:shape>
            <v:shape coordorigin="3074,831" coordsize="91,103" fillcolor="#231F1F" filled="t" path="m3090,838l3115,831,3129,832,3146,846,3130,915,3130,872,3116,877,3097,891,3094,903,3094,915,3101,922,3113,922,3120,920,3122,927,3110,934,3086,934,3074,927,3074,912,3076,902,3085,888,3103,878,3130,867,3130,838,3120,836,3106,836,3098,840,3098,860,3096,864,3082,864,3079,857,3079,852,3090,838xe" stroked="f" style="position:absolute;left:3074;top:831;width:91;height:103">
              <v:path arrowok="t"/>
              <v:fill/>
            </v:shape>
            <v:shape coordorigin="3180,831" coordsize="103,101" fillcolor="#231F1F" filled="t" path="m3283,929l3283,932,3238,932,3238,929,3245,929,3252,927,3252,850,3247,843,3228,843,3221,848,3211,855,3211,924,3216,929,3228,929,3228,932,3180,932,3180,929,3190,929,3194,927,3194,843,3182,843,3180,840,3190,838,3199,836,3211,831,3211,848,3223,838,3230,831,3246,831,3261,838,3269,864,3269,924,3274,929,3283,929xe" stroked="f" style="position:absolute;left:3180;top:831;width:103;height:101">
              <v:path arrowok="t"/>
              <v:fill/>
            </v:shape>
            <v:shape coordorigin="3300,804" coordsize="58,130" fillcolor="#231F1F" filled="t" path="m3331,840l3331,922,3350,922,3353,917,3358,917,3353,927,3343,934,3322,934,3312,929,3312,840,3300,840,3300,836,3305,836,3310,831,3319,821,3322,816,3329,804,3331,807,3331,833,3353,833,3353,840,3331,840xe" stroked="f" style="position:absolute;left:3300;top:804;width:58;height:130">
              <v:path arrowok="t"/>
              <v:fill/>
            </v:shape>
            <v:shape coordorigin="3374,780" coordsize="53,151" fillcolor="#231F1F" filled="t" path="m3386,840l3398,836,3410,831,3410,924,3413,929,3427,929,3427,932,3374,932,3374,929,3389,929,3394,927,3394,845,3382,845,3377,843,3386,840xe" stroked="f" style="position:absolute;left:3374;top:780;width:53;height:151">
              <v:path arrowok="t"/>
              <v:fill/>
            </v:shape>
            <v:shape coordorigin="3374,780" coordsize="53,151" fillcolor="#231F1F" filled="t" path="m3408,792l3408,797,3403,802,3391,802,3386,795,3386,788,3391,780,3403,780,3408,785,3408,792xe" stroked="f" style="position:absolute;left:3374;top:780;width:53;height:151">
              <v:path arrowok="t"/>
              <v:fill/>
            </v:shape>
            <v:shape coordorigin="3451,831" coordsize="48,103" fillcolor="#231F1F" filled="t" path="m3475,922l3490,922,3497,920,3499,917,3497,927,3485,934,3475,922xe" stroked="f" style="position:absolute;left:3451;top:831;width:48;height:103">
              <v:path arrowok="t"/>
              <v:fill/>
            </v:shape>
            <v:shape coordorigin="3451,831" coordsize="48,103" fillcolor="#231F1F" filled="t" path="m3521,846l3523,864,3523,922,3535,922,3540,917,3540,924,3530,934,3506,934,3506,920,3497,927,3499,917,3504,915,3506,912,3506,872,3489,878,3471,892,3468,903,3468,915,3475,922,3485,934,3461,934,3451,927,3451,912,3453,902,3461,888,3479,878,3506,867,3506,838,3497,836,3482,836,3473,840,3473,850,3475,855,3475,860,3470,864,3458,864,3456,857,3456,854,3464,839,3490,831,3503,832,3521,846xe" stroked="f" style="position:absolute;left:3451;top:831;width:48;height:103">
              <v:path arrowok="t"/>
              <v:fill/>
            </v:shape>
            <w10:wrap type="none"/>
          </v:group>
        </w:pict>
      </w:r>
      <w:r>
        <w:pict>
          <v:group coordorigin="3552,823" coordsize="231,164" style="position:absolute;margin-left:177.585pt;margin-top:41.16pt;width:11.55pt;height:8.19pt;mso-position-horizontal-relative:page;mso-position-vertical-relative:paragraph;z-index:-1234">
            <v:shape coordorigin="3559,831" coordsize="96,149" fillcolor="#231F1F" filled="t" path="m3652,949l3639,966,3618,976,3598,980,3591,979,3568,972,3559,958,3559,948,3569,939,3578,932,3574,927,3569,924,3569,912,3588,896,3574,891,3566,881,3566,867,3570,851,3585,836,3605,831,3593,838,3586,843,3586,859,3591,882,3607,893,3624,893,3624,873,3620,852,3617,833,3626,836,3631,838,3655,838,3655,848,3636,848,3638,852,3641,857,3641,867,3639,877,3625,895,3607,900,3602,900,3595,898,3590,900,3581,908,3581,917,3626,917,3600,934,3595,934,3583,932,3578,941,3574,946,3574,958,3581,968,3607,968,3614,967,3637,960,3646,946,3650,920,3653,936,3653,941,3652,949xe" stroked="f" style="position:absolute;left:3559;top:831;width:96;height:149">
              <v:path arrowok="t"/>
              <v:fill/>
            </v:shape>
            <v:shape coordorigin="3559,831" coordsize="96,149" fillcolor="#231F1F" filled="t" path="m3646,946l3646,934,3600,934,3626,917,3650,920,3646,946xe" stroked="f" style="position:absolute;left:3559;top:831;width:96;height:149">
              <v:path arrowok="t"/>
              <v:fill/>
            </v:shape>
            <v:shape coordorigin="3559,831" coordsize="96,149" fillcolor="#231F1F" filled="t" path="m3620,852l3602,838,3593,838,3605,831,3612,831,3617,833,3620,852xe" stroked="f" style="position:absolute;left:3559;top:831;width:96;height:149">
              <v:path arrowok="t"/>
              <v:fill/>
            </v:shape>
            <v:shape coordorigin="3682,831" coordsize="94,103" fillcolor="#231F1F" filled="t" path="m3697,923l3686,905,3682,881,3682,872,3690,851,3705,836,3727,831,3725,838,3722,838,3706,847,3698,872,3699,877,3703,899,3716,933,3697,923xe" stroked="f" style="position:absolute;left:3682;top:831;width:94;height:103">
              <v:path arrowok="t"/>
              <v:fill/>
            </v:shape>
            <v:shape coordorigin="3682,831" coordsize="94,103" fillcolor="#231F1F" filled="t" path="m3732,929l3738,928,3752,917,3758,888,3758,888,3754,863,3743,845,3725,838,3727,831,3739,832,3758,841,3771,857,3775,881,3774,892,3766,912,3751,927,3727,934,3716,933,3703,899,3713,920,3732,929xe" stroked="f" style="position:absolute;left:3682;top:831;width:94;height:103">
              <v:path arrowok="t"/>
              <v:fill/>
            </v:shape>
            <w10:wrap type="none"/>
          </v:group>
        </w:pict>
      </w:r>
      <w:r>
        <w:pict>
          <v:group coordorigin="3873,773" coordsize="699,214" style="position:absolute;margin-left:193.665pt;margin-top:38.64pt;width:34.95pt;height:10.71pt;mso-position-horizontal-relative:page;mso-position-vertical-relative:paragraph;z-index:-1233">
            <v:shape coordorigin="3881,785" coordsize="185,146" fillcolor="#231F1F" filled="t" path="m4066,932l4006,932,4006,927,4022,927,4027,924,4027,807,4025,807,3970,932,3967,932,3912,812,3910,812,3910,922,3914,927,3931,927,3931,932,3881,932,3881,927,3898,927,3902,924,3902,792,3898,790,3881,790,3881,785,3924,785,3974,898,4025,785,4066,785,4066,790,4054,790,4046,792,4046,924,4054,927,4066,927,4066,932xe" stroked="f" style="position:absolute;left:3881;top:785;width:185;height:146">
              <v:path arrowok="t"/>
              <v:fill/>
            </v:shape>
            <v:shape coordorigin="4090,780" coordsize="34,151" fillcolor="#231F1F" filled="t" path="m4123,792l4123,797,4118,802,4104,802,4102,795,4102,788,4104,780,4118,780,4123,785,4123,792xe" stroked="f" style="position:absolute;left:4090;top:780;width:34;height:151">
              <v:path arrowok="t"/>
              <v:fill/>
            </v:shape>
            <v:shape coordorigin="4090,780" coordsize="34,151" fillcolor="#231F1F" filled="t" path="m4102,840l4111,836,4123,831,4126,831,4126,929,4140,929,4140,932,4090,932,4090,929,4102,929,4106,927,4106,845,4094,845,4090,843,4102,840xe" stroked="f" style="position:absolute;left:4090;top:780;width:34;height:151">
              <v:path arrowok="t"/>
              <v:fill/>
            </v:shape>
            <v:shape coordorigin="4164,831" coordsize="89,149" fillcolor="#231F1F" filled="t" path="m4250,946l4250,934,4205,934,4231,917,4253,920,4250,946xe" stroked="f" style="position:absolute;left:4164;top:831;width:89;height:149">
              <v:path arrowok="t"/>
              <v:fill/>
            </v:shape>
            <v:shape coordorigin="4164,831" coordsize="89,149" fillcolor="#231F1F" filled="t" path="m4225,852l4207,838,4198,838,4210,831,4217,831,4222,833,4231,836,4234,838,4260,838,4260,848,4241,848,4243,852,4246,857,4246,867,4244,879,4229,895,4210,900,4207,900,4200,898,4195,882,4212,893,4229,893,4229,873,4225,852xe" stroked="f" style="position:absolute;left:4164;top:831;width:89;height:149">
              <v:path arrowok="t"/>
              <v:fill/>
            </v:shape>
            <v:shape coordorigin="4164,831" coordsize="89,149" fillcolor="#231F1F" filled="t" path="m4256,949l4243,966,4223,976,4202,980,4196,979,4172,972,4164,958,4164,948,4174,939,4183,932,4178,927,4174,924,4174,912,4193,896,4178,891,4171,881,4171,867,4175,851,4190,836,4210,831,4198,838,4190,843,4190,859,4195,882,4200,898,4195,900,4186,908,4186,917,4231,917,4205,934,4200,934,4188,932,4183,941,4178,946,4178,958,4186,968,4210,968,4220,967,4242,960,4250,946,4253,920,4258,936,4258,941,4256,949xe" stroked="f" style="position:absolute;left:4164;top:831;width:89;height:149">
              <v:path arrowok="t"/>
              <v:fill/>
            </v:shape>
            <v:shape coordorigin="4279,833" coordsize="103,101" fillcolor="#231F1F" filled="t" path="m4370,927l4363,932,4351,934,4351,915,4342,924,4334,934,4310,934,4294,929,4294,838,4286,836,4279,836,4279,833,4310,833,4310,908,4313,922,4334,922,4342,920,4346,915,4351,910,4351,843,4349,838,4334,836,4334,833,4368,833,4368,917,4370,922,4382,922,4382,924,4370,927xe" stroked="f" style="position:absolute;left:4279;top:833;width:103;height:101">
              <v:path arrowok="t"/>
              <v:fill/>
            </v:shape>
            <v:shape coordorigin="4404,831" coordsize="86,103" fillcolor="#231F1F" filled="t" path="m4465,834l4480,847,4488,872,4418,872,4426,901,4439,916,4454,920,4456,919,4477,911,4488,896,4490,898,4485,909,4471,926,4445,934,4441,934,4422,927,4409,911,4404,886,4406,870,4416,847,4431,834,4430,838,4423,845,4418,864,4464,864,4464,855,4462,838,4447,831,4465,834xe" stroked="f" style="position:absolute;left:4404;top:831;width:86;height:103">
              <v:path arrowok="t"/>
              <v:fill/>
            </v:shape>
            <v:shape coordorigin="4404,831" coordsize="86,103" fillcolor="#231F1F" filled="t" path="m4442,838l4430,838,4431,834,4447,831,4462,838,4442,838xe" stroked="f" style="position:absolute;left:4404;top:831;width:86;height:103">
              <v:path arrowok="t"/>
              <v:fill/>
            </v:shape>
            <v:shape coordorigin="4512,780" coordsize="53,151" fillcolor="#231F1F" filled="t" path="m4536,785l4548,780,4548,927,4553,929,4565,929,4565,932,4514,932,4514,929,4526,929,4531,924,4531,800,4529,795,4517,795,4512,792,4524,790,4536,785xe" stroked="f" style="position:absolute;left:4512;top:780;width:53;height:151">
              <v:path arrowok="t"/>
              <v:fill/>
            </v:shape>
            <w10:wrap type="none"/>
          </v:group>
        </w:pict>
      </w:r>
      <w:r>
        <w:pict>
          <v:group coordorigin="4661,773" coordsize="1013,214" style="position:absolute;margin-left:233.025pt;margin-top:38.64pt;width:50.67pt;height:10.71pt;mso-position-horizontal-relative:page;mso-position-vertical-relative:paragraph;z-index:-1232">
            <v:shape coordorigin="4668,785" coordsize="139,146" fillcolor="#231F1F" filled="t" path="m4709,864l4709,922,4711,927,4728,927,4728,932,4668,932,4668,927,4687,927,4687,809,4711,792,4709,795,4709,857,4709,857,4731,856,4721,864,4709,864xe" stroked="f" style="position:absolute;left:4668;top:785;width:139;height:146">
              <v:path arrowok="t"/>
              <v:fill/>
            </v:shape>
            <v:shape coordorigin="4668,785" coordsize="139,146" fillcolor="#231F1F" filled="t" path="m4728,785l4735,785,4756,789,4775,801,4783,824,4778,843,4761,857,4745,862,4788,917,4793,924,4800,927,4807,927,4807,932,4774,932,4721,864,4731,856,4751,847,4759,824,4757,812,4740,795,4723,792,4711,792,4687,809,4687,792,4685,792,4668,790,4668,785,4728,785xe" stroked="f" style="position:absolute;left:4668;top:785;width:139;height:146">
              <v:path arrowok="t"/>
              <v:fill/>
            </v:shape>
            <v:shape coordorigin="4829,831" coordsize="96,103" fillcolor="#231F1F" filled="t" path="m4864,932l4845,922,4848,876,4851,898,4861,920,4879,929,4886,928,4899,917,4906,888,4902,864,4891,845,4874,838,4877,831,4888,832,4908,841,4920,857,4925,881,4924,892,4916,912,4901,927,4877,934,4864,932xe" stroked="f" style="position:absolute;left:4829;top:831;width:96;height:103">
              <v:path arrowok="t"/>
              <v:fill/>
            </v:shape>
            <v:shape coordorigin="4829,831" coordsize="96,103" fillcolor="#231F1F" filled="t" path="m4829,881l4830,870,4838,850,4854,836,4877,831,4874,838,4872,838,4855,847,4848,872,4848,876,4845,922,4833,905,4829,881xe" stroked="f" style="position:absolute;left:4829;top:831;width:96;height:103">
              <v:path arrowok="t"/>
              <v:fill/>
            </v:shape>
            <v:shape coordorigin="4949,780" coordsize="70,154" fillcolor="#231F1F" filled="t" path="m5018,910l5016,920,5014,927,5004,934,4997,922,5006,922,5016,917,5018,910xe" stroked="f" style="position:absolute;left:4949;top:780;width:70;height:154">
              <v:path arrowok="t"/>
              <v:fill/>
            </v:shape>
            <v:shape coordorigin="4949,780" coordsize="70,154" fillcolor="#231F1F" filled="t" path="m5014,790l5023,785,5035,780,5035,920,5050,920,5050,922,5040,927,5030,929,5018,934,5018,920,5016,920,5018,910,5018,860,5016,845,5004,838,4994,838,4987,839,4972,851,4966,879,4968,899,4981,916,4997,922,5004,934,4987,934,4973,931,4957,917,4949,886,4950,872,4959,851,4974,836,4994,831,5004,831,5011,833,5018,840,5018,795,5006,795,5002,792,5014,790xe" stroked="f" style="position:absolute;left:4949;top:780;width:70;height:154">
              <v:path arrowok="t"/>
              <v:fill/>
            </v:shape>
            <v:shape coordorigin="5066,831" coordsize="72,101" fillcolor="#231F1F" filled="t" path="m5071,845l5066,843,5076,840,5088,836,5098,831,5100,831,5100,850,5110,836,5119,831,5134,831,5138,836,5138,848,5136,852,5122,852,5119,845,5110,845,5100,855,5100,927,5107,929,5119,929,5119,932,5066,932,5066,929,5078,927,5081,927,5081,845,5071,845xe" stroked="f" style="position:absolute;left:5066;top:831;width:72;height:101">
              <v:path arrowok="t"/>
              <v:fill/>
            </v:shape>
            <v:shape coordorigin="5153,783" coordsize="60,149" fillcolor="#231F1F" filled="t" path="m5196,788l5201,783,5213,783,5213,795,5208,800,5206,800,5172,821,5162,821,5196,788xe" stroked="f" style="position:absolute;left:5153;top:783;width:60;height:149">
              <v:path arrowok="t"/>
              <v:fill/>
            </v:shape>
            <v:shape coordorigin="5153,783" coordsize="60,149" fillcolor="#231F1F" filled="t" path="m5206,929l5206,932,5153,932,5153,929,5167,929,5170,927,5170,845,5160,845,5155,843,5189,831,5189,924,5191,929,5206,929xe" stroked="f" style="position:absolute;left:5153;top:783;width:60;height:149">
              <v:path arrowok="t"/>
              <v:fill/>
            </v:shape>
            <v:shape coordorigin="5230,831" coordsize="94,149" fillcolor="#231F1F" filled="t" path="m5273,900l5266,898,5263,898,5258,900,5249,908,5249,917,5294,917,5318,920,5321,936,5321,941,5320,949,5307,966,5286,976,5266,980,5275,968,5285,967,5308,960,5316,946,5316,934,5263,934,5254,932,5246,941,5242,946,5242,958,5239,973,5230,958,5230,948,5239,939,5249,932,5244,927,5239,924,5239,912,5256,896,5244,891,5254,843,5254,861,5260,883,5278,893,5293,895,5275,900,5273,900xe" stroked="f" style="position:absolute;left:5230;top:831;width:94;height:149">
              <v:path arrowok="t"/>
              <v:fill/>
            </v:shape>
            <v:shape coordorigin="5230,831" coordsize="94,149" fillcolor="#231F1F" filled="t" path="m5263,979l5239,973,5242,958,5251,968,5275,968,5266,980,5263,979xe" stroked="f" style="position:absolute;left:5230;top:831;width:94;height:149">
              <v:path arrowok="t"/>
              <v:fill/>
            </v:shape>
            <v:shape coordorigin="5230,831" coordsize="94,149" fillcolor="#231F1F" filled="t" path="m5239,853l5254,836,5273,831,5282,831,5287,833,5294,836,5299,838,5323,838,5323,848,5306,848,5309,852,5309,867,5307,877,5293,895,5278,893,5292,893,5294,879,5294,872,5289,851,5270,838,5263,838,5254,843,5244,891,5237,881,5237,867,5239,853xe" stroked="f" style="position:absolute;left:5230;top:831;width:94;height:149">
              <v:path arrowok="t"/>
              <v:fill/>
            </v:shape>
            <v:shape coordorigin="5345,833" coordsize="103,101" fillcolor="#231F1F" filled="t" path="m5417,934l5417,915,5407,924,5398,934,5374,934,5357,929,5357,838,5350,836,5345,836,5345,833,5376,833,5376,908,5378,922,5400,922,5405,920,5412,915,5414,910,5414,838,5398,836,5398,833,5434,833,5434,922,5448,922,5448,924,5436,927,5426,932,5417,934xe" stroked="f" style="position:absolute;left:5345;top:833;width:103;height:101">
              <v:path arrowok="t"/>
              <v:fill/>
            </v:shape>
            <v:shape coordorigin="5470,831" coordsize="86,103" fillcolor="#231F1F" filled="t" path="m5486,845l5484,864,5530,864,5527,855,5529,834,5544,847,5551,872,5484,872,5490,900,5503,915,5518,920,5519,919,5540,911,5551,896,5556,898,5550,910,5535,926,5508,934,5506,934,5487,928,5474,912,5470,886,5471,870,5481,847,5497,834,5496,838,5486,845xe" stroked="f" style="position:absolute;left:5470;top:831;width:86;height:103">
              <v:path arrowok="t"/>
              <v:fill/>
            </v:shape>
            <v:shape coordorigin="5470,831" coordsize="86,103" fillcolor="#231F1F" filled="t" path="m5496,838l5497,834,5513,831,5529,834,5527,855,5525,838,5496,838xe" stroked="f" style="position:absolute;left:5470;top:831;width:86;height:103">
              <v:path arrowok="t"/>
              <v:fill/>
            </v:shape>
            <v:shape coordorigin="5580,833" coordsize="86,98" fillcolor="#231F1F" filled="t" path="m5638,840l5592,840,5592,848,5590,860,5585,860,5585,833,5662,833,5662,836,5604,924,5657,924,5659,920,5662,900,5666,903,5662,932,5580,932,5580,929,5638,840xe" stroked="f" style="position:absolute;left:5580;top:833;width:86;height:98">
              <v:path arrowok="t"/>
              <v:fill/>
            </v:shape>
            <w10:wrap type="none"/>
          </v:group>
        </w:pict>
      </w:r>
      <w:r>
        <w:pict>
          <v:group coordorigin="1133,1039" coordsize="713,169" style="position:absolute;margin-left:56.625pt;margin-top:51.96pt;width:35.67pt;height:8.43001pt;mso-position-horizontal-relative:page;mso-position-vertical-relative:paragraph;z-index:-1231">
            <v:shape coordorigin="1140,1052" coordsize="149,146" fillcolor="#231F1F" filled="t" path="m1289,1193l1289,1198,1229,1198,1229,1193,1248,1193,1248,1128,1181,1128,1181,1188,1183,1193,1200,1193,1200,1198,1140,1198,1140,1193,1159,1193,1159,1059,1157,1056,1140,1056,1140,1052,1200,1052,1200,1056,1183,1056,1181,1061,1181,1119,1248,1119,1248,1059,1246,1056,1229,1056,1229,1052,1289,1052,1289,1056,1272,1056,1270,1061,1270,1188,1272,1193,1289,1193xe" stroked="f" style="position:absolute;left:1140;top:1052;width:149;height:146">
              <v:path arrowok="t"/>
              <v:fill/>
            </v:shape>
            <v:shape coordorigin="1298,1097" coordsize="86,103" fillcolor="#231F1F" filled="t" path="m1360,1100l1375,1113,1382,1138,1313,1138,1320,1167,1334,1182,1349,1186,1351,1186,1372,1177,1382,1162,1385,1164,1379,1176,1365,1192,1339,1200,1336,1200,1316,1194,1303,1178,1298,1152,1300,1134,1311,1113,1327,1101,1325,1104,1318,1112,1313,1131,1358,1131,1358,1121,1356,1104,1344,1097,1360,1100xe" stroked="f" style="position:absolute;left:1298;top:1097;width:86;height:103">
              <v:path arrowok="t"/>
              <v:fill/>
            </v:shape>
            <v:shape coordorigin="1298,1097" coordsize="86,103" fillcolor="#231F1F" filled="t" path="m1339,1104l1325,1104,1327,1101,1344,1097,1356,1104,1339,1104xe" stroked="f" style="position:absolute;left:1298;top:1097;width:86;height:103">
              <v:path arrowok="t"/>
              <v:fill/>
            </v:shape>
            <v:shape coordorigin="1394,1097" coordsize="72,101" fillcolor="#231F1F" filled="t" path="m1416,1102l1426,1097,1428,1097,1428,1116,1438,1102,1445,1097,1462,1097,1466,1102,1466,1114,1464,1119,1450,1119,1447,1112,1438,1112,1428,1124,1428,1196,1447,1196,1447,1198,1394,1198,1394,1196,1406,1193,1409,1193,1409,1112,1399,1112,1394,1114,1394,1109,1404,1107,1416,1102xe" stroked="f" style="position:absolute;left:1394;top:1097;width:72;height:101">
              <v:path arrowok="t"/>
              <v:fill/>
            </v:shape>
            <v:shape coordorigin="1469,1097" coordsize="103,101" fillcolor="#231F1F" filled="t" path="m1535,1097l1550,1104,1558,1131,1558,1191,1560,1196,1572,1196,1572,1198,1526,1198,1526,1196,1534,1196,1541,1193,1541,1116,1536,1109,1517,1109,1510,1114,1500,1121,1500,1191,1505,1196,1514,1196,1514,1198,1469,1198,1469,1196,1478,1196,1483,1193,1483,1109,1474,1109,1469,1112,1469,1107,1478,1104,1488,1102,1498,1097,1500,1097,1500,1116,1512,1104,1519,1097,1535,1097xe" stroked="f" style="position:absolute;left:1469;top:1097;width:103;height:101">
              <v:path arrowok="t"/>
              <v:fill/>
            </v:shape>
            <v:shape coordorigin="1582,1049" coordsize="91,151" fillcolor="#231F1F" filled="t" path="m1656,1181l1656,1188,1668,1188,1673,1184,1673,1191,1663,1200,1639,1200,1637,1186,1630,1193,1627,1186,1630,1184,1637,1181,1653,1113,1656,1131,1656,1181xe" stroked="f" style="position:absolute;left:1582;top:1049;width:91;height:151">
              <v:path arrowok="t"/>
              <v:fill/>
            </v:shape>
            <v:shape coordorigin="1582,1049" coordsize="91,151" fillcolor="#231F1F" filled="t" path="m1597,1104l1622,1097,1636,1099,1653,1113,1637,1181,1637,1138,1623,1144,1604,1158,1601,1169,1601,1181,1608,1188,1620,1188,1627,1186,1630,1193,1618,1200,1594,1200,1582,1193,1582,1179,1583,1168,1593,1155,1611,1144,1637,1133,1637,1104,1627,1102,1613,1102,1606,1107,1606,1116,1608,1121,1608,1126,1603,1131,1589,1131,1586,1124,1587,1119,1597,1104xe" stroked="f" style="position:absolute;left:1582;top:1049;width:91;height:151">
              <v:path arrowok="t"/>
              <v:fill/>
            </v:shape>
            <v:shape coordorigin="1582,1049" coordsize="91,151" fillcolor="#231F1F" filled="t" path="m1639,1054l1644,1049,1656,1049,1656,1061,1651,1066,1649,1066,1615,1088,1608,1088,1639,1054xe" stroked="f" style="position:absolute;left:1582;top:1049;width:91;height:151">
              <v:path arrowok="t"/>
              <v:fill/>
            </v:shape>
            <v:shape coordorigin="1675,1097" coordsize="103,101" fillcolor="#231F1F" filled="t" path="m1685,1104l1697,1102,1706,1097,1706,1116,1718,1104,1728,1097,1742,1097,1758,1105,1766,1131,1766,1191,1769,1196,1778,1196,1778,1198,1733,1198,1733,1196,1742,1196,1747,1193,1747,1116,1742,1109,1723,1109,1716,1114,1709,1121,1709,1191,1711,1196,1723,1196,1723,1198,1675,1198,1675,1196,1687,1196,1690,1193,1690,1109,1680,1109,1675,1112,1675,1107,1685,1104xe" stroked="f" style="position:absolute;left:1675;top:1097;width:103;height:101">
              <v:path arrowok="t"/>
              <v:fill/>
            </v:shape>
            <v:shape coordorigin="1788,1047" coordsize="50,154" fillcolor="#231F1F" filled="t" path="m1827,1200l1812,1197,1810,1165,1821,1183,1838,1188,1829,1200,1827,1200xe" stroked="f" style="position:absolute;left:1788;top:1047;width:50;height:154">
              <v:path arrowok="t"/>
              <v:fill/>
            </v:shape>
            <v:shape coordorigin="1788,1047" coordsize="50,154" fillcolor="#231F1F" filled="t" path="m1848,1061l1843,1059,1853,1056,1865,1052,1874,1047,1877,1047,1877,1188,1891,1186,1891,1188,1879,1193,1870,1196,1858,1200,1858,1186,1853,1193,1846,1200,1829,1200,1838,1188,1846,1188,1855,1184,1858,1176,1858,1126,1855,1112,1846,1104,1834,1104,1827,1105,1813,1117,1807,1145,1810,1165,1812,1197,1796,1183,1788,1152,1789,1139,1798,1118,1813,1103,1834,1097,1843,1097,1850,1100,1858,1107,1858,1061,1848,1061xe" stroked="f" style="position:absolute;left:1788;top:1047;width:50;height:154">
              <v:path arrowok="t"/>
              <v:fill/>
            </v:shape>
            <w10:wrap type="none"/>
          </v:group>
        </w:pict>
      </w:r>
      <w:r>
        <w:pict>
          <v:group coordorigin="1891,1090" coordsize="200,118" style="position:absolute;margin-left:94.545pt;margin-top:54.48pt;width:9.99pt;height:5.91pt;mso-position-horizontal-relative:page;mso-position-vertical-relative:paragraph;z-index:-1230">
            <v:shape coordorigin="1898,1097" coordsize="60,103" fillcolor="#231F1F" filled="t" path="m1958,1131l1956,1121,1954,1104,1925,1104,1915,1112,1926,1101,1942,1097,1957,1100,1958,1131xe" stroked="f" style="position:absolute;left:1898;top:1097;width:60;height:103">
              <v:path arrowok="t"/>
              <v:fill/>
            </v:shape>
            <v:shape coordorigin="1898,1097" coordsize="60,103" fillcolor="#231F1F" filled="t" path="m1900,1136l1910,1113,1926,1101,1915,1112,1913,1131,1958,1131,1957,1100,1972,1113,1980,1138,1910,1138,1919,1167,1932,1182,1946,1186,1948,1186,1969,1177,1980,1162,1985,1164,1979,1177,1964,1193,1937,1200,1935,1200,1915,1194,1903,1178,1898,1152,1900,1136xe" stroked="f" style="position:absolute;left:1898;top:1097;width:60;height:103">
              <v:path arrowok="t"/>
              <v:fill/>
            </v:shape>
            <v:shape coordorigin="1997,1100" coordsize="86,98" fillcolor="#231F1F" filled="t" path="m2004,1100l2081,1100,2081,1102,2021,1193,2074,1193,2076,1186,2078,1169,2083,1169,2081,1198,1997,1198,1997,1196,2054,1107,2009,1107,2009,1114,2006,1126,2002,1126,2004,1100xe" stroked="f" style="position:absolute;left:1997;top:1100;width:86;height:98">
              <v:path arrowok="t"/>
              <v:fill/>
            </v:shape>
            <w10:wrap type="none"/>
          </v:group>
        </w:pict>
      </w:r>
      <w:r>
        <w:pict>
          <v:group coordorigin="4973,1548" coordsize="694,169" style="position:absolute;margin-left:248.625pt;margin-top:77.4pt;width:34.71pt;height:8.43pt;mso-position-horizontal-relative:page;mso-position-vertical-relative:paragraph;z-index:-1229">
            <v:shape coordorigin="4980,1556" coordsize="60,149" fillcolor="#231F1F" filled="t" path="m5040,1702l5040,1704,4980,1704,4980,1702,5002,1702,5002,1575,4992,1575,4980,1580,4980,1577,5018,1556,5021,1558,5021,1700,5023,1702,5040,1702xe" stroked="f" style="position:absolute;left:4980;top:1556;width:60;height:149">
              <v:path arrowok="t"/>
              <v:fill/>
            </v:shape>
            <v:shape coordorigin="5074,1556" coordsize="89,151" fillcolor="#231F1F" filled="t" path="m5158,1556l5162,1556,5153,1575,5107,1575,5098,1594,5113,1597,5132,1604,5148,1618,5158,1630,5160,1635,5160,1654,5156,1675,5144,1692,5125,1703,5100,1707,5083,1707,5074,1702,5074,1685,5095,1685,5102,1700,5114,1700,5123,1698,5139,1686,5146,1661,5139,1640,5123,1625,5102,1617,5083,1613,5081,1611,5105,1558,5155,1558,5158,1556xe" stroked="f" style="position:absolute;left:5074;top:1556;width:89;height:151">
              <v:path arrowok="t"/>
              <v:fill/>
            </v:shape>
            <v:shape coordorigin="5182,1556" coordsize="94,154" fillcolor="#231F1F" filled="t" path="m5207,1700l5230,1685,5244,1666,5252,1649,5254,1639,5244,1649,5232,1651,5220,1651,5199,1646,5185,1629,5182,1608,5183,1597,5190,1576,5206,1561,5204,1577,5201,1601,5201,1612,5209,1632,5230,1642,5237,1642,5246,1639,5251,1635,5254,1632,5254,1616,5252,1596,5245,1574,5225,1563,5227,1555,5246,1560,5262,1573,5272,1593,5275,1618,5275,1624,5271,1645,5263,1665,5251,1682,5234,1696,5213,1705,5189,1709,5189,1704,5207,1700xe" stroked="f" style="position:absolute;left:5182;top:1556;width:94;height:154">
              <v:path arrowok="t"/>
              <v:fill/>
            </v:shape>
            <v:shape coordorigin="5182,1556" coordsize="94,154" fillcolor="#231F1F" filled="t" path="m5219,1563l5204,1577,5206,1561,5227,1555,5225,1563,5219,1563xe" stroked="f" style="position:absolute;left:5182;top:1556;width:94;height:154">
              <v:path arrowok="t"/>
              <v:fill/>
            </v:shape>
            <v:shape coordorigin="5302,1683" coordsize="24,24" fillcolor="#231F1F" filled="t" path="m5314,1707l5309,1707,5302,1704,5302,1688,5309,1683,5321,1683,5326,1690,5326,1704,5318,1707,5314,1707xe" stroked="f" style="position:absolute;left:5302;top:1683;width:24;height:24">
              <v:path arrowok="t"/>
              <v:fill/>
            </v:shape>
            <v:shape coordorigin="5364,1556" coordsize="62,149" fillcolor="#231F1F" filled="t" path="m5426,1702l5426,1704,5366,1704,5366,1702,5386,1702,5386,1575,5376,1575,5364,1580,5364,1577,5402,1556,5405,1558,5405,1700,5410,1702,5426,1702xe" stroked="f" style="position:absolute;left:5364;top:1556;width:62;height:149">
              <v:path arrowok="t"/>
              <v:fill/>
            </v:shape>
            <v:shape coordorigin="5458,1556" coordsize="96,149" fillcolor="#231F1F" filled="t" path="m5500,1657l5514,1638,5522,1620,5525,1604,5525,1601,5518,1582,5494,1572,5490,1572,5472,1583,5462,1601,5458,1601,5459,1594,5470,1572,5486,1559,5503,1556,5522,1560,5538,1574,5544,1596,5539,1619,5527,1637,5515,1649,5479,1688,5544,1688,5551,1673,5554,1676,5542,1704,5458,1704,5458,1702,5496,1661,5500,1657xe" stroked="f" style="position:absolute;left:5458;top:1556;width:96;height:149">
              <v:path arrowok="t"/>
              <v:fill/>
            </v:shape>
            <v:shape coordorigin="5573,1556" coordsize="86,151" fillcolor="#231F1F" filled="t" path="m5580,1608l5575,1589,5579,1575,5594,1561,5616,1556,5629,1557,5648,1568,5640,1587,5640,1575,5633,1563,5599,1563,5592,1575,5592,1584,5592,1587,5604,1607,5618,1618,5623,1623,5646,1642,5657,1657,5659,1671,5657,1683,5644,1699,5616,1707,5596,1703,5579,1691,5573,1673,5574,1663,5583,1647,5590,1649,5590,1674,5598,1694,5618,1702,5630,1702,5642,1692,5642,1676,5641,1666,5630,1653,5606,1637,5602,1632,5592,1623,5580,1608xe" stroked="f" style="position:absolute;left:5573;top:1556;width:86;height:151">
              <v:path arrowok="t"/>
              <v:fill/>
            </v:shape>
            <v:shape coordorigin="5573,1556" coordsize="86,151" fillcolor="#231F1F" filled="t" path="m5602,1632l5606,1637,5599,1642,5590,1649,5583,1647,5602,1632xe" stroked="f" style="position:absolute;left:5573;top:1556;width:86;height:151">
              <v:path arrowok="t"/>
              <v:fill/>
            </v:shape>
            <v:shape coordorigin="5573,1556" coordsize="86,151" fillcolor="#231F1F" filled="t" path="m5640,1587l5648,1568,5654,1587,5653,1596,5641,1613,5623,1623,5618,1618,5628,1613,5640,1606,5640,1587xe" stroked="f" style="position:absolute;left:5573;top:1556;width:86;height:151">
              <v:path arrowok="t"/>
              <v:fill/>
            </v:shape>
            <w10:wrap type="none"/>
          </v:group>
        </w:pict>
      </w:r>
      <w:r>
        <w:pict>
          <v:shape style="width:218.67pt;height:9.87002pt" type="#_x0000_t75">
            <v:imagedata o:title="" r:id="rId42"/>
          </v:shape>
        </w:pict>
      </w:r>
      <w:r>
        <w:rPr>
          <w:rFonts w:ascii="Times New Roman" w:cs="Times New Roman" w:eastAsia="Times New Roman" w:hAnsi="Times New Roman"/>
          <w:sz w:val="19.7383"/>
          <w:szCs w:val="19.7383"/>
        </w:rPr>
      </w:r>
    </w:p>
    <w:p>
      <w:pPr>
        <w:rPr>
          <w:sz w:val="13"/>
          <w:szCs w:val="13"/>
        </w:rPr>
        <w:jc w:val="left"/>
        <w:spacing w:before="8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15.6582"/>
          <w:szCs w:val="15.6582"/>
        </w:rPr>
        <w:jc w:val="left"/>
        <w:ind w:left="139"/>
      </w:pPr>
      <w:r>
        <w:pict>
          <v:group coordorigin="1132,806" coordsize="4541,742" style="position:absolute;margin-left:56.625pt;margin-top:40.32pt;width:227.07pt;height:37.11pt;mso-position-horizontal-relative:page;mso-position-vertical-relative:paragraph;z-index:-1203">
            <v:shape style="position:absolute;left:1132;top:806;width:4541;height:461" type="#_x0000_t75">
              <v:imagedata o:title="" r:id="rId43"/>
            </v:shape>
            <v:shape style="position:absolute;left:1730;top:1070;width:2578;height:214" type="#_x0000_t75">
              <v:imagedata o:title="" r:id="rId44"/>
            </v:shape>
            <v:shape coordorigin="5239,1128" coordsize="89,103" fillcolor="#231F1F" filled="t" path="m5306,1231l5297,1231,5294,1215,5287,1222,5275,1231,5263,1219,5278,1219,5285,1217,5287,1215,5294,1212,5311,1144,5314,1162,5314,1219,5323,1219,5328,1215,5328,1222,5321,1231,5306,1231xe" stroked="f" style="position:absolute;left:5239;top:1128;width:89;height:103">
              <v:path arrowok="t"/>
              <v:fill/>
            </v:shape>
            <v:shape coordorigin="5239,1128" coordsize="89,103" fillcolor="#231F1F" filled="t" path="m5240,1199l5250,1186,5268,1175,5294,1164,5294,1135,5285,1133,5270,1133,5263,1138,5263,1157,5258,1162,5246,1162,5244,1155,5244,1150,5253,1136,5280,1128,5294,1130,5311,1144,5294,1212,5294,1169,5281,1175,5262,1189,5258,1200,5258,1212,5263,1219,5275,1231,5249,1231,5239,1224,5239,1207,5240,1199xe" stroked="f" style="position:absolute;left:5239;top:1128;width:89;height:103">
              <v:path arrowok="t"/>
              <v:fill/>
            </v:shape>
            <v:shape coordorigin="5417,1078" coordsize="53,151" fillcolor="#231F1F" filled="t" path="m5441,1083l5453,1078,5453,1224,5455,1227,5470,1227,5470,1229,5417,1229,5417,1227,5431,1224,5434,1222,5434,1092,5422,1092,5417,1090,5429,1088,5441,1083xe" stroked="f" style="position:absolute;left:5417;top:1078;width:53;height:151">
              <v:path arrowok="t"/>
              <v:fill/>
            </v:shape>
            <v:shape coordorigin="5482,1128" coordsize="96,103" fillcolor="#231F1F" filled="t" path="m5482,1179l5482,1170,5490,1149,5505,1134,5501,1169,5501,1172,5504,1194,5513,1215,5532,1224,5537,1224,5552,1214,5558,1186,5555,1162,5544,1143,5527,1136,5524,1136,5527,1128,5541,1130,5561,1139,5573,1155,5578,1179,5576,1190,5569,1209,5553,1225,5530,1232,5517,1230,5498,1220,5486,1202,5482,1179xe" stroked="f" style="position:absolute;left:5482;top:1128;width:96;height:103">
              <v:path arrowok="t"/>
              <v:fill/>
            </v:shape>
            <v:shape coordorigin="5482,1128" coordsize="96,103" fillcolor="#231F1F" filled="t" path="m5508,1144l5501,1169,5505,1134,5527,1128,5524,1136,5508,1144xe" stroked="f" style="position:absolute;left:5482;top:1128;width:96;height:103">
              <v:path arrowok="t"/>
              <v:fill/>
            </v:shape>
            <v:shape coordorigin="5597,1128" coordsize="65,103" fillcolor="#231F1F" filled="t" path="m5611,1143l5611,1157,5621,1162,5645,1176,5654,1184,5662,1191,5662,1203,5661,1206,5650,1225,5630,1232,5621,1232,5609,1227,5602,1227,5597,1229,5597,1196,5600,1198,5607,1217,5628,1227,5635,1227,5647,1224,5647,1203,5642,1198,5635,1196,5623,1186,5622,1185,5604,1174,5597,1155,5597,1154,5605,1137,5628,1128,5638,1128,5645,1133,5650,1133,5654,1131,5654,1160,5652,1160,5647,1138,5638,1133,5616,1133,5611,1143xe" stroked="f" style="position:absolute;left:5597;top:1128;width:65;height:103">
              <v:path arrowok="t"/>
              <v:fill/>
            </v:shape>
            <v:shape style="position:absolute;left:1132;top:1334;width:3490;height:214" type="#_x0000_t75">
              <v:imagedata o:title="" r:id="rId45"/>
            </v:shape>
            <w10:wrap type="none"/>
          </v:group>
        </w:pict>
      </w:r>
      <w:r>
        <w:pict>
          <v:group coordorigin="1291,1846" coordsize="272,161" style="position:absolute;margin-left:64.545pt;margin-top:92.28pt;width:13.59pt;height:8.07pt;mso-position-horizontal-relative:page;mso-position-vertical-relative:paragraph;z-index:-1202">
            <v:shape coordorigin="1298,1853" coordsize="146,144" fillcolor="#231F1F" filled="t" path="m1402,1875l1392,1868,1376,1861,1351,1858,1358,1853,1375,1854,1399,1859,1418,1868,1433,1882,1442,1901,1445,1925,1444,1934,1440,1951,1431,1968,1416,1983,1393,1993,1361,1997,1298,1997,1298,1995,1315,1992,1318,1990,1339,1858,1339,1987,1342,1990,1354,1990,1362,1990,1380,1987,1399,1978,1414,1958,1421,1925,1420,1911,1414,1892,1402,1875xe" stroked="f" style="position:absolute;left:1298;top:1853;width:146;height:144">
              <v:path arrowok="t"/>
              <v:fill/>
            </v:shape>
            <v:shape coordorigin="1298,1853" coordsize="146,144" fillcolor="#231F1F" filled="t" path="m1339,1858l1318,1990,1318,1858,1315,1858,1298,1855,1298,1853,1358,1853,1351,1858,1339,1858xe" stroked="f" style="position:absolute;left:1298;top:1853;width:146;height:144">
              <v:path arrowok="t"/>
              <v:fill/>
            </v:shape>
            <v:shape coordorigin="1469,1896" coordsize="86,103" fillcolor="#231F1F" filled="t" path="m1488,1911l1483,1930,1529,1930,1526,1920,1529,1899,1543,1912,1550,1937,1483,1937,1489,1966,1502,1981,1517,1985,1521,1985,1542,1976,1553,1961,1555,1964,1550,1975,1535,1991,1510,2000,1506,1999,1486,1993,1473,1977,1469,1952,1470,1935,1481,1913,1496,1900,1495,1904,1488,1911xe" stroked="f" style="position:absolute;left:1469;top:1896;width:86;height:103">
              <v:path arrowok="t"/>
              <v:fill/>
            </v:shape>
            <v:shape coordorigin="1469,1896" coordsize="86,103" fillcolor="#231F1F" filled="t" path="m1495,1904l1496,1900,1512,1896,1529,1899,1526,1920,1524,1904,1495,1904xe" stroked="f" style="position:absolute;left:1469;top:1896;width:86;height:103">
              <v:path arrowok="t"/>
              <v:fill/>
            </v:shape>
            <w10:wrap type="none"/>
          </v:group>
        </w:pict>
      </w:r>
      <w:r>
        <w:pict>
          <v:group coordorigin="1651,1838" coordsize="1208,169" style="position:absolute;margin-left:82.545pt;margin-top:91.92pt;width:60.39pt;height:8.43001pt;mso-position-horizontal-relative:page;mso-position-vertical-relative:paragraph;z-index:-1201">
            <v:shape coordorigin="1658,1896" coordsize="86,103" fillcolor="#231F1F" filled="t" path="m1679,1994l1665,1978,1658,1951,1661,1932,1673,1912,1690,1900,1709,1896,1716,1896,1726,1901,1733,1903,1738,1908,1740,1915,1740,1925,1738,1927,1730,1927,1726,1930,1721,1923,1721,1918,1718,1913,1718,1908,1716,1903,1704,1903,1699,1904,1684,1914,1675,1942,1679,1961,1691,1979,1709,1985,1726,1985,1733,1975,1740,1963,1745,1966,1734,1983,1718,1996,1699,1999,1697,1999,1679,1994xe" stroked="f" style="position:absolute;left:1658;top:1896;width:86;height:103">
              <v:path arrowok="t"/>
              <v:fill/>
            </v:shape>
            <v:shape coordorigin="1771,1896" coordsize="94,103" fillcolor="#231F1F" filled="t" path="m1787,1989l1775,1971,1771,1947,1772,1938,1779,1917,1795,1902,1817,1896,1814,1903,1812,1904,1796,1913,1788,1937,1788,1943,1792,1965,1805,1998,1787,1989xe" stroked="f" style="position:absolute;left:1771;top:1896;width:94;height:103">
              <v:path arrowok="t"/>
              <v:fill/>
            </v:shape>
            <v:shape coordorigin="1771,1896" coordsize="94,103" fillcolor="#231F1F" filled="t" path="m1822,1995l1827,1994,1841,1982,1848,1954,1848,1953,1844,1929,1833,1911,1814,1903,1817,1896,1828,1897,1848,1906,1860,1923,1865,1947,1864,1958,1856,1978,1841,1993,1817,1999,1805,1998,1792,1965,1803,1985,1822,1995xe" stroked="f" style="position:absolute;left:1771;top:1896;width:94;height:103">
              <v:path arrowok="t"/>
              <v:fill/>
            </v:shape>
            <v:shape coordorigin="1886,1896" coordsize="103,101" fillcolor="#231F1F" filled="t" path="m1896,1903l1908,1901,1918,1896,1918,1915,1930,1903,1937,1896,1953,1896,1969,1904,1978,1930,1978,1990,1980,1995,1990,1995,1990,1997,1944,1997,1944,1995,1954,1995,1958,1992,1958,1918,1954,1908,1934,1908,1927,1913,1920,1920,1920,1990,1922,1995,1934,1995,1934,1997,1886,1997,1886,1995,1898,1995,1901,1992,1901,1908,1886,1908,1886,1906,1896,1903xe" stroked="f" style="position:absolute;left:1886;top:1896;width:103;height:101">
              <v:path arrowok="t"/>
              <v:fill/>
            </v:shape>
            <v:shape coordorigin="2009,1846" coordsize="79,151" fillcolor="#231F1F" filled="t" path="m2088,1853l2088,1868,2083,1870,2069,1870,2069,1853,2045,1853,2066,1846,2078,1846,2088,1853xe" stroked="f" style="position:absolute;left:2009;top:1846;width:79;height:151">
              <v:path arrowok="t"/>
              <v:fill/>
            </v:shape>
            <v:shape coordorigin="2009,1846" coordsize="79,151" fillcolor="#231F1F" filled="t" path="m2045,1853l2045,1853,2045,1853xe" stroked="f" style="position:absolute;left:2009;top:1846;width:79;height:151">
              <v:path arrowok="t"/>
              <v:fill/>
            </v:shape>
            <v:shape coordorigin="2009,1846" coordsize="79,151" fillcolor="#231F1F" filled="t" path="m2045,1995l2064,1995,2064,1997,2009,1997,2009,1995,2023,1995,2026,1992,2026,1906,2009,1906,2009,1899,2026,1899,2026,1894,2028,1875,2040,1855,2045,1853,2045,1899,2071,1899,2071,1906,2045,1906,2045,1995xe" stroked="f" style="position:absolute;left:2009;top:1846;width:79;height:151">
              <v:path arrowok="t"/>
              <v:fill/>
            </v:shape>
            <v:shape coordorigin="2095,1896" coordsize="96,103" fillcolor="#231F1F" filled="t" path="m2130,1998l2112,1988,2115,1942,2118,1964,2127,1985,2146,1995,2152,1994,2166,1982,2172,1954,2168,1930,2158,1911,2141,1903,2143,1896,2155,1897,2174,1906,2187,1923,2191,1947,2190,1958,2182,1978,2167,1993,2143,1999,2130,1998xe" stroked="f" style="position:absolute;left:2095;top:1896;width:96;height:103">
              <v:path arrowok="t"/>
              <v:fill/>
            </v:shape>
            <v:shape coordorigin="2095,1896" coordsize="96,103" fillcolor="#231F1F" filled="t" path="m2095,1947l2096,1936,2104,1916,2120,1902,2143,1896,2141,1903,2138,1904,2121,1913,2114,1937,2115,1942,2112,1988,2100,1970,2095,1947xe" stroked="f" style="position:absolute;left:2095;top:1896;width:96;height:103">
              <v:path arrowok="t"/>
              <v:fill/>
            </v:shape>
            <v:shape coordorigin="2210,1896" coordsize="72,101" fillcolor="#231F1F" filled="t" path="m2256,1901l2263,1896,2278,1896,2282,1901,2282,1913,2280,1918,2268,1918,2266,1911,2254,1911,2244,1923,2244,1995,2263,1995,2263,1997,2210,1997,2210,1995,2222,1992,2227,1992,2227,1911,2215,1911,2210,1913,2210,1908,2222,1906,2232,1901,2244,1896,2244,1918,2256,1901xe" stroked="f" style="position:absolute;left:2210;top:1896;width:72;height:101">
              <v:path arrowok="t"/>
              <v:fill/>
            </v:shape>
            <v:shape coordorigin="2297,1896" coordsize="168,101" fillcolor="#231F1F" filled="t" path="m2402,1904l2424,1896,2435,1898,2448,1915,2450,1937,2450,1992,2460,1995,2465,1995,2465,1997,2417,1997,2417,1995,2429,1995,2431,1992,2431,1908,2402,1908,2395,1916,2390,1923,2390,1995,2407,1995,2407,1997,2357,1997,2357,1995,2371,1995,2371,1918,2369,1908,2342,1908,2330,1920,2330,1995,2347,1995,2347,1997,2297,1997,2297,1995,2311,1995,2311,1908,2302,1908,2297,1911,2297,1906,2309,1904,2318,1901,2328,1896,2330,1896,2330,1913,2342,1904,2352,1896,2378,1896,2386,1906,2388,1916,2388,1915,2402,1904xe" stroked="f" style="position:absolute;left:2297;top:1896;width:168;height:101">
              <v:path arrowok="t"/>
              <v:fill/>
            </v:shape>
            <v:shape coordorigin="2479,1846" coordsize="34,151" fillcolor="#231F1F" filled="t" path="m2513,1858l2513,1863,2508,1867,2494,1867,2491,1863,2491,1853,2494,1846,2508,1846,2513,1851,2513,1858xe" stroked="f" style="position:absolute;left:2479;top:1846;width:34;height:151">
              <v:path arrowok="t"/>
              <v:fill/>
            </v:shape>
            <v:shape coordorigin="2479,1846" coordsize="34,151" fillcolor="#231F1F" filled="t" path="m2491,1906l2503,1901,2515,1896,2515,1995,2532,1995,2532,1997,2479,1997,2479,1995,2494,1995,2496,1992,2496,1911,2484,1911,2479,1913,2479,1908,2491,1906xe" stroked="f" style="position:absolute;left:2479;top:1846;width:34;height:151">
              <v:path arrowok="t"/>
              <v:fill/>
            </v:shape>
            <v:shape coordorigin="2551,1846" coordsize="103,154" fillcolor="#231F1F" filled="t" path="m2553,1938l2562,1917,2578,1902,2597,1896,2606,1896,2614,1901,2621,1906,2621,1860,2611,1860,2606,1858,2616,1855,2628,1851,2638,1846,2640,1848,2640,1987,2654,1985,2654,1987,2645,1992,2633,1995,2623,1999,2621,1999,2621,1985,2616,1992,2609,1999,2590,1999,2602,1987,2611,1987,2618,1983,2621,1975,2621,1911,2609,1903,2597,1903,2590,1904,2577,1916,2570,1944,2575,1996,2559,1982,2551,1951,2553,1938xe" stroked="f" style="position:absolute;left:2551;top:1846;width:103;height:154">
              <v:path arrowok="t"/>
              <v:fill/>
            </v:shape>
            <v:shape coordorigin="2551,1846" coordsize="103,154" fillcolor="#231F1F" filled="t" path="m2570,1944l2573,1964,2585,1982,2602,1987,2590,1999,2575,1996,2570,1944xe" stroked="f" style="position:absolute;left:2551;top:1846;width:103;height:154">
              <v:path arrowok="t"/>
              <v:fill/>
            </v:shape>
            <v:shape coordorigin="2674,1899" coordsize="91,101" fillcolor="#231F1F" filled="t" path="m2700,1920l2700,1925,2695,1930,2683,1930,2678,1923,2678,1919,2688,1906,2714,1899,2726,1900,2745,1912,2729,1980,2729,1937,2713,1944,2696,1958,2693,1971,2693,1980,2700,1988,2712,1988,2710,2000,2686,2000,2674,1992,2674,1978,2675,1967,2685,1954,2703,1943,2729,1932,2729,1904,2719,1901,2707,1901,2698,1906,2698,1916,2700,1920xe" stroked="f" style="position:absolute;left:2674;top:1899;width:91;height:101">
              <v:path arrowok="t"/>
              <v:fill/>
            </v:shape>
            <v:shape coordorigin="2674,1899" coordsize="91,101" fillcolor="#231F1F" filled="t" path="m2748,1980l2748,1988,2760,1988,2765,1983,2765,1990,2755,2000,2731,2000,2731,1985,2722,1992,2710,2000,2712,1988,2719,1985,2722,1983,2729,1980,2745,1912,2748,1930,2748,1980xe" stroked="f" style="position:absolute;left:2674;top:1899;width:91;height:101">
              <v:path arrowok="t"/>
              <v:fill/>
            </v:shape>
            <v:shape coordorigin="2782,1846" coordsize="70,154" fillcolor="#231F1F" filled="t" path="m2851,1975l2849,1985,2846,1992,2837,1999,2830,1987,2839,1987,2849,1983,2851,1975xe" stroked="f" style="position:absolute;left:2782;top:1846;width:70;height:154">
              <v:path arrowok="t"/>
              <v:fill/>
            </v:shape>
            <v:shape coordorigin="2782,1846" coordsize="70,154" fillcolor="#231F1F" filled="t" path="m2839,1860l2834,1858,2846,1855,2856,1851,2868,1846,2868,1987,2882,1985,2882,1987,2873,1992,2863,1995,2851,1999,2851,1985,2849,1985,2851,1975,2851,1925,2849,1911,2837,1903,2827,1903,2820,1905,2805,1916,2798,1944,2801,1964,2813,1982,2830,1987,2837,1999,2819,1999,2806,1996,2790,1983,2782,1951,2783,1938,2792,1917,2807,1902,2827,1896,2837,1896,2842,1901,2851,1906,2851,1860,2839,1860xe" stroked="f" style="position:absolute;left:2782;top:1846;width:70;height:154">
              <v:path arrowok="t"/>
              <v:fill/>
            </v:shape>
            <w10:wrap type="none"/>
          </v:group>
        </w:pict>
      </w:r>
      <w:r>
        <w:pict>
          <v:group coordorigin="2976,1889" coordsize="346,118" style="position:absolute;margin-left:148.785pt;margin-top:94.44pt;width:17.31pt;height:5.91pt;mso-position-horizontal-relative:page;mso-position-vertical-relative:paragraph;z-index:-1200">
            <v:shape coordorigin="2983,1896" coordsize="84,103" fillcolor="#231F1F" filled="t" path="m3041,1903l3029,1903,3023,1904,3008,1914,3000,1942,3003,1961,3015,1979,3034,1985,3050,1985,3058,1975,3065,1963,3067,1966,3057,1982,3043,1995,3024,1999,3022,1999,3004,1994,2989,1978,2983,1951,2986,1934,2997,1913,3013,1901,3031,1896,3041,1896,3050,1901,3055,1903,3062,1908,3065,1915,3065,1925,3055,1927,3050,1930,3046,1923,3043,1918,3043,1913,3041,1908,3041,1903xe" stroked="f" style="position:absolute;left:2983;top:1896;width:84;height:103">
              <v:path arrowok="t"/>
              <v:fill/>
            </v:shape>
            <v:shape coordorigin="3094,1896" coordsize="96,103" fillcolor="#231F1F" filled="t" path="m3129,1998l3110,1988,3113,1942,3116,1964,3125,1985,3144,1995,3151,1994,3164,1982,3170,1954,3167,1930,3157,1911,3139,1903,3142,1896,3153,1897,3172,1906,3185,1923,3190,1947,3188,1958,3181,1978,3165,1993,3142,1999,3129,1998xe" stroked="f" style="position:absolute;left:3094;top:1896;width:96;height:103">
              <v:path arrowok="t"/>
              <v:fill/>
            </v:shape>
            <v:shape coordorigin="3094,1896" coordsize="96,103" fillcolor="#231F1F" filled="t" path="m3094,1947l3095,1936,3103,1916,3118,1902,3142,1896,3139,1903,3136,1904,3120,1913,3113,1937,3113,1942,3110,1988,3098,1970,3094,1947xe" stroked="f" style="position:absolute;left:3094;top:1896;width:96;height:103">
              <v:path arrowok="t"/>
              <v:fill/>
            </v:shape>
            <v:shape coordorigin="3211,1896" coordsize="103,101" fillcolor="#231F1F" filled="t" path="m3277,1896l3292,1904,3300,1930,3300,1990,3302,1995,3314,1995,3314,1997,3269,1997,3269,1995,3276,1995,3283,1992,3283,1918,3278,1908,3259,1908,3252,1913,3242,1920,3242,1990,3247,1995,3257,1995,3257,1997,3211,1997,3211,1995,3221,1995,3226,1992,3226,1908,3216,1908,3211,1911,3211,1906,3221,1903,3230,1901,3240,1896,3242,1899,3242,1915,3254,1903,3262,1896,3277,1896xe" stroked="f" style="position:absolute;left:3211;top:1896;width:103;height:101">
              <v:path arrowok="t"/>
              <v:fill/>
            </v:shape>
            <w10:wrap type="none"/>
          </v:group>
        </w:pict>
      </w:r>
      <w:r>
        <w:pict>
          <v:group coordorigin="3408,1838" coordsize="176,169" style="position:absolute;margin-left:170.385pt;margin-top:91.92pt;width:8.79pt;height:8.43pt;mso-position-horizontal-relative:page;mso-position-vertical-relative:paragraph;z-index:-1199">
            <v:shape coordorigin="3415,1896" coordsize="86,103" fillcolor="#231F1F" filled="t" path="m3477,1900l3492,1913,3499,1937,3430,1937,3437,1967,3450,1981,3466,1985,3467,1985,3488,1976,3499,1961,3502,1964,3496,1975,3482,1991,3456,2000,3453,1999,3433,1993,3420,1977,3415,1952,3417,1935,3427,1913,3443,1900,3442,1904,3434,1911,3430,1930,3475,1930,3475,1920,3473,1904,3458,1896,3477,1900xe" stroked="f" style="position:absolute;left:3415;top:1896;width:86;height:103">
              <v:path arrowok="t"/>
              <v:fill/>
            </v:shape>
            <v:shape coordorigin="3415,1896" coordsize="86,103" fillcolor="#231F1F" filled="t" path="m3454,1904l3442,1904,3443,1900,3458,1896,3473,1904,3454,1904xe" stroked="f" style="position:absolute;left:3415;top:1896;width:86;height:103">
              <v:path arrowok="t"/>
              <v:fill/>
            </v:shape>
            <v:shape coordorigin="3523,1846" coordsize="53,151" fillcolor="#231F1F" filled="t" path="m3535,1855l3547,1851,3559,1846,3559,1992,3564,1995,3576,1995,3576,1997,3523,1997,3523,1995,3538,1995,3540,1992,3540,1860,3528,1860,3523,1858,3535,1855xe" stroked="f" style="position:absolute;left:3523;top:1846;width:53;height:151">
              <v:path arrowok="t"/>
              <v:fill/>
            </v:shape>
            <w10:wrap type="none"/>
          </v:group>
        </w:pict>
      </w:r>
      <w:r>
        <w:pict>
          <v:group coordorigin="3674,1838" coordsize="759,169" style="position:absolute;margin-left:183.705pt;margin-top:91.92pt;width:37.95pt;height:8.43001pt;mso-position-horizontal-relative:page;mso-position-vertical-relative:paragraph;z-index:-1198">
            <v:shape coordorigin="3682,1899" coordsize="89,101" fillcolor="#231F1F" filled="t" path="m3751,1912l3754,1930,3754,1988,3766,1988,3770,1983,3770,1990,3761,2000,3737,2000,3737,1985,3727,1992,3730,1983,3734,1980,3737,1978,3737,1937,3718,1945,3701,1958,3698,1971,3698,1980,3706,1988,3715,2000,3691,2000,3682,1992,3682,1978,3683,1967,3692,1954,3710,1943,3737,1932,3737,1904,3725,1901,3713,1901,3703,1906,3703,1916,3706,1920,3706,1925,3701,1930,3689,1930,3686,1923,3686,1913,3696,1899,3720,1899,3731,1900,3751,1912xe" stroked="f" style="position:absolute;left:3682;top:1899;width:89;height:101">
              <v:path arrowok="t"/>
              <v:fill/>
            </v:shape>
            <v:shape coordorigin="3682,1899" coordsize="89,101" fillcolor="#231F1F" filled="t" path="m3706,1988l3720,1988,3727,1985,3730,1983,3727,1992,3715,2000,3706,1988xe" stroked="f" style="position:absolute;left:3682;top:1899;width:89;height:101">
              <v:path arrowok="t"/>
              <v:fill/>
            </v:shape>
            <v:shape coordorigin="3787,1896" coordsize="84,103" fillcolor="#231F1F" filled="t" path="m3854,1901l3859,1903,3866,1908,3869,1915,3869,1925,3864,1927,3859,1927,3852,1930,3850,1923,3847,1918,3847,1913,3845,1908,3842,1903,3830,1903,3827,1904,3812,1914,3804,1942,3807,1961,3819,1979,3838,1985,3852,1985,3862,1975,3869,1963,3871,1966,3861,1982,3845,1995,3828,1999,3825,1999,3807,1994,3793,1978,3787,1951,3789,1934,3800,1913,3816,1901,3835,1896,3842,1896,3854,1901xe" stroked="f" style="position:absolute;left:3787;top:1896;width:84;height:103">
              <v:path arrowok="t"/>
              <v:fill/>
            </v:shape>
            <v:shape coordorigin="3890,1899" coordsize="103,101" fillcolor="#231F1F" filled="t" path="m3982,1992l3974,1997,3965,2000,3962,2000,3962,1983,3955,1990,3946,2000,3922,2000,3905,1995,3905,1904,3898,1904,3890,1901,3890,1899,3924,1899,3924,1973,3926,1988,3946,1988,3953,1985,3960,1980,3962,1976,3962,1904,3946,1904,3946,1899,3982,1899,3982,1988,3994,1988,3994,1990,3982,1992xe" stroked="f" style="position:absolute;left:3890;top:1899;width:103;height:101">
              <v:path arrowok="t"/>
              <v:fill/>
            </v:shape>
            <v:shape coordorigin="4015,1896" coordsize="86,103" fillcolor="#231F1F" filled="t" path="m4077,1900l4092,1913,4099,1937,4030,1937,4037,1967,4050,1981,4066,1985,4067,1985,4088,1976,4099,1961,4102,1964,4096,1975,4082,1991,4056,2000,4053,1999,4033,1993,4020,1977,4015,1952,4017,1935,4027,1913,4043,1900,4042,1904,4034,1911,4030,1930,4075,1930,4075,1920,4073,1904,4058,1896,4077,1900xe" stroked="f" style="position:absolute;left:4015;top:1896;width:86;height:103">
              <v:path arrowok="t"/>
              <v:fill/>
            </v:shape>
            <v:shape coordorigin="4015,1896" coordsize="86,103" fillcolor="#231F1F" filled="t" path="m4054,1904l4042,1904,4043,1900,4058,1896,4073,1904,4054,1904xe" stroked="f" style="position:absolute;left:4015;top:1896;width:86;height:103">
              <v:path arrowok="t"/>
              <v:fill/>
            </v:shape>
            <v:shape coordorigin="4121,1896" coordsize="72,101" fillcolor="#231F1F" filled="t" path="m4166,1901l4174,1896,4188,1896,4193,1901,4193,1913,4190,1918,4176,1918,4176,1911,4164,1911,4154,1923,4154,1995,4174,1995,4174,1997,4121,1997,4121,1995,4133,1992,4135,1992,4135,1911,4126,1911,4121,1913,4121,1908,4133,1906,4142,1901,4154,1896,4154,1918,4166,1901xe" stroked="f" style="position:absolute;left:4121;top:1896;width:72;height:101">
              <v:path arrowok="t"/>
              <v:fill/>
            </v:shape>
            <v:shape coordorigin="4207,1846" coordsize="103,154" fillcolor="#231F1F" filled="t" path="m4284,1851l4296,1846,4296,1987,4310,1985,4310,1987,4301,1992,4291,1995,4279,1999,4277,1999,4277,1985,4274,1992,4265,1999,4246,1999,4231,1996,4226,1944,4229,1964,4241,1982,4258,1987,4267,1987,4277,1983,4284,1851xe" stroked="f" style="position:absolute;left:4207;top:1846;width:103;height:154">
              <v:path arrowok="t"/>
              <v:fill/>
            </v:shape>
            <v:shape coordorigin="4207,1846" coordsize="103,154" fillcolor="#231F1F" filled="t" path="m4209,1938l4218,1917,4234,1902,4253,1896,4262,1896,4270,1901,4277,1906,4277,1860,4267,1860,4262,1858,4274,1855,4284,1851,4277,1983,4277,1911,4265,1903,4255,1903,4247,1905,4232,1916,4226,1944,4231,1996,4215,1982,4207,1951,4209,1938xe" stroked="f" style="position:absolute;left:4207;top:1846;width:103;height:154">
              <v:path arrowok="t"/>
              <v:fill/>
            </v:shape>
            <v:shape coordorigin="4332,1896" coordsize="94,103" fillcolor="#231F1F" filled="t" path="m4348,1989l4336,1971,4332,1947,4333,1938,4340,1917,4355,1902,4378,1896,4375,1903,4372,1904,4356,1913,4349,1937,4349,1943,4353,1965,4366,1998,4348,1989xe" stroked="f" style="position:absolute;left:4332;top:1896;width:94;height:103">
              <v:path arrowok="t"/>
              <v:fill/>
            </v:shape>
            <v:shape coordorigin="4332,1896" coordsize="94,103" fillcolor="#231F1F" filled="t" path="m4382,1995l4388,1994,4402,1982,4409,1954,4409,1953,4405,1929,4393,1911,4375,1903,4378,1896,4389,1897,4408,1906,4421,1923,4426,1947,4424,1958,4417,1978,4401,1993,4378,1999,4366,1998,4353,1965,4364,1985,4382,1995xe" stroked="f" style="position:absolute;left:4332;top:1896;width:94;height:103">
              <v:path arrowok="t"/>
              <v:fill/>
            </v:shape>
            <w10:wrap type="none"/>
          </v:group>
        </w:pict>
      </w:r>
      <w:r>
        <w:pict>
          <v:group coordorigin="5498,1838" coordsize="176,169" style="position:absolute;margin-left:274.905pt;margin-top:91.92pt;width:8.78998pt;height:8.43pt;mso-position-horizontal-relative:page;mso-position-vertical-relative:paragraph;z-index:-1196">
            <v:shape coordorigin="5506,1896" coordsize="86,103" fillcolor="#231F1F" filled="t" path="m5567,1900l5582,1913,5590,1937,5520,1937,5527,1967,5541,1981,5556,1985,5558,1985,5579,1976,5590,1961,5592,1964,5587,1975,5572,1991,5546,2000,5543,1999,5523,1993,5510,1977,5506,1952,5507,1935,5517,1913,5533,1900,5532,1904,5525,1911,5520,1930,5566,1930,5566,1920,5563,1904,5549,1896,5567,1900xe" stroked="f" style="position:absolute;left:5506;top:1896;width:86;height:103">
              <v:path arrowok="t"/>
              <v:fill/>
            </v:shape>
            <v:shape coordorigin="5506,1896" coordsize="86,103" fillcolor="#231F1F" filled="t" path="m5544,1904l5532,1904,5533,1900,5549,1896,5563,1904,5544,1904xe" stroked="f" style="position:absolute;left:5506;top:1896;width:86;height:103">
              <v:path arrowok="t"/>
              <v:fill/>
            </v:shape>
            <v:shape coordorigin="5614,1846" coordsize="53,151" fillcolor="#231F1F" filled="t" path="m5626,1855l5638,1851,5650,1846,5650,1992,5654,1995,5666,1995,5666,1997,5614,1997,5614,1995,5628,1995,5630,1992,5630,1860,5618,1860,5614,1858,5626,1855xe" stroked="f" style="position:absolute;left:5614;top:1846;width:53;height:151">
              <v:path arrowok="t"/>
              <v:fill/>
            </v:shape>
            <w10:wrap type="none"/>
          </v:group>
        </w:pict>
      </w:r>
      <w:r>
        <w:pict>
          <v:group coordorigin="1289,2878" coordsize="260,159" style="position:absolute;margin-left:64.425pt;margin-top:143.88pt;width:12.99pt;height:7.95pt;mso-position-horizontal-relative:page;mso-position-vertical-relative:paragraph;z-index:-1195">
            <v:shape coordorigin="1296,2885" coordsize="130,144" fillcolor="#231F1F" filled="t" path="m1416,3029l1296,3029,1296,3027,1310,3027,1315,3024,1315,2890,1310,2890,1296,2887,1296,2885,1414,2885,1414,2916,1409,2916,1409,2914,1401,2896,1375,2892,1337,2892,1337,2950,1392,2950,1394,2945,1397,2928,1402,2928,1402,2979,1397,2979,1394,2962,1392,2959,1373,2959,1337,2957,1337,3022,1370,3022,1391,3020,1408,3012,1418,2993,1426,2993,1416,3029xe" stroked="f" style="position:absolute;left:1296;top:2885;width:130;height:144">
              <v:path arrowok="t"/>
              <v:fill/>
            </v:shape>
            <v:shape coordorigin="1438,2931" coordsize="103,98" fillcolor="#231F1F" filled="t" path="m1447,2938l1459,2933,1469,2931,1469,2947,1481,2938,1488,2931,1503,2931,1520,2937,1529,2962,1529,3024,1531,3027,1541,3029,1495,3029,1505,3027,1510,3027,1510,2950,1505,2943,1486,2943,1478,2945,1471,2955,1471,3024,1474,3027,1486,3029,1438,3029,1450,3027,1452,3024,1452,2943,1440,2943,1438,2940,1447,2938xe" stroked="f" style="position:absolute;left:1438;top:2931;width:103;height:98">
              <v:path arrowok="t"/>
              <v:fill/>
            </v:shape>
            <w10:wrap type="none"/>
          </v:group>
        </w:pict>
      </w:r>
      <w:r>
        <w:pict>
          <v:group coordorigin="1629,2875" coordsize="457,193" style="position:absolute;margin-left:81.465pt;margin-top:143.76pt;width:22.83pt;height:9.63pt;mso-position-horizontal-relative:page;mso-position-vertical-relative:paragraph;z-index:-1194">
            <v:shape coordorigin="1637,2885" coordsize="130,146" fillcolor="#231F1F" filled="t" path="m1692,2895l1680,2895,1670,2895,1651,2901,1642,2921,1637,2921,1639,2885,1764,2885,1766,2921,1762,2921,1760,2914,1749,2898,1726,2895,1711,2895,1711,3022,1716,3027,1735,3027,1735,3032,1670,3032,1670,3027,1690,3027,1692,3020,1692,2895xe" stroked="f" style="position:absolute;left:1637;top:2885;width:130;height:146">
              <v:path arrowok="t"/>
              <v:fill/>
            </v:shape>
            <v:shape coordorigin="1778,2883" coordsize="58,146" fillcolor="#231F1F" filled="t" path="m1814,3027l1831,3029,1778,3029,1793,3027,1795,3027,1795,2945,1778,2945,1778,2943,1814,2931,1814,3027xe" stroked="f" style="position:absolute;left:1778;top:2883;width:58;height:146">
              <v:path arrowok="t"/>
              <v:fill/>
            </v:shape>
            <v:shape coordorigin="1778,2883" coordsize="58,146" fillcolor="#231F1F" filled="t" path="m1824,2883l1836,2883,1836,2895,1831,2900,1795,2919,1788,2919,1819,2888,1824,2883xe" stroked="f" style="position:absolute;left:1778;top:2883;width:58;height:146">
              <v:path arrowok="t"/>
              <v:fill/>
            </v:shape>
            <v:shape coordorigin="1848,2931" coordsize="91,101" fillcolor="#231F1F" filled="t" path="m1872,2938l1872,2957,1870,2962,1855,2962,1853,2957,1853,2951,1863,2938,1889,2931,1902,2932,1920,2945,1903,3012,1903,2972,1889,2976,1871,2991,1867,3003,1867,3015,1874,3022,1886,3022,1894,3017,1896,3024,1884,3032,1860,3032,1848,3024,1848,3010,1850,3000,1859,2987,1877,2976,1903,2964,1903,2938,1894,2936,1879,2936,1872,2938xe" stroked="f" style="position:absolute;left:1848;top:2931;width:91;height:101">
              <v:path arrowok="t"/>
              <v:fill/>
            </v:shape>
            <v:shape coordorigin="1848,2931" coordsize="91,101" fillcolor="#231F1F" filled="t" path="m1922,3015l1922,3022,1934,3022,1939,3017,1939,3022,1930,3032,1906,3032,1903,3017,1896,3024,1894,3017,1896,3017,1903,3012,1920,2945,1922,2964,1922,3015xe" stroked="f" style="position:absolute;left:1848;top:2931;width:91;height:101">
              <v:path arrowok="t"/>
              <v:fill/>
            </v:shape>
            <v:shape coordorigin="1956,2931" coordsize="65,103" fillcolor="#231F1F" filled="t" path="m2004,2979l2014,2986,2021,2991,2021,3005,2021,3008,2010,3028,1990,3034,1980,3034,1970,3029,1961,3029,1956,3032,1956,2998,1961,2998,1961,3000,1968,3019,1990,3029,1997,3029,2006,3024,2006,3005,2002,3000,1994,2996,1982,2988,1982,2988,1964,2976,1956,2957,1956,2956,1964,2939,1987,2931,1997,2931,2004,2933,2014,2933,2014,2962,2011,2962,2006,2940,1997,2936,1975,2936,1970,2943,1970,2952,1973,2960,1980,2964,2004,2979xe" stroked="f" style="position:absolute;left:1956;top:2931;width:65;height:103">
              <v:path arrowok="t"/>
              <v:fill/>
            </v:shape>
            <v:shape coordorigin="2047,3010" coordsize="31,50" fillcolor="#231F1F" filled="t" path="m2047,3022l2047,3012,2057,3010,2066,3010,2078,3012,2078,3046,2062,3060,2054,3060,2052,3058,2066,3048,2071,3039,2071,3032,2066,3032,2062,3034,2057,3034,2047,3032,2047,3022xe" stroked="f" style="position:absolute;left:2047;top:3010;width:31;height:50">
              <v:path arrowok="t"/>
              <v:fill/>
            </v:shape>
            <w10:wrap type="none"/>
          </v:group>
        </w:pict>
      </w:r>
      <w:r>
        <w:pict>
          <v:group coordorigin="2186,2931" coordsize="91,101" style="position:absolute;margin-left:109.32pt;margin-top:146.535pt;width:4.56pt;height:5.04pt;mso-position-horizontal-relative:page;mso-position-vertical-relative:paragraph;z-index:-1193">
            <v:shape coordorigin="2186,2931" coordsize="91,101" fillcolor="#231F1F" filled="t" path="m2261,3015l2261,3022,2273,3022,2278,3017,2278,3022,2268,3032,2244,3032,2244,3017,2234,3024,2232,3017,2234,3017,2242,3012,2258,2945,2261,2964,2261,3015xe" stroked="f" style="position:absolute;left:2186;top:2931;width:91;height:101">
              <v:path arrowok="t"/>
              <v:fill/>
            </v:shape>
            <v:shape coordorigin="2186,2931" coordsize="91,101" fillcolor="#231F1F" filled="t" path="m2213,2957l2208,2962,2196,2962,2191,2957,2191,2951,2201,2938,2227,2931,2241,2932,2258,2945,2242,3012,2242,2972,2228,2976,2209,2991,2206,3003,2206,3015,2213,3022,2225,3022,2232,3017,2234,3024,2222,3032,2198,3032,2186,3024,2186,3010,2188,3000,2197,2987,2215,2976,2242,2964,2242,2938,2232,2936,2220,2936,2210,2938,2210,2948,2213,2952,2213,2957xe" stroked="f" style="position:absolute;left:2186;top:2931;width:91;height:101">
              <v:path arrowok="t"/>
              <v:fill/>
            </v:shape>
            <w10:wrap type="none"/>
          </v:group>
        </w:pict>
      </w:r>
      <w:r>
        <w:pict>
          <v:group coordorigin="2364,2873" coordsize="884,169" style="position:absolute;margin-left:118.185pt;margin-top:143.64pt;width:44.19pt;height:8.43001pt;mso-position-horizontal-relative:page;mso-position-vertical-relative:paragraph;z-index:-1192">
            <v:shape coordorigin="2371,2933" coordsize="101,101" fillcolor="#231F1F" filled="t" path="m2472,2933l2472,2935,2465,2935,2462,2940,2458,2952,2429,3022,2426,3027,2424,3034,2422,3031,2417,3022,2416,3019,2409,3002,2399,2981,2390,2959,2383,2943,2381,2935,2371,2935,2371,2933,2414,2933,2414,2935,2405,2935,2405,2945,2407,2950,2429,3005,2431,2999,2439,2976,2447,2955,2450,2943,2450,2938,2446,2935,2441,2935,2441,2933,2472,2933xe" stroked="f" style="position:absolute;left:2371;top:2933;width:101;height:101">
              <v:path arrowok="t"/>
              <v:fill/>
            </v:shape>
            <v:shape coordorigin="2484,2931" coordsize="55,101" fillcolor="#231F1F" filled="t" path="m2522,2938l2511,2934,2527,2931,2539,2938,2522,2938xe" stroked="f" style="position:absolute;left:2484;top:2931;width:55;height:101">
              <v:path arrowok="t"/>
              <v:fill/>
            </v:shape>
            <v:shape coordorigin="2484,2931" coordsize="55,101" fillcolor="#231F1F" filled="t" path="m2543,2933l2558,2945,2566,2969,2498,2969,2498,2970,2505,3001,2518,3016,2532,3019,2537,3019,2558,3009,2568,2995,2570,2998,2566,3007,2551,3023,2525,3031,2521,3031,2502,3025,2489,3009,2484,2983,2485,2970,2495,2946,2511,2934,2522,2938,2510,2938,2503,2943,2498,2964,2544,2964,2542,2952,2539,2938,2527,2931,2543,2933xe" stroked="f" style="position:absolute;left:2484;top:2931;width:55;height:101">
              <v:path arrowok="t"/>
              <v:fill/>
            </v:shape>
            <v:shape coordorigin="2587,2880" coordsize="34,149" fillcolor="#231F1F" filled="t" path="m2604,2880l2616,2880,2621,2885,2621,2897,2616,2902,2602,2902,2599,2895,2599,2887,2604,2880xe" stroked="f" style="position:absolute;left:2587;top:2880;width:34;height:149">
              <v:path arrowok="t"/>
              <v:fill/>
            </v:shape>
            <v:shape coordorigin="2587,2880" coordsize="34,149" fillcolor="#231F1F" filled="t" path="m2599,2938l2611,2933,2623,2931,2623,3027,2640,3029,2587,3029,2602,3027,2604,3027,2604,2945,2587,2945,2587,2943,2599,2938xe" stroked="f" style="position:absolute;left:2587;top:2880;width:34;height:149">
              <v:path arrowok="t"/>
              <v:fill/>
            </v:shape>
            <v:shape coordorigin="2652,2931" coordsize="106,98" fillcolor="#231F1F" filled="t" path="m2664,2938l2674,2933,2683,2931,2686,2931,2686,2947,2695,2938,2705,2931,2718,2931,2735,2937,2743,2962,2743,3024,2746,3027,2758,3029,2710,3029,2719,3027,2724,3027,2724,2950,2722,2943,2700,2943,2695,2945,2686,2955,2686,3024,2688,3027,2700,3029,2654,3029,2664,3027,2666,3024,2666,2943,2657,2943,2652,2940,2664,2938xe" stroked="f" style="position:absolute;left:2652;top:2931;width:106;height:98">
              <v:path arrowok="t"/>
              <v:fill/>
            </v:shape>
            <v:shape coordorigin="2767,2904" coordsize="60,130" fillcolor="#231F1F" filled="t" path="m2798,2938l2798,3022,2818,3022,2822,3017,2827,3017,2822,3027,2810,3034,2789,3034,2782,3027,2782,2938,2770,2938,2767,2935,2772,2933,2777,2928,2786,2921,2789,2916,2798,2904,2798,2933,2822,2933,2822,2938,2798,2938xe" stroked="f" style="position:absolute;left:2767;top:2904;width:60;height:130">
              <v:path arrowok="t"/>
              <v:fill/>
            </v:shape>
            <v:shape coordorigin="2837,2880" coordsize="34,149" fillcolor="#231F1F" filled="t" path="m2870,2890l2870,2897,2868,2902,2854,2902,2851,2895,2851,2887,2854,2880,2868,2880,2870,2885,2870,2890xe" stroked="f" style="position:absolute;left:2837;top:2880;width:34;height:149">
              <v:path arrowok="t"/>
              <v:fill/>
            </v:shape>
            <v:shape coordorigin="2837,2880" coordsize="34,149" fillcolor="#231F1F" filled="t" path="m2851,2938l2861,2933,2873,2931,2873,3024,2875,3027,2890,3029,2837,3029,2851,3027,2856,3027,2856,2945,2844,2945,2839,2943,2851,2938xe" stroked="f" style="position:absolute;left:2837;top:2880;width:34;height:149">
              <v:path arrowok="t"/>
              <v:fill/>
            </v:shape>
            <v:shape coordorigin="2914,2931" coordsize="62,103" fillcolor="#231F1F" filled="t" path="m2916,3000l2924,3019,2945,3029,2952,3029,2964,3024,2964,3005,2959,3000,2952,2996,2938,2988,2926,2981,2914,2974,2914,2956,2921,2939,2930,2936,2926,2943,2926,2952,2928,2960,2935,2964,2959,2979,2971,2986,2976,2991,2976,3006,2967,3027,2947,3034,2935,3034,2926,3029,2916,3029,2914,3032,2914,2998,2916,3000xe" stroked="f" style="position:absolute;left:2914;top:2931;width:62;height:103">
              <v:path arrowok="t"/>
              <v:fill/>
            </v:shape>
            <v:shape coordorigin="2914,2931" coordsize="62,103" fillcolor="#231F1F" filled="t" path="m2959,2933l2969,2933,2971,2962,2969,2962,2964,2940,2952,2936,2931,2936,2945,2931,2954,2931,2959,2933xe" stroked="f" style="position:absolute;left:2914;top:2931;width:62;height:103">
              <v:path arrowok="t"/>
              <v:fill/>
            </v:shape>
            <v:shape coordorigin="2914,2931" coordsize="62,103" fillcolor="#231F1F" filled="t" path="m2931,2936l2930,2936,2930,2936,2931,2936xe" stroked="f" style="position:absolute;left:2914;top:2931;width:62;height:103">
              <v:path arrowok="t"/>
              <v:fill/>
            </v:shape>
            <v:shape coordorigin="2998,2883" coordsize="55,149" fillcolor="#231F1F" filled="t" path="m3036,2938l3024,2934,3041,2931,3053,2938,3036,2938xe" stroked="f" style="position:absolute;left:2998;top:2883;width:55;height:149">
              <v:path arrowok="t"/>
              <v:fill/>
            </v:shape>
            <v:shape coordorigin="2998,2883" coordsize="55,149" fillcolor="#231F1F" filled="t" path="m3058,2888l3062,2883,3074,2883,3074,2895,3070,2897,3067,2900,3034,2919,3024,2919,3058,2888xe" stroked="f" style="position:absolute;left:2998;top:2883;width:55;height:149">
              <v:path arrowok="t"/>
              <v:fill/>
            </v:shape>
            <v:shape coordorigin="2998,2883" coordsize="55,149" fillcolor="#231F1F" filled="t" path="m3056,2933l3072,2945,3079,2969,3012,2969,3012,2970,3019,3001,3031,3016,3046,3020,3047,3019,3068,3010,3079,2996,3084,2998,3078,3008,3063,3024,3036,3032,3034,3031,3015,3025,3002,3009,2998,2984,2999,2970,3009,2946,3024,2934,3036,2938,3024,2938,3014,2943,3012,2964,3058,2964,3055,2952,3053,2938,3041,2931,3056,2933xe" stroked="f" style="position:absolute;left:2998;top:2883;width:55;height:149">
              <v:path arrowok="t"/>
              <v:fill/>
            </v:shape>
            <v:shape coordorigin="3101,2880" coordsize="34,149" fillcolor="#231F1F" filled="t" path="m3134,2890l3134,2897,3130,2902,3115,2902,3113,2895,3113,2887,3115,2880,3130,2880,3134,2885,3134,2890xe" stroked="f" style="position:absolute;left:3101;top:2880;width:34;height:149">
              <v:path arrowok="t"/>
              <v:fill/>
            </v:shape>
            <v:shape coordorigin="3101,2880" coordsize="34,149" fillcolor="#231F1F" filled="t" path="m3113,2938l3125,2933,3134,2931,3137,2931,3137,3027,3154,3029,3101,3029,3115,3027,3118,3027,3118,2945,3103,2945,3101,2943,3113,2938xe" stroked="f" style="position:absolute;left:3101;top:2880;width:34;height:149">
              <v:path arrowok="t"/>
              <v:fill/>
            </v:shape>
            <v:shape coordorigin="3175,2931" coordsize="65,103" fillcolor="#231F1F" filled="t" path="m3190,2943l3190,2960,3199,2964,3223,2979,3233,2986,3240,2991,3240,3005,3240,3008,3229,3028,3209,3034,3199,3034,3190,3029,3180,3029,3175,3032,3175,2998,3178,3000,3186,3019,3206,3029,3216,3029,3226,3024,3226,3005,3221,3000,3214,2996,3202,2988,3201,2988,3183,2976,3175,2957,3175,2956,3183,2939,3206,2931,3216,2931,3223,2933,3233,2933,3233,2962,3230,2962,3226,2940,3216,2936,3194,2936,3190,2943xe" stroked="f" style="position:absolute;left:3175;top:2931;width:65;height:103">
              <v:path arrowok="t"/>
              <v:fill/>
            </v:shape>
            <w10:wrap type="none"/>
          </v:group>
        </w:pict>
      </w:r>
      <w:r>
        <w:pict>
          <v:group coordorigin="4653,2873" coordsize="219,169" style="position:absolute;margin-left:232.665pt;margin-top:143.64pt;width:10.95pt;height:8.43pt;mso-position-horizontal-relative:page;mso-position-vertical-relative:paragraph;z-index:-1189">
            <v:shape coordorigin="4661,2880" coordsize="103,154" fillcolor="#231F1F" filled="t" path="m4738,2885l4750,2880,4750,3019,4764,3019,4764,3022,4754,3024,4745,3029,4733,3034,4730,3031,4730,3019,4726,3024,4718,3034,4699,3034,4684,3030,4680,2976,4683,2999,4696,3017,4711,3022,4721,3022,4730,3017,4738,2885xe" stroked="f" style="position:absolute;left:4661;top:2880;width:103;height:154">
              <v:path arrowok="t"/>
              <v:fill/>
            </v:shape>
            <v:shape coordorigin="4661,2880" coordsize="103,154" fillcolor="#231F1F" filled="t" path="m4662,2972l4671,2951,4687,2936,4706,2931,4716,2931,4723,2933,4730,2940,4730,2895,4721,2895,4716,2892,4728,2887,4738,2885,4730,3017,4730,2943,4718,2935,4709,2935,4700,2937,4686,2949,4680,2976,4684,3030,4668,3015,4661,2983,4662,2972xe" stroked="f" style="position:absolute;left:4661;top:2880;width:103;height:154">
              <v:path arrowok="t"/>
              <v:fill/>
            </v:shape>
            <v:shape coordorigin="4778,2931" coordsize="86,101" fillcolor="#231F1F" filled="t" path="m4836,2933l4852,2945,4860,2969,4790,2969,4791,2973,4799,3002,4812,3016,4826,3019,4828,3019,4849,3010,4860,2995,4865,2998,4859,3008,4843,3024,4817,3031,4815,3031,4795,3025,4783,3009,4778,2983,4779,2970,4789,2946,4804,2934,4822,2931,4834,2938,4805,2938,4795,2943,4793,2964,4838,2964,4836,2933xe" stroked="f" style="position:absolute;left:4778;top:2931;width:86;height:101">
              <v:path arrowok="t"/>
              <v:fill/>
            </v:shape>
            <v:shape coordorigin="4778,2931" coordsize="86,101" fillcolor="#231F1F" filled="t" path="m4836,2933l4838,2964,4836,2952,4834,2938,4822,2931,4836,2933xe" stroked="f" style="position:absolute;left:4778;top:2931;width:86;height:101">
              <v:path arrowok="t"/>
              <v:fill/>
            </v:shape>
            <w10:wrap type="none"/>
          </v:group>
        </w:pict>
      </w:r>
      <w:r>
        <w:pict>
          <v:group coordorigin="1132,3137" coordsize="994,169" style="position:absolute;margin-left:56.625pt;margin-top:156.84pt;width:49.71pt;height:8.43001pt;mso-position-horizontal-relative:page;mso-position-vertical-relative:paragraph;z-index:-1186">
            <v:shape coordorigin="1140,3144" coordsize="103,154" fillcolor="#231F1F" filled="t" path="m1141,3236l1150,3215,1166,3200,1186,3195,1195,3195,1202,3197,1210,3204,1210,3159,1200,3159,1195,3156,1207,3151,1217,3149,1226,3144,1229,3144,1229,3283,1243,3283,1243,3286,1234,3288,1222,3293,1212,3298,1210,3298,1210,3283,1205,3288,1198,3298,1178,3298,1190,3286,1200,3286,1207,3281,1210,3274,1210,3207,1198,3199,1188,3199,1180,3201,1165,3213,1159,3240,1163,3294,1147,3279,1140,3247,1141,3236xe" stroked="f" style="position:absolute;left:1140;top:3144;width:103;height:154">
              <v:path arrowok="t"/>
              <v:fill/>
            </v:shape>
            <v:shape coordorigin="1140,3144" coordsize="103,154" fillcolor="#231F1F" filled="t" path="m1159,3240l1163,3263,1175,3281,1190,3286,1178,3298,1163,3294,1159,3240xe" stroked="f" style="position:absolute;left:1140;top:3144;width:103;height:154">
              <v:path arrowok="t"/>
              <v:fill/>
            </v:shape>
            <v:shape coordorigin="1250,3144" coordsize="34,151" fillcolor="#231F1F" filled="t" path="m1284,3154l1284,3161,1279,3166,1265,3166,1262,3159,1262,3151,1265,3144,1279,3144,1284,3149,1284,3154xe" stroked="f" style="position:absolute;left:1250;top:3144;width:34;height:151">
              <v:path arrowok="t"/>
              <v:fill/>
            </v:shape>
            <v:shape coordorigin="1250,3144" coordsize="34,151" fillcolor="#231F1F" filled="t" path="m1262,3202l1274,3199,1284,3195,1286,3195,1286,3291,1303,3293,1303,3295,1250,3295,1250,3293,1262,3291,1267,3291,1267,3209,1253,3209,1250,3207,1262,3202xe" stroked="f" style="position:absolute;left:1250;top:3144;width:34;height:151">
              <v:path arrowok="t"/>
              <v:fill/>
            </v:shape>
            <v:shape coordorigin="1310,3195" coordsize="84,103" fillcolor="#231F1F" filled="t" path="m1372,3197l1387,3210,1394,3236,1370,3228,1370,3216,1368,3202,1356,3195,1372,3197xe" stroked="f" style="position:absolute;left:1310;top:3195;width:84;height:103">
              <v:path arrowok="t"/>
              <v:fill/>
            </v:shape>
            <v:shape coordorigin="1310,3195" coordsize="84,103" fillcolor="#231F1F" filled="t" path="m1368,3202l1339,3202,1330,3207,1327,3228,1370,3228,1394,3236,1325,3236,1332,3265,1346,3280,1361,3284,1363,3283,1384,3274,1394,3260,1399,3262,1393,3274,1377,3290,1351,3298,1346,3298,1327,3290,1315,3273,1310,3248,1312,3232,1322,3210,1339,3198,1356,3195,1368,3202xe" stroked="f" style="position:absolute;left:1310;top:3195;width:84;height:103">
              <v:path arrowok="t"/>
              <v:fill/>
            </v:shape>
            <v:shape coordorigin="1409,3195" coordsize="84,103" fillcolor="#231F1F" filled="t" path="m1466,3200l1454,3200,1448,3201,1433,3211,1426,3240,1428,3256,1440,3274,1459,3281,1476,3281,1483,3272,1490,3262,1493,3262,1482,3281,1467,3294,1450,3298,1446,3298,1429,3291,1415,3275,1409,3248,1411,3232,1421,3211,1438,3199,1457,3195,1466,3195,1476,3197,1481,3202,1488,3207,1490,3212,1490,3221,1488,3226,1474,3226,1471,3221,1469,3216,1469,3212,1466,3204,1466,3200xe" stroked="f" style="position:absolute;left:1409;top:3195;width:84;height:103">
              <v:path arrowok="t"/>
              <v:fill/>
            </v:shape>
            <v:shape coordorigin="1507,3144" coordsize="34,151" fillcolor="#231F1F" filled="t" path="m1541,3154l1541,3161,1536,3166,1522,3166,1519,3159,1519,3151,1522,3144,1536,3144,1541,3149,1541,3154xe" stroked="f" style="position:absolute;left:1507;top:3144;width:34;height:151">
              <v:path arrowok="t"/>
              <v:fill/>
            </v:shape>
            <v:shape coordorigin="1507,3144" coordsize="34,151" fillcolor="#231F1F" filled="t" path="m1519,3202l1529,3199,1541,3195,1543,3195,1543,3291,1558,3293,1558,3295,1507,3295,1507,3293,1519,3291,1524,3291,1524,3209,1512,3209,1507,3207,1519,3202xe" stroked="f" style="position:absolute;left:1507;top:3144;width:34;height:151">
              <v:path arrowok="t"/>
              <v:fill/>
            </v:shape>
            <v:shape coordorigin="1565,3195" coordsize="106,101" fillcolor="#231F1F" filled="t" path="m1630,3195l1648,3201,1656,3226,1656,3288,1658,3291,1670,3293,1670,3295,1625,3295,1625,3293,1632,3291,1637,3291,1637,3214,1634,3207,1613,3207,1608,3211,1598,3219,1598,3288,1601,3291,1613,3293,1613,3295,1567,3295,1567,3293,1577,3291,1579,3288,1579,3207,1570,3207,1565,3204,1577,3202,1586,3197,1596,3195,1598,3195,1598,3211,1608,3202,1618,3195,1630,3195xe" stroked="f" style="position:absolute;left:1565;top:3195;width:106;height:101">
              <v:path arrowok="t"/>
              <v:fill/>
            </v:shape>
            <v:shape coordorigin="1673,3197" coordsize="106,101" fillcolor="#231F1F" filled="t" path="m1747,3296l1747,3279,1738,3288,1728,3296,1718,3298,1704,3298,1687,3293,1687,3200,1673,3200,1673,3197,1706,3197,1706,3272,1709,3286,1728,3286,1735,3281,1742,3276,1745,3274,1745,3200,1728,3200,1728,3197,1764,3197,1764,3286,1778,3286,1778,3288,1766,3291,1757,3293,1747,3296xe" stroked="f" style="position:absolute;left:1673;top:3197;width:106;height:101">
              <v:path arrowok="t"/>
              <v:fill/>
            </v:shape>
            <v:shape coordorigin="1788,3195" coordsize="86,103" fillcolor="#231F1F" filled="t" path="m1807,3207l1802,3228,1848,3228,1846,3216,1848,3197,1863,3210,1870,3236,1802,3236,1808,3264,1821,3279,1836,3284,1840,3283,1860,3273,1872,3260,1874,3262,1869,3273,1855,3290,1829,3298,1823,3298,1804,3290,1792,3273,1788,3248,1789,3234,1799,3210,1815,3198,1814,3202,1807,3207xe" stroked="f" style="position:absolute;left:1788;top:3195;width:86;height:103">
              <v:path arrowok="t"/>
              <v:fill/>
            </v:shape>
            <v:shape coordorigin="1788,3195" coordsize="86,103" fillcolor="#231F1F" filled="t" path="m1814,3202l1815,3198,1831,3195,1848,3197,1846,3216,1843,3202,1814,3202xe" stroked="f" style="position:absolute;left:1788;top:3195;width:86;height:103">
              <v:path arrowok="t"/>
              <v:fill/>
            </v:shape>
            <v:shape coordorigin="1879,3197" coordsize="101,101" fillcolor="#231F1F" filled="t" path="m1922,3197l1922,3199,1913,3199,1913,3209,1915,3214,1937,3269,1939,3262,1948,3240,1957,3219,1961,3207,1961,3202,1956,3199,1949,3199,1949,3197,1980,3197,1980,3199,1973,3199,1970,3204,1966,3216,1939,3286,1937,3293,1934,3298,1930,3295,1927,3286,1925,3282,1918,3266,1908,3244,1899,3223,1891,3207,1889,3202,1884,3199,1879,3199,1879,3197,1922,3197xe" stroked="f" style="position:absolute;left:1879;top:3197;width:101;height:101">
              <v:path arrowok="t"/>
              <v:fill/>
            </v:shape>
            <v:shape coordorigin="1987,3195" coordsize="86,103" fillcolor="#231F1F" filled="t" path="m2004,3207l2002,3228,2047,3228,2045,3216,2047,3197,2062,3210,2069,3236,2002,3236,2008,3264,2020,3279,2035,3284,2037,3283,2058,3274,2069,3260,2074,3262,2068,3274,2052,3290,2026,3298,2022,3298,2003,3290,1991,3273,1987,3248,1988,3234,1998,3210,2014,3198,2014,3202,2004,3207xe" stroked="f" style="position:absolute;left:1987;top:3195;width:86;height:103">
              <v:path arrowok="t"/>
              <v:fill/>
            </v:shape>
            <v:shape coordorigin="1987,3195" coordsize="86,103" fillcolor="#231F1F" filled="t" path="m2014,3202l2014,3198,2030,3195,2047,3197,2045,3216,2042,3202,2014,3202xe" stroked="f" style="position:absolute;left:1987;top:3195;width:86;height:103">
              <v:path arrowok="t"/>
              <v:fill/>
            </v:shape>
            <v:shape coordorigin="2095,3274" coordsize="24,24" fillcolor="#231F1F" filled="t" path="m2107,3298l2102,3298,2095,3293,2095,3279,2102,3274,2114,3274,2119,3279,2119,3293,2112,3298,2107,3298xe" stroked="f" style="position:absolute;left:2095;top:3274;width:24;height:24">
              <v:path arrowok="t"/>
              <v:fill/>
            </v:shape>
            <w10:wrap type="none"/>
          </v:group>
        </w:pict>
      </w:r>
      <w:r>
        <w:pict>
          <v:group coordorigin="6235,2109" coordsize="4541,699" style="position:absolute;margin-left:311.745pt;margin-top:105.465pt;width:227.07pt;height:34.95pt;mso-position-horizontal-relative:page;mso-position-vertical-relative:page;z-index:-1171">
            <v:shape style="position:absolute;left:6235;top:2109;width:4541;height:478" type="#_x0000_t75">
              <v:imagedata o:title="" r:id="rId46"/>
            </v:shape>
            <v:shape style="position:absolute;left:6242;top:2640;width:2494;height:169" type="#_x0000_t75">
              <v:imagedata o:title="" r:id="rId47"/>
            </v:shape>
            <w10:wrap type="none"/>
          </v:group>
        </w:pict>
      </w:r>
      <w:r>
        <w:pict>
          <v:group coordorigin="6405,1843" coordsize="250,164" style="position:absolute;margin-left:320.265pt;margin-top:92.16pt;width:12.51pt;height:8.19pt;mso-position-horizontal-relative:page;mso-position-vertical-relative:paragraph;z-index:-1170">
            <v:shape coordorigin="6413,1853" coordsize="125,146" fillcolor="#231F1F" filled="t" path="m6432,1995l6434,1990,6434,1860,6456,1860,6456,1918,6477,1918,6496,1914,6502,1935,6490,1930,6482,1927,6456,1927,6456,1990,6458,1992,6485,1999,6413,1999,6413,1995,6432,1995xe" stroked="f" style="position:absolute;left:6413;top:1853;width:125;height:146">
              <v:path arrowok="t"/>
              <v:fill/>
            </v:shape>
            <v:shape coordorigin="6413,1853" coordsize="125,146" fillcolor="#231F1F" filled="t" path="m6473,1853l6480,1853,6502,1856,6522,1867,6530,1889,6530,1896,6518,1916,6502,1923,6515,1927,6531,1939,6538,1961,6538,1963,6534,1977,6519,1992,6485,1999,6458,1992,6473,1992,6485,1991,6504,1983,6514,1959,6514,1942,6502,1935,6496,1914,6509,1891,6506,1879,6490,1864,6470,1860,6434,1860,6430,1858,6413,1858,6413,1853,6473,1853xe" stroked="f" style="position:absolute;left:6413;top:1853;width:125;height:146">
              <v:path arrowok="t"/>
              <v:fill/>
            </v:shape>
            <v:shape coordorigin="6552,1851" coordsize="96,149" fillcolor="#231F1F" filled="t" path="m6624,1851l6629,1851,6648,1942,6622,1882,6598,1942,6624,1851xe" stroked="f" style="position:absolute;left:6552;top:1851;width:96;height:149">
              <v:path arrowok="t"/>
              <v:fill/>
            </v:shape>
            <v:shape coordorigin="6552,1851" coordsize="96,149" fillcolor="#231F1F" filled="t" path="m6703,1999l6648,1999,6648,1995,6662,1995,6662,1983,6660,1975,6660,1973,6650,1951,6593,1951,6583,1978,6581,1980,6581,1995,6595,1995,6595,1999,6552,1999,6552,1995,6559,1995,6564,1990,6569,1985,6576,1968,6581,1959,6624,1851,6598,1942,6648,1942,6629,1851,6684,1975,6691,1992,6694,1995,6703,1995,6703,1999xe" stroked="f" style="position:absolute;left:6552;top:1851;width:96;height:149">
              <v:path arrowok="t"/>
              <v:fill/>
            </v:shape>
            <w10:wrap type="none"/>
          </v:group>
        </w:pict>
      </w:r>
      <w:r>
        <w:pict>
          <v:group coordorigin="6708,1843" coordsize="375,166" style="position:absolute;margin-left:335.385pt;margin-top:92.16pt;width:18.75pt;height:8.31pt;mso-position-horizontal-relative:page;mso-position-vertical-relative:paragraph;z-index:-1169">
            <v:shape coordorigin="6715,1851" coordsize="101,151" fillcolor="#231F1F" filled="t" path="m6728,1909l6722,1889,6727,1870,6742,1855,6763,1851,6778,1851,6790,1858,6802,1858,6802,1851,6806,1851,6811,1896,6806,1896,6800,1882,6785,1867,6763,1860,6754,1860,6742,1868,6742,1880,6744,1890,6756,1903,6775,1915,6794,1927,6810,1943,6816,1964,6811,1981,6796,1996,6770,2002,6751,2002,6742,1995,6730,1995,6727,1997,6727,2002,6722,2002,6715,1956,6722,1956,6728,1970,6743,1987,6768,1995,6785,1995,6794,1983,6794,1971,6793,1962,6783,1948,6756,1932,6742,1923,6728,1909xe" stroked="f" style="position:absolute;left:6715;top:1851;width:101;height:151">
              <v:path arrowok="t"/>
              <v:fill/>
            </v:shape>
            <v:shape coordorigin="6835,1853" coordsize="127,146" fillcolor="#231F1F" filled="t" path="m6874,1927l6874,1992,6910,1992,6929,1990,6946,1981,6958,1963,6962,1963,6953,1999,6835,1999,6835,1995,6847,1995,6854,1992,6854,1860,6847,1858,6835,1858,6835,1853,6950,1853,6953,1884,6948,1884,6947,1880,6937,1864,6912,1860,6874,1860,6874,1918,6931,1918,6934,1913,6936,1896,6938,1896,6938,1949,6936,1949,6931,1930,6929,1927,6874,1927xe" stroked="f" style="position:absolute;left:6835;top:1853;width:127;height:146">
              <v:path arrowok="t"/>
              <v:fill/>
            </v:shape>
            <v:shape coordorigin="6977,1851" coordsize="98,151" fillcolor="#231F1F" filled="t" path="m7018,1932l7001,1922,6987,1908,6982,1889,6986,1870,7001,1855,7022,1851,7037,1851,7049,1858,7061,1858,7061,1851,7066,1851,7070,1896,7066,1896,7060,1883,7047,1867,7025,1860,7013,1860,7001,1868,7001,1880,7003,1890,7016,1903,7034,1915,7054,1927,7069,1943,7075,1964,7070,1981,7055,1996,7030,2002,7010,2002,7001,1995,6989,1995,6986,1997,6986,2002,6982,2002,6977,1956,6982,1956,6987,1970,7002,1987,7027,1995,7044,1995,7054,1983,7054,1971,7053,1962,7044,1949,7018,1932xe" stroked="f" style="position:absolute;left:6977;top:1851;width:98;height:151">
              <v:path arrowok="t"/>
              <v:fill/>
            </v:shape>
            <w10:wrap type="none"/>
          </v:group>
        </w:pict>
      </w:r>
      <w:r>
        <w:pict>
          <v:group coordorigin="6784,9693" coordsize="1035,169" style="position:absolute;margin-left:339.225pt;margin-top:484.665pt;width:51.75pt;height:8.43004pt;mso-position-horizontal-relative:page;mso-position-vertical-relative:page;z-index:-1152">
            <v:shape coordorigin="6792,9701" coordsize="62,149" fillcolor="#231F1F" filled="t" path="m6854,9847l6854,9850,6794,9850,6794,9847,6806,9845,6814,9845,6814,9718,6804,9718,6792,9725,6792,9720,6830,9701,6833,9701,6833,9845,6838,9847,6854,9847xe" stroked="f" style="position:absolute;left:6792;top:9701;width:62;height:149">
              <v:path arrowok="t"/>
              <v:fill/>
            </v:shape>
            <v:shape coordorigin="6902,9701" coordsize="62,149" fillcolor="#231F1F" filled="t" path="m6965,9847l6965,9850,6902,9850,6902,9847,6917,9845,6924,9845,6924,9718,6914,9718,6902,9725,6902,9720,6941,9701,6943,9701,6943,9845,6948,9847,6965,9847xe" stroked="f" style="position:absolute;left:6902;top:9701;width:62;height:149">
              <v:path arrowok="t"/>
              <v:fill/>
            </v:shape>
            <v:shape coordorigin="6986,9701" coordsize="65,151" fillcolor="#231F1F" filled="t" path="m7051,9701l7001,9852,6986,9852,7037,9701,7051,9701xe" stroked="f" style="position:absolute;left:6986;top:9701;width:65;height:151">
              <v:path arrowok="t"/>
              <v:fill/>
            </v:shape>
            <v:shape coordorigin="7054,9701" coordsize="101,151" fillcolor="#231F1F" filled="t" path="m7154,9775l7154,9786,7150,9808,7141,9829,7126,9846,7104,9852,7090,9850,7078,9814,7087,9836,7104,9845,7118,9839,7128,9819,7132,9795,7133,9775,7133,9762,7130,9738,7121,9715,7104,9706,7090,9712,7080,9732,7076,9757,7081,9707,7104,9701,7116,9703,7135,9715,7147,9734,7153,9756,7154,9775xe" stroked="f" style="position:absolute;left:7054;top:9701;width:101;height:151">
              <v:path arrowok="t"/>
              <v:fill/>
            </v:shape>
            <v:shape coordorigin="7054,9701" coordsize="101,151" fillcolor="#231F1F" filled="t" path="m7072,9837l7061,9817,7055,9795,7054,9775,7054,9766,7058,9745,7066,9724,7081,9707,7076,9757,7075,9775,7075,9790,7078,9814,7090,9850,7072,9837xe" stroked="f" style="position:absolute;left:7054;top:9701;width:101;height:151">
              <v:path arrowok="t"/>
              <v:fill/>
            </v:shape>
            <v:shape coordorigin="7169,9701" coordsize="86,151" fillcolor="#231F1F" filled="t" path="m7222,9713l7203,9713,7182,9723,7171,9737,7169,9734,7178,9717,7195,9704,7212,9701,7220,9701,7241,9713,7246,9730,7246,9742,7241,9751,7226,9761,7233,9763,7248,9775,7255,9802,7255,9802,7250,9823,7237,9839,7218,9849,7193,9852,7188,9852,7169,9850,7169,9833,7188,9833,7198,9845,7210,9845,7215,9844,7233,9831,7238,9811,7238,9804,7236,9787,7222,9780,7214,9778,7210,9775,7193,9775,7193,9773,7205,9768,7222,9755,7229,9737,7229,9725,7222,9713xe" stroked="f" style="position:absolute;left:7169;top:9701;width:86;height:151">
              <v:path arrowok="t"/>
              <v:fill/>
            </v:shape>
            <v:shape coordorigin="7267,9701" coordsize="65,151" fillcolor="#231F1F" filled="t" path="m7332,9701l7282,9852,7267,9852,7318,9701,7332,9701xe" stroked="f" style="position:absolute;left:7267;top:9701;width:65;height:151">
              <v:path arrowok="t"/>
              <v:fill/>
            </v:shape>
            <v:shape coordorigin="7337,9701" coordsize="98,149" fillcolor="#231F1F" filled="t" path="m7423,9850l7337,9850,7337,9847,7378,9804,7380,9802,7395,9784,7403,9766,7406,9749,7406,9744,7397,9726,7373,9718,7370,9718,7351,9729,7342,9746,7337,9744,7339,9737,7350,9715,7367,9704,7385,9701,7400,9704,7416,9717,7423,9739,7423,9741,7418,9762,7408,9780,7397,9794,7358,9833,7423,9833,7433,9818,7435,9818,7423,9850xe" stroked="f" style="position:absolute;left:7337;top:9701;width:98;height:149">
              <v:path arrowok="t"/>
              <v:fill/>
            </v:shape>
            <v:shape coordorigin="7445,9701" coordsize="101,151" fillcolor="#231F1F" filled="t" path="m7546,9775l7545,9786,7541,9808,7533,9829,7518,9846,7495,9852,7481,9850,7469,9814,7478,9836,7495,9845,7509,9839,7520,9819,7523,9795,7524,9775,7524,9762,7521,9738,7513,9715,7495,9706,7481,9712,7471,9732,7467,9757,7472,9707,7495,9701,7508,9703,7526,9715,7538,9734,7544,9756,7546,9775xe" stroked="f" style="position:absolute;left:7445;top:9701;width:101;height:151">
              <v:path arrowok="t"/>
              <v:fill/>
            </v:shape>
            <v:shape coordorigin="7445,9701" coordsize="101,151" fillcolor="#231F1F" filled="t" path="m7463,9837l7452,9817,7446,9795,7445,9775,7445,9766,7449,9745,7457,9724,7472,9707,7467,9757,7466,9775,7467,9790,7469,9814,7481,9850,7463,9837xe" stroked="f" style="position:absolute;left:7445;top:9701;width:101;height:151">
              <v:path arrowok="t"/>
              <v:fill/>
            </v:shape>
            <v:shape coordorigin="7574,9701" coordsize="62,149" fillcolor="#231F1F" filled="t" path="m7637,9847l7637,9850,7574,9850,7574,9847,7589,9845,7596,9845,7596,9718,7586,9718,7574,9725,7574,9720,7613,9701,7615,9701,7615,9845,7620,9847,7637,9847xe" stroked="f" style="position:absolute;left:7574;top:9701;width:62;height:149">
              <v:path arrowok="t"/>
              <v:fill/>
            </v:shape>
            <v:shape coordorigin="7668,9706" coordsize="94,90" fillcolor="#231F1F" filled="t" path="m7705,9706l7691,9721,7687,9744,7685,9790,7672,9773,7668,9754,7669,9742,7677,9721,7692,9706,7705,9706xe" stroked="f" style="position:absolute;left:7668;top:9706;width:94;height:90">
              <v:path arrowok="t"/>
              <v:fill/>
            </v:shape>
            <v:shape coordorigin="7668,9706" coordsize="94,90" fillcolor="#231F1F" filled="t" path="m7714,9701l7730,9704,7746,9716,7758,9735,7762,9761,7761,9771,7757,9792,7748,9811,7735,9827,7718,9840,7697,9850,7673,9854,7673,9850,7693,9843,7715,9828,7729,9809,7737,9793,7740,9785,7738,9785,7728,9792,7716,9797,7706,9797,7685,9790,7687,9744,7688,9757,7696,9778,7716,9787,7723,9787,7730,9782,7735,9780,7740,9778,7740,9759,7739,9739,7731,9717,7711,9706,7705,9706,7692,9706,7714,9701xe" stroked="f" style="position:absolute;left:7668;top:9706;width:94;height:90">
              <v:path arrowok="t"/>
              <v:fill/>
            </v:shape>
            <v:shape coordorigin="7788,9828" coordsize="24,24" fillcolor="#231F1F" filled="t" path="m7800,9852l7795,9852,7788,9847,7788,9833,7793,9828,7805,9828,7812,9833,7812,9847,7802,9852,7800,9852xe" stroked="f" style="position:absolute;left:7788;top:9828;width:24;height:24">
              <v:path arrowok="t"/>
              <v:fill/>
            </v:shape>
            <w10:wrap type="none"/>
          </v:group>
        </w:pict>
      </w:r>
      <w:r>
        <w:pict>
          <v:group coordorigin="6811,14117" coordsize="675,145" style="position:absolute;margin-left:340.545pt;margin-top:705.825pt;width:33.75pt;height:7.23pt;mso-position-horizontal-relative:page;mso-position-vertical-relative:page;z-index:-1142">
            <v:shape coordorigin="6818,14153" coordsize="89,101" fillcolor="#231F1F" filled="t" path="m6820,14222l6829,14208,6846,14197,6874,14186,6874,14158,6850,14158,6842,14160,6842,14179,6838,14184,6826,14184,6823,14179,6823,14167,6833,14153,6857,14153,6871,14154,6890,14167,6893,14184,6893,14242,6902,14242,6907,14239,6907,14244,6898,14254,6874,14254,6874,14239,6864,14246,6857,14242,6864,14239,6866,14239,6874,14234,6874,14191,6858,14198,6841,14212,6838,14225,6838,14234,6842,14242,6840,14254,6828,14254,6818,14246,6818,14232,6820,14222xe" stroked="f" style="position:absolute;left:6818;top:14153;width:89;height:101">
              <v:path arrowok="t"/>
              <v:fill/>
            </v:shape>
            <v:shape coordorigin="6818,14153" coordsize="89,101" fillcolor="#231F1F" filled="t" path="m6852,14254l6840,14254,6842,14242,6857,14242,6864,14246,6852,14254xe" stroked="f" style="position:absolute;left:6818;top:14153;width:89;height:101">
              <v:path arrowok="t"/>
              <v:fill/>
            </v:shape>
            <v:shape coordorigin="6924,14150" coordsize="65,103" fillcolor="#231F1F" filled="t" path="m6927,14221l6934,14238,6955,14249,6962,14249,6974,14246,6974,14227,6970,14222,6962,14218,6948,14210,6947,14210,6931,14197,6924,14177,6924,14176,6932,14159,6941,14156,6936,14165,6936,14174,6938,14182,6946,14186,6970,14201,6982,14208,6989,14213,6989,14228,6978,14248,6958,14254,6946,14254,6936,14251,6924,14251,6924,14220,6927,14221xe" stroked="f" style="position:absolute;left:6924;top:14150;width:65;height:103">
              <v:path arrowok="t"/>
              <v:fill/>
            </v:shape>
            <v:shape coordorigin="6924,14150" coordsize="65,103" fillcolor="#231F1F" filled="t" path="m6972,14155l6974,14155,6979,14153,6982,14184,6979,14184,6974,14160,6962,14155,6942,14155,6955,14150,6965,14150,6972,14155xe" stroked="f" style="position:absolute;left:6924;top:14150;width:65;height:103">
              <v:path arrowok="t"/>
              <v:fill/>
            </v:shape>
            <v:shape coordorigin="6924,14150" coordsize="65,103" fillcolor="#231F1F" filled="t" path="m6942,14155l6941,14156,6941,14155,6942,14155xe" stroked="f" style="position:absolute;left:6924;top:14150;width:65;height:103">
              <v:path arrowok="t"/>
              <v:fill/>
            </v:shape>
            <v:shape coordorigin="7001,14155" coordsize="103,98" fillcolor="#231F1F" filled="t" path="m7073,14254l7073,14237,7063,14246,7056,14254,7032,14254,7015,14249,7015,14158,7008,14158,7001,14155,7032,14155,7032,14230,7034,14242,7056,14242,7063,14239,7068,14234,7073,14230,7073,14162,7070,14158,7056,14158,7056,14155,7090,14155,7090,14244,7104,14242,7104,14244,7092,14249,7085,14251,7073,14254xe" stroked="f" style="position:absolute;left:7001;top:14155;width:103;height:98">
              <v:path arrowok="t"/>
              <v:fill/>
            </v:shape>
            <v:shape coordorigin="7116,14150" coordsize="103,101" fillcolor="#231F1F" filled="t" path="m7182,14150l7197,14158,7205,14184,7205,14246,7207,14249,7219,14249,7219,14251,7174,14251,7174,14249,7188,14249,7188,14172,7183,14162,7164,14162,7157,14167,7147,14177,7147,14246,7152,14249,7162,14249,7162,14251,7116,14251,7116,14249,7126,14249,7130,14246,7130,14162,7121,14162,7116,14165,7116,14160,7126,14158,7135,14155,7145,14150,7147,14153,7147,14170,7159,14160,7166,14150,7182,14150xe" stroked="f" style="position:absolute;left:7116;top:14150;width:103;height:101">
              <v:path arrowok="t"/>
              <v:fill/>
            </v:shape>
            <v:shape coordorigin="7226,14124" coordsize="60,130" fillcolor="#231F1F" filled="t" path="m7246,14141l7248,14136,7258,14124,7258,14153,7282,14153,7282,14160,7258,14160,7258,14244,7277,14244,7282,14239,7284,14234,7286,14237,7282,14246,7270,14254,7248,14254,7241,14249,7241,14160,7226,14160,7226,14155,7231,14155,7236,14150,7246,14141xe" stroked="f" style="position:absolute;left:7226;top:14124;width:60;height:130">
              <v:path arrowok="t"/>
              <v:fill/>
            </v:shape>
            <v:shape coordorigin="7296,14150" coordsize="96,103" fillcolor="#231F1F" filled="t" path="m7333,14252l7313,14243,7315,14196,7318,14218,7328,14239,7346,14249,7353,14248,7367,14236,7373,14208,7370,14184,7359,14165,7342,14158,7344,14150,7357,14152,7376,14161,7388,14178,7392,14203,7391,14212,7384,14232,7368,14247,7344,14254,7333,14252xe" stroked="f" style="position:absolute;left:7296;top:14150;width:96;height:103">
              <v:path arrowok="t"/>
              <v:fill/>
            </v:shape>
            <v:shape coordorigin="7296,14150" coordsize="96,103" fillcolor="#231F1F" filled="t" path="m7296,14203l7297,14190,7306,14170,7321,14156,7344,14150,7342,14158,7339,14158,7322,14167,7315,14191,7315,14196,7313,14243,7301,14226,7296,14203xe" stroked="f" style="position:absolute;left:7296;top:14150;width:96;height:103">
              <v:path arrowok="t"/>
              <v:fill/>
            </v:shape>
            <v:shape coordorigin="7414,14150" coordsize="65,103" fillcolor="#231F1F" filled="t" path="m7428,14170l7428,14174,7430,14182,7438,14186,7462,14201,7471,14208,7478,14213,7478,14228,7468,14248,7447,14254,7438,14254,7428,14251,7414,14251,7414,14220,7417,14222,7425,14239,7447,14249,7454,14249,7464,14246,7464,14227,7459,14222,7452,14218,7440,14210,7437,14209,7421,14196,7414,14177,7414,14176,7421,14159,7445,14150,7454,14150,7462,14155,7466,14155,7471,14153,7471,14184,7469,14184,7464,14160,7454,14155,7433,14155,7428,14165,7428,14170xe" stroked="f" style="position:absolute;left:7414;top:14150;width:65;height:103">
              <v:path arrowok="t"/>
              <v:fill/>
            </v:shape>
            <w10:wrap type="none"/>
          </v:group>
        </w:pict>
      </w:r>
      <w:r>
        <w:pict>
          <v:group coordorigin="10478,1308" coordsize="246,130" style="position:absolute;margin-left:523.905pt;margin-top:65.385pt;width:12.3237pt;height:6.51pt;mso-position-horizontal-relative:page;mso-position-vertical-relative:page;z-index:-1139">
            <v:shape coordorigin="10486,1315" coordsize="41,113" fillcolor="#231F1F" filled="t" path="m10517,1315l10526,1315,10526,1428,10512,1428,10512,1349,10486,1349,10486,1337,10505,1337,10512,1334,10517,1315xe" stroked="f" style="position:absolute;left:10486;top:1315;width:41;height:113">
              <v:path arrowok="t"/>
              <v:fill/>
            </v:shape>
            <v:shape coordorigin="10565,1315" coordsize="74,115" fillcolor="#231F1F" filled="t" path="m10580,1389l10587,1411,10601,1418,10611,1416,10621,1401,10625,1373,10624,1355,10616,1335,10601,1327,10612,1317,10629,1330,10637,1351,10639,1373,10639,1383,10634,1405,10622,1423,10601,1430,10591,1429,10580,1389xe" stroked="f" style="position:absolute;left:10565;top:1315;width:74;height:115">
              <v:path arrowok="t"/>
              <v:fill/>
            </v:shape>
            <v:shape coordorigin="10565,1315" coordsize="74,115" fillcolor="#231F1F" filled="t" path="m10601,1327l10593,1329,10583,1345,10579,1373,10580,1389,10591,1429,10574,1416,10567,1395,10565,1373,10565,1364,10569,1341,10580,1323,10601,1315,10612,1317,10601,1327xe" stroked="f" style="position:absolute;left:10565;top:1315;width:74;height:115">
              <v:path arrowok="t"/>
              <v:fill/>
            </v:shape>
            <v:shape coordorigin="10654,1315" coordsize="63,115" fillcolor="#231F1F" filled="t" path="m10711,1351l10711,1339,10704,1327,10675,1327,10668,1339,10668,1375,10667,1322,10690,1315,10697,1316,10717,1328,10711,1351xe" stroked="f" style="position:absolute;left:10654;top:1315;width:63;height:115">
              <v:path arrowok="t"/>
              <v:fill/>
            </v:shape>
            <v:shape coordorigin="10654,1315" coordsize="63,115" fillcolor="#231F1F" filled="t" path="m10656,1340l10667,1322,10668,1375,10680,1378,10697,1378,10711,1375,10711,1351,10717,1328,10726,1348,10728,1368,10727,1379,10723,1401,10711,1421,10687,1430,10680,1430,10659,1418,10654,1402,10668,1402,10668,1411,10675,1418,10687,1418,10694,1417,10707,1405,10714,1378,10709,1385,10699,1390,10687,1390,10677,1388,10660,1377,10654,1354,10656,1340xe" stroked="f" style="position:absolute;left:10654;top:1315;width:63;height:115">
              <v:path arrowok="t"/>
              <v:fill/>
            </v:shape>
            <w10:wrap type="none"/>
          </v:group>
        </w:pict>
      </w:r>
      <w:r>
        <w:pict>
          <v:group coordorigin="1135,361" coordsize="9638,0" style="position:absolute;margin-left:56.76pt;margin-top:18.075pt;width:481.92pt;height:0pt;mso-position-horizontal-relative:page;mso-position-vertical-relative:paragraph;z-index:-1138">
            <v:shape coordorigin="1135,361" coordsize="9638,0" filled="f" path="m1135,361l10774,361e" strokecolor="#231F1F" stroked="t" strokeweight="1.18pt" style="position:absolute;left:1135;top:361;width:9638;height:0">
              <v:path arrowok="t"/>
            </v:shape>
            <w10:wrap type="none"/>
          </v:group>
        </w:pict>
      </w:r>
      <w:r>
        <w:pict>
          <v:shape style="width:307.71pt;height:7.83pt" type="#_x0000_t75">
            <v:imagedata o:title="" r:id="rId48"/>
          </v:shape>
        </w:pict>
      </w:r>
      <w:r>
        <w:rPr>
          <w:rFonts w:ascii="Times New Roman" w:cs="Times New Roman" w:eastAsia="Times New Roman" w:hAnsi="Times New Roman"/>
          <w:sz w:val="15.6582"/>
          <w:szCs w:val="15.6582"/>
        </w:rPr>
      </w:r>
    </w:p>
    <w:p>
      <w:pPr>
        <w:rPr>
          <w:sz w:val="15"/>
          <w:szCs w:val="15"/>
        </w:rPr>
        <w:jc w:val="left"/>
        <w:spacing w:before="1" w:line="140" w:lineRule="exact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16.6191"/>
          <w:szCs w:val="16.6191"/>
        </w:rPr>
        <w:jc w:val="left"/>
        <w:ind w:left="5213"/>
      </w:pPr>
      <w:r>
        <w:pict>
          <v:group coordorigin="1130,-269" coordsize="4537,745" style="position:absolute;margin-left:56.505pt;margin-top:-13.44pt;width:226.83pt;height:37.23pt;mso-position-horizontal-relative:page;mso-position-vertical-relative:paragraph;z-index:-1197">
            <v:shape coordorigin="4534,-206" coordsize="91,101" fillcolor="#231F1F" filled="t" path="m4566,-206l4564,-205,4565,-206,4566,-206xe" stroked="f" style="position:absolute;left:4534;top:-206;width:91;height:101">
              <v:path arrowok="t"/>
              <v:fill/>
            </v:shape>
            <v:shape coordorigin="4534,-206" coordsize="91,101" fillcolor="#231F1F" filled="t" path="m4548,-201l4564,-205,4558,-201,4558,-182,4555,-177,4541,-177,4538,-184,4538,-188,4548,-201xe" stroked="f" style="position:absolute;left:4534;top:-206;width:91;height:101">
              <v:path arrowok="t"/>
              <v:fill/>
            </v:shape>
            <v:shape coordorigin="4534,-206" coordsize="91,101" fillcolor="#231F1F" filled="t" path="m4589,-129l4589,-170,4573,-163,4556,-149,4553,-136,4553,-127,4560,-120,4572,-120,4570,-108,4546,-108,4534,-115,4534,-129,4535,-140,4545,-153,4563,-164,4589,-175,4589,-204,4579,-206,4566,-206,4574,-208,4586,-208,4605,-195,4589,-127,4589,-129xe" stroked="f" style="position:absolute;left:4534;top:-206;width:91;height:101">
              <v:path arrowok="t"/>
              <v:fill/>
            </v:shape>
            <v:shape coordorigin="4534,-206" coordsize="91,101" fillcolor="#231F1F" filled="t" path="m4608,-127l4608,-120,4620,-120,4625,-124,4625,-117,4615,-108,4591,-108,4589,-122,4582,-115,4570,-108,4572,-120,4579,-122,4582,-124,4589,-127,4605,-195,4608,-177,4608,-127xe" stroked="f" style="position:absolute;left:4534;top:-206;width:91;height:101">
              <v:path arrowok="t"/>
              <v:fill/>
            </v:shape>
            <v:shape coordorigin="4639,-261" coordsize="103,154" fillcolor="#231F1F" filled="t" path="m4716,-256l4728,-261,4728,-120,4742,-122,4742,-120,4733,-115,4723,-112,4711,-108,4709,-108,4709,-122,4706,-115,4697,-108,4678,-108,4663,-111,4658,-163,4661,-143,4673,-125,4690,-120,4699,-120,4709,-124,4716,-256xe" stroked="f" style="position:absolute;left:4639;top:-261;width:103;height:154">
              <v:path arrowok="t"/>
              <v:fill/>
            </v:shape>
            <v:shape coordorigin="4639,-261" coordsize="103,154" fillcolor="#231F1F" filled="t" path="m4641,-171l4651,-191,4667,-205,4687,-211,4697,-211,4702,-206,4709,-201,4709,-247,4699,-247,4694,-249,4706,-252,4716,-256,4709,-124,4709,-196,4697,-204,4687,-204,4680,-202,4665,-191,4658,-163,4663,-111,4647,-125,4639,-156,4641,-171xe" stroked="f" style="position:absolute;left:4639;top:-261;width:103;height:154">
              <v:path arrowok="t"/>
              <v:fill/>
            </v:shape>
            <v:shape coordorigin="4764,-211" coordsize="94,103" fillcolor="#231F1F" filled="t" path="m4780,-119l4768,-136,4764,-160,4765,-170,4772,-190,4787,-205,4810,-211,4807,-204,4805,-204,4789,-194,4781,-170,4781,-164,4785,-143,4798,-109,4780,-119xe" stroked="f" style="position:absolute;left:4764;top:-211;width:94;height:103">
              <v:path arrowok="t"/>
              <v:fill/>
            </v:shape>
            <v:shape coordorigin="4764,-211" coordsize="94,103" fillcolor="#231F1F" filled="t" path="m4814,-112l4820,-113,4834,-125,4841,-153,4841,-154,4837,-179,4825,-197,4807,-204,4810,-211,4821,-210,4840,-201,4853,-184,4858,-160,4856,-149,4849,-129,4833,-114,4810,-108,4798,-109,4785,-143,4796,-122,4814,-112xe" stroked="f" style="position:absolute;left:4764;top:-211;width:94;height:103">
              <v:path arrowok="t"/>
              <v:fill/>
            </v:shape>
            <v:shape coordorigin="4879,-208" coordsize="101,146" fillcolor="#231F1F" filled="t" path="m4889,-201l4901,-206,4910,-208,4913,-208,4913,-67,4915,-64,4932,-64,4932,-62,4879,-62,4879,-64,4894,-67,4894,-196,4884,-196,4879,-199,4889,-201xe" stroked="f" style="position:absolute;left:4879;top:-208;width:101;height:146">
              <v:path arrowok="t"/>
              <v:fill/>
            </v:shape>
            <v:shape coordorigin="4879,-208" coordsize="101,146" fillcolor="#231F1F" filled="t" path="m4918,-199l4927,-208,4944,-208,4961,-204,4975,-189,4980,-163,4979,-150,4971,-129,4956,-114,4934,-108,4925,-108,4920,-110,4913,-115,4913,-122,4922,-112,4934,-112,4940,-113,4954,-124,4961,-156,4961,-162,4955,-185,4934,-199,4925,-199,4913,-192,4913,-194,4918,-199xe" stroked="f" style="position:absolute;left:4879;top:-208;width:101;height:146">
              <v:path arrowok="t"/>
              <v:fill/>
            </v:shape>
            <v:shape coordorigin="4999,-237" coordsize="58,130" fillcolor="#231F1F" filled="t" path="m5030,-201l5030,-120,5050,-120,5052,-124,5057,-124,5052,-115,5042,-108,5021,-108,5011,-112,5011,-201,4999,-201,4999,-206,5004,-206,5009,-211,5018,-220,5021,-225,5028,-237,5030,-237,5030,-208,5052,-208,5052,-201,5030,-201xe" stroked="f" style="position:absolute;left:4999;top:-237;width:58;height:130">
              <v:path arrowok="t"/>
              <v:fill/>
            </v:shape>
            <v:shape coordorigin="5076,-206" coordsize="91,101" fillcolor="#231F1F" filled="t" path="m5091,-201l5106,-205,5100,-201,5100,-182,5098,-177,5083,-177,5081,-184,5081,-188,5091,-201xe" stroked="f" style="position:absolute;left:5076;top:-206;width:91;height:101">
              <v:path arrowok="t"/>
              <v:fill/>
            </v:shape>
            <v:shape coordorigin="5076,-206" coordsize="91,101" fillcolor="#231F1F" filled="t" path="m5131,-129l5131,-170,5115,-163,5098,-149,5095,-136,5095,-127,5102,-120,5114,-120,5112,-108,5088,-108,5076,-115,5076,-129,5078,-140,5087,-153,5105,-164,5131,-175,5131,-204,5122,-206,5108,-206,5117,-208,5128,-208,5148,-195,5131,-127,5131,-129xe" stroked="f" style="position:absolute;left:5076;top:-206;width:91;height:101">
              <v:path arrowok="t"/>
              <v:fill/>
            </v:shape>
            <v:shape coordorigin="5076,-206" coordsize="91,101" fillcolor="#231F1F" filled="t" path="m5143,-108l5134,-108,5131,-122,5124,-115,5112,-108,5114,-120,5122,-122,5124,-124,5131,-127,5148,-195,5150,-177,5150,-120,5160,-120,5165,-122,5167,-124,5167,-117,5158,-108,5143,-108xe" stroked="f" style="position:absolute;left:5076;top:-206;width:91;height:101">
              <v:path arrowok="t"/>
              <v:fill/>
            </v:shape>
            <v:shape coordorigin="5076,-206" coordsize="91,101" fillcolor="#231F1F" filled="t" path="m5108,-206l5106,-205,5107,-206,5108,-206xe" stroked="f" style="position:absolute;left:5076;top:-206;width:91;height:101">
              <v:path arrowok="t"/>
              <v:fill/>
            </v:shape>
            <v:shape coordorigin="5182,-261" coordsize="103,154" fillcolor="#231F1F" filled="t" path="m5258,-256l5270,-261,5270,-120,5285,-122,5285,-120,5275,-115,5266,-112,5254,-108,5251,-108,5251,-122,5246,-115,5239,-108,5221,-108,5206,-111,5201,-163,5204,-143,5216,-125,5232,-120,5242,-120,5251,-124,5258,-256xe" stroked="f" style="position:absolute;left:5182;top:-261;width:103;height:154">
              <v:path arrowok="t"/>
              <v:fill/>
            </v:shape>
            <v:shape coordorigin="5182,-261" coordsize="103,154" fillcolor="#231F1F" filled="t" path="m5183,-169l5193,-190,5208,-205,5227,-211,5237,-211,5244,-206,5251,-201,5251,-247,5242,-247,5237,-249,5249,-252,5258,-256,5251,-124,5251,-196,5239,-204,5230,-204,5221,-202,5207,-191,5201,-163,5206,-111,5189,-125,5182,-156,5183,-169xe" stroked="f" style="position:absolute;left:5182;top:-261;width:103;height:154">
              <v:path arrowok="t"/>
              <v:fill/>
            </v:shape>
            <v:shape coordorigin="5306,-211" coordsize="94,103" fillcolor="#231F1F" filled="t" path="m5322,-119l5310,-136,5306,-160,5307,-170,5315,-190,5330,-205,5352,-211,5350,-204,5347,-204,5330,-194,5323,-170,5323,-164,5327,-143,5341,-109,5322,-119xe" stroked="f" style="position:absolute;left:5306;top:-211;width:94;height:103">
              <v:path arrowok="t"/>
              <v:fill/>
            </v:shape>
            <v:shape coordorigin="5306,-211" coordsize="94,103" fillcolor="#231F1F" filled="t" path="m5357,-112l5362,-113,5376,-125,5383,-153,5383,-154,5379,-179,5368,-197,5350,-204,5352,-211,5363,-210,5383,-201,5395,-184,5400,-160,5399,-149,5391,-129,5376,-114,5352,-108,5341,-109,5327,-143,5337,-122,5357,-112xe" stroked="f" style="position:absolute;left:5306;top:-211;width:94;height:103">
              <v:path arrowok="t"/>
              <v:fill/>
            </v:shape>
            <v:shape style="position:absolute;left:1130;top:-5;width:4537;height:214" type="#_x0000_t75">
              <v:imagedata o:title="" r:id="rId49"/>
            </v:shape>
            <v:shape style="position:absolute;left:1140;top:262;width:4525;height:214" type="#_x0000_t75">
              <v:imagedata o:title="" r:id="rId50"/>
            </v:shape>
            <w10:wrap type="none"/>
          </v:group>
        </w:pict>
      </w:r>
      <w:r>
        <w:pict>
          <v:group coordorigin="3336,766" coordsize="185,169" style="position:absolute;margin-left:166.785pt;margin-top:38.28pt;width:9.27pt;height:8.43pt;mso-position-horizontal-relative:page;mso-position-vertical-relative:paragraph;z-index:-1191">
            <v:shape coordorigin="3343,773" coordsize="103,154" fillcolor="#231F1F" filled="t" path="m3408,780l3420,778,3430,773,3430,912,3446,912,3446,915,3434,917,3425,922,3413,927,3413,912,3410,912,3408,917,3398,927,3380,927,3391,915,3401,915,3410,910,3413,900,3413,850,3410,835,3398,828,3389,828,3381,830,3367,842,3360,869,3363,892,3367,923,3351,908,3343,876,3344,865,3353,844,3368,829,3389,823,3398,823,3406,826,3413,833,3413,787,3401,787,3396,785,3408,780xe" stroked="f" style="position:absolute;left:3343;top:773;width:103;height:154">
              <v:path arrowok="t"/>
              <v:fill/>
            </v:shape>
            <v:shape coordorigin="3343,773" coordsize="103,154" fillcolor="#231F1F" filled="t" path="m3376,910l3391,915,3380,927,3367,923,3363,892,3376,910xe" stroked="f" style="position:absolute;left:3343;top:773;width:103;height:154">
              <v:path arrowok="t"/>
              <v:fill/>
            </v:shape>
            <v:shape coordorigin="3458,824" coordsize="55,101" fillcolor="#231F1F" filled="t" path="m3497,831l3485,827,3502,824,3514,831,3497,831xe" stroked="f" style="position:absolute;left:3458;top:824;width:55;height:101">
              <v:path arrowok="t"/>
              <v:fill/>
            </v:shape>
            <v:shape coordorigin="3458,824" coordsize="55,101" fillcolor="#231F1F" filled="t" path="m3517,826l3533,837,3540,862,3473,862,3473,863,3480,894,3492,908,3506,912,3511,912,3531,902,3542,888,3545,891,3540,900,3525,916,3499,924,3496,924,3475,918,3463,902,3458,876,3459,863,3469,839,3485,827,3497,831,3485,831,3478,836,3473,857,3518,857,3516,845,3514,831,3502,824,3517,826xe" stroked="f" style="position:absolute;left:3458;top:824;width:55;height:101">
              <v:path arrowok="t"/>
              <v:fill/>
            </v:shape>
            <w10:wrap type="none"/>
          </v:group>
        </w:pict>
      </w:r>
      <w:r>
        <w:pict>
          <v:group coordorigin="4956,766" coordsize="320,169" style="position:absolute;margin-left:247.785pt;margin-top:38.28pt;width:15.99pt;height:8.43002pt;mso-position-horizontal-relative:page;mso-position-vertical-relative:paragraph;z-index:-1188">
            <v:shape coordorigin="4963,773" coordsize="103,154" fillcolor="#231F1F" filled="t" path="m5040,778l5052,773,5052,912,5066,912,5066,915,5057,917,5045,922,5035,927,5033,924,5033,912,5028,917,5021,927,5002,927,4986,923,4982,869,4986,892,4998,910,5014,915,5023,915,5033,910,5040,778xe" stroked="f" style="position:absolute;left:4963;top:773;width:103;height:154">
              <v:path arrowok="t"/>
              <v:fill/>
            </v:shape>
            <v:shape coordorigin="4963,773" coordsize="103,154" fillcolor="#231F1F" filled="t" path="m4964,865l4974,844,4989,829,5009,823,5018,823,5026,826,5033,833,5033,787,5023,787,5018,785,5030,780,5040,778,5033,910,5033,835,5021,828,5011,828,5003,830,4988,842,4982,869,4986,923,4971,908,4963,876,4964,865xe" stroked="f" style="position:absolute;left:4963;top:773;width:103;height:154">
              <v:path arrowok="t"/>
              <v:fill/>
            </v:shape>
            <v:shape coordorigin="5083,823" coordsize="76,103" fillcolor="#231F1F" filled="t" path="m5144,835l5126,828,5122,829,5106,839,5107,829,5129,823,5140,825,5160,833,5155,853,5144,835xe" stroked="f" style="position:absolute;left:5083;top:823;width:76;height:103">
              <v:path arrowok="t"/>
              <v:fill/>
            </v:shape>
            <v:shape coordorigin="5083,823" coordsize="76,103" fillcolor="#231F1F" filled="t" path="m5087,897l5083,874,5084,865,5091,844,5107,829,5106,839,5100,864,5100,868,5103,889,5113,910,5134,919,5138,919,5153,909,5160,881,5160,878,5155,853,5160,833,5172,850,5177,874,5176,885,5168,904,5153,920,5129,927,5117,925,5099,915,5087,897xe" stroked="f" style="position:absolute;left:5083;top:823;width:76;height:103">
              <v:path arrowok="t"/>
              <v:fill/>
            </v:shape>
            <v:shape coordorigin="5203,824" coordsize="65,103" fillcolor="#231F1F" filled="t" path="m5218,836l5218,852,5227,857,5251,872,5261,879,5268,884,5268,898,5268,901,5257,920,5237,927,5227,927,5215,922,5208,922,5203,924,5203,891,5206,893,5214,912,5234,922,5242,922,5254,917,5254,898,5249,893,5242,888,5230,881,5229,881,5211,869,5203,850,5203,849,5211,832,5234,824,5244,824,5251,826,5261,826,5261,855,5258,855,5254,833,5244,828,5222,828,5218,836xe" stroked="f" style="position:absolute;left:5203;top:824;width:65;height:103">
              <v:path arrowok="t"/>
              <v:fill/>
            </v:shape>
            <w10:wrap type="none"/>
          </v:group>
        </w:pict>
      </w:r>
      <w:r>
        <w:pict>
          <v:group coordorigin="6813,-310" coordsize="3965,1006" style="position:absolute;margin-left:340.665pt;margin-top:-15.48pt;width:198.27pt;height:50.31pt;mso-position-horizontal-relative:page;mso-position-vertical-relative:paragraph;z-index:-1168">
            <v:shape coordorigin="7176,-254" coordsize="130,146" fillcolor="#231F1F" filled="t" path="m7296,-108l7176,-108,7176,-113,7190,-113,7195,-115,7195,-247,7190,-249,7176,-249,7176,-254,7294,-254,7294,-223,7289,-223,7289,-225,7280,-242,7255,-247,7217,-247,7217,-189,7272,-189,7274,-194,7277,-211,7282,-211,7282,-158,7277,-158,7274,-177,7270,-180,7217,-180,7217,-115,7250,-115,7271,-117,7287,-126,7298,-144,7306,-144,7296,-108xe" stroked="f" style="position:absolute;left:7176;top:-254;width:130;height:146">
              <v:path arrowok="t"/>
              <v:fill/>
            </v:shape>
            <v:shape coordorigin="7318,-256" coordsize="101,151" fillcolor="#231F1F" filled="t" path="m7329,-199l7325,-218,7329,-237,7344,-252,7366,-256,7378,-256,7390,-249,7402,-249,7404,-254,7404,-256,7409,-256,7414,-211,7406,-211,7402,-224,7388,-240,7366,-247,7354,-247,7342,-240,7342,-228,7345,-217,7358,-204,7377,-192,7397,-180,7412,-164,7418,-144,7418,-142,7413,-125,7397,-111,7370,-105,7354,-105,7342,-112,7332,-112,7330,-110,7330,-105,7325,-105,7318,-151,7322,-151,7329,-137,7343,-120,7368,-112,7387,-112,7397,-124,7397,-136,7395,-146,7385,-159,7358,-175,7343,-184,7329,-199xe" stroked="f" style="position:absolute;left:7318;top:-256;width:101;height:151">
              <v:path arrowok="t"/>
              <v:fill/>
            </v:shape>
            <v:shape coordorigin="7438,-254" coordsize="115,146" fillcolor="#231F1F" filled="t" path="m7495,-254l7478,-247,7476,-247,7476,-180,7486,-180,7481,-170,7476,-170,7476,-115,7481,-112,7498,-112,7498,-108,7438,-108,7438,-112,7454,-112,7454,-244,7452,-249,7438,-249,7438,-254,7495,-254xe" stroked="f" style="position:absolute;left:7438;top:-254;width:115;height:146">
              <v:path arrowok="t"/>
              <v:fill/>
            </v:shape>
            <v:shape coordorigin="7438,-254" coordsize="115,146" fillcolor="#231F1F" filled="t" path="m7547,-234l7553,-213,7553,-196,7543,-187,7541,-184,7533,-178,7516,-172,7490,-170,7481,-170,7486,-180,7490,-180,7498,-180,7518,-187,7529,-213,7523,-234,7503,-245,7486,-247,7478,-247,7495,-254,7509,-253,7531,-247,7547,-234xe" stroked="f" style="position:absolute;left:7438;top:-254;width:115;height:146">
              <v:path arrowok="t"/>
              <v:fill/>
            </v:shape>
            <v:shape coordorigin="7560,-254" coordsize="127,146" fillcolor="#231F1F" filled="t" path="m7678,-108l7560,-108,7560,-113,7574,-113,7579,-115,7579,-247,7574,-249,7560,-249,7560,-254,7678,-254,7678,-223,7673,-223,7672,-225,7663,-242,7639,-247,7601,-247,7601,-189,7656,-189,7658,-194,7661,-211,7666,-211,7666,-158,7661,-158,7658,-177,7654,-180,7601,-180,7601,-115,7634,-115,7655,-117,7671,-126,7682,-144,7687,-144,7678,-108xe" stroked="f" style="position:absolute;left:7560;top:-254;width:127;height:146">
              <v:path arrowok="t"/>
              <v:fill/>
            </v:shape>
            <v:shape coordorigin="7697,-256" coordsize="134,151" fillcolor="#231F1F" filled="t" path="m7726,-206l7723,-180,7723,-172,7729,-146,7742,-128,7759,-118,7778,-115,7795,-117,7815,-126,7826,-136,7831,-134,7831,-133,7822,-123,7802,-111,7771,-105,7766,-105,7745,-109,7727,-118,7711,-132,7701,-153,7697,-180,7698,-191,7704,-214,7716,-233,7733,-246,7753,-254,7774,-256,7793,-256,7807,-249,7819,-249,7822,-256,7826,-256,7829,-206,7824,-206,7822,-211,7812,-230,7796,-242,7774,-247,7764,-247,7752,-244,7742,-235,7734,-224,7726,-206xe" stroked="f" style="position:absolute;left:7697;top:-256;width:134;height:151">
              <v:path arrowok="t"/>
              <v:fill/>
            </v:shape>
            <v:shape coordorigin="7846,-302" coordsize="65,194" fillcolor="#231F1F" filled="t" path="m7910,-254l7910,-249,7894,-249,7889,-247,7889,-115,7894,-112,7910,-112,7910,-108,7846,-108,7846,-112,7865,-112,7867,-117,7867,-247,7865,-249,7846,-249,7846,-254,7910,-254xe" stroked="f" style="position:absolute;left:7846;top:-302;width:65;height:194">
              <v:path arrowok="t"/>
              <v:fill/>
            </v:shape>
            <v:shape coordorigin="7846,-302" coordsize="65,194" fillcolor="#231F1F" filled="t" path="m7894,-297l7898,-302,7910,-302,7910,-290,7906,-288,7903,-285,7870,-266,7860,-266,7894,-297xe" stroked="f" style="position:absolute;left:7846;top:-302;width:65;height:194">
              <v:path arrowok="t"/>
              <v:fill/>
            </v:shape>
            <v:shape coordorigin="7918,-254" coordsize="118,146" fillcolor="#231F1F" filled="t" path="m8035,-254l8035,-223,8030,-223,8030,-225,8021,-242,7997,-247,7961,-247,7958,-244,7958,-189,8011,-189,8014,-194,8016,-211,8021,-211,8021,-158,8016,-158,8014,-177,8009,-180,7958,-180,7958,-115,7963,-112,7980,-112,7980,-108,7918,-108,7918,-112,7934,-112,7937,-117,7937,-247,7932,-249,7918,-249,7918,-254,8035,-254xe" stroked="f" style="position:absolute;left:7918;top:-254;width:118;height:146">
              <v:path arrowok="t"/>
              <v:fill/>
            </v:shape>
            <v:shape coordorigin="8045,-254" coordsize="65,146" fillcolor="#231F1F" filled="t" path="m8110,-254l8110,-249,8093,-249,8088,-247,8088,-115,8093,-112,8110,-112,8110,-108,8045,-108,8045,-112,8064,-112,8066,-117,8066,-247,8062,-249,8045,-249,8045,-254,8110,-254xe" stroked="f" style="position:absolute;left:8045;top:-254;width:65;height:146">
              <v:path arrowok="t"/>
              <v:fill/>
            </v:shape>
            <v:shape coordorigin="8119,-256" coordsize="132,151" fillcolor="#231F1F" filled="t" path="m8149,-207l8146,-180,8146,-174,8151,-147,8163,-129,8180,-118,8198,-115,8218,-118,8237,-127,8249,-136,8251,-133,8243,-124,8224,-111,8194,-105,8188,-105,8168,-109,8149,-118,8134,-132,8123,-153,8119,-180,8120,-189,8126,-213,8137,-232,8153,-246,8173,-254,8194,-256,8213,-256,8227,-249,8242,-249,8242,-256,8246,-256,8249,-206,8244,-206,8243,-209,8234,-229,8218,-242,8196,-247,8184,-247,8172,-244,8162,-235,8155,-224,8149,-207xe" stroked="f" style="position:absolute;left:8119;top:-256;width:132;height:151">
              <v:path arrowok="t"/>
              <v:fill/>
            </v:shape>
            <v:shape coordorigin="8268,-257" coordsize="149,149" fillcolor="#231F1F" filled="t" path="m8345,-257l8398,-132,8405,-115,8407,-113,8417,-113,8417,-108,8362,-108,8362,-113,8378,-113,8378,-125,8374,-132,8374,-134,8364,-156,8306,-156,8297,-129,8297,-127,8294,-122,8294,-113,8311,-113,8311,-108,8268,-108,8268,-113,8275,-113,8278,-117,8282,-122,8290,-139,8294,-149,8340,-257,8311,-165,8362,-165,8345,-257xe" stroked="f" style="position:absolute;left:8268;top:-257;width:149;height:149">
              <v:path arrowok="t"/>
              <v:fill/>
            </v:shape>
            <v:shape coordorigin="8268,-257" coordsize="149,149" fillcolor="#231F1F" filled="t" path="m8340,-257l8345,-257,8362,-165,8335,-225,8311,-165,8340,-257xe" stroked="f" style="position:absolute;left:8268;top:-257;width:149;height:149">
              <v:path arrowok="t"/>
              <v:fill/>
            </v:shape>
            <v:shape coordorigin="8431,-256" coordsize="98,151" fillcolor="#231F1F" filled="t" path="m8470,-204l8489,-192,8508,-180,8523,-165,8530,-144,8525,-126,8510,-112,8484,-105,8467,-105,8455,-112,8443,-112,8441,-110,8441,-105,8436,-105,8431,-151,8436,-151,8443,-137,8457,-120,8482,-112,8501,-112,8508,-124,8508,-136,8507,-145,8498,-158,8472,-175,8455,-185,8441,-199,8436,-218,8441,-237,8456,-252,8477,-256,8491,-256,8503,-249,8515,-249,8515,-256,8520,-256,8525,-211,8520,-211,8516,-224,8502,-240,8479,-247,8467,-247,8455,-240,8455,-228,8458,-218,8470,-204xe" stroked="f" style="position:absolute;left:8431;top:-256;width:98;height:151">
              <v:path arrowok="t"/>
              <v:fill/>
            </v:shape>
            <v:shape style="position:absolute;left:8335;top:-264;width:2444;height:961" type="#_x0000_t75">
              <v:imagedata o:title="" r:id="rId51"/>
            </v:shape>
            <v:shape style="position:absolute;left:7521;top:266;width:1916;height:430" type="#_x0000_t75">
              <v:imagedata o:title="" r:id="rId52"/>
            </v:shape>
            <v:shape coordorigin="6821,540" coordsize="151,149" fillcolor="#231F1F" filled="t" path="m6972,540l6972,545,6958,545,6950,547,6950,689,6948,689,6852,569,6850,569,6850,677,6854,682,6871,682,6871,687,6821,687,6821,682,6838,682,6842,677,6842,557,6833,545,6821,545,6821,540,6857,540,6941,646,6943,646,6943,547,6936,545,6922,545,6922,540,6972,540xe" stroked="f" style="position:absolute;left:6821;top:540;width:151;height:149">
              <v:path arrowok="t"/>
              <v:fill/>
            </v:shape>
            <v:shape coordorigin="6979,540" coordsize="127,146" fillcolor="#231F1F" filled="t" path="m7106,540l7106,579,7102,579,7100,570,7090,554,7066,550,7054,550,7054,677,7056,682,7075,682,7075,687,7010,687,7010,682,7032,682,7032,550,7020,550,7011,550,6993,557,6984,579,6979,579,6979,540,7106,540xe" stroked="f" style="position:absolute;left:6979;top:540;width:127;height:146">
              <v:path arrowok="t"/>
              <v:fill/>
            </v:shape>
            <v:shape coordorigin="7111,540" coordsize="127,146" fillcolor="#231F1F" filled="t" path="m7229,687l7111,687,7111,682,7126,682,7130,680,7130,548,7126,545,7111,545,7111,540,7226,540,7229,572,7224,572,7224,570,7214,552,7190,548,7152,548,7152,605,7207,605,7210,600,7212,584,7217,584,7217,636,7212,636,7210,617,7205,615,7152,615,7152,680,7186,680,7206,678,7222,669,7234,651,7238,651,7229,687xe" stroked="f" style="position:absolute;left:7111;top:540;width:127;height:146">
              <v:path arrowok="t"/>
              <v:fill/>
            </v:shape>
            <v:shape coordorigin="7284,540" coordsize="130,146" fillcolor="#231F1F" filled="t" path="m7404,687l7284,687,7284,682,7298,682,7303,680,7303,548,7298,545,7284,545,7284,540,7402,540,7402,572,7397,572,7397,570,7389,552,7363,548,7325,548,7325,605,7380,605,7382,600,7385,584,7390,584,7390,636,7385,636,7382,617,7380,615,7325,615,7325,680,7358,680,7381,677,7397,668,7409,651,7414,651,7404,687xe" stroked="f" style="position:absolute;left:7284;top:540;width:130;height:146">
              <v:path arrowok="t"/>
              <v:fill/>
            </v:shape>
            <v:shape coordorigin="7418,540" coordsize="151,149" fillcolor="#231F1F" filled="t" path="m7570,540l7570,545,7558,545,7550,547,7550,689,7546,689,7450,569,7450,677,7454,682,7469,682,7469,687,7418,687,7418,682,7435,682,7440,677,7440,557,7430,545,7418,545,7418,540,7457,540,7541,646,7541,547,7534,545,7519,545,7519,540,7570,540xe" stroked="f" style="position:absolute;left:7418;top:540;width:151;height:149">
              <v:path arrowok="t"/>
              <v:fill/>
            </v:shape>
            <v:shape coordorigin="7618,540" coordsize="127,146" fillcolor="#231F1F" filled="t" path="m7735,687l7618,687,7618,682,7632,682,7637,679,7637,547,7632,545,7618,545,7618,540,7678,540,7678,545,7663,545,7658,547,7658,677,7689,677,7712,675,7728,667,7740,648,7745,648,7735,687xe" stroked="f" style="position:absolute;left:7618;top:540;width:127;height:146">
              <v:path arrowok="t"/>
              <v:fill/>
            </v:shape>
            <v:shape coordorigin="7752,538" coordsize="96,149" fillcolor="#231F1F" filled="t" path="m7824,538l7829,538,7848,629,7822,569,7798,629,7824,538xe" stroked="f" style="position:absolute;left:7752;top:538;width:96;height:149">
              <v:path arrowok="t"/>
              <v:fill/>
            </v:shape>
            <v:shape coordorigin="7752,538" coordsize="96,149" fillcolor="#231F1F" filled="t" path="m7903,687l7848,687,7848,682,7862,682,7862,670,7860,663,7860,660,7850,639,7793,639,7783,665,7781,667,7781,682,7795,682,7795,687,7752,687,7752,682,7759,682,7764,677,7769,672,7776,655,7781,646,7824,538,7798,629,7848,629,7829,538,7884,663,7891,679,7894,682,7903,682,7903,687xe" stroked="f" style="position:absolute;left:7752;top:538;width:96;height:149">
              <v:path arrowok="t"/>
              <v:fill/>
            </v:shape>
            <w10:wrap type="none"/>
          </v:group>
        </w:pict>
      </w:r>
      <w:r>
        <w:pict>
          <v:group coordorigin="6235,266" coordsize="418,166" style="position:absolute;margin-left:311.745pt;margin-top:13.32pt;width:20.91pt;height:8.31pt;mso-position-horizontal-relative:page;mso-position-vertical-relative:paragraph;z-index:-1167">
            <v:shape coordorigin="6242,276" coordsize="149,149" fillcolor="#231F1F" filled="t" path="m6391,276l6391,279,6374,281,6372,286,6372,367,6371,385,6364,404,6347,419,6314,425,6286,419,6269,403,6262,383,6262,367,6262,283,6259,281,6242,279,6242,276,6302,276,6302,279,6286,281,6283,283,6283,370,6285,388,6294,407,6322,415,6323,415,6344,410,6358,396,6360,391,6362,384,6362,283,6358,281,6341,279,6341,276,6391,276xe" stroked="f" style="position:absolute;left:6242;top:276;width:149;height:149">
              <v:path arrowok="t"/>
              <v:fill/>
            </v:shape>
            <v:shape coordorigin="6398,276" coordsize="154,149" fillcolor="#231F1F" filled="t" path="m6552,276l6552,279,6538,281,6530,281,6530,425,6526,425,6430,303,6430,413,6434,418,6451,418,6451,423,6398,423,6398,418,6415,415,6420,413,6420,293,6410,281,6408,279,6398,279,6398,276,6437,276,6521,382,6521,283,6514,281,6499,279,6499,276,6552,276xe" stroked="f" style="position:absolute;left:6398;top:276;width:154;height:149">
              <v:path arrowok="t"/>
              <v:fill/>
            </v:shape>
            <v:shape coordorigin="6552,274" coordsize="94,149" fillcolor="#231F1F" filled="t" path="m6646,365l6622,305,6624,274,6629,274,6646,365xe" stroked="f" style="position:absolute;left:6552;top:274;width:94;height:149">
              <v:path arrowok="t"/>
              <v:fill/>
            </v:shape>
            <v:shape coordorigin="6552,274" coordsize="94,149" fillcolor="#231F1F" filled="t" path="m6703,423l6648,423,6648,418,6662,418,6662,406,6660,399,6658,396,6650,375,6593,375,6583,399,6581,403,6581,418,6595,418,6595,423,6552,423,6552,418,6559,418,6564,413,6569,408,6576,391,6578,382,6624,274,6622,305,6595,365,6646,365,6629,274,6684,399,6691,415,6694,418,6703,418,6703,423xe" stroked="f" style="position:absolute;left:6552;top:274;width:94;height:149">
              <v:path arrowok="t"/>
              <v:fill/>
            </v:shape>
            <w10:wrap type="none"/>
          </v:group>
        </w:pict>
      </w:r>
      <w:r>
        <w:pict>
          <v:group coordorigin="6756,266" coordsize="368,164" style="position:absolute;margin-left:337.785pt;margin-top:13.32pt;width:18.39pt;height:8.19pt;mso-position-horizontal-relative:page;mso-position-vertical-relative:paragraph;z-index:-1166">
            <v:shape coordorigin="6763,276" coordsize="118,146" fillcolor="#231F1F" filled="t" path="m6821,276l6806,284,6804,284,6804,351,6811,351,6809,358,6804,358,6804,413,6806,418,6826,418,6826,423,6763,423,6763,418,6782,416,6782,284,6780,281,6763,279,6763,276,6821,276xe" stroked="f" style="position:absolute;left:6763;top:276;width:118;height:146">
              <v:path arrowok="t"/>
              <v:fill/>
            </v:shape>
            <v:shape coordorigin="6763,276" coordsize="118,146" fillcolor="#231F1F" filled="t" path="m6875,295l6881,315,6881,334,6871,344,6866,346,6860,351,6843,358,6818,360,6814,360,6809,358,6811,351,6816,351,6826,350,6846,343,6857,317,6851,297,6831,285,6814,284,6806,284,6821,276,6835,277,6858,283,6875,295xe" stroked="f" style="position:absolute;left:6763;top:276;width:118;height:146">
              <v:path arrowok="t"/>
              <v:fill/>
            </v:shape>
            <v:shape coordorigin="6886,276" coordsize="127,146" fillcolor="#231F1F" filled="t" path="m7003,423l6886,423,6886,418,6900,418,6905,415,6905,281,6900,281,6886,279,6886,276,6946,276,6946,279,6931,281,6926,281,6926,413,6957,413,6980,411,6996,403,7008,384,7013,384,7003,423xe" stroked="f" style="position:absolute;left:6886;top:276;width:127;height:146">
              <v:path arrowok="t"/>
              <v:fill/>
            </v:shape>
            <v:shape coordorigin="7022,274" coordsize="94,149" fillcolor="#231F1F" filled="t" path="m7094,274l7099,274,7116,365,7090,305,7066,365,7094,274xe" stroked="f" style="position:absolute;left:7022;top:274;width:94;height:149">
              <v:path arrowok="t"/>
              <v:fill/>
            </v:shape>
            <v:shape coordorigin="7022,274" coordsize="94,149" fillcolor="#231F1F" filled="t" path="m7099,274l7152,399,7159,415,7164,418,7174,418,7174,423,7116,423,7116,418,7133,418,7133,406,7130,399,7128,396,7118,375,7061,375,7051,399,7051,418,7066,418,7066,423,7022,423,7022,418,7030,418,7032,413,7037,408,7044,391,7049,382,7094,274,7066,365,7116,365,7099,274xe" stroked="f" style="position:absolute;left:7022;top:274;width:94;height:149">
              <v:path arrowok="t"/>
              <v:fill/>
            </v:shape>
            <w10:wrap type="none"/>
          </v:group>
        </w:pict>
      </w:r>
      <w:r>
        <w:pict>
          <v:group coordorigin="7171,266" coordsize="245,164" style="position:absolute;margin-left:358.545pt;margin-top:13.32pt;width:12.27pt;height:8.19pt;mso-position-horizontal-relative:page;mso-position-vertical-relative:paragraph;z-index:-1165">
            <v:shape coordorigin="7178,276" coordsize="130,144" fillcolor="#231F1F" filled="t" path="m7188,312l7183,312,7188,276,7303,276,7303,279,7207,416,7265,416,7279,414,7296,402,7303,384,7308,384,7303,420,7178,420,7178,418,7274,284,7226,284,7213,285,7194,295,7188,312xe" stroked="f" style="position:absolute;left:7178;top:276;width:130;height:144">
              <v:path arrowok="t"/>
              <v:fill/>
            </v:shape>
            <v:shape coordorigin="7315,274" coordsize="94,149" fillcolor="#231F1F" filled="t" path="m7409,365l7385,305,7387,274,7392,274,7409,365xe" stroked="f" style="position:absolute;left:7315;top:274;width:94;height:149">
              <v:path arrowok="t"/>
              <v:fill/>
            </v:shape>
            <v:shape coordorigin="7315,274" coordsize="94,149" fillcolor="#231F1F" filled="t" path="m7466,423l7411,423,7411,418,7426,418,7426,406,7423,399,7421,396,7411,375,7356,375,7344,399,7344,418,7358,418,7358,423,7315,423,7315,418,7322,418,7325,413,7332,408,7337,391,7342,382,7387,274,7385,305,7358,365,7409,365,7392,274,7447,399,7452,415,7457,418,7466,418,7466,423xe" stroked="f" style="position:absolute;left:7315;top:274;width:94;height:149">
              <v:path arrowok="t"/>
              <v:fill/>
            </v:shape>
            <w10:wrap type="none"/>
          </v:group>
        </w:pict>
      </w:r>
      <w:r>
        <w:pict>
          <v:group coordorigin="6235,530" coordsize="531,166" style="position:absolute;margin-left:311.745pt;margin-top:26.52pt;width:26.55pt;height:8.31001pt;mso-position-horizontal-relative:page;mso-position-vertical-relative:paragraph;z-index:-1164">
            <v:shape coordorigin="6242,540" coordsize="149,149" fillcolor="#231F1F" filled="t" path="m6391,540l6391,545,6379,545,6377,547,6370,564,6322,689,6319,689,6266,567,6257,547,6252,545,6242,545,6242,540,6300,540,6300,545,6283,545,6283,557,6288,564,6293,576,6326,651,6358,569,6362,559,6362,545,6346,545,6346,540,6391,540xe" stroked="f" style="position:absolute;left:6242;top:540;width:149;height:149">
              <v:path arrowok="t"/>
              <v:fill/>
            </v:shape>
            <v:shape coordorigin="6370,538" coordsize="96,149" fillcolor="#231F1F" filled="t" path="m6442,538l6446,538,6466,629,6439,569,6415,629,6442,538xe" stroked="f" style="position:absolute;left:6370;top:538;width:96;height:149">
              <v:path arrowok="t"/>
              <v:fill/>
            </v:shape>
            <v:shape coordorigin="6370,538" coordsize="96,149" fillcolor="#231F1F" filled="t" path="m6521,687l6466,687,6466,682,6480,682,6480,670,6478,663,6478,660,6468,639,6410,639,6401,665,6398,667,6398,682,6413,682,6413,687,6370,687,6370,682,6377,682,6382,677,6386,672,6394,655,6396,646,6442,538,6415,629,6466,629,6446,538,6502,663,6509,679,6511,682,6521,682,6521,687xe" stroked="f" style="position:absolute;left:6370;top:538;width:96;height:149">
              <v:path arrowok="t"/>
              <v:fill/>
            </v:shape>
            <v:shape coordorigin="6518,538" coordsize="134,151" fillcolor="#231F1F" filled="t" path="m6548,588l6545,615,6545,620,6551,647,6563,666,6579,676,6598,680,6618,677,6637,668,6648,658,6653,663,6652,663,6644,672,6624,683,6593,689,6587,689,6567,685,6548,676,6533,662,6522,641,6518,615,6519,603,6526,580,6538,562,6555,549,6574,541,6595,538,6614,538,6629,545,6641,545,6643,538,6648,538,6650,588,6646,588,6644,583,6634,564,6618,552,6595,548,6586,548,6571,552,6564,560,6555,570,6548,588xe" stroked="f" style="position:absolute;left:6518;top:538;width:134;height:151">
              <v:path arrowok="t"/>
              <v:fill/>
            </v:shape>
            <v:shape coordorigin="6665,538" coordsize="94,149" fillcolor="#231F1F" filled="t" path="m6758,629l6734,569,6737,538,6742,538,6758,629xe" stroked="f" style="position:absolute;left:6665;top:538;width:94;height:149">
              <v:path arrowok="t"/>
              <v:fill/>
            </v:shape>
            <v:shape coordorigin="6665,538" coordsize="94,149" fillcolor="#231F1F" filled="t" path="m6816,687l6761,687,6761,682,6775,682,6775,670,6773,663,6770,660,6761,639,6706,639,6694,665,6694,682,6708,682,6708,687,6665,687,6665,682,6672,682,6677,677,6682,672,6686,655,6691,646,6737,538,6734,569,6708,629,6758,629,6742,538,6797,663,6802,679,6806,682,6816,682,6816,687xe" stroked="f" style="position:absolute;left:6665;top:538;width:94;height:149">
              <v:path arrowok="t"/>
              <v:fill/>
            </v:shape>
            <w10:wrap type="none"/>
          </v:group>
        </w:pict>
      </w:r>
      <w:r>
        <w:pict>
          <v:group coordorigin="6233,794" coordsize="4544,433" style="position:absolute;margin-left:311.625pt;margin-top:39.72pt;width:227.19pt;height:21.63pt;mso-position-horizontal-relative:page;mso-position-vertical-relative:paragraph;z-index:-1163">
            <v:shape style="position:absolute;left:6233;top:794;width:4544;height:433" type="#_x0000_t75">
              <v:imagedata o:title="" r:id="rId53"/>
            </v:shape>
            <v:shape style="position:absolute;left:6233;top:1061;width:2477;height:166" type="#_x0000_t75">
              <v:imagedata o:title="" r:id="rId54"/>
            </v:shape>
            <w10:wrap type="none"/>
          </v:group>
        </w:pict>
      </w:r>
      <w:r>
        <w:pict>
          <v:group coordorigin="6235,1325" coordsize="759,166" style="position:absolute;margin-left:311.745pt;margin-top:66.24pt;width:37.95pt;height:8.31001pt;mso-position-horizontal-relative:page;mso-position-vertical-relative:paragraph;z-index:-1162">
            <v:shape coordorigin="6242,1335" coordsize="127,146" fillcolor="#231F1F" filled="t" path="m6367,1335l6370,1373,6365,1373,6363,1365,6352,1348,6329,1344,6317,1344,6317,1472,6319,1476,6338,1476,6338,1481,6274,1481,6274,1476,6295,1476,6295,1344,6283,1344,6274,1345,6255,1352,6247,1373,6242,1373,6242,1335,6367,1335xe" stroked="f" style="position:absolute;left:6242;top:1335;width:127;height:146">
              <v:path arrowok="t"/>
              <v:fill/>
            </v:shape>
            <v:shape coordorigin="6377,1335" coordsize="149,149" fillcolor="#231F1F" filled="t" path="m6418,1344l6418,1431,6419,1446,6428,1465,6456,1474,6473,1474,6485,1467,6492,1457,6494,1452,6497,1445,6497,1344,6492,1340,6475,1340,6475,1335,6526,1335,6526,1340,6509,1342,6506,1344,6506,1427,6505,1443,6499,1462,6482,1477,6449,1484,6422,1478,6404,1462,6397,1443,6396,1428,6396,1342,6394,1340,6377,1340,6377,1335,6437,1335,6437,1340,6420,1340,6418,1344xe" stroked="f" style="position:absolute;left:6377;top:1335;width:149;height:149">
              <v:path arrowok="t"/>
              <v:fill/>
            </v:shape>
            <v:shape coordorigin="6535,1335" coordsize="139,146" fillcolor="#231F1F" filled="t" path="m6554,1342l6552,1342,6535,1340,6535,1335,6595,1335,6602,1335,6623,1339,6642,1350,6650,1373,6645,1393,6628,1407,6612,1412,6655,1467,6660,1474,6665,1476,6674,1476,6674,1481,6638,1481,6598,1405,6618,1397,6626,1373,6624,1361,6607,1345,6590,1342,6578,1342,6554,1359,6554,1342xe" stroked="f" style="position:absolute;left:6535;top:1335;width:139;height:146">
              <v:path arrowok="t"/>
              <v:fill/>
            </v:shape>
            <v:shape coordorigin="6535,1335" coordsize="139,146" fillcolor="#231F1F" filled="t" path="m6576,1414l6576,1472,6578,1476,6595,1476,6595,1481,6535,1481,6535,1476,6554,1476,6554,1359,6578,1342,6576,1344,6576,1407,6577,1407,6598,1405,6638,1481,6588,1414,6576,1414xe" stroked="f" style="position:absolute;left:6535;top:1335;width:139;height:146">
              <v:path arrowok="t"/>
              <v:fill/>
            </v:shape>
            <v:shape coordorigin="6679,1335" coordsize="154,149" fillcolor="#231F1F" filled="t" path="m6833,1335l6833,1340,6818,1342,6811,1342,6811,1484,6809,1484,6710,1364,6710,1472,6715,1476,6732,1476,6732,1481,6679,1481,6679,1476,6696,1476,6701,1474,6701,1352,6691,1340,6679,1340,6679,1335,6718,1335,6802,1440,6802,1342,6797,1340,6780,1340,6780,1335,6833,1335xe" stroked="f" style="position:absolute;left:6679;top:1335;width:154;height:149">
              <v:path arrowok="t"/>
              <v:fill/>
            </v:shape>
            <v:shape coordorigin="6842,1332" coordsize="144,151" fillcolor="#231F1F" filled="t" path="m6870,1378l6866,1409,6866,1414,6871,1442,6882,1462,6897,1473,6914,1476,6917,1476,6935,1472,6949,1460,6959,1439,6962,1409,6962,1401,6957,1373,6946,1354,6931,1343,6914,1339,6911,1340,6895,1345,6914,1332,6920,1332,6941,1337,6959,1347,6973,1362,6983,1383,6986,1409,6986,1414,6982,1437,6971,1457,6956,1471,6937,1480,6914,1483,6910,1483,6888,1479,6870,1469,6855,1454,6846,1434,6842,1409,6843,1402,6848,1377,6860,1358,6870,1378xe" stroked="f" style="position:absolute;left:6842;top:1332;width:144;height:151">
              <v:path arrowok="t"/>
              <v:fill/>
            </v:shape>
            <v:shape coordorigin="6842,1332" coordsize="144,151" fillcolor="#231F1F" filled="t" path="m6914,1332l6895,1345,6881,1357,6870,1378,6860,1358,6875,1344,6894,1335,6914,1332xe" stroked="f" style="position:absolute;left:6842;top:1332;width:144;height:151">
              <v:path arrowok="t"/>
              <v:fill/>
            </v:shape>
            <w10:wrap type="none"/>
          </v:group>
        </w:pict>
      </w:r>
      <w:r>
        <w:pict>
          <v:group coordorigin="7044,1327" coordsize="304,161" style="position:absolute;margin-left:352.185pt;margin-top:66.36pt;width:15.1875pt;height:8.07002pt;mso-position-horizontal-relative:page;mso-position-vertical-relative:paragraph;z-index:-1161">
            <v:shape coordorigin="7051,1335" coordsize="130,146" fillcolor="#231F1F" filled="t" path="m7169,1481l7051,1481,7051,1476,7066,1476,7070,1474,7070,1342,7066,1340,7051,1340,7051,1335,7114,1335,7114,1340,7099,1340,7092,1342,7092,1472,7122,1471,7145,1470,7161,1462,7174,1443,7181,1443,7169,1481xe" stroked="f" style="position:absolute;left:7051;top:1335;width:130;height:146">
              <v:path arrowok="t"/>
              <v:fill/>
            </v:shape>
            <v:shape coordorigin="7190,1335" coordsize="62,146" fillcolor="#231F1F" filled="t" path="m7253,1335l7253,1339,7238,1339,7231,1342,7231,1474,7236,1476,7253,1476,7253,1481,7190,1481,7190,1476,7207,1476,7210,1474,7210,1342,7207,1339,7190,1339,7190,1335,7253,1335xe" stroked="f" style="position:absolute;left:7190;top:1335;width:62;height:146">
              <v:path arrowok="t"/>
              <v:fill/>
            </v:shape>
            <v:shape coordorigin="7262,1335" coordsize="78,139" fillcolor="#231F1F" filled="t" path="m7325,1400l7326,1399,7327,1409,7306,1409,7306,1400,7325,1400xe" stroked="f" style="position:absolute;left:7262;top:1335;width:78;height:139">
              <v:path arrowok="t"/>
              <v:fill/>
            </v:shape>
            <v:shape coordorigin="7262,1335" coordsize="78,139" fillcolor="#231F1F" filled="t" path="m7322,1335l7331,1335,7353,1338,7372,1350,7380,1373,7380,1377,7368,1398,7351,1404,7366,1409,7383,1422,7390,1443,7389,1446,7385,1460,7368,1474,7334,1481,7262,1481,7262,1476,7282,1476,7284,1474,7306,1342,7306,1474,7322,1474,7333,1473,7353,1466,7363,1443,7363,1424,7354,1416,7342,1412,7334,1409,7327,1409,7326,1399,7346,1396,7358,1373,7356,1360,7340,1345,7322,1335xe" stroked="f" style="position:absolute;left:7262;top:1335;width:78;height:139">
              <v:path arrowok="t"/>
              <v:fill/>
            </v:shape>
            <v:shape coordorigin="7262,1335" coordsize="78,139" fillcolor="#231F1F" filled="t" path="m7322,1335l7340,1345,7320,1342,7306,1342,7284,1474,7284,1342,7282,1340,7262,1340,7262,1335,7322,1335xe" stroked="f" style="position:absolute;left:7262;top:1335;width:78;height:139">
              <v:path arrowok="t"/>
              <v:fill/>
            </v:shape>
            <w10:wrap type="none"/>
          </v:group>
        </w:pict>
      </w:r>
      <w:r>
        <w:pict>
          <v:group coordorigin="7401,1327" coordsize="332,164" style="position:absolute;margin-left:370.065pt;margin-top:66.36pt;width:16.59pt;height:8.19pt;mso-position-horizontal-relative:page;mso-position-vertical-relative:paragraph;z-index:-1160">
            <v:shape coordorigin="7409,1335" coordsize="139,146" fillcolor="#231F1F" filled="t" path="m7428,1342l7426,1342,7409,1340,7409,1335,7469,1335,7476,1335,7497,1339,7516,1350,7524,1373,7519,1393,7502,1407,7486,1412,7529,1467,7534,1474,7538,1476,7548,1476,7548,1481,7512,1481,7472,1405,7491,1397,7500,1373,7498,1361,7481,1345,7464,1342,7452,1342,7428,1359,7428,1342xe" stroked="f" style="position:absolute;left:7409;top:1335;width:139;height:146">
              <v:path arrowok="t"/>
              <v:fill/>
            </v:shape>
            <v:shape coordorigin="7409,1335" coordsize="139,146" fillcolor="#231F1F" filled="t" path="m7450,1414l7450,1472,7452,1476,7469,1476,7469,1481,7409,1481,7409,1476,7428,1476,7428,1359,7452,1342,7450,1344,7450,1407,7450,1407,7472,1405,7512,1481,7462,1414,7450,1414xe" stroked="f" style="position:absolute;left:7409;top:1335;width:139;height:146">
              <v:path arrowok="t"/>
              <v:fill/>
            </v:shape>
            <v:shape coordorigin="7553,1335" coordsize="130,146" fillcolor="#231F1F" filled="t" path="m7673,1481l7553,1481,7553,1476,7567,1476,7572,1474,7572,1342,7567,1339,7553,1339,7553,1335,7670,1335,7670,1366,7666,1366,7665,1364,7656,1346,7632,1342,7594,1342,7594,1399,7649,1399,7651,1395,7654,1378,7658,1378,7658,1431,7654,1431,7651,1411,7649,1409,7594,1409,7594,1474,7627,1474,7648,1472,7665,1463,7675,1445,7682,1445,7673,1481xe" stroked="f" style="position:absolute;left:7553;top:1335;width:130;height:146">
              <v:path arrowok="t"/>
              <v:fill/>
            </v:shape>
            <v:shape coordorigin="7702,1459" coordsize="24,24" fillcolor="#231F1F" filled="t" path="m7714,1483l7709,1483,7702,1481,7702,1464,7706,1459,7721,1459,7726,1464,7726,1479,7718,1483,7714,1483xe" stroked="f" style="position:absolute;left:7702;top:1459;width:24;height:24">
              <v:path arrowok="t"/>
              <v:fill/>
            </v:shape>
            <w10:wrap type="none"/>
          </v:group>
        </w:pict>
      </w:r>
      <w:r>
        <w:pict>
          <v:group coordorigin="9009,1829" coordsize="183,166" style="position:absolute;margin-left:450.465pt;margin-top:91.44pt;width:9.15002pt;height:8.31002pt;mso-position-horizontal-relative:page;mso-position-vertical-relative:paragraph;z-index:-1158">
            <v:shape coordorigin="9017,1836" coordsize="53,149" fillcolor="#231F1F" filled="t" path="m9029,1843l9041,1839,9053,1836,9053,1980,9058,1983,9070,1983,9070,1985,9017,1985,9017,1983,9031,1983,9034,1980,9034,1848,9017,1848,9029,1843xe" stroked="f" style="position:absolute;left:9017;top:1836;width:53;height:149">
              <v:path arrowok="t"/>
              <v:fill/>
            </v:shape>
            <v:shape coordorigin="9096,1887" coordsize="89,101" fillcolor="#231F1F" filled="t" path="m9120,1913l9115,1918,9103,1918,9101,1913,9101,1901,9110,1887,9134,1887,9151,1889,9168,1902,9151,1968,9151,1925,9135,1932,9118,1946,9115,1959,9115,1968,9120,1976,9132,1988,9106,1988,9096,1980,9096,1966,9098,1955,9107,1942,9125,1931,9151,1920,9151,1894,9142,1892,9127,1892,9120,1894,9120,1913xe" stroked="f" style="position:absolute;left:9096;top:1887;width:89;height:101">
              <v:path arrowok="t"/>
              <v:fill/>
            </v:shape>
            <v:shape coordorigin="9096,1887" coordsize="89,101" fillcolor="#231F1F" filled="t" path="m9161,1988l9151,1988,9151,1973,9144,1980,9132,1988,9120,1976,9134,1976,9142,1973,9144,1973,9151,1968,9168,1902,9170,1920,9170,1976,9180,1976,9185,1973,9185,1978,9178,1988,9161,1988xe" stroked="f" style="position:absolute;left:9096;top:1887;width:89;height:101">
              <v:path arrowok="t"/>
              <v:fill/>
            </v:shape>
            <w10:wrap type="none"/>
          </v:group>
        </w:pict>
      </w:r>
      <w:r>
        <w:pict>
          <v:group coordorigin="9281,1829" coordsize="1251,169" style="position:absolute;margin-left:464.025pt;margin-top:91.44pt;width:62.55pt;height:8.43001pt;mso-position-horizontal-relative:page;mso-position-vertical-relative:paragraph;z-index:-1157">
            <v:shape coordorigin="9288,1884" coordsize="84,106" fillcolor="#231F1F" filled="t" path="m9355,1889l9360,1892,9367,1896,9370,1904,9370,1913,9365,1918,9353,1918,9350,1913,9348,1906,9348,1901,9346,1896,9343,1892,9334,1892,9328,1892,9313,1902,9305,1930,9308,1949,9320,1967,9338,1973,9353,1973,9362,1964,9370,1952,9372,1954,9361,1973,9346,1986,9329,1990,9325,1990,9308,1983,9294,1966,9288,1940,9290,1922,9301,1901,9317,1889,9336,1884,9346,1884,9355,1889xe" stroked="f" style="position:absolute;left:9288;top:1884;width:84;height:106">
              <v:path arrowok="t"/>
              <v:fill/>
            </v:shape>
            <v:shape coordorigin="9403,1884" coordsize="94,106" fillcolor="#231F1F" filled="t" path="m9407,1960l9403,1937,9404,1925,9412,1904,9420,1925,9420,1931,9424,1953,9435,1973,9454,1983,9460,1982,9474,1970,9480,1942,9480,1941,9476,1917,9465,1899,9446,1891,9444,1892,9428,1901,9427,1890,9449,1884,9462,1886,9480,1895,9492,1912,9497,1937,9496,1948,9488,1968,9473,1983,9449,1990,9437,1989,9419,1978,9407,1960xe" stroked="f" style="position:absolute;left:9403;top:1884;width:94;height:106">
              <v:path arrowok="t"/>
              <v:fill/>
            </v:shape>
            <v:shape coordorigin="9403,1884" coordsize="94,106" fillcolor="#231F1F" filled="t" path="m9420,1925l9412,1904,9427,1890,9428,1901,9420,1925xe" stroked="f" style="position:absolute;left:9403;top:1884;width:94;height:106">
              <v:path arrowok="t"/>
              <v:fill/>
            </v:shape>
            <v:shape coordorigin="9523,1887" coordsize="103,98" fillcolor="#231F1F" filled="t" path="m9564,1901l9554,1911,9554,1980,9559,1983,9569,1983,9569,1985,9523,1985,9523,1983,9533,1983,9538,1980,9538,1896,9523,1896,9533,1891,9542,1889,9552,1887,9554,1887,9554,1903,9566,1894,9574,1887,9598,1887,9612,1891,9612,1980,9614,1983,9626,1983,9626,1985,9581,1985,9581,1983,9595,1983,9595,1906,9590,1896,9571,1896,9564,1901xe" stroked="f" style="position:absolute;left:9523;top:1887;width:103;height:98">
              <v:path arrowok="t"/>
              <v:fill/>
            </v:shape>
            <v:shape coordorigin="9641,1889" coordsize="101,98" fillcolor="#231F1F" filled="t" path="m9742,1889l9742,1892,9734,1892,9732,1894,9727,1908,9698,1978,9696,1983,9694,1988,9691,1988,9686,1978,9685,1975,9678,1958,9669,1936,9660,1914,9653,1899,9648,1892,9641,1892,9641,1889,9684,1889,9684,1892,9672,1892,9672,1899,9674,1904,9674,1906,9698,1961,9701,1955,9709,1932,9717,1911,9720,1899,9720,1894,9715,1892,9710,1892,9710,1889,9742,1889xe" stroked="f" style="position:absolute;left:9641;top:1889;width:101;height:98">
              <v:path arrowok="t"/>
              <v:fill/>
            </v:shape>
            <v:shape coordorigin="9763,1884" coordsize="96,106" fillcolor="#231F1F" filled="t" path="m9763,1937l9764,1925,9772,1904,9787,1890,9782,1925,9783,1930,9786,1952,9795,1973,9814,1983,9820,1982,9834,1970,9840,1942,9836,1918,9826,1899,9809,1891,9806,1892,9809,1884,9824,1886,9843,1896,9855,1913,9859,1937,9858,1948,9850,1968,9835,1983,9811,1990,9798,1988,9780,1978,9768,1960,9763,1937xe" stroked="f" style="position:absolute;left:9763;top:1884;width:96;height:106">
              <v:path arrowok="t"/>
              <v:fill/>
            </v:shape>
            <v:shape coordorigin="9763,1884" coordsize="96,106" fillcolor="#231F1F" filled="t" path="m9789,1901l9782,1925,9787,1890,9809,1884,9806,1892,9789,1901xe" stroked="f" style="position:absolute;left:9763;top:1884;width:96;height:106">
              <v:path arrowok="t"/>
              <v:fill/>
            </v:shape>
            <v:shape coordorigin="9886,1884" coordsize="84,106" fillcolor="#231F1F" filled="t" path="m9891,1966l9886,1940,9888,1922,9898,1901,9914,1889,9934,1884,9941,1884,9950,1889,9958,1892,9965,1896,9967,1904,9967,1913,9962,1918,9950,1918,9948,1913,9946,1906,9943,1901,9943,1896,9941,1892,9929,1892,9925,1892,9911,1902,9902,1930,9905,1949,9917,1967,9936,1973,9950,1973,9960,1964,9967,1952,9970,1954,9959,1973,9943,1986,9926,1990,9922,1990,9905,1983,9891,1966xe" stroked="f" style="position:absolute;left:9886;top:1884;width:84;height:106">
              <v:path arrowok="t"/>
              <v:fill/>
            </v:shape>
            <v:shape coordorigin="10001,1887" coordsize="89,101" fillcolor="#231F1F" filled="t" path="m10022,1904l10025,1908,10025,1913,10020,1918,10008,1918,10006,1913,10006,1901,10015,1887,10039,1887,10053,1888,10070,1901,10073,1920,10073,1976,10085,1976,10090,1973,10090,1978,10080,1988,10056,1988,10056,1973,10046,1980,10044,1973,10046,1973,10054,1968,10056,1966,10056,1925,10037,1933,10021,1946,10018,1959,10018,1968,10025,1976,10034,1988,10010,1988,10001,1980,10001,1966,10002,1955,10011,1942,10029,1931,10056,1920,10056,1894,10044,1892,10032,1892,10022,1894,10022,1904xe" stroked="f" style="position:absolute;left:10001;top:1887;width:89;height:101">
              <v:path arrowok="t"/>
              <v:fill/>
            </v:shape>
            <v:shape coordorigin="10001,1887" coordsize="89,101" fillcolor="#231F1F" filled="t" path="m10025,1976l10039,1976,10044,1973,10046,1980,10034,1988,10025,1976xe" stroked="f" style="position:absolute;left:10001;top:1887;width:89;height:101">
              <v:path arrowok="t"/>
              <v:fill/>
            </v:shape>
            <v:shape coordorigin="10106,1860" coordsize="58,127" fillcolor="#231F1F" filled="t" path="m10126,1875l10128,1870,10135,1860,10138,1863,10138,1887,10159,1887,10159,1894,10138,1894,10138,1978,10157,1978,10159,1973,10162,1968,10164,1971,10159,1980,10150,1987,10128,1987,10118,1983,10118,1894,10106,1894,10106,1891,10111,1889,10116,1884,10126,1875xe" stroked="f" style="position:absolute;left:10106;top:1860;width:58;height:127">
              <v:path arrowok="t"/>
              <v:fill/>
            </v:shape>
            <v:shape coordorigin="10188,1884" coordsize="94,106" fillcolor="#231F1F" filled="t" path="m10188,1937l10189,1925,10197,1904,10212,1890,10213,1901,10205,1925,10205,1931,10209,1953,10220,1973,10238,1983,10245,1982,10259,1970,10265,1942,10265,1941,10261,1917,10249,1899,10234,1884,10247,1886,10265,1895,10277,1912,10282,1937,10281,1947,10274,1967,10260,1983,10236,1990,10222,1988,10203,1978,10192,1960,10188,1937xe" stroked="f" style="position:absolute;left:10188;top:1884;width:94;height:106">
              <v:path arrowok="t"/>
              <v:fill/>
            </v:shape>
            <v:shape coordorigin="10188,1884" coordsize="94,106" fillcolor="#231F1F" filled="t" path="m10234,1884l10249,1899,10231,1891,10229,1892,10213,1901,10212,1890,10234,1884xe" stroked="f" style="position:absolute;left:10188;top:1884;width:94;height:106">
              <v:path arrowok="t"/>
              <v:fill/>
            </v:shape>
            <v:shape coordorigin="10306,1887" coordsize="72,98" fillcolor="#231F1F" filled="t" path="m10378,1896l10378,1904,10375,1906,10363,1906,10361,1899,10349,1899,10339,1911,10339,1983,10358,1983,10358,1985,10306,1985,10306,1983,10318,1980,10322,1980,10322,1901,10318,1899,10306,1899,10318,1894,10327,1889,10339,1887,10339,1906,10342,1906,10351,1889,10358,1887,10375,1887,10378,1889,10378,1896xe" stroked="f" style="position:absolute;left:10306;top:1887;width:72;height:98">
              <v:path arrowok="t"/>
              <v:fill/>
            </v:shape>
            <v:shape coordorigin="10397,1836" coordsize="34,149" fillcolor="#231F1F" filled="t" path="m10430,1846l10430,1853,10426,1858,10411,1858,10409,1851,10409,1841,10411,1836,10426,1836,10430,1841,10430,1846xe" stroked="f" style="position:absolute;left:10397;top:1836;width:34;height:149">
              <v:path arrowok="t"/>
              <v:fill/>
            </v:shape>
            <v:shape coordorigin="10397,1836" coordsize="34,149" fillcolor="#231F1F" filled="t" path="m10409,1894l10421,1889,10433,1887,10433,1983,10450,1983,10450,1985,10397,1985,10397,1983,10414,1983,10414,1901,10409,1899,10406,1899,10402,1901,10397,1901,10397,1899,10409,1894xe" stroked="f" style="position:absolute;left:10397;top:1836;width:34;height:149">
              <v:path arrowok="t"/>
              <v:fill/>
            </v:shape>
            <v:shape coordorigin="10476,1887" coordsize="48,101" fillcolor="#231F1F" filled="t" path="m10500,1976l10514,1976,10522,1973,10524,1973,10522,1980,10510,1988,10500,1976xe" stroked="f" style="position:absolute;left:10476;top:1887;width:48;height:101">
              <v:path arrowok="t"/>
              <v:fill/>
            </v:shape>
            <v:shape coordorigin="10476,1887" coordsize="48,101" fillcolor="#231F1F" filled="t" path="m10545,1901l10548,1920,10548,1976,10560,1976,10565,1973,10565,1978,10555,1988,10531,1988,10531,1973,10522,1980,10524,1973,10529,1968,10531,1966,10531,1925,10512,1933,10496,1946,10493,1959,10493,1968,10500,1976,10510,1988,10486,1988,10476,1980,10476,1966,10477,1955,10486,1942,10504,1931,10531,1920,10531,1894,10522,1892,10507,1892,10498,1894,10498,1904,10500,1908,10500,1913,10495,1918,10483,1918,10481,1913,10481,1901,10490,1887,10514,1887,10528,1888,10545,1901xe" stroked="f" style="position:absolute;left:10476;top:1887;width:48;height:101">
              <v:path arrowok="t"/>
              <v:fill/>
            </v:shape>
            <w10:wrap type="none"/>
          </v:group>
        </w:pict>
      </w:r>
      <w:r>
        <w:pict>
          <v:group coordorigin="10666,1889" coordsize="101,144" style="position:absolute;margin-left:533.28pt;margin-top:94.455pt;width:5.04pt;height:7.2pt;mso-position-horizontal-relative:page;mso-position-vertical-relative:paragraph;z-index:-1156">
            <v:shape coordorigin="10666,1889" coordsize="101,144" fillcolor="#231F1F" filled="t" path="m10680,2012l10685,2012,10692,2016,10706,2016,10714,1985,10714,1978,10704,1959,10702,1952,10675,1896,10673,1892,10668,1892,10666,1889,10709,1889,10709,1892,10697,1892,10697,1899,10699,1904,10699,1906,10726,1961,10742,1911,10745,1906,10747,1899,10747,1892,10735,1892,10735,1889,10766,1889,10766,1892,10759,1892,10754,1901,10721,1990,10712,2011,10700,2028,10685,2033,10673,2033,10668,2028,10668,2012,10680,2012xe" stroked="f" style="position:absolute;left:10666;top:1889;width:101;height:144">
              <v:path arrowok="t"/>
              <v:fill/>
            </v:shape>
            <w10:wrap type="none"/>
          </v:group>
        </w:pict>
      </w:r>
      <w:r>
        <w:pict>
          <v:shape style="width:100.59pt;height:8.31pt" type="#_x0000_t75">
            <v:imagedata o:title="" r:id="rId55"/>
          </v:shape>
        </w:pict>
      </w:r>
      <w:r>
        <w:rPr>
          <w:rFonts w:ascii="Times New Roman" w:cs="Times New Roman" w:eastAsia="Times New Roman" w:hAnsi="Times New Roman"/>
          <w:sz w:val="16.6191"/>
          <w:szCs w:val="16.6191"/>
        </w:rPr>
      </w:r>
    </w:p>
    <w:p>
      <w:pPr>
        <w:rPr>
          <w:sz w:val="16"/>
          <w:szCs w:val="16"/>
        </w:rPr>
        <w:jc w:val="left"/>
        <w:spacing w:before="10" w:line="160" w:lineRule="exact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19.5"/>
          <w:szCs w:val="19.5"/>
        </w:rPr>
        <w:jc w:val="left"/>
        <w:ind w:left="269"/>
      </w:pPr>
      <w:r>
        <w:pict>
          <v:group coordorigin="3638,-770" coordsize="927,169" style="position:absolute;margin-left:181.905pt;margin-top:-38.52pt;width:46.35pt;height:8.43001pt;mso-position-horizontal-relative:page;mso-position-vertical-relative:paragraph;z-index:-1190">
            <v:shape coordorigin="3646,-763" coordsize="101,154" fillcolor="#231F1F" filled="t" path="m3703,-749l3698,-751,3710,-756,3720,-758,3732,-763,3732,-624,3746,-624,3746,-621,3737,-619,3727,-614,3715,-609,3715,-624,3713,-624,3710,-619,3701,-609,3683,-609,3694,-621,3703,-621,3713,-626,3715,-636,3715,-686,3713,-701,3701,-708,3691,-708,3684,-706,3669,-694,3662,-667,3666,-644,3669,-613,3653,-628,3646,-660,3647,-671,3655,-692,3671,-707,3691,-713,3701,-713,3708,-710,3715,-703,3715,-749,3703,-749xe" stroked="f" style="position:absolute;left:3646;top:-763;width:101;height:154">
              <v:path arrowok="t"/>
              <v:fill/>
            </v:shape>
            <v:shape coordorigin="3646,-763" coordsize="101,154" fillcolor="#231F1F" filled="t" path="m3678,-626l3694,-621,3683,-609,3669,-613,3666,-644,3678,-626xe" stroked="f" style="position:absolute;left:3646;top:-763;width:101;height:154">
              <v:path arrowok="t"/>
              <v:fill/>
            </v:shape>
            <v:shape coordorigin="3761,-763" coordsize="34,149" fillcolor="#231F1F" filled="t" path="m3794,-753l3794,-746,3790,-741,3775,-741,3773,-749,3773,-756,3775,-763,3790,-763,3794,-758,3794,-753xe" stroked="f" style="position:absolute;left:3761;top:-763;width:34;height:149">
              <v:path arrowok="t"/>
              <v:fill/>
            </v:shape>
            <v:shape coordorigin="3761,-763" coordsize="34,149" fillcolor="#231F1F" filled="t" path="m3773,-705l3785,-710,3794,-713,3797,-713,3797,-617,3811,-614,3761,-614,3773,-617,3778,-617,3778,-698,3766,-698,3761,-701,3773,-705xe" stroked="f" style="position:absolute;left:3761;top:-763;width:34;height:149">
              <v:path arrowok="t"/>
              <v:fill/>
            </v:shape>
            <v:shape coordorigin="3828,-712" coordsize="84,103" fillcolor="#231F1F" filled="t" path="m3895,-710l3900,-708,3907,-703,3910,-696,3910,-686,3905,-681,3893,-681,3890,-686,3888,-691,3888,-696,3886,-703,3883,-708,3874,-708,3867,-707,3852,-696,3845,-667,3847,-651,3859,-633,3878,-626,3893,-626,3902,-636,3910,-648,3912,-645,3901,-626,3886,-613,3869,-609,3865,-610,3848,-616,3834,-632,3828,-660,3830,-675,3840,-696,3856,-708,3876,-712,3886,-712,3895,-710xe" stroked="f" style="position:absolute;left:3828;top:-712;width:84;height:103">
              <v:path arrowok="t"/>
              <v:fill/>
            </v:shape>
            <v:shape coordorigin="3931,-763" coordsize="34,149" fillcolor="#231F1F" filled="t" path="m3965,-753l3965,-746,3960,-741,3946,-741,3943,-749,3943,-756,3946,-763,3960,-763,3965,-758,3965,-753xe" stroked="f" style="position:absolute;left:3931;top:-763;width:34;height:149">
              <v:path arrowok="t"/>
              <v:fill/>
            </v:shape>
            <v:shape coordorigin="3931,-763" coordsize="34,149" fillcolor="#231F1F" filled="t" path="m3943,-705l3955,-710,3967,-713,3967,-617,3984,-614,3931,-614,3946,-617,3948,-617,3948,-698,3931,-698,3931,-701,3943,-705xe" stroked="f" style="position:absolute;left:3931;top:-763;width:34;height:149">
              <v:path arrowok="t"/>
              <v:fill/>
            </v:shape>
            <v:shape coordorigin="3998,-712" coordsize="60,101" fillcolor="#231F1F" filled="t" path="m4058,-679l4058,-691,4056,-705,4037,-705,4025,-709,4042,-712,4059,-710,4058,-679xe" stroked="f" style="position:absolute;left:3998;top:-712;width:60;height:101">
              <v:path arrowok="t"/>
              <v:fill/>
            </v:shape>
            <v:shape coordorigin="3998,-712" coordsize="60,101" fillcolor="#231F1F" filled="t" path="m4016,-618l4003,-634,3998,-660,3999,-673,4009,-697,4025,-709,4037,-705,4025,-705,4018,-700,4013,-679,4058,-679,4059,-710,4075,-698,4082,-674,4013,-674,4013,-670,4021,-642,4034,-627,4049,-624,4051,-624,4072,-633,4082,-648,4085,-645,4080,-636,4065,-620,4039,-612,4036,-612,4016,-618xe" stroked="f" style="position:absolute;left:3998;top:-712;width:60;height:101">
              <v:path arrowok="t"/>
              <v:fill/>
            </v:shape>
            <v:shape coordorigin="4102,-712" coordsize="168,98" fillcolor="#231F1F" filled="t" path="m4222,-703l4207,-703,4200,-696,4195,-688,4195,-616,4202,-616,4212,-614,4162,-614,4171,-616,4176,-616,4176,-693,4174,-703,4145,-703,4135,-691,4135,-616,4142,-616,4152,-614,4102,-614,4111,-616,4116,-616,4116,-700,4106,-700,4102,-703,4114,-705,4123,-710,4133,-712,4135,-712,4135,-696,4147,-705,4157,-712,4183,-712,4190,-703,4193,-696,4198,-700,4212,-712,4229,-712,4238,-711,4252,-696,4255,-674,4255,-616,4265,-616,4270,-614,4222,-614,4234,-616,4236,-616,4236,-703,4222,-703xe" stroked="f" style="position:absolute;left:4102;top:-712;width:168;height:98">
              <v:path arrowok="t"/>
              <v:fill/>
            </v:shape>
            <v:shape coordorigin="4274,-763" coordsize="103,154" fillcolor="#231F1F" filled="t" path="m4279,-748l4274,-751,4286,-756,4296,-758,4308,-763,4308,-619,4325,-616,4330,-616,4341,-618,4356,-634,4358,-655,4357,-672,4348,-692,4330,-700,4339,-712,4341,-712,4362,-705,4374,-687,4378,-664,4376,-650,4368,-631,4351,-616,4325,-609,4313,-609,4289,-616,4289,-748,4279,-748xe" stroked="f" style="position:absolute;left:4274;top:-763;width:103;height:154">
              <v:path arrowok="t"/>
              <v:fill/>
            </v:shape>
            <v:shape coordorigin="4274,-763" coordsize="103,154" fillcolor="#231F1F" filled="t" path="m4322,-700l4308,-696,4310,-700,4322,-712,4339,-712,4330,-700,4322,-700xe" stroked="f" style="position:absolute;left:4274;top:-763;width:103;height:154">
              <v:path arrowok="t"/>
              <v:fill/>
            </v:shape>
            <v:shape coordorigin="4392,-712" coordsize="72,98" fillcolor="#231F1F" filled="t" path="m4404,-705l4414,-708,4426,-712,4426,-693,4428,-693,4438,-708,4445,-712,4462,-712,4464,-708,4464,-696,4462,-691,4450,-691,4447,-700,4435,-700,4426,-688,4426,-616,4433,-616,4445,-614,4392,-614,4404,-616,4409,-619,4409,-698,4397,-698,4392,-700,4404,-705xe" stroked="f" style="position:absolute;left:4392;top:-712;width:72;height:98">
              <v:path arrowok="t"/>
              <v:fill/>
            </v:shape>
            <v:shape coordorigin="4476,-712" coordsize="82,101" fillcolor="#231F1F" filled="t" path="m4536,-679l4534,-691,4531,-705,4502,-705,4503,-709,4519,-712,4534,-710,4550,-699,4558,-674,4488,-674,4490,-679,4536,-679xe" stroked="f" style="position:absolute;left:4476;top:-712;width:82;height:101">
              <v:path arrowok="t"/>
              <v:fill/>
            </v:shape>
            <v:shape coordorigin="4476,-712" coordsize="82,101" fillcolor="#231F1F" filled="t" path="m4493,-700l4490,-679,4488,-674,4488,-670,4497,-642,4510,-627,4524,-624,4526,-624,4547,-633,4558,-648,4562,-645,4557,-635,4542,-620,4514,-612,4513,-612,4493,-618,4480,-634,4476,-660,4477,-673,4487,-697,4503,-709,4502,-705,4493,-700xe" stroked="f" style="position:absolute;left:4476;top:-712;width:82;height:101">
              <v:path arrowok="t"/>
              <v:fill/>
            </v:shape>
            <w10:wrap type="none"/>
          </v:group>
        </w:pict>
      </w:r>
      <w:r>
        <w:pict>
          <v:group coordorigin="5361,-770" coordsize="313,164" style="position:absolute;margin-left:268.065pt;margin-top:-38.52pt;width:15.63pt;height:8.19pt;mso-position-horizontal-relative:page;mso-position-vertical-relative:paragraph;z-index:-1187">
            <v:shape coordorigin="5369,-712" coordsize="170,98" fillcolor="#231F1F" filled="t" path="m5477,-703l5467,-696,5462,-688,5462,-616,5470,-616,5479,-614,5429,-614,5438,-616,5446,-616,5446,-693,5441,-703,5414,-703,5402,-691,5402,-616,5410,-616,5419,-614,5369,-614,5378,-616,5386,-616,5386,-700,5374,-700,5369,-703,5381,-705,5390,-710,5400,-712,5402,-712,5402,-696,5414,-705,5424,-712,5450,-712,5458,-703,5460,-696,5465,-700,5479,-712,5496,-712,5505,-711,5520,-696,5522,-674,5522,-616,5532,-616,5539,-614,5489,-614,5501,-616,5506,-616,5506,-688,5503,-703,5477,-703xe" stroked="f" style="position:absolute;left:5369;top:-712;width:170;height:98">
              <v:path arrowok="t"/>
              <v:fill/>
            </v:shape>
            <v:shape coordorigin="5546,-763" coordsize="34,149" fillcolor="#231F1F" filled="t" path="m5580,-753l5580,-746,5575,-741,5563,-741,5558,-749,5558,-756,5563,-763,5575,-763,5580,-758,5580,-753xe" stroked="f" style="position:absolute;left:5546;top:-763;width:34;height:149">
              <v:path arrowok="t"/>
              <v:fill/>
            </v:shape>
            <v:shape coordorigin="5546,-763" coordsize="34,149" fillcolor="#231F1F" filled="t" path="m5558,-705l5570,-710,5582,-713,5582,-619,5585,-617,5599,-614,5546,-614,5561,-617,5563,-617,5563,-698,5554,-698,5549,-701,5558,-705xe" stroked="f" style="position:absolute;left:5546;top:-763;width:34;height:149">
              <v:path arrowok="t"/>
              <v:fill/>
            </v:shape>
            <v:shape coordorigin="5614,-763" coordsize="53,149" fillcolor="#231F1F" filled="t" path="m5626,-756l5638,-758,5650,-763,5650,-617,5654,-617,5666,-614,5614,-614,5628,-617,5630,-619,5630,-749,5618,-749,5614,-751,5626,-756xe" stroked="f" style="position:absolute;left:5614;top:-763;width:53;height:149">
              <v:path arrowok="t"/>
              <v:fill/>
            </v:shape>
            <w10:wrap type="none"/>
          </v:group>
        </w:pict>
      </w:r>
      <w:r>
        <w:pict>
          <v:group coordorigin="4973,502" coordsize="692,169" style="position:absolute;margin-left:248.625pt;margin-top:25.08pt;width:34.59pt;height:8.43001pt;mso-position-horizontal-relative:page;mso-position-vertical-relative:paragraph;z-index:-1185">
            <v:shape coordorigin="4980,512" coordsize="60,149" fillcolor="#231F1F" filled="t" path="m5040,658l5040,660,4980,660,4980,658,5002,658,5002,531,4992,531,4980,536,4980,531,5018,512,5021,512,5021,656,5023,658,5040,658xe" stroked="f" style="position:absolute;left:4980;top:512;width:60;height:149">
              <v:path arrowok="t"/>
              <v:fill/>
            </v:shape>
            <v:shape coordorigin="5074,567" coordsize="66,75" fillcolor="#231F1F" filled="t" path="m5105,579l5100,576,5112,569,5117,567,5129,567,5140,584,5119,576,5112,576,5105,579xe" stroked="f" style="position:absolute;left:5074;top:567;width:66;height:75">
              <v:path arrowok="t"/>
              <v:fill/>
            </v:shape>
            <v:shape coordorigin="5074,567" coordsize="66,75" fillcolor="#231F1F" filled="t" path="m5101,658l5087,645,5077,624,5074,596,5074,590,5078,570,5088,551,5102,535,5120,522,5141,513,5165,509,5165,512,5151,515,5131,526,5116,541,5106,559,5100,576,5105,579,5098,584,5095,586,5093,591,5093,607,5099,635,5111,651,5126,656,5129,655,5144,646,5150,620,5149,604,5140,584,5129,567,5149,572,5163,588,5167,612,5167,619,5162,638,5148,655,5122,663,5119,663,5101,658xe" stroked="f" style="position:absolute;left:5074;top:567;width:66;height:75">
              <v:path arrowok="t"/>
              <v:fill/>
            </v:shape>
            <v:shape coordorigin="5182,518" coordsize="98,138" fillcolor="#231F1F" filled="t" path="m5182,588l5182,578,5185,556,5193,535,5207,518,5201,569,5201,588,5201,600,5200,650,5188,630,5183,608,5182,588xe" stroked="f" style="position:absolute;left:5182;top:518;width:98;height:138">
              <v:path arrowok="t"/>
              <v:fill/>
            </v:shape>
            <v:shape coordorigin="5182,518" coordsize="98,138" fillcolor="#231F1F" filled="t" path="m5280,588l5280,597,5276,618,5267,640,5252,656,5230,663,5219,661,5200,650,5201,600,5203,624,5212,646,5230,656,5243,651,5255,632,5260,608,5261,588,5260,573,5257,549,5247,528,5230,519,5215,525,5205,544,5201,569,5207,518,5230,512,5244,514,5262,527,5273,546,5278,568,5280,588xe" stroked="f" style="position:absolute;left:5182;top:518;width:98;height:138">
              <v:path arrowok="t"/>
              <v:fill/>
            </v:shape>
            <v:shape coordorigin="5302,639" coordsize="24,24" fillcolor="#231F1F" filled="t" path="m5314,663l5309,663,5302,658,5302,644,5309,639,5321,639,5326,644,5326,658,5318,663,5314,663xe" stroked="f" style="position:absolute;left:5302;top:639;width:24;height:24">
              <v:path arrowok="t"/>
              <v:fill/>
            </v:shape>
            <v:shape coordorigin="5347,512" coordsize="98,149" fillcolor="#231F1F" filled="t" path="m5434,660l5347,660,5347,658,5386,617,5389,613,5403,594,5412,576,5414,560,5414,556,5407,538,5383,528,5380,528,5361,539,5352,557,5347,555,5349,548,5361,526,5377,515,5395,512,5411,515,5427,529,5434,552,5428,574,5417,592,5405,605,5369,644,5434,644,5441,629,5446,632,5434,660xe" stroked="f" style="position:absolute;left:5347;top:512;width:98;height:149">
              <v:path arrowok="t"/>
              <v:fill/>
            </v:shape>
            <v:shape coordorigin="5462,512" coordsize="86,151" fillcolor="#231F1F" filled="t" path="m5470,564l5465,545,5468,531,5484,517,5506,512,5519,513,5538,524,5530,543,5530,531,5522,519,5489,519,5482,528,5482,540,5482,543,5493,563,5508,574,5515,579,5536,597,5546,612,5549,627,5546,639,5534,655,5506,663,5484,658,5468,645,5462,627,5464,617,5473,602,5479,605,5479,627,5487,647,5508,656,5522,656,5532,648,5532,632,5530,620,5519,607,5496,591,5491,586,5483,579,5470,564xe" stroked="f" style="position:absolute;left:5462;top:512;width:86;height:151">
              <v:path arrowok="t"/>
              <v:fill/>
            </v:shape>
            <v:shape coordorigin="5462,512" coordsize="86,151" fillcolor="#231F1F" filled="t" path="m5491,586l5496,591,5489,598,5479,605,5473,602,5491,586xe" stroked="f" style="position:absolute;left:5462;top:512;width:86;height:151">
              <v:path arrowok="t"/>
              <v:fill/>
            </v:shape>
            <v:shape coordorigin="5462,512" coordsize="86,151" fillcolor="#231F1F" filled="t" path="m5530,543l5538,524,5544,543,5543,550,5532,567,5515,579,5508,574,5518,569,5530,562,5530,543xe" stroked="f" style="position:absolute;left:5462;top:512;width:86;height:151">
              <v:path arrowok="t"/>
              <v:fill/>
            </v:shape>
            <v:shape coordorigin="5568,509" coordsize="89,154" fillcolor="#231F1F" filled="t" path="m5598,572l5578,569,5575,567,5599,514,5650,514,5652,512,5657,509,5650,528,5645,531,5602,531,5592,550,5606,553,5626,559,5642,572,5652,588,5654,610,5651,630,5639,647,5620,659,5597,663,5578,663,5568,658,5568,641,5592,641,5597,656,5609,656,5619,654,5633,641,5640,615,5635,595,5619,580,5598,572xe" stroked="f" style="position:absolute;left:5568;top:509;width:89;height:154">
              <v:path arrowok="t"/>
              <v:fill/>
            </v:shape>
            <w10:wrap type="none"/>
          </v:group>
        </w:pict>
      </w:r>
      <w:r>
        <w:pict>
          <v:group coordorigin="6235,293" coordsize="2681,478" style="position:absolute;margin-left:311.745pt;margin-top:14.64pt;width:134.07pt;height:23.91pt;mso-position-horizontal-relative:page;mso-position-vertical-relative:paragraph;z-index:-1159">
            <v:shape coordorigin="6413,303" coordsize="89,139" fillcolor="#231F1F" filled="t" path="m6502,384l6490,382,6482,380,6475,377,6456,377,6456,370,6478,370,6497,364,6502,384xe" stroked="f" style="position:absolute;left:6413;top:303;width:89;height:139">
              <v:path arrowok="t"/>
              <v:fill/>
            </v:shape>
            <v:shape coordorigin="6413,303" coordsize="89,139" fillcolor="#231F1F" filled="t" path="m6473,303l6481,303,6503,307,6522,319,6530,341,6530,345,6519,366,6502,372,6515,377,6531,389,6538,411,6538,413,6534,428,6519,442,6485,449,6413,449,6413,447,6432,447,6434,442,6456,312,6456,442,6473,442,6484,441,6504,434,6514,411,6514,392,6502,384,6497,364,6509,341,6507,330,6491,315,6473,303xe" stroked="f" style="position:absolute;left:6413;top:303;width:89;height:139">
              <v:path arrowok="t"/>
              <v:fill/>
            </v:shape>
            <v:shape coordorigin="6413,303" coordsize="89,139" fillcolor="#231F1F" filled="t" path="m6473,303l6491,315,6470,312,6456,312,6434,442,6434,312,6430,310,6413,308,6413,303,6473,303xe" stroked="f" style="position:absolute;left:6413;top:303;width:89;height:139">
              <v:path arrowok="t"/>
              <v:fill/>
            </v:shape>
            <v:shape coordorigin="6576,351" coordsize="89,101" fillcolor="#231F1F" filled="t" path="m6643,452l6634,452,6631,437,6624,444,6612,452,6614,440,6622,437,6624,437,6631,432,6648,365,6650,384,6650,440,6660,440,6665,437,6665,442,6658,452,6643,452xe" stroked="f" style="position:absolute;left:6576;top:351;width:89;height:101">
              <v:path arrowok="t"/>
              <v:fill/>
            </v:shape>
            <v:shape coordorigin="6576,351" coordsize="89,101" fillcolor="#231F1F" filled="t" path="m6581,371l6590,358,6617,351,6630,352,6648,365,6631,432,6631,389,6615,396,6598,410,6595,423,6595,432,6600,440,6614,440,6612,452,6588,452,6576,444,6576,430,6578,419,6587,406,6605,395,6631,384,6631,358,6622,356,6607,356,6600,358,6600,377,6595,382,6583,382,6581,377,6581,371xe" stroked="f" style="position:absolute;left:6576;top:351;width:89;height:101">
              <v:path arrowok="t"/>
              <v:fill/>
            </v:shape>
            <v:shape coordorigin="6694,351" coordsize="65,101" fillcolor="#231F1F" filled="t" path="m6696,420l6704,439,6725,449,6732,449,6744,444,6744,425,6739,420,6732,416,6718,408,6706,401,6694,392,6694,376,6701,358,6709,356,6706,363,6706,372,6708,380,6715,384,6739,399,6751,406,6758,411,6758,426,6748,446,6727,452,6715,452,6706,449,6694,449,6694,418,6696,420xe" stroked="f" style="position:absolute;left:6694;top:351;width:65;height:101">
              <v:path arrowok="t"/>
              <v:fill/>
            </v:shape>
            <v:shape coordorigin="6694,351" coordsize="65,101" fillcolor="#231F1F" filled="t" path="m6739,353l6749,353,6751,382,6749,382,6744,358,6732,353,6717,353,6725,351,6734,351,6739,353xe" stroked="f" style="position:absolute;left:6694;top:351;width:65;height:101">
              <v:path arrowok="t"/>
              <v:fill/>
            </v:shape>
            <v:shape coordorigin="6694,351" coordsize="65,101" fillcolor="#231F1F" filled="t" path="m6717,353l6709,356,6710,353,6717,353xe" stroked="f" style="position:absolute;left:6694;top:351;width:65;height:101">
              <v:path arrowok="t"/>
              <v:fill/>
            </v:shape>
            <v:shape coordorigin="6785,351" coordsize="86,101" fillcolor="#231F1F" filled="t" path="m6804,363l6799,384,6845,384,6869,389,6799,389,6806,420,6820,434,6835,437,6854,437,6864,423,6869,416,6871,416,6867,427,6852,443,6826,452,6822,451,6803,445,6790,429,6785,404,6786,388,6797,366,6813,354,6830,351,6842,358,6814,358,6804,363xe" stroked="f" style="position:absolute;left:6785;top:351;width:86;height:101">
              <v:path arrowok="t"/>
              <v:fill/>
            </v:shape>
            <v:shape coordorigin="6785,351" coordsize="86,101" fillcolor="#231F1F" filled="t" path="m6845,353l6861,365,6869,389,6845,384,6845,372,6842,358,6830,351,6845,353xe" stroked="f" style="position:absolute;left:6785;top:351;width:86;height:101">
              <v:path arrowok="t"/>
              <v:fill/>
            </v:shape>
            <v:shape coordorigin="6979,305" coordsize="115,144" fillcolor="#231F1F" filled="t" path="m7037,305l7020,312,7018,312,7018,377,7022,380,7027,380,7025,387,7018,387,7018,442,7022,447,7039,447,7039,449,6979,449,6979,447,6996,444,6996,312,6994,310,6979,308,6979,305,7037,305xe" stroked="f" style="position:absolute;left:6979;top:305;width:115;height:144">
              <v:path arrowok="t"/>
              <v:fill/>
            </v:shape>
            <v:shape coordorigin="6979,305" coordsize="115,144" fillcolor="#231F1F" filled="t" path="m7088,323l7094,344,7094,363,7085,370,7082,375,7076,379,7059,385,7034,387,7025,387,7027,380,7032,380,7042,379,7061,371,7070,344,7065,325,7045,314,7027,312,7020,312,7037,305,7049,306,7072,311,7088,323xe" stroked="f" style="position:absolute;left:6979;top:305;width:115;height:144">
              <v:path arrowok="t"/>
              <v:fill/>
            </v:shape>
            <v:shape coordorigin="7114,351" coordsize="72,98" fillcolor="#231F1F" filled="t" path="m7159,353l7166,351,7181,351,7186,353,7186,368,7183,370,7171,370,7169,363,7157,363,7147,375,7147,447,7166,447,7166,449,7114,449,7114,447,7126,444,7130,444,7130,365,7126,363,7114,363,7126,358,7135,353,7147,351,7147,370,7159,353xe" stroked="f" style="position:absolute;left:7114;top:351;width:72;height:98">
              <v:path arrowok="t"/>
              <v:fill/>
            </v:shape>
            <v:shape coordorigin="7205,300" coordsize="34,149" fillcolor="#231F1F" filled="t" path="m7238,310l7238,317,7234,322,7219,322,7217,315,7217,305,7219,300,7234,300,7238,305,7238,310xe" stroked="f" style="position:absolute;left:7205;top:300;width:34;height:149">
              <v:path arrowok="t"/>
              <v:fill/>
            </v:shape>
            <v:shape coordorigin="7205,300" coordsize="34,149" fillcolor="#231F1F" filled="t" path="m7217,358l7229,353,7238,351,7241,351,7241,447,7258,447,7258,449,7205,449,7205,447,7222,447,7222,365,7217,363,7212,363,7207,365,7205,363,7217,358xe" stroked="f" style="position:absolute;left:7205;top:300;width:34;height:149">
              <v:path arrowok="t"/>
              <v:fill/>
            </v:shape>
            <v:shape coordorigin="7279,348" coordsize="170,101" fillcolor="#231F1F" filled="t" path="m7384,356l7406,348,7417,350,7430,367,7433,389,7433,447,7450,447,7450,449,7399,449,7399,447,7416,447,7416,360,7387,360,7378,368,7373,375,7373,447,7390,447,7390,449,7339,449,7339,447,7356,447,7356,370,7351,360,7325,360,7313,372,7313,447,7330,447,7330,449,7279,449,7279,447,7296,447,7296,360,7279,360,7291,356,7301,353,7310,348,7313,351,7313,368,7325,356,7334,348,7361,348,7368,358,7370,368,7371,367,7384,356xe" stroked="f" style="position:absolute;left:7279;top:348;width:170;height:101">
              <v:path arrowok="t"/>
              <v:fill/>
            </v:shape>
            <v:shape coordorigin="7466,351" coordsize="86,101" fillcolor="#231F1F" filled="t" path="m7483,363l7481,384,7526,384,7524,372,7525,353,7541,365,7548,389,7481,389,7487,419,7499,434,7514,437,7517,437,7538,428,7550,416,7553,416,7547,427,7533,443,7507,452,7504,451,7483,445,7471,429,7466,404,7467,390,7477,366,7493,354,7493,358,7483,363xe" stroked="f" style="position:absolute;left:7466;top:351;width:86;height:101">
              <v:path arrowok="t"/>
              <v:fill/>
            </v:shape>
            <v:shape coordorigin="7466,351" coordsize="86,101" fillcolor="#231F1F" filled="t" path="m7493,358l7493,354,7510,351,7525,353,7524,372,7522,358,7493,358xe" stroked="f" style="position:absolute;left:7466;top:351;width:86;height:101">
              <v:path arrowok="t"/>
              <v:fill/>
            </v:shape>
            <v:shape coordorigin="7574,351" coordsize="72,98" fillcolor="#231F1F" filled="t" path="m7646,360l7646,368,7644,370,7632,370,7630,363,7618,363,7608,375,7608,447,7627,447,7627,449,7574,449,7574,447,7586,444,7591,444,7591,365,7586,363,7574,363,7586,358,7596,353,7608,351,7608,370,7610,370,7620,353,7627,351,7644,351,7646,353,7646,360xe" stroked="f" style="position:absolute;left:7574;top:351;width:72;height:98">
              <v:path arrowok="t"/>
              <v:fill/>
            </v:shape>
            <v:shape coordorigin="7668,351" coordsize="91,101" fillcolor="#231F1F" filled="t" path="m7692,358l7692,377,7690,382,7675,382,7673,377,7673,371,7683,358,7709,351,7722,352,7740,365,7723,432,7723,389,7707,396,7690,410,7687,423,7687,432,7694,440,7706,440,7704,452,7680,452,7668,444,7668,430,7670,419,7679,406,7697,395,7723,384,7723,358,7714,356,7699,356,7692,358xe" stroked="f" style="position:absolute;left:7668;top:351;width:91;height:101">
              <v:path arrowok="t"/>
              <v:fill/>
            </v:shape>
            <v:shape coordorigin="7668,351" coordsize="91,101" fillcolor="#231F1F" filled="t" path="m7742,435l7742,440,7754,440,7759,437,7759,442,7750,452,7726,452,7723,437,7716,444,7704,452,7706,440,7714,437,7716,437,7723,432,7740,365,7742,384,7742,435xe" stroked="f" style="position:absolute;left:7668;top:351;width:91;height:101">
              <v:path arrowok="t"/>
              <v:fill/>
            </v:shape>
            <v:shape coordorigin="7790,428" coordsize="24,24" fillcolor="#231F1F" filled="t" path="m7802,452l7798,452,7790,449,7790,435,7795,428,7807,428,7814,435,7814,449,7807,452,7802,452xe" stroked="f" style="position:absolute;left:7790;top:428;width:24;height:24">
              <v:path arrowok="t"/>
              <v:fill/>
            </v:shape>
            <v:shape style="position:absolute;left:6235;top:293;width:2463;height:478" type="#_x0000_t75">
              <v:imagedata o:title="" r:id="rId56"/>
            </v:shape>
            <v:shape coordorigin="8698,303" coordsize="103,148" fillcolor="#231F1F" filled="t" path="m8699,390l8709,369,8724,354,8743,348,8755,348,8760,353,8767,358,8767,312,8753,312,8765,308,8774,303,8767,437,8767,363,8755,356,8746,356,8738,357,8723,369,8717,396,8722,449,8705,435,8698,404,8699,390xe" stroked="f" style="position:absolute;left:8698;top:303;width:103;height:148">
              <v:path arrowok="t"/>
              <v:fill/>
            </v:shape>
            <v:shape coordorigin="8698,303" coordsize="103,148" fillcolor="#231F1F" filled="t" path="m8786,440l8801,440,8791,444,8782,447,8770,452,8767,452,8767,440,8765,444,8755,452,8737,451,8722,449,8717,396,8720,419,8732,437,8748,442,8758,442,8767,437,8774,303,8786,300,8786,440xe" stroked="f" style="position:absolute;left:8698;top:303;width:103;height:148">
              <v:path arrowok="t"/>
              <v:fill/>
            </v:shape>
            <v:shape coordorigin="8822,351" coordsize="86,101" fillcolor="#231F1F" filled="t" path="m8883,353l8899,365,8906,389,8837,389,8844,420,8858,434,8873,437,8892,437,8902,423,8906,416,8909,416,8903,427,8889,443,8863,452,8860,451,8840,445,8827,429,8822,404,8823,390,8833,366,8849,354,8849,358,8842,363,8837,384,8882,384,8882,372,8880,358,8866,351,8883,353xe" stroked="f" style="position:absolute;left:8822;top:351;width:86;height:101">
              <v:path arrowok="t"/>
              <v:fill/>
            </v:shape>
            <v:shape coordorigin="8822,351" coordsize="86,101" fillcolor="#231F1F" filled="t" path="m8861,358l8849,358,8849,354,8866,351,8880,358,8861,358xe" stroked="f" style="position:absolute;left:8822;top:351;width:86;height:101">
              <v:path arrowok="t"/>
              <v:fill/>
            </v:shape>
            <w10:wrap type="none"/>
          </v:group>
        </w:pict>
      </w:r>
      <w:r>
        <w:pict>
          <v:shape style="width:184.35pt;height:9.75pt" type="#_x0000_t75">
            <v:imagedata o:title="" r:id="rId57"/>
          </v:shape>
        </w:pict>
      </w:r>
      <w:r>
        <w:rPr>
          <w:rFonts w:ascii="Times New Roman" w:cs="Times New Roman" w:eastAsia="Times New Roman" w:hAnsi="Times New Roman"/>
          <w:sz w:val="19.5"/>
          <w:szCs w:val="19.5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18.5391"/>
          <w:szCs w:val="18.5391"/>
        </w:rPr>
        <w:jc w:val="left"/>
        <w:ind w:left="835"/>
      </w:pPr>
      <w:r>
        <w:pict>
          <v:group coordorigin="2829,290" coordsize="337,178" style="position:absolute;margin-left:141.465pt;margin-top:14.52pt;width:16.83pt;height:8.91pt;mso-position-horizontal-relative:page;mso-position-vertical-relative:paragraph;z-index:-1184">
            <v:shape coordorigin="2837,298" coordsize="161,163" fillcolor="#231F1F" filled="t" path="m2856,440l2856,305,2846,305,2837,303,2837,298,2909,298,2938,301,2948,330,2934,312,2911,305,2894,305,2856,440xe" stroked="f" style="position:absolute;left:2837;top:298;width:161;height:163">
              <v:path arrowok="t"/>
              <v:fill/>
            </v:shape>
            <v:shape coordorigin="2837,298" coordsize="161,163" fillcolor="#231F1F" filled="t" path="m2851,456l2856,449,2856,440,2894,305,2894,449,2897,454,2909,454,2916,453,2932,448,2945,435,2954,413,2957,380,2957,374,2954,353,2948,330,2938,301,2961,310,2978,323,2989,339,2996,358,2998,377,2998,378,2995,399,2989,419,2978,435,2961,448,2939,457,2911,461,2837,461,2837,456,2851,456xe" stroked="f" style="position:absolute;left:2837;top:298;width:161;height:163">
              <v:path arrowok="t"/>
              <v:fill/>
            </v:shape>
            <v:shape coordorigin="3010,298" coordsize="149,163" fillcolor="#231F1F" filled="t" path="m3149,461l3010,461,3010,456,3022,454,3031,454,3031,305,3019,305,3010,303,3010,298,3146,298,3146,348,3144,348,3140,333,3128,315,3111,307,3086,305,3072,305,3067,308,3067,375,3087,373,3102,363,3110,339,3115,339,3115,420,3110,420,3104,398,3090,385,3067,382,3067,452,3072,454,3089,454,3105,453,3124,447,3139,434,3151,411,3158,411,3149,461xe" stroked="f" style="position:absolute;left:3010;top:298;width:149;height:163">
              <v:path arrowok="t"/>
              <v:fill/>
            </v:shape>
            <w10:wrap type="none"/>
          </v:group>
        </w:pict>
      </w:r>
      <w:r>
        <w:pict>
          <v:group coordorigin="3223,288" coordsize="677,181" style="position:absolute;margin-left:161.145pt;margin-top:14.4pt;width:33.87pt;height:9.03001pt;mso-position-horizontal-relative:page;mso-position-vertical-relative:paragraph;z-index:-1183">
            <v:shape coordorigin="3230,298" coordsize="163,163" fillcolor="#231F1F" filled="t" path="m3360,305l3353,305,3341,303,3341,298,3394,298,3394,303,3389,305,3382,305,3377,312,3331,389,3331,454,3336,454,3353,456,3353,461,3271,461,3271,456,3288,454,3293,454,3293,399,3250,317,3247,315,3242,305,3230,303,3230,298,3310,298,3310,303,3295,303,3290,305,3290,315,3295,322,3298,324,3324,382,3353,336,3353,334,3360,320,3360,305xe" stroked="f" style="position:absolute;left:3230;top:298;width:163;height:163">
              <v:path arrowok="t"/>
              <v:fill/>
            </v:shape>
            <v:shape coordorigin="3374,296" coordsize="163,166" fillcolor="#231F1F" filled="t" path="m3442,346l3418,404,3468,413,3415,413,3408,432,3406,442,3406,454,3415,456,3425,456,3425,461,3374,461,3374,456,3389,454,3391,447,3398,428,3451,296,3442,346xe" stroked="f" style="position:absolute;left:3374;top:296;width:163;height:166">
              <v:path arrowok="t"/>
              <v:fill/>
            </v:shape>
            <v:shape coordorigin="3374,296" coordsize="163,166" fillcolor="#231F1F" filled="t" path="m3466,404l3442,346,3451,296,3458,296,3511,420,3515,429,3527,451,3538,456,3538,461,3461,461,3461,456,3475,454,3480,454,3480,440,3473,420,3468,413,3418,404,3466,404xe" stroked="f" style="position:absolute;left:3374;top:296;width:163;height:166">
              <v:path arrowok="t"/>
              <v:fill/>
            </v:shape>
            <v:shape coordorigin="3550,298" coordsize="84,163" fillcolor="#231F1F" filled="t" path="m3634,461l3550,461,3550,456,3564,454,3574,454,3574,305,3562,305,3550,303,3550,298,3634,298,3634,303,3622,303,3612,305,3612,454,3622,454,3634,456,3634,461xe" stroked="f" style="position:absolute;left:3550;top:298;width:84;height:163">
              <v:path arrowok="t"/>
              <v:fill/>
            </v:shape>
            <v:shape coordorigin="3648,298" coordsize="144,163" fillcolor="#231F1F" filled="t" path="m3660,298l3785,298,3785,303,3694,454,3703,454,3730,453,3751,450,3767,442,3779,427,3787,404,3792,404,3787,461,3648,461,3648,456,3739,305,3722,306,3700,308,3691,310,3683,313,3668,329,3662,348,3655,348,3660,298xe" stroked="f" style="position:absolute;left:3648;top:298;width:144;height:163">
              <v:path arrowok="t"/>
              <v:fill/>
            </v:shape>
            <v:shape coordorigin="3802,296" coordsize="91,166" fillcolor="#231F1F" filled="t" path="m3893,404l3869,346,3878,296,3886,296,3893,404xe" stroked="f" style="position:absolute;left:3802;top:296;width:91;height:166">
              <v:path arrowok="t"/>
              <v:fill/>
            </v:shape>
            <v:shape coordorigin="3802,296" coordsize="91,166" fillcolor="#231F1F" filled="t" path="m3965,461l3888,461,3888,456,3902,454,3907,454,3907,440,3900,420,3895,413,3842,413,3835,432,3830,442,3830,454,3842,456,3850,456,3850,461,3802,461,3802,456,3816,454,3818,447,3826,428,3878,296,3869,346,3845,404,3893,404,3886,296,3938,420,3942,429,3953,451,3965,456,3965,461xe" stroked="f" style="position:absolute;left:3802;top:296;width:91;height:166">
              <v:path arrowok="t"/>
              <v:fill/>
            </v:shape>
            <w10:wrap type="none"/>
          </v:group>
        </w:pict>
      </w:r>
      <w:r>
        <w:pict>
          <v:group coordorigin="2872,866" coordsize="1054,169" style="position:absolute;margin-left:143.625pt;margin-top:43.32pt;width:52.71pt;height:8.43pt;mso-position-horizontal-relative:page;mso-position-vertical-relative:paragraph;z-index:-1182">
            <v:shape coordorigin="2880,874" coordsize="149,149" fillcolor="#231F1F" filled="t" path="m2940,920l2918,972,2964,982,2916,982,2909,996,2906,1006,2906,1018,2916,1018,2923,1020,2923,1023,2880,1023,2880,1020,2892,1018,2894,1011,2902,994,2950,874,2940,920xe" stroked="f" style="position:absolute;left:2880;top:874;width:149;height:149">
              <v:path arrowok="t"/>
              <v:fill/>
            </v:shape>
            <v:shape coordorigin="2880,874" coordsize="149,149" fillcolor="#231F1F" filled="t" path="m2962,972l2940,920,2950,874,2957,874,3005,989,3014,1013,3019,1020,3029,1020,3029,1023,2957,1023,2957,1020,2971,1018,2976,1018,2976,1004,2969,987,2964,982,2918,972,2962,972xe" stroked="f" style="position:absolute;left:2880;top:874;width:149;height:149">
              <v:path arrowok="t"/>
              <v:fill/>
            </v:shape>
            <v:shape coordorigin="3041,876" coordsize="149,151" fillcolor="#231F1F" filled="t" path="m3060,1001l3060,896,3048,881,3041,881,3041,876,3086,876,3163,968,3163,888,3161,881,3144,881,3144,876,3190,876,3190,881,3175,884,3173,888,3173,1028,3168,1028,3070,908,3070,1013,3074,1018,3091,1020,3091,1023,3041,1023,3041,1020,3055,1018,3060,1016,3060,1001xe" stroked="f" style="position:absolute;left:3041;top:876;width:149;height:151">
              <v:path arrowok="t"/>
              <v:fill/>
            </v:shape>
            <v:shape coordorigin="3199,876" coordsize="149,149" fillcolor="#231F1F" filled="t" path="m3300,881l3300,876,3348,876,3348,881,3336,881,3331,884,3331,972,3328,993,3319,1011,3315,1015,3297,1023,3276,1025,3273,1025,3254,1023,3233,1013,3220,999,3216,975,3216,881,3199,881,3199,876,3274,876,3274,881,3252,881,3252,975,3252,985,3259,1005,3283,1016,3310,1007,3320,988,3322,970,3322,888,3319,881,3300,881xe" stroked="f" style="position:absolute;left:3199;top:876;width:149;height:149">
              <v:path arrowok="t"/>
              <v:fill/>
            </v:shape>
            <v:shape coordorigin="3358,876" coordsize="151,151" fillcolor="#231F1F" filled="t" path="m3408,1020l3408,1023,3358,1023,3358,1020,3372,1018,3379,1016,3379,896,3365,881,3360,881,3360,876,3406,876,3480,968,3482,968,3482,888,3478,881,3461,881,3461,876,3509,876,3509,881,3492,884,3490,888,3490,1028,3485,1028,3389,908,3386,908,3386,1013,3391,1018,3408,1020xe" stroked="f" style="position:absolute;left:3358;top:876;width:151;height:151">
              <v:path arrowok="t"/>
              <v:fill/>
            </v:shape>
            <v:shape coordorigin="3526,874" coordsize="137,151" fillcolor="#231F1F" filled="t" path="m3605,1018l3622,1015,3639,1006,3658,989,3662,996,3658,1001,3643,1014,3625,1022,3602,1025,3593,1025,3569,1019,3550,1008,3537,992,3528,973,3526,951,3526,941,3532,919,3543,901,3559,886,3579,877,3602,874,3605,874,3629,879,3643,884,3650,884,3653,879,3653,874,3660,874,3660,924,3655,924,3651,917,3639,900,3623,887,3602,881,3584,886,3572,901,3566,923,3564,951,3564,958,3565,978,3571,999,3581,1013,3600,1018,3605,1018xe" stroked="f" style="position:absolute;left:3526;top:874;width:137;height:151">
              <v:path arrowok="t"/>
              <v:fill/>
            </v:shape>
            <v:shape coordorigin="3674,876" coordsize="77,146" fillcolor="#231F1F" filled="t" path="m3751,1023l3674,1023,3674,1020,3686,1018,3696,1018,3696,881,3674,881,3674,876,3751,876,3751,881,3732,881,3732,1018,3739,1018,3751,1020,3751,1023xe" stroked="f" style="position:absolute;left:3674;top:876;width:77;height:146">
              <v:path arrowok="t"/>
              <v:fill/>
            </v:shape>
            <v:shape coordorigin="3763,874" coordsize="156,154" fillcolor="#231F1F" filled="t" path="m3879,926l3873,904,3862,887,3842,881,3842,881,3842,874,3852,874,3874,880,3892,890,3907,906,3916,926,3919,951,3919,961,3913,983,3902,1002,3886,1016,3866,1024,3842,1028,3830,1027,3808,1021,3790,1010,3775,994,3766,974,3763,951,3764,938,3771,916,3783,898,3800,885,3804,926,3802,951,3802,951,3803,970,3808,993,3820,1012,3842,1020,3864,1012,3876,993,3880,970,3881,951,3879,926xe" stroked="f" style="position:absolute;left:3763;top:874;width:156;height:154">
              <v:path arrowok="t"/>
              <v:fill/>
            </v:shape>
            <v:shape coordorigin="3763,874" coordsize="156,154" fillcolor="#231F1F" filled="t" path="m3804,926l3800,885,3820,877,3842,874,3842,881,3822,888,3810,904,3804,926xe" stroked="f" style="position:absolute;left:3763;top:874;width:156;height:154">
              <v:path arrowok="t"/>
              <v:fill/>
            </v:shape>
            <w10:wrap type="none"/>
          </v:group>
        </w:pict>
      </w:r>
      <w:r>
        <w:pict>
          <v:group coordorigin="1142,1130" coordsize="214,169" style="position:absolute;margin-left:57.105pt;margin-top:56.52pt;width:10.71pt;height:8.43pt;mso-position-horizontal-relative:page;mso-position-vertical-relative:paragraph;z-index:-1181">
            <v:shape coordorigin="1150,1138" coordsize="84,151" fillcolor="#231F1F" filled="t" path="m1234,1284l1234,1289,1150,1289,1150,1284,1176,1284,1176,1162,1164,1162,1157,1164,1150,1167,1150,1162,1205,1138,1210,1138,1210,1277,1212,1284,1234,1284xe" stroked="f" style="position:absolute;left:1150;top:1138;width:84;height:151">
              <v:path arrowok="t"/>
              <v:fill/>
            </v:shape>
            <v:shape coordorigin="1253,1138" coordsize="96,154" fillcolor="#231F1F" filled="t" path="m1310,1196l1315,1188,1320,1184,1320,1160,1318,1143,1303,1138,1324,1141,1342,1154,1346,1169,1346,1174,1333,1191,1315,1200,1310,1196xe" stroked="f" style="position:absolute;left:1253;top:1138;width:96;height:154">
              <v:path arrowok="t"/>
              <v:fill/>
            </v:shape>
            <v:shape coordorigin="1253,1138" coordsize="96,154" fillcolor="#231F1F" filled="t" path="m1284,1217l1273,1210,1259,1196,1253,1176,1253,1173,1259,1156,1275,1143,1303,1138,1318,1143,1289,1143,1282,1152,1282,1162,1282,1167,1297,1188,1310,1196,1315,1200,1317,1252,1306,1235,1289,1222,1284,1232,1279,1239,1279,1270,1276,1288,1259,1275,1253,1253,1254,1244,1266,1226,1284,1217xe" stroked="f" style="position:absolute;left:1253;top:1138;width:96;height:154">
              <v:path arrowok="t"/>
              <v:fill/>
            </v:shape>
            <v:shape coordorigin="1253,1138" coordsize="96,154" fillcolor="#231F1F" filled="t" path="m1349,1246l1348,1256,1339,1275,1322,1287,1298,1292,1276,1288,1279,1270,1284,1284,1318,1284,1318,1258,1317,1252,1315,1200,1331,1211,1344,1227,1349,1246xe" stroked="f" style="position:absolute;left:1253;top:1138;width:96;height:154">
              <v:path arrowok="t"/>
              <v:fill/>
            </v:shape>
            <w10:wrap type="none"/>
          </v:group>
        </w:pict>
      </w:r>
      <w:r>
        <w:pict>
          <v:group coordorigin="6232,-209" coordsize="4546,2069" style="position:absolute;margin-left:311.625pt;margin-top:-10.44pt;width:227.31pt;height:103.47pt;mso-position-horizontal-relative:page;mso-position-vertical-relative:paragraph;z-index:-1155">
            <v:shape style="position:absolute;left:6232;top:-209;width:4546;height:1539" type="#_x0000_t75">
              <v:imagedata o:title="" r:id="rId58"/>
            </v:shape>
            <v:shape coordorigin="6242,864" coordsize="127,146" fillcolor="#231F1F" filled="t" path="m6367,864l6370,900,6365,900,6363,892,6352,875,6329,872,6317,872,6317,1001,6319,1006,6338,1006,6338,1011,6274,1011,6274,1006,6295,1004,6295,872,6283,872,6274,872,6255,879,6247,900,6242,900,6242,864,6367,864xe" stroked="f" style="position:absolute;left:6242;top:864;width:127;height:146">
              <v:path arrowok="t"/>
              <v:fill/>
            </v:shape>
            <v:shape coordorigin="6377,862" coordsize="77,149" fillcolor="#231F1F" filled="t" path="m6437,867l6442,862,6454,862,6454,874,6449,876,6446,879,6413,898,6403,898,6437,867xe" stroked="f" style="position:absolute;left:6377;top:862;width:77;height:149">
              <v:path arrowok="t"/>
              <v:fill/>
            </v:shape>
            <v:shape coordorigin="6377,862" coordsize="77,149" fillcolor="#231F1F" filled="t" path="m6396,922l6391,944,6437,944,6434,932,6435,912,6451,924,6458,948,6391,948,6397,978,6410,993,6425,996,6428,996,6449,988,6461,975,6463,975,6458,986,6443,1003,6418,1011,6414,1011,6394,1004,6381,988,6377,963,6378,949,6388,926,6404,913,6403,917,6396,922xe" stroked="f" style="position:absolute;left:6377;top:862;width:77;height:149">
              <v:path arrowok="t"/>
              <v:fill/>
            </v:shape>
            <v:shape coordorigin="6377,862" coordsize="77,149" fillcolor="#231F1F" filled="t" path="m6403,917l6404,913,6420,910,6435,912,6434,932,6432,917,6403,917xe" stroked="f" style="position:absolute;left:6377;top:862;width:77;height:149">
              <v:path arrowok="t"/>
              <v:fill/>
            </v:shape>
            <v:shape coordorigin="6475,910" coordsize="84,103" fillcolor="#231F1F" filled="t" path="m6481,990l6475,963,6477,947,6487,926,6504,914,6523,910,6530,910,6540,912,6547,915,6552,919,6557,927,6557,936,6552,941,6540,941,6535,936,6535,931,6533,927,6533,919,6530,915,6518,915,6515,915,6500,925,6492,953,6495,972,6507,990,6526,996,6540,996,6550,987,6557,975,6559,977,6548,996,6533,1009,6516,1013,6512,1013,6494,1006,6481,990xe" stroked="f" style="position:absolute;left:6475;top:910;width:84;height:103">
              <v:path arrowok="t"/>
              <v:fill/>
            </v:shape>
            <v:shape coordorigin="6571,910" coordsize="103,98" fillcolor="#231F1F" filled="t" path="m6634,910l6652,916,6660,941,6660,1004,6662,1006,6674,1006,6674,1008,6629,1008,6629,1006,6641,1006,6641,929,6638,922,6619,922,6612,924,6602,934,6602,1004,6605,1006,6617,1006,6617,1008,6571,1008,6571,1006,6581,1006,6583,1004,6583,922,6576,922,6571,920,6581,915,6590,912,6600,910,6602,910,6602,927,6612,917,6622,910,6634,910xe" stroked="f" style="position:absolute;left:6571;top:910;width:103;height:98">
              <v:path arrowok="t"/>
              <v:fill/>
            </v:shape>
            <v:shape coordorigin="6682,860" coordsize="34,149" fillcolor="#231F1F" filled="t" path="m6715,869l6715,876,6710,881,6696,881,6694,874,6694,867,6696,860,6710,860,6715,864,6715,869xe" stroked="f" style="position:absolute;left:6682;top:860;width:34;height:149">
              <v:path arrowok="t"/>
              <v:fill/>
            </v:shape>
            <v:shape coordorigin="6682,860" coordsize="34,149" fillcolor="#231F1F" filled="t" path="m6694,917l6706,912,6718,910,6718,1006,6734,1006,6734,1008,6682,1008,6682,1006,6698,1006,6698,924,6682,924,6682,922,6694,917xe" stroked="f" style="position:absolute;left:6682;top:860;width:34;height:149">
              <v:path arrowok="t"/>
              <v:fill/>
            </v:shape>
            <v:shape coordorigin="6744,910" coordsize="84,103" fillcolor="#231F1F" filled="t" path="m6749,990l6744,963,6746,947,6756,926,6772,914,6792,910,6799,910,6809,912,6816,915,6823,919,6826,927,6826,936,6821,941,6809,941,6806,936,6804,931,6802,927,6802,919,6799,915,6787,915,6784,915,6769,925,6761,953,6764,972,6776,990,6794,996,6809,996,6818,987,6826,975,6828,977,6817,996,6802,1009,6785,1013,6780,1013,6763,1006,6749,990xe" stroked="f" style="position:absolute;left:6744;top:910;width:84;height:103">
              <v:path arrowok="t"/>
              <v:fill/>
            </v:shape>
            <v:shape coordorigin="6842,910" coordsize="96,103" fillcolor="#231F1F" filled="t" path="m6877,1011l6859,1001,6862,954,6865,976,6875,997,6895,1006,6900,1005,6913,995,6919,965,6916,941,6906,922,6888,915,6890,910,6902,911,6921,920,6934,937,6938,960,6937,971,6930,991,6914,1007,6890,1013,6877,1011xe" stroked="f" style="position:absolute;left:6842;top:910;width:96;height:103">
              <v:path arrowok="t"/>
              <v:fill/>
            </v:shape>
            <v:shape coordorigin="6842,910" coordsize="96,103" fillcolor="#231F1F" filled="t" path="m6842,960l6843,950,6852,930,6868,915,6890,910,6888,915,6885,915,6869,925,6862,948,6862,954,6859,1001,6847,983,6842,960xe" stroked="f" style="position:absolute;left:6842;top:910;width:96;height:103">
              <v:path arrowok="t"/>
              <v:fill/>
            </v:shape>
            <v:shape coordorigin="6943,862" coordsize="65,151" fillcolor="#231F1F" filled="t" path="m7008,862l6958,1013,6943,1013,6994,862,7008,862xe" stroked="f" style="position:absolute;left:6943;top:862;width:65;height:151">
              <v:path arrowok="t"/>
              <v:fill/>
            </v:shape>
            <v:shape coordorigin="7015,910" coordsize="89,101" fillcolor="#231F1F" filled="t" path="m7017,979l7025,966,7043,955,7070,944,7070,917,7061,915,7046,915,7039,917,7039,936,7034,941,7022,941,7020,936,7020,924,7030,910,7054,910,7070,912,7087,925,7090,944,7090,1001,7099,1001,7104,996,7104,1001,7094,1011,7070,1011,7070,996,7061,1004,7054,999,7061,996,7063,996,7070,992,7070,951,7057,956,7038,970,7034,982,7034,994,7039,999,7037,1011,7025,1011,7015,1004,7015,989,7017,979xe" stroked="f" style="position:absolute;left:7015;top:910;width:89;height:101">
              <v:path arrowok="t"/>
              <v:fill/>
            </v:shape>
            <v:shape coordorigin="7015,910" coordsize="89,101" fillcolor="#231F1F" filled="t" path="m7049,1011l7037,1011,7039,999,7054,999,7061,1004,7049,1011xe" stroked="f" style="position:absolute;left:7015;top:910;width:89;height:101">
              <v:path arrowok="t"/>
              <v:fill/>
            </v:shape>
            <v:shape coordorigin="7116,989" coordsize="31,50" fillcolor="#231F1F" filled="t" path="m7116,1001l7116,992,7123,989,7135,989,7147,992,7147,1025,7130,1040,7123,1040,7121,1037,7135,1028,7140,1018,7140,1011,7135,1011,7130,1013,7126,1013,7116,1011,7116,1001xe" stroked="f" style="position:absolute;left:7116;top:989;width:31;height:50">
              <v:path arrowok="t"/>
              <v:fill/>
            </v:shape>
            <v:shape coordorigin="6953,1388" coordsize="53,151" fillcolor="#231F1F" filled="t" path="m6965,1397l6977,1392,6989,1388,6989,1534,6994,1536,7006,1536,7006,1539,6955,1539,6955,1536,6967,1536,6972,1534,6972,1407,6970,1402,6958,1402,6953,1400,6965,1397xe" stroked="f" style="position:absolute;left:6953;top:1388;width:53;height:151">
              <v:path arrowok="t"/>
              <v:fill/>
            </v:shape>
            <v:shape coordorigin="7020,1390" coordsize="34,149" fillcolor="#231F1F" filled="t" path="m7054,1400l7054,1407,7049,1409,7034,1409,7032,1404,7032,1395,7034,1390,7049,1390,7054,1395,7054,1400xe" stroked="f" style="position:absolute;left:7020;top:1390;width:34;height:149">
              <v:path arrowok="t"/>
              <v:fill/>
            </v:shape>
            <v:shape coordorigin="7020,1390" coordsize="34,149" fillcolor="#231F1F" filled="t" path="m7032,1448l7042,1443,7054,1438,7056,1440,7056,1536,7070,1536,7070,1539,7020,1539,7020,1536,7032,1536,7037,1534,7037,1452,7025,1452,7020,1455,7020,1450,7032,1448xe" stroked="f" style="position:absolute;left:7020;top:1390;width:34;height:149">
              <v:path arrowok="t"/>
              <v:fill/>
            </v:shape>
            <v:shape coordorigin="7092,1438" coordsize="65,103" fillcolor="#231F1F" filled="t" path="m7147,1471l7142,1447,7133,1443,7111,1443,7106,1452,7106,1469,7116,1474,7140,1488,7150,1493,7157,1500,7157,1516,7146,1535,7126,1541,7116,1541,7106,1539,7092,1539,7092,1505,7095,1507,7102,1526,7123,1536,7133,1536,7142,1534,7142,1515,7138,1510,7130,1505,7118,1498,7116,1496,7099,1484,7092,1464,7092,1464,7100,1446,7123,1438,7133,1438,7140,1443,7145,1443,7150,1440,7150,1471,7147,1471xe" stroked="f" style="position:absolute;left:7092;top:1438;width:65;height:103">
              <v:path arrowok="t"/>
              <v:fill/>
            </v:shape>
            <v:shape coordorigin="7171,1412" coordsize="60,130" fillcolor="#231F1F" filled="t" path="m7190,1428l7193,1424,7202,1412,7202,1440,7226,1440,7226,1448,7202,1448,7202,1532,7222,1532,7226,1527,7229,1522,7231,1524,7226,1534,7214,1541,7193,1541,7186,1536,7186,1448,7171,1448,7171,1443,7176,1443,7181,1438,7190,1428xe" stroked="f" style="position:absolute;left:7171;top:1412;width:60;height:130">
              <v:path arrowok="t"/>
              <v:fill/>
            </v:shape>
            <v:shape coordorigin="7243,1440" coordsize="46,101" fillcolor="#231F1F" filled="t" path="m7277,1541l7265,1541,7267,1529,7282,1529,7289,1534,7277,1541xe" stroked="f" style="position:absolute;left:7243;top:1440;width:46;height:101">
              <v:path arrowok="t"/>
              <v:fill/>
            </v:shape>
            <v:shape coordorigin="7243,1440" coordsize="46,101" fillcolor="#231F1F" filled="t" path="m7245,1509l7253,1495,7271,1485,7298,1474,7298,1445,7289,1443,7274,1443,7267,1448,7267,1467,7262,1472,7250,1472,7248,1467,7248,1455,7258,1440,7282,1440,7296,1442,7315,1455,7318,1472,7318,1529,7327,1529,7332,1524,7332,1532,7322,1541,7298,1541,7298,1527,7289,1534,7282,1529,7289,1527,7291,1524,7298,1522,7298,1479,7283,1485,7266,1500,7262,1512,7262,1522,7267,1529,7265,1541,7253,1541,7243,1534,7243,1520,7245,1509xe" stroked="f" style="position:absolute;left:7243;top:1440;width:46;height:101">
              <v:path arrowok="t"/>
              <v:fill/>
            </v:shape>
            <v:shape coordorigin="6242,1508" coordsize="50,154" fillcolor="#231F1F" filled="t" path="m6276,1526l6293,1532,6282,1541,6267,1538,6265,1508,6276,1526xe" stroked="f" style="position:absolute;left:6242;top:1508;width:50;height:154">
              <v:path arrowok="t"/>
              <v:fill/>
            </v:shape>
            <v:shape coordorigin="6242,1508" coordsize="50,154" fillcolor="#231F1F" filled="t" path="m6302,1402l6298,1400,6307,1397,6319,1392,6329,1388,6331,1390,6331,1529,6346,1527,6346,1529,6334,1534,6324,1536,6312,1541,6312,1527,6307,1534,6300,1541,6282,1541,6293,1532,6302,1532,6310,1524,6312,1517,6312,1467,6310,1452,6300,1445,6288,1445,6281,1446,6268,1458,6262,1486,6265,1508,6267,1538,6250,1524,6242,1493,6244,1479,6253,1458,6269,1444,6288,1438,6298,1438,6305,1443,6312,1448,6312,1402,6302,1402xe" stroked="f" style="position:absolute;left:6242;top:1508;width:50;height:154">
              <v:path arrowok="t"/>
              <v:fill/>
            </v:shape>
            <v:shape coordorigin="6358,1440" coordsize="86,101" fillcolor="#231F1F" filled="t" path="m6359,1480l6368,1456,6383,1444,6374,1452,6372,1471,6418,1471,6415,1442,6431,1454,6439,1479,6370,1479,6377,1508,6390,1523,6406,1527,6425,1527,6434,1512,6439,1505,6444,1505,6437,1518,6422,1533,6396,1541,6394,1541,6375,1535,6362,1519,6358,1493,6359,1480xe" stroked="f" style="position:absolute;left:6358;top:1440;width:86;height:101">
              <v:path arrowok="t"/>
              <v:fill/>
            </v:shape>
            <v:shape coordorigin="6358,1440" coordsize="86,101" fillcolor="#231F1F" filled="t" path="m6418,1471l6415,1462,6413,1445,6384,1445,6374,1452,6383,1444,6401,1440,6415,1442,6418,1471xe" stroked="f" style="position:absolute;left:6358;top:1440;width:86;height:101">
              <v:path arrowok="t"/>
              <v:fill/>
            </v:shape>
            <v:shape coordorigin="6538,1443" coordsize="103,98" fillcolor="#231F1F" filled="t" path="m6610,1541l6610,1524,6600,1532,6590,1541,6569,1541,6550,1536,6550,1445,6545,1445,6538,1443,6569,1443,6569,1515,6571,1529,6593,1529,6600,1527,6605,1522,6607,1517,6607,1445,6593,1445,6593,1443,6626,1443,6626,1529,6641,1529,6641,1532,6629,1536,6619,1539,6610,1541xe" stroked="f" style="position:absolute;left:6538;top:1443;width:103;height:98">
              <v:path arrowok="t"/>
              <v:fill/>
            </v:shape>
            <v:shape coordorigin="6653,1438" coordsize="103,101" fillcolor="#231F1F" filled="t" path="m6720,1438l6735,1446,6744,1472,6744,1532,6746,1536,6756,1536,6756,1539,6710,1539,6710,1536,6720,1536,6725,1534,6725,1460,6720,1450,6701,1450,6694,1455,6686,1464,6686,1532,6689,1536,6701,1536,6701,1539,6653,1539,6653,1536,6665,1536,6667,1534,6667,1450,6658,1450,6653,1452,6653,1448,6662,1445,6674,1443,6684,1438,6686,1440,6686,1457,6696,1445,6706,1438,6720,1438xe" stroked="f" style="position:absolute;left:6653;top:1438;width:103;height:101">
              <v:path arrowok="t"/>
              <v:fill/>
            </v:shape>
            <v:shape coordorigin="6773,1440" coordsize="89,101" fillcolor="#231F1F" filled="t" path="m6842,1454l6845,1472,6845,1529,6857,1529,6862,1524,6862,1532,6852,1541,6828,1541,6828,1527,6818,1534,6821,1524,6826,1522,6828,1520,6828,1479,6809,1486,6793,1500,6790,1512,6790,1522,6797,1529,6806,1541,6782,1541,6773,1534,6773,1520,6774,1509,6783,1495,6801,1485,6828,1474,6828,1445,6816,1443,6804,1443,6794,1448,6794,1457,6797,1462,6797,1467,6792,1472,6780,1472,6778,1467,6778,1455,6787,1440,6811,1440,6822,1441,6842,1454xe" stroked="f" style="position:absolute;left:6773;top:1440;width:89;height:101">
              <v:path arrowok="t"/>
              <v:fill/>
            </v:shape>
            <v:shape coordorigin="6773,1440" coordsize="89,101" fillcolor="#231F1F" filled="t" path="m6797,1529l6811,1529,6818,1527,6821,1524,6818,1534,6806,1541,6797,1529xe" stroked="f" style="position:absolute;left:6773;top:1440;width:89;height:101">
              <v:path arrowok="t"/>
              <v:fill/>
            </v:shape>
            <v:shape style="position:absolute;left:6235;top:1430;width:3404;height:430" type="#_x0000_t75">
              <v:imagedata o:title="" r:id="rId59"/>
            </v:shape>
            <v:shape coordorigin="8887,1438" coordsize="58,103" fillcolor="#231F1F" filled="t" path="m8918,1438l8928,1438,8933,1443,8938,1443,8942,1440,8945,1471,8942,1471,8938,1447,8926,1443,8905,1443,8918,1438xe" stroked="f" style="position:absolute;left:8887;top:1438;width:58;height:103">
              <v:path arrowok="t"/>
              <v:fill/>
            </v:shape>
            <v:shape coordorigin="8887,1438" coordsize="58,103" fillcolor="#231F1F" filled="t" path="m8904,1443l8899,1452,8899,1462,8902,1469,8909,1474,8933,1488,8942,1493,8950,1500,8950,1516,8939,1535,8918,1541,8909,1541,8899,1539,8887,1539,8887,1505,8890,1507,8898,1526,8918,1536,8926,1536,8938,1534,8938,1515,8933,1510,8926,1505,8911,1498,8910,1497,8894,1484,8887,1464,8887,1464,8895,1446,8904,1443xe" stroked="f" style="position:absolute;left:8887;top:1438;width:58;height:103">
              <v:path arrowok="t"/>
              <v:fill/>
            </v:shape>
            <v:shape coordorigin="8887,1438" coordsize="58,103" fillcolor="#231F1F" filled="t" path="m8905,1443l8904,1443,8904,1443,8905,1443xe" stroked="f" style="position:absolute;left:8887;top:1438;width:58;height:103">
              <v:path arrowok="t"/>
              <v:fill/>
            </v:shape>
            <v:shape coordorigin="8969,1440" coordsize="86,101" fillcolor="#231F1F" filled="t" path="m8988,1452l8983,1471,9029,1471,9026,1462,9027,1442,9043,1454,9050,1479,8983,1479,8989,1507,9002,1523,9017,1527,9020,1527,9042,1518,9053,1505,9055,1505,9050,1517,9035,1533,9010,1541,9006,1541,8987,1535,8974,1518,8969,1493,8970,1480,8980,1456,8996,1444,8995,1445,8988,1452xe" stroked="f" style="position:absolute;left:8969;top:1440;width:86;height:101">
              <v:path arrowok="t"/>
              <v:fill/>
            </v:shape>
            <v:shape coordorigin="8969,1440" coordsize="86,101" fillcolor="#231F1F" filled="t" path="m8995,1445l8996,1444,9012,1440,9027,1442,9026,1462,9024,1445,8995,1445xe" stroked="f" style="position:absolute;left:8969;top:1440;width:86;height:101">
              <v:path arrowok="t"/>
              <v:fill/>
            </v:shape>
            <v:shape coordorigin="9149,1438" coordsize="74,101" fillcolor="#231F1F" filled="t" path="m9173,1443l9182,1438,9185,1440,9185,1460,9194,1443,9202,1438,9218,1438,9223,1443,9223,1457,9218,1460,9206,1460,9204,1452,9194,1452,9185,1464,9185,1536,9202,1536,9202,1539,9149,1539,9149,1536,9161,1534,9166,1534,9166,1452,9154,1452,9151,1455,9151,1450,9161,1448,9173,1443xe" stroked="f" style="position:absolute;left:9149;top:1438;width:74;height:101">
              <v:path arrowok="t"/>
              <v:fill/>
            </v:shape>
            <v:shape coordorigin="9230,1440" coordsize="86,101" fillcolor="#231F1F" filled="t" path="m9291,1443l9307,1455,9314,1479,9245,1479,9252,1508,9266,1523,9281,1527,9300,1527,9310,1512,9314,1505,9317,1505,9311,1517,9297,1533,9271,1541,9268,1541,9248,1535,9235,1518,9230,1493,9231,1480,9241,1456,9257,1444,9257,1445,9250,1452,9245,1471,9290,1471,9290,1462,9288,1445,9274,1440,9291,1443xe" stroked="f" style="position:absolute;left:9230;top:1440;width:86;height:101">
              <v:path arrowok="t"/>
              <v:fill/>
            </v:shape>
            <v:shape coordorigin="9230,1440" coordsize="86,101" fillcolor="#231F1F" filled="t" path="m9269,1445l9257,1445,9257,1444,9274,1440,9288,1445,9269,1445xe" stroked="f" style="position:absolute;left:9230;top:1440;width:86;height:101">
              <v:path arrowok="t"/>
              <v:fill/>
            </v:shape>
            <v:shape coordorigin="9331,1438" coordsize="91,149" fillcolor="#231F1F" filled="t" path="m9348,1498l9338,1488,9338,1476,9342,1458,9358,1443,9377,1438,9384,1438,9389,1440,9392,1459,9374,1445,9367,1445,9358,1450,9348,1498xe" stroked="f" style="position:absolute;left:9331;top:1438;width:91;height:149">
              <v:path arrowok="t"/>
              <v:fill/>
            </v:shape>
            <v:shape coordorigin="9331,1438" coordsize="91,149" fillcolor="#231F1F" filled="t" path="m9418,1553l9418,1544,9408,1541,9372,1541,9398,1527,9422,1527,9418,1553xe" stroked="f" style="position:absolute;left:9331;top:1438;width:91;height:149">
              <v:path arrowok="t"/>
              <v:fill/>
            </v:shape>
            <v:shape coordorigin="9331,1438" coordsize="91,149" fillcolor="#231F1F" filled="t" path="m9353,1539l9346,1536,9341,1534,9341,1520,9360,1505,9348,1498,9358,1450,9358,1468,9363,1490,9382,1500,9396,1500,9396,1480,9392,1459,9389,1440,9398,1443,9403,1445,9427,1445,9427,1455,9408,1455,9410,1460,9413,1464,9413,1474,9411,1484,9397,1502,9379,1508,9362,1508,9353,1515,9353,1524,9370,1524,9398,1527,9372,1541,9367,1541,9358,1539,9350,1548,9346,1553,9346,1565,9353,1575,9379,1575,9386,1574,9409,1567,9418,1553,9422,1527,9425,1544,9425,1551,9424,1557,9411,1573,9390,1583,9370,1587,9364,1586,9340,1579,9331,1565,9331,1556,9341,1546,9353,1539xe" stroked="f" style="position:absolute;left:9331;top:1438;width:91;height:149">
              <v:path arrowok="t"/>
              <v:fill/>
            </v:shape>
            <v:shape coordorigin="9439,1443" coordsize="103,98" fillcolor="#231F1F" filled="t" path="m9530,1536l9523,1539,9514,1541,9511,1541,9511,1524,9504,1532,9494,1541,9470,1541,9454,1536,9454,1445,9446,1445,9439,1443,9473,1443,9473,1515,9475,1529,9494,1529,9502,1527,9509,1522,9511,1517,9511,1445,9494,1445,9494,1443,9530,1443,9530,1529,9542,1529,9542,1532,9530,1536xe" stroked="f" style="position:absolute;left:9439;top:1443;width:103;height:98">
              <v:path arrowok="t"/>
              <v:fill/>
            </v:shape>
            <v:shape coordorigin="9557,1388" coordsize="53,151" fillcolor="#231F1F" filled="t" path="m9569,1397l9581,1392,9593,1388,9593,1534,9598,1536,9610,1536,9610,1539,9559,1539,9559,1536,9571,1536,9576,1534,9576,1407,9574,1402,9562,1402,9557,1400,9569,1397xe" stroked="f" style="position:absolute;left:9557;top:1388;width:53;height:151">
              <v:path arrowok="t"/>
              <v:fill/>
            </v:shape>
            <v:shape coordorigin="9626,1440" coordsize="89,101" fillcolor="#231F1F" filled="t" path="m9691,1541l9682,1541,9682,1527,9674,1534,9662,1541,9650,1529,9665,1529,9672,1527,9674,1524,9682,1522,9698,1455,9701,1472,9701,1529,9710,1529,9715,1524,9715,1532,9708,1541,9691,1541xe" stroked="f" style="position:absolute;left:9626;top:1440;width:89;height:101">
              <v:path arrowok="t"/>
              <v:fill/>
            </v:shape>
            <v:shape coordorigin="9626,1440" coordsize="89,101" fillcolor="#231F1F" filled="t" path="m9646,1472l9634,1472,9631,1467,9631,1455,9641,1440,9665,1440,9679,1442,9698,1455,9682,1522,9682,1479,9666,1485,9649,1500,9646,1512,9646,1522,9650,1529,9662,1541,9636,1541,9626,1534,9626,1520,9628,1509,9637,1495,9655,1485,9682,1474,9682,1445,9672,1443,9658,1443,9650,1448,9650,1467,9646,1472xe" stroked="f" style="position:absolute;left:9626;top:1440;width:89;height:101">
              <v:path arrowok="t"/>
              <v:fill/>
            </v:shape>
            <v:shape coordorigin="9722,1438" coordsize="72,101" fillcolor="#231F1F" filled="t" path="m9768,1443l9775,1438,9790,1438,9794,1443,9794,1457,9792,1460,9778,1460,9778,1452,9766,1452,9756,1464,9756,1536,9775,1536,9775,1539,9722,1539,9722,1536,9734,1534,9737,1534,9737,1452,9727,1452,9722,1455,9722,1450,9734,1448,9744,1443,9756,1438,9756,1460,9768,1443xe" stroked="f" style="position:absolute;left:9722;top:1438;width:72;height:101">
              <v:path arrowok="t"/>
              <v:fill/>
            </v:shape>
            <v:shape coordorigin="9806,1390" coordsize="74,151" fillcolor="#231F1F" filled="t" path="m9862,1397l9869,1390,9878,1390,9881,1397,9881,1404,9876,1407,9874,1407,9840,1428,9830,1428,9862,1397xe" stroked="f" style="position:absolute;left:9806;top:1390;width:74;height:151">
              <v:path arrowok="t"/>
              <v:fill/>
            </v:shape>
            <v:shape coordorigin="9806,1390" coordsize="74,151" fillcolor="#231F1F" filled="t" path="m9830,1529l9845,1529,9852,1527,9854,1524,9852,1534,9840,1541,9830,1529xe" stroked="f" style="position:absolute;left:9806;top:1390;width:74;height:151">
              <v:path arrowok="t"/>
              <v:fill/>
            </v:shape>
            <v:shape coordorigin="9806,1390" coordsize="74,151" fillcolor="#231F1F" filled="t" path="m9876,1454l9878,1472,9878,1529,9890,1529,9895,1524,9895,1532,9886,1541,9862,1541,9862,1527,9852,1534,9854,1524,9859,1522,9862,1520,9862,1479,9843,1486,9826,1500,9823,1512,9823,1522,9830,1529,9840,1541,9816,1541,9806,1534,9806,1520,9808,1509,9817,1495,9834,1485,9862,1474,9862,1445,9852,1443,9838,1443,9828,1448,9828,1457,9830,1462,9830,1467,9826,1472,9814,1472,9811,1467,9811,1455,9821,1440,9845,1440,9856,1441,9876,1454xe" stroked="f" style="position:absolute;left:9806;top:1390;width:74;height:151">
              <v:path arrowok="t"/>
              <v:fill/>
            </v:shape>
            <v:shape coordorigin="9996,1438" coordsize="62,103" fillcolor="#231F1F" filled="t" path="m10044,1447l10034,1443,10013,1443,10008,1452,10008,1462,10010,1469,10018,1474,10042,1488,10051,1493,10058,1500,10058,1516,10048,1535,10027,1541,10018,1541,10008,1539,9996,1539,9996,1505,9999,1507,10006,1526,10027,1536,10034,1536,10046,1534,10046,1515,10042,1510,10034,1505,10020,1498,10019,1497,10003,1484,9996,1464,9996,1452,10006,1438,10037,1438,10042,1443,10046,1443,10051,1440,10054,1471,10051,1471,10044,1447xe" stroked="f" style="position:absolute;left:9996;top:1438;width:62;height:103">
              <v:path arrowok="t"/>
              <v:fill/>
            </v:shape>
            <v:shape coordorigin="10078,1440" coordsize="86,101" fillcolor="#231F1F" filled="t" path="m10097,1452l10092,1471,10138,1471,10135,1462,10136,1442,10152,1454,10159,1479,10092,1479,10098,1507,10111,1523,10126,1527,10129,1527,10151,1518,10162,1505,10164,1505,10159,1517,10144,1533,10118,1541,10115,1541,10094,1535,10082,1518,10078,1493,10079,1480,10089,1456,10104,1444,10104,1445,10097,1452xe" stroked="f" style="position:absolute;left:10078;top:1440;width:86;height:101">
              <v:path arrowok="t"/>
              <v:fill/>
            </v:shape>
            <v:shape coordorigin="10078,1440" coordsize="86,101" fillcolor="#231F1F" filled="t" path="m10104,1445l10104,1444,10121,1440,10136,1442,10135,1462,10133,1445,10104,1445xe" stroked="f" style="position:absolute;left:10078;top:1440;width:86;height:101">
              <v:path arrowok="t"/>
              <v:fill/>
            </v:shape>
            <v:shape coordorigin="10178,1438" coordsize="96,149" fillcolor="#231F1F" filled="t" path="m10193,1565l10200,1575,10226,1575,10237,1583,10217,1587,10210,1586,10187,1579,10178,1565,10178,1556,10188,1546,10198,1539,10193,1536,10188,1534,10188,1520,10207,1505,10193,1498,10205,1450,10205,1467,10210,1490,10214,1508,10210,1508,10200,1515,10200,1524,10217,1524,10246,1527,10219,1541,10214,1541,10202,1539,10198,1548,10193,1553,10193,1565xe" stroked="f" style="position:absolute;left:10178;top:1438;width:96;height:149">
              <v:path arrowok="t"/>
              <v:fill/>
            </v:shape>
            <v:shape coordorigin="10178,1438" coordsize="96,149" fillcolor="#231F1F" filled="t" path="m10193,1498l10186,1488,10186,1476,10190,1458,10205,1443,10224,1438,10231,1438,10236,1440,10246,1443,10250,1445,10274,1445,10274,1455,10255,1455,10258,1460,10260,1464,10260,1474,10258,1486,10243,1502,10224,1508,10214,1508,10210,1490,10226,1500,10243,1500,10243,1480,10239,1459,10222,1445,10212,1445,10205,1450,10193,1498xe" stroked="f" style="position:absolute;left:10178;top:1438;width:96;height:149">
              <v:path arrowok="t"/>
              <v:fill/>
            </v:shape>
            <v:shape coordorigin="10178,1438" coordsize="96,149" fillcolor="#231F1F" filled="t" path="m10271,1557l10259,1573,10237,1583,10226,1575,10233,1574,10256,1567,10265,1553,10265,1544,10255,1541,10219,1541,10246,1527,10270,1527,10272,1544,10272,1551,10271,1557xe" stroked="f" style="position:absolute;left:10178;top:1438;width:96;height:149">
              <v:path arrowok="t"/>
              <v:fill/>
            </v:shape>
            <v:shape coordorigin="10286,1390" coordsize="103,151" fillcolor="#231F1F" filled="t" path="m10378,1536l10370,1539,10358,1541,10358,1524,10349,1532,10342,1541,10318,1541,10301,1536,10301,1445,10294,1445,10286,1443,10318,1443,10318,1515,10320,1529,10342,1529,10349,1527,10354,1522,10358,1517,10358,1450,10356,1445,10342,1445,10342,1443,10375,1443,10375,1524,10378,1529,10390,1529,10390,1532,10378,1536xe" stroked="f" style="position:absolute;left:10286;top:1390;width:103;height:151">
              <v:path arrowok="t"/>
              <v:fill/>
            </v:shape>
            <v:shape coordorigin="10286,1390" coordsize="103,151" fillcolor="#231F1F" filled="t" path="m10356,1397l10361,1390,10373,1390,10373,1404,10368,1407,10366,1407,10332,1428,10325,1428,10356,1397xe" stroked="f" style="position:absolute;left:10286;top:1390;width:103;height:151">
              <v:path arrowok="t"/>
              <v:fill/>
            </v:shape>
            <v:shape coordorigin="10404,1438" coordsize="103,101" fillcolor="#231F1F" filled="t" path="m10469,1438l10485,1446,10493,1472,10493,1532,10495,1536,10507,1536,10507,1539,10462,1539,10462,1536,10469,1536,10474,1534,10474,1460,10471,1450,10452,1450,10445,1455,10435,1464,10435,1532,10438,1536,10450,1536,10450,1539,10404,1539,10404,1536,10414,1536,10416,1534,10416,1450,10409,1450,10404,1452,10404,1448,10414,1445,10423,1443,10433,1438,10435,1440,10435,1457,10445,1445,10454,1438,10469,1438xe" stroked="f" style="position:absolute;left:10404;top:1438;width:103;height:101">
              <v:path arrowok="t"/>
              <v:fill/>
            </v:shape>
            <v:shape coordorigin="10601,1388" coordsize="53,151" fillcolor="#231F1F" filled="t" path="m10613,1397l10625,1392,10637,1388,10637,1534,10642,1536,10654,1536,10654,1539,10601,1539,10601,1536,10615,1536,10618,1534,10618,1402,10606,1402,10601,1400,10613,1397xe" stroked="f" style="position:absolute;left:10601;top:1388;width:53;height:151">
              <v:path arrowok="t"/>
              <v:fill/>
            </v:shape>
            <v:shape coordorigin="10670,1438" coordsize="94,103" fillcolor="#231F1F" filled="t" path="m10675,1514l10670,1491,10671,1479,10679,1458,10687,1479,10687,1484,10691,1506,10702,1527,10721,1536,10726,1535,10740,1524,10747,1496,10747,1495,10743,1470,10732,1452,10714,1445,10711,1445,10695,1455,10694,1443,10716,1438,10729,1439,10748,1449,10760,1466,10764,1491,10763,1500,10756,1519,10740,1535,10716,1541,10706,1540,10687,1531,10675,1514xe" stroked="f" style="position:absolute;left:10670;top:1438;width:94;height:103">
              <v:path arrowok="t"/>
              <v:fill/>
            </v:shape>
            <v:shape coordorigin="10670,1438" coordsize="94,103" fillcolor="#231F1F" filled="t" path="m10687,1479l10679,1458,10694,1443,10695,1455,10687,1479xe" stroked="f" style="position:absolute;left:10670;top:1438;width:94;height:103">
              <v:path arrowok="t"/>
              <v:fill/>
            </v:shape>
            <w10:wrap type="none"/>
          </v:group>
        </w:pict>
      </w:r>
      <w:r>
        <w:pict>
          <v:shape style="width:154.59pt;height:9.27002pt" type="#_x0000_t75">
            <v:imagedata o:title="" r:id="rId60"/>
          </v:shape>
        </w:pict>
      </w:r>
      <w:r>
        <w:rPr>
          <w:rFonts w:ascii="Times New Roman" w:cs="Times New Roman" w:eastAsia="Times New Roman" w:hAnsi="Times New Roman"/>
          <w:sz w:val="18.5391"/>
          <w:szCs w:val="18.5391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16.8594"/>
          <w:szCs w:val="16.8594"/>
        </w:rPr>
        <w:jc w:val="left"/>
        <w:ind w:left="283"/>
      </w:pPr>
      <w:r>
        <w:pict>
          <v:group coordorigin="3556,2" coordsize="694,166" style="position:absolute;margin-left:177.825pt;margin-top:0.120014pt;width:34.71pt;height:8.31002pt;mso-position-horizontal-relative:page;mso-position-vertical-relative:paragraph;z-index:-1180">
            <v:shape coordorigin="3564,58" coordsize="103,101" fillcolor="#231F1F" filled="t" path="m3631,58l3647,65,3655,92,3655,152,3658,154,3667,156,3667,159,3622,159,3622,156,3631,156,3636,154,3636,77,3631,70,3612,70,3605,75,3598,82,3598,152,3600,156,3612,156,3612,159,3564,159,3564,156,3576,156,3578,152,3578,70,3569,70,3564,68,3574,65,3586,60,3595,58,3598,58,3598,75,3607,65,3617,58,3631,58xe" stroked="f" style="position:absolute;left:3564;top:58;width:103;height:101">
              <v:path arrowok="t"/>
              <v:fill/>
            </v:shape>
            <v:shape coordorigin="3677,10" coordsize="103,151" fillcolor="#231F1F" filled="t" path="m3749,161l3749,142,3739,152,3730,159,3720,161,3708,161,3689,156,3689,63,3677,63,3677,60,3708,60,3708,135,3710,149,3732,149,3737,147,3744,142,3746,137,3746,63,3732,63,3732,60,3766,60,3766,149,3780,149,3780,152,3768,154,3758,156,3749,161xe" stroked="f" style="position:absolute;left:3677;top:10;width:103;height:151">
              <v:path arrowok="t"/>
              <v:fill/>
            </v:shape>
            <v:shape coordorigin="3677,10" coordsize="103,151" fillcolor="#231F1F" filled="t" path="m3746,15l3751,10,3763,10,3763,22,3758,24,3756,27,3722,48,3713,48,3746,15xe" stroked="f" style="position:absolute;left:3677;top:10;width:103;height:151">
              <v:path arrowok="t"/>
              <v:fill/>
            </v:shape>
            <v:shape coordorigin="3792,58" coordsize="170,101" fillcolor="#231F1F" filled="t" path="m3814,60l3823,58,3826,58,3826,75,3838,65,3847,58,3874,58,3881,68,3883,77,3883,77,3897,65,3919,58,3928,59,3943,74,3946,96,3946,154,3955,156,3962,156,3962,159,3912,159,3912,156,3924,154,3929,154,3929,82,3926,70,3900,70,3890,75,3886,82,3886,154,3893,156,3902,156,3902,159,3852,159,3852,156,3862,156,3869,154,3869,77,3864,70,3838,70,3826,82,3826,156,3842,156,3842,159,3792,159,3792,156,3809,156,3809,70,3797,70,3792,68,3804,65,3814,60xe" stroked="f" style="position:absolute;left:3792;top:58;width:170;height:101">
              <v:path arrowok="t"/>
              <v:fill/>
            </v:shape>
            <v:shape coordorigin="3967,58" coordsize="86,103" fillcolor="#231F1F" filled="t" path="m4029,61l4044,75,4051,99,3982,99,3989,128,4002,143,4018,147,4019,147,4040,138,4051,123,4054,125,4048,137,4034,153,4008,161,4005,161,3985,155,3972,138,3967,113,3969,96,3979,73,3995,61,3994,65,3986,72,3982,92,4027,92,4027,80,4025,65,4010,58,4029,61xe" stroked="f" style="position:absolute;left:3967;top:58;width:86;height:103">
              <v:path arrowok="t"/>
              <v:fill/>
            </v:shape>
            <v:shape coordorigin="3967,58" coordsize="86,103" fillcolor="#231F1F" filled="t" path="m4006,65l3994,65,3995,61,4010,58,4025,65,4006,65xe" stroked="f" style="position:absolute;left:3967;top:58;width:86;height:103">
              <v:path arrowok="t"/>
              <v:fill/>
            </v:shape>
            <v:shape coordorigin="4066,58" coordsize="72,101" fillcolor="#231F1F" filled="t" path="m4111,63l4118,58,4133,58,4138,63,4138,75,4135,80,4121,80,4118,72,4109,72,4099,82,4099,154,4106,156,4118,156,4118,159,4066,159,4066,156,4078,154,4080,154,4080,72,4070,72,4066,70,4075,68,4087,63,4099,58,4099,77,4111,63xe" stroked="f" style="position:absolute;left:4066;top:58;width:72;height:101">
              <v:path arrowok="t"/>
              <v:fill/>
            </v:shape>
            <v:shape coordorigin="4147,58" coordsize="96,103" fillcolor="#231F1F" filled="t" path="m4182,159l4164,149,4166,102,4169,123,4179,144,4198,154,4203,153,4217,144,4224,116,4220,90,4210,72,4193,65,4195,58,4207,59,4226,68,4239,85,4243,108,4242,119,4234,139,4219,155,4195,161,4182,159xe" stroked="f" style="position:absolute;left:4147;top:58;width:96;height:103">
              <v:path arrowok="t"/>
              <v:fill/>
            </v:shape>
            <v:shape coordorigin="4147,58" coordsize="96,103" fillcolor="#231F1F" filled="t" path="m4147,108l4148,98,4156,78,4172,63,4195,58,4193,65,4190,65,4173,74,4166,99,4166,102,4164,149,4152,131,4147,108xe" stroked="f" style="position:absolute;left:4147;top:58;width:96;height:103">
              <v:path arrowok="t"/>
              <v:fill/>
            </v:shape>
            <w10:wrap type="none"/>
          </v:group>
        </w:pict>
      </w:r>
      <w:r>
        <w:pict>
          <v:group coordorigin="4337,0" coordsize="1033,197" style="position:absolute;margin-left:216.825pt;margin-top:1.425e-05pt;width:51.63pt;height:9.87pt;mso-position-horizontal-relative:page;mso-position-vertical-relative:paragraph;z-index:-1179">
            <v:shape coordorigin="4344,10" coordsize="96,149" fillcolor="#231F1F" filled="t" path="m4428,159l4344,159,4344,156,4382,116,4386,111,4400,92,4408,74,4411,58,4411,54,4404,36,4380,27,4376,27,4357,38,4349,56,4344,53,4345,49,4355,25,4371,13,4390,10,4404,13,4421,26,4428,48,4428,50,4423,72,4412,91,4402,104,4366,142,4428,142,4438,128,4440,128,4428,159xe" stroked="f" style="position:absolute;left:4344;top:10;width:96;height:149">
              <v:path arrowok="t"/>
              <v:fill/>
            </v:shape>
            <v:shape coordorigin="4454,10" coordsize="101,151" fillcolor="#231F1F" filled="t" path="m4555,84l4555,96,4551,117,4542,139,4527,155,4505,161,4491,159,4479,123,4487,145,4505,154,4519,148,4529,129,4533,105,4534,84,4533,73,4531,50,4523,27,4505,17,4492,22,4481,41,4477,66,4482,17,4505,10,4517,12,4536,24,4548,43,4554,65,4555,84xe" stroked="f" style="position:absolute;left:4454;top:10;width:101;height:151">
              <v:path arrowok="t"/>
              <v:fill/>
            </v:shape>
            <v:shape coordorigin="4454,10" coordsize="101,151" fillcolor="#231F1F" filled="t" path="m4473,146l4462,126,4456,104,4454,84,4455,76,4458,54,4467,33,4482,17,4477,66,4476,84,4476,99,4479,123,4491,159,4473,146xe" stroked="f" style="position:absolute;left:4454;top:10;width:101;height:151">
              <v:path arrowok="t"/>
              <v:fill/>
            </v:shape>
            <v:shape coordorigin="4586,10" coordsize="62,149" fillcolor="#231F1F" filled="t" path="m4649,156l4649,159,4586,159,4586,156,4601,156,4608,154,4608,29,4598,29,4586,34,4586,29,4625,10,4627,10,4627,154,4632,156,4649,156xe" stroked="f" style="position:absolute;left:4586;top:10;width:62;height:149">
              <v:path arrowok="t"/>
              <v:fill/>
            </v:shape>
            <v:shape coordorigin="4682,10" coordsize="63,154" fillcolor="#231F1F" filled="t" path="m4728,10l4744,13,4745,28,4726,17,4721,17,4706,15,4728,10xe" stroked="f" style="position:absolute;left:4682;top:10;width:63;height:154">
              <v:path arrowok="t"/>
              <v:fill/>
            </v:shape>
            <v:shape coordorigin="4682,10" coordsize="63,154" fillcolor="#231F1F" filled="t" path="m4707,153l4729,138,4743,119,4751,103,4754,94,4745,101,4733,106,4721,106,4699,99,4686,82,4682,63,4683,51,4691,30,4706,15,4721,17,4706,30,4702,53,4703,66,4710,87,4730,96,4738,96,4747,92,4752,89,4754,84,4754,71,4753,50,4745,28,4744,13,4761,25,4772,44,4776,70,4776,78,4772,100,4763,119,4751,136,4734,149,4714,159,4690,164,4690,159,4707,153xe" stroked="f" style="position:absolute;left:4682;top:10;width:63;height:154">
              <v:path arrowok="t"/>
              <v:fill/>
            </v:shape>
            <v:shape coordorigin="4795,108" coordsize="58,0" filled="f" path="m4795,108l4853,108e" strokecolor="#231F1F" stroked="t" strokeweight="0.819971pt" style="position:absolute;left:4795;top:108;width:58;height:0">
              <v:path arrowok="t"/>
            </v:shape>
            <v:shape coordorigin="4874,10" coordsize="86,151" fillcolor="#231F1F" filled="t" path="m4896,161l4877,159,4877,142,4894,142,4903,154,4915,154,4923,153,4941,141,4946,120,4946,113,4942,99,4930,89,4920,87,4915,84,4901,84,4898,82,4911,78,4928,65,4934,46,4934,34,4927,22,4891,22,4882,39,4879,46,4874,46,4885,26,4901,13,4918,10,4925,10,4946,22,4951,39,4951,51,4946,60,4932,70,4939,73,4953,85,4961,111,4957,131,4944,147,4925,157,4901,161,4896,161xe" stroked="f" style="position:absolute;left:4874;top:10;width:86;height:151">
              <v:path arrowok="t"/>
              <v:fill/>
            </v:shape>
            <v:shape coordorigin="4990,10" coordsize="84,151" fillcolor="#231F1F" filled="t" path="m5040,22l5024,22,5001,32,4992,46,4990,46,4998,26,5015,13,5033,10,5040,10,5061,22,5066,39,5066,51,5059,60,5047,70,5053,73,5067,85,5074,111,5069,131,5057,147,5038,157,5014,161,5009,161,4990,159,4990,142,5009,142,5016,154,5028,154,5036,153,5054,141,5059,120,5059,113,5057,99,5042,89,5033,87,5028,84,5014,84,5011,82,5026,77,5043,65,5050,46,5050,34,5040,22xe" stroked="f" style="position:absolute;left:4990;top:10;width:84;height:151">
              <v:path arrowok="t"/>
              <v:fill/>
            </v:shape>
            <v:shape coordorigin="5100,10" coordsize="96,149" fillcolor="#231F1F" filled="t" path="m5142,111l5156,92,5164,74,5167,58,5167,54,5160,36,5136,27,5132,27,5113,38,5105,56,5100,53,5101,49,5112,25,5128,13,5146,10,5163,13,5180,26,5186,48,5186,51,5180,73,5169,91,5158,104,5122,142,5186,142,5194,128,5196,128,5184,159,5100,159,5100,156,5138,116,5142,111xe" stroked="f" style="position:absolute;left:5100;top:10;width:96;height:149">
              <v:path arrowok="t"/>
              <v:fill/>
            </v:shape>
            <v:shape coordorigin="5213,8" coordsize="89,154" fillcolor="#231F1F" filled="t" path="m5243,70l5222,68,5220,65,5244,12,5294,12,5297,10,5302,8,5294,27,5290,29,5246,29,5237,48,5251,51,5271,58,5287,70,5297,86,5299,108,5296,127,5284,145,5265,157,5242,161,5225,161,5213,156,5213,140,5237,140,5242,154,5254,154,5263,152,5278,139,5285,113,5280,94,5264,78,5243,70xe" stroked="f" style="position:absolute;left:5213;top:8;width:89;height:154">
              <v:path arrowok="t"/>
              <v:fill/>
            </v:shape>
            <v:shape coordorigin="5330,137" coordsize="31,53" fillcolor="#231F1F" filled="t" path="m5330,149l5330,140,5338,137,5350,137,5362,140,5362,173,5342,188,5338,190,5335,185,5350,176,5352,166,5352,161,5338,161,5330,159,5330,149xe" stroked="f" style="position:absolute;left:5330;top:137;width:31;height:53">
              <v:path arrowok="t"/>
              <v:fill/>
            </v:shape>
            <w10:wrap type="none"/>
          </v:group>
        </w:pict>
      </w:r>
      <w:r>
        <w:pict>
          <v:group coordorigin="5457,50" coordsize="214,118" style="position:absolute;margin-left:272.865pt;margin-top:2.52003pt;width:10.71pt;height:5.91pt;mso-position-horizontal-relative:page;mso-position-vertical-relative:paragraph;z-index:-1178">
            <v:shape coordorigin="5465,127" coordsize="50,154" fillcolor="#231F1F" filled="t" path="m5498,144l5515,149,5503,161,5488,157,5487,127,5498,144xe" stroked="f" style="position:absolute;left:5465;top:127;width:50;height:154">
              <v:path arrowok="t"/>
              <v:fill/>
            </v:shape>
            <v:shape coordorigin="5465,127" coordsize="50,154" fillcolor="#231F1F" filled="t" path="m5525,22l5520,20,5530,17,5542,12,5551,8,5554,8,5554,147,5568,147,5568,149,5556,152,5546,156,5534,161,5534,147,5530,154,5522,161,5503,161,5515,149,5525,149,5532,144,5534,137,5534,87,5532,70,5522,65,5510,65,5505,66,5491,76,5484,104,5487,127,5488,157,5472,142,5465,111,5466,99,5475,78,5491,63,5510,58,5520,58,5527,60,5534,68,5534,22,5525,22xe" stroked="f" style="position:absolute;left:5465;top:127;width:50;height:154">
              <v:path arrowok="t"/>
              <v:fill/>
            </v:shape>
            <v:shape coordorigin="5578,58" coordsize="86,103" fillcolor="#231F1F" filled="t" path="m5597,72l5592,92,5638,92,5635,80,5637,61,5652,74,5659,99,5592,99,5599,128,5613,143,5628,147,5630,147,5651,138,5662,123,5664,125,5659,137,5644,153,5618,161,5615,161,5595,155,5582,138,5578,113,5579,96,5589,73,5605,61,5604,65,5597,72xe" stroked="f" style="position:absolute;left:5578;top:58;width:86;height:103">
              <v:path arrowok="t"/>
              <v:fill/>
            </v:shape>
            <v:shape coordorigin="5578,58" coordsize="86,103" fillcolor="#231F1F" filled="t" path="m5604,65l5605,61,5621,58,5637,61,5635,80,5635,65,5604,65xe" stroked="f" style="position:absolute;left:5578;top:58;width:86;height:103">
              <v:path arrowok="t"/>
              <v:fill/>
            </v:shape>
            <w10:wrap type="none"/>
          </v:group>
        </w:pict>
      </w:r>
      <w:r>
        <w:pict>
          <v:group coordorigin="1132,264" coordsize="4546,1537" style="position:absolute;margin-left:56.625pt;margin-top:13.2pt;width:227.31pt;height:76.83pt;mso-position-horizontal-relative:page;mso-position-vertical-relative:paragraph;z-index:-1177">
            <v:shape style="position:absolute;left:1133;top:264;width:4546;height:214" type="#_x0000_t75">
              <v:imagedata o:title="" r:id="rId61"/>
            </v:shape>
            <v:shape coordorigin="1140,586" coordsize="103,149" fillcolor="#231F1F" filled="t" path="m1210,593l1188,593,1179,595,1165,608,1159,634,1160,649,1169,669,1188,677,1176,689,1158,684,1145,668,1140,641,1142,624,1153,604,1169,591,1190,586,1200,586,1205,588,1210,593xe" stroked="f" style="position:absolute;left:1140;top:586;width:103;height:149">
              <v:path arrowok="t"/>
              <v:fill/>
            </v:shape>
            <v:shape coordorigin="1140,586" coordsize="103,149" fillcolor="#231F1F" filled="t" path="m1243,735l1190,735,1190,732,1207,730,1210,725,1210,675,1205,680,1190,689,1176,689,1188,677,1190,677,1195,675,1198,675,1210,670,1210,593,1205,588,1214,593,1226,586,1229,586,1229,730,1234,730,1243,732,1243,735xe" stroked="f" style="position:absolute;left:1140;top:586;width:103;height:149">
              <v:path arrowok="t"/>
              <v:fill/>
            </v:shape>
            <v:shape coordorigin="1248,588" coordsize="103,101" fillcolor="#231F1F" filled="t" path="m1339,682l1332,687,1320,689,1320,672,1310,680,1303,689,1279,689,1262,684,1262,593,1255,591,1248,591,1248,588,1282,588,1282,677,1303,677,1310,675,1315,670,1320,665,1320,598,1318,593,1303,593,1303,588,1339,588,1339,677,1351,677,1351,680,1339,682xe" stroked="f" style="position:absolute;left:1248;top:588;width:103;height:101">
              <v:path arrowok="t"/>
              <v:fill/>
            </v:shape>
            <v:shape coordorigin="1363,586" coordsize="84,103" fillcolor="#231F1F" filled="t" path="m1424,589l1440,602,1447,627,1423,619,1423,610,1421,593,1409,586,1424,589xe" stroked="f" style="position:absolute;left:1363;top:586;width:84;height:103">
              <v:path arrowok="t"/>
              <v:fill/>
            </v:shape>
            <v:shape coordorigin="1363,586" coordsize="84,103" fillcolor="#231F1F" filled="t" path="m1421,593l1392,593,1382,600,1380,619,1423,619,1447,627,1378,627,1385,656,1398,671,1414,675,1415,675,1436,666,1447,651,1452,653,1445,666,1430,681,1404,689,1401,689,1381,683,1368,666,1363,641,1365,623,1376,601,1392,590,1409,586,1421,593xe" stroked="f" style="position:absolute;left:1363;top:586;width:84;height:103">
              <v:path arrowok="t"/>
              <v:fill/>
            </v:shape>
            <v:shape style="position:absolute;left:1133;top:528;width:4544;height:742" type="#_x0000_t75">
              <v:imagedata o:title="" r:id="rId62"/>
            </v:shape>
            <v:shape style="position:absolute;left:1133;top:1058;width:1930;height:212" type="#_x0000_t75">
              <v:imagedata o:title="" r:id="rId63"/>
            </v:shape>
            <v:shape coordorigin="1140,1332" coordsize="94,149" fillcolor="#231F1F" filled="t" path="m1212,1332l1217,1332,1234,1424,1210,1364,1183,1424,1212,1332xe" stroked="f" style="position:absolute;left:1140;top:1332;width:94;height:149">
              <v:path arrowok="t"/>
              <v:fill/>
            </v:shape>
            <v:shape coordorigin="1140,1332" coordsize="94,149" fillcolor="#231F1F" filled="t" path="m1291,1481l1236,1481,1236,1476,1250,1476,1250,1464,1248,1457,1246,1452,1238,1431,1181,1431,1171,1457,1169,1462,1169,1476,1183,1476,1183,1481,1140,1481,1140,1476,1147,1476,1152,1472,1157,1464,1164,1450,1166,1440,1212,1332,1183,1424,1234,1424,1217,1332,1272,1457,1279,1474,1282,1476,1291,1476,1291,1481xe" stroked="f" style="position:absolute;left:1140;top:1332;width:94;height:149">
              <v:path arrowok="t"/>
              <v:fill/>
            </v:shape>
            <v:shape coordorigin="1282,1383" coordsize="101,146" fillcolor="#231F1F" filled="t" path="m1286,1515l1286,1505,1303,1505,1308,1510,1322,1510,1332,1479,1332,1472,1320,1452,1318,1445,1294,1392,1291,1385,1284,1385,1282,1383,1327,1383,1327,1385,1315,1385,1315,1395,1318,1400,1342,1455,1358,1407,1361,1400,1363,1392,1363,1390,1361,1385,1354,1385,1354,1383,1382,1383,1380,1385,1375,1385,1373,1395,1339,1484,1328,1509,1316,1524,1301,1529,1291,1529,1286,1522,1286,1515xe" stroked="f" style="position:absolute;left:1282;top:1383;width:101;height:146">
              <v:path arrowok="t"/>
              <v:fill/>
            </v:shape>
            <v:shape coordorigin="1397,1383" coordsize="103,98" fillcolor="#231F1F" filled="t" path="m1469,1481l1469,1464,1459,1474,1450,1481,1428,1481,1411,1476,1411,1385,1397,1385,1397,1383,1428,1383,1428,1457,1430,1472,1452,1472,1459,1467,1464,1462,1469,1460,1469,1390,1466,1385,1452,1385,1452,1383,1486,1383,1486,1472,1500,1472,1500,1474,1488,1476,1478,1479,1469,1481xe" stroked="f" style="position:absolute;left:1397;top:1383;width:103;height:98">
              <v:path arrowok="t"/>
              <v:fill/>
            </v:shape>
            <v:shape coordorigin="1514,1380" coordsize="103,98" fillcolor="#231F1F" filled="t" path="m1555,1395l1546,1404,1546,1474,1550,1476,1562,1476,1562,1479,1514,1479,1514,1476,1524,1476,1529,1474,1529,1392,1519,1392,1514,1390,1524,1385,1534,1383,1543,1380,1546,1380,1546,1397,1558,1388,1565,1380,1589,1380,1603,1385,1603,1474,1606,1476,1618,1476,1618,1479,1572,1479,1572,1476,1586,1476,1586,1400,1582,1392,1562,1392,1555,1395xe" stroked="f" style="position:absolute;left:1514;top:1380;width:103;height:98">
              <v:path arrowok="t"/>
              <v:fill/>
            </v:shape>
            <v:shape coordorigin="1630,1354" coordsize="58,130" fillcolor="#231F1F" filled="t" path="m1661,1388l1661,1472,1678,1472,1682,1467,1687,1467,1682,1476,1673,1484,1651,1484,1642,1476,1642,1388,1630,1388,1630,1385,1634,1383,1639,1378,1646,1371,1651,1366,1658,1354,1661,1356,1661,1383,1682,1383,1682,1388,1661,1388xe" stroked="f" style="position:absolute;left:1630;top:1354;width:58;height:130">
              <v:path arrowok="t"/>
              <v:fill/>
            </v:shape>
            <v:shape coordorigin="1702,1380" coordsize="48,101" fillcolor="#231F1F" filled="t" path="m1726,1469l1740,1469,1747,1467,1750,1467,1747,1474,1735,1481,1726,1469xe" stroked="f" style="position:absolute;left:1702;top:1380;width:48;height:101">
              <v:path arrowok="t"/>
              <v:fill/>
            </v:shape>
            <v:shape coordorigin="1702,1380" coordsize="48,101" fillcolor="#231F1F" filled="t" path="m1771,1395l1774,1414,1774,1471,1786,1471,1790,1467,1790,1471,1781,1481,1757,1481,1757,1467,1747,1474,1750,1467,1754,1462,1757,1459,1757,1421,1740,1427,1722,1441,1718,1452,1718,1464,1726,1469,1735,1481,1711,1481,1702,1474,1702,1459,1703,1450,1712,1436,1730,1425,1757,1414,1757,1387,1745,1385,1733,1385,1723,1387,1723,1397,1726,1402,1726,1407,1721,1411,1709,1411,1706,1407,1706,1395,1716,1380,1740,1380,1754,1382,1771,1395xe" stroked="f" style="position:absolute;left:1702;top:1380;width:48;height:101">
              <v:path arrowok="t"/>
              <v:fill/>
            </v:shape>
            <v:shape coordorigin="1800,1380" coordsize="170,98" fillcolor="#231F1F" filled="t" path="m1822,1383l1831,1380,1834,1380,1834,1397,1848,1388,1855,1380,1884,1380,1889,1388,1891,1397,1892,1396,1906,1386,1930,1380,1936,1381,1951,1396,1954,1419,1954,1476,1970,1476,1970,1479,1922,1479,1922,1476,1937,1476,1937,1390,1908,1390,1901,1397,1894,1404,1894,1476,1910,1476,1910,1479,1860,1479,1860,1476,1877,1476,1877,1400,1872,1390,1846,1390,1834,1402,1834,1476,1850,1476,1850,1479,1800,1479,1800,1476,1817,1476,1817,1392,1805,1392,1802,1390,1812,1385,1822,1383xe" stroked="f" style="position:absolute;left:1800;top:1380;width:170;height:98">
              <v:path arrowok="t"/>
              <v:fill/>
            </v:shape>
            <v:shape coordorigin="1978,1330" coordsize="53,149" fillcolor="#231F1F" filled="t" path="m1990,1388l2002,1383,2014,1380,2014,1474,2016,1476,2030,1476,2030,1479,1978,1479,1978,1476,1994,1476,1994,1395,1985,1395,1980,1392,1990,1388xe" stroked="f" style="position:absolute;left:1978;top:1330;width:53;height:149">
              <v:path arrowok="t"/>
              <v:fill/>
            </v:shape>
            <v:shape coordorigin="1978,1330" coordsize="53,149" fillcolor="#231F1F" filled="t" path="m2011,1340l2011,1347,2006,1352,1994,1352,1990,1344,1990,1337,1994,1330,2006,1330,2011,1335,2011,1340xe" stroked="f" style="position:absolute;left:1978;top:1330;width:53;height:149">
              <v:path arrowok="t"/>
              <v:fill/>
            </v:shape>
            <v:shape coordorigin="2045,1380" coordsize="60,101" fillcolor="#231F1F" filled="t" path="m2105,1414l2105,1402,2102,1388,2083,1388,2072,1384,2088,1380,2105,1383,2105,1414xe" stroked="f" style="position:absolute;left:2045;top:1380;width:60;height:101">
              <v:path arrowok="t"/>
              <v:fill/>
            </v:shape>
            <v:shape coordorigin="2045,1380" coordsize="60,101" fillcolor="#231F1F" filled="t" path="m2063,1475l2050,1458,2045,1433,2046,1420,2056,1396,2072,1384,2083,1388,2071,1388,2064,1392,2059,1414,2105,1414,2105,1383,2121,1395,2129,1419,2059,1419,2059,1422,2067,1451,2080,1465,2095,1469,2097,1469,2118,1459,2129,1445,2131,1445,2126,1457,2111,1473,2086,1481,2082,1481,2063,1475xe" stroked="f" style="position:absolute;left:2045;top:1380;width:60;height:101">
              <v:path arrowok="t"/>
              <v:fill/>
            </v:shape>
            <v:shape coordorigin="2146,1380" coordsize="106,98" fillcolor="#231F1F" filled="t" path="m2211,1380l2228,1386,2237,1412,2237,1474,2239,1476,2251,1476,2251,1479,2203,1479,2203,1476,2218,1476,2218,1400,2215,1392,2194,1392,2189,1395,2179,1404,2179,1474,2182,1476,2194,1476,2194,1479,2148,1479,2148,1476,2158,1476,2160,1474,2160,1392,2150,1392,2146,1390,2158,1385,2167,1383,2177,1380,2179,1380,2179,1397,2189,1388,2198,1380,2211,1380xe" stroked="f" style="position:absolute;left:2146;top:1380;width:106;height:98">
              <v:path arrowok="t"/>
              <v:fill/>
            </v:shape>
            <v:shape coordorigin="2261,1354" coordsize="60,130" fillcolor="#231F1F" filled="t" path="m2280,1371l2282,1366,2292,1354,2292,1383,2314,1383,2314,1388,2292,1388,2292,1472,2311,1472,2314,1467,2316,1464,2321,1467,2314,1476,2304,1484,2282,1484,2275,1476,2275,1388,2263,1388,2261,1385,2266,1383,2270,1378,2280,1371xe" stroked="f" style="position:absolute;left:2261;top:1354;width:60;height:130">
              <v:path arrowok="t"/>
              <v:fill/>
            </v:shape>
            <v:shape coordorigin="2333,1380" coordsize="96,103" fillcolor="#231F1F" filled="t" path="m2368,1482l2349,1471,2352,1423,2355,1445,2365,1467,2383,1476,2390,1476,2403,1465,2410,1436,2406,1411,2396,1392,2378,1385,2381,1380,2392,1381,2412,1390,2424,1407,2429,1431,2428,1442,2420,1461,2405,1477,2381,1484,2368,1482xe" stroked="f" style="position:absolute;left:2333;top:1380;width:96;height:103">
              <v:path arrowok="t"/>
              <v:fill/>
            </v:shape>
            <v:shape coordorigin="2333,1380" coordsize="96,103" fillcolor="#231F1F" filled="t" path="m2333,1431l2334,1420,2342,1400,2358,1386,2381,1380,2378,1385,2376,1385,2359,1395,2352,1419,2352,1423,2349,1471,2337,1453,2333,1431xe" stroked="f" style="position:absolute;left:2333;top:1380;width:96;height:103">
              <v:path arrowok="t"/>
              <v:fill/>
            </v:shape>
            <v:shape coordorigin="2530,1330" coordsize="103,154" fillcolor="#231F1F" filled="t" path="m2590,1344l2585,1342,2594,1337,2606,1335,2616,1330,2618,1330,2618,1469,2633,1469,2633,1472,2621,1474,2611,1479,2599,1484,2599,1469,2594,1474,2587,1484,2570,1484,2580,1472,2587,1472,2597,1467,2599,1457,2599,1407,2597,1392,2587,1385,2575,1385,2569,1386,2555,1399,2549,1426,2553,1479,2537,1465,2530,1433,2531,1421,2539,1400,2555,1386,2575,1380,2585,1380,2592,1383,2599,1390,2599,1344,2590,1344xe" stroked="f" style="position:absolute;left:2530;top:1330;width:103;height:154">
              <v:path arrowok="t"/>
              <v:fill/>
            </v:shape>
            <v:shape coordorigin="2530,1330" coordsize="103,154" fillcolor="#231F1F" filled="t" path="m2549,1426l2552,1449,2563,1466,2580,1472,2570,1484,2568,1483,2553,1479,2549,1426xe" stroked="f" style="position:absolute;left:2530;top:1330;width:103;height:154">
              <v:path arrowok="t"/>
              <v:fill/>
            </v:shape>
            <v:shape coordorigin="2645,1380" coordsize="55,101" fillcolor="#231F1F" filled="t" path="m2683,1388l2672,1384,2688,1380,2700,1388,2683,1388xe" stroked="f" style="position:absolute;left:2645;top:1380;width:55;height:101">
              <v:path arrowok="t"/>
              <v:fill/>
            </v:shape>
            <v:shape coordorigin="2645,1380" coordsize="55,101" fillcolor="#231F1F" filled="t" path="m2703,1382l2719,1394,2726,1419,2659,1419,2659,1420,2666,1450,2678,1465,2693,1469,2697,1469,2718,1459,2729,1445,2731,1445,2726,1457,2711,1473,2686,1481,2682,1481,2663,1475,2650,1458,2645,1433,2646,1420,2656,1396,2672,1384,2683,1388,2671,1388,2664,1392,2659,1414,2705,1414,2702,1402,2700,1388,2688,1380,2703,1382xe" stroked="f" style="position:absolute;left:2645;top:1380;width:55;height:101">
              <v:path arrowok="t"/>
              <v:fill/>
            </v:shape>
            <v:shape coordorigin="2832,1335" coordsize="149,146" fillcolor="#231F1F" filled="t" path="m2940,1476l2940,1481,2873,1481,2873,1476,2894,1476,2894,1416,2866,1373,2855,1357,2842,1341,2832,1337,2832,1335,2892,1335,2892,1337,2882,1340,2878,1340,2878,1352,2880,1354,2911,1404,2942,1354,2947,1349,2947,1340,2938,1337,2930,1337,2930,1335,2981,1335,2980,1337,2967,1342,2950,1364,2916,1414,2916,1472,2918,1476,2940,1476xe" stroked="f" style="position:absolute;left:2832;top:1335;width:149;height:146">
              <v:path arrowok="t"/>
              <v:fill/>
            </v:shape>
            <v:shape coordorigin="2976,1380" coordsize="89,101" fillcolor="#231F1F" filled="t" path="m2978,1450l2987,1436,3005,1425,3031,1414,3031,1387,3022,1385,3007,1385,3000,1387,3000,1407,2995,1411,2983,1411,2981,1407,2981,1395,2990,1380,3014,1380,3031,1382,3048,1396,3050,1414,3050,1471,3060,1471,3065,1467,3065,1471,3058,1481,3031,1481,3031,1467,3022,1474,3014,1469,3022,1467,3024,1467,3031,1462,3031,1421,3017,1426,2999,1440,2995,1452,2995,1464,3000,1469,2998,1481,2986,1481,2976,1474,2976,1459,2978,1450xe" stroked="f" style="position:absolute;left:2976;top:1380;width:89;height:101">
              <v:path arrowok="t"/>
              <v:fill/>
            </v:shape>
            <v:shape coordorigin="2976,1380" coordsize="89,101" fillcolor="#231F1F" filled="t" path="m3010,1481l2998,1481,3000,1469,3014,1469,3022,1474,3010,1481xe" stroked="f" style="position:absolute;left:2976;top:1380;width:89;height:101">
              <v:path arrowok="t"/>
              <v:fill/>
            </v:shape>
            <v:shape coordorigin="3077,1330" coordsize="34,149" fillcolor="#231F1F" filled="t" path="m3110,1340l3110,1347,3106,1352,3091,1352,3089,1344,3089,1337,3091,1330,3106,1330,3110,1335,3110,1340xe" stroked="f" style="position:absolute;left:3077;top:1330;width:34;height:149">
              <v:path arrowok="t"/>
              <v:fill/>
            </v:shape>
            <v:shape coordorigin="3077,1330" coordsize="34,149" fillcolor="#231F1F" filled="t" path="m3089,1388l3101,1383,3110,1380,3113,1380,3113,1476,3127,1476,3127,1479,3077,1479,3077,1476,3094,1476,3094,1395,3082,1395,3077,1392,3089,1388xe" stroked="f" style="position:absolute;left:3077;top:1330;width:34;height:149">
              <v:path arrowok="t"/>
              <v:fill/>
            </v:shape>
            <v:shape coordorigin="3144,1383" coordsize="86,98" fillcolor="#231F1F" filled="t" path="m3228,1450l3230,1450,3228,1481,3144,1481,3144,1476,3204,1388,3156,1388,3156,1395,3154,1407,3151,1407,3151,1383,3228,1383,3228,1385,3168,1474,3223,1474,3223,1467,3228,1450xe" stroked="f" style="position:absolute;left:3144;top:1383;width:86;height:98">
              <v:path arrowok="t"/>
              <v:fill/>
            </v:shape>
            <v:shape coordorigin="3250,1380" coordsize="89,101" fillcolor="#231F1F" filled="t" path="m3251,1450l3260,1436,3278,1425,3305,1414,3305,1387,3295,1385,3281,1385,3274,1387,3274,1407,3269,1411,3257,1411,3254,1407,3254,1395,3264,1380,3288,1380,3305,1382,3322,1396,3324,1414,3324,1471,3334,1471,3338,1467,3338,1471,3329,1481,3305,1481,3305,1467,3295,1474,3288,1469,3295,1467,3298,1467,3305,1462,3305,1421,3291,1426,3272,1440,3269,1452,3269,1464,3274,1469,3271,1481,3259,1481,3250,1474,3250,1459,3251,1450xe" stroked="f" style="position:absolute;left:3250;top:1380;width:89;height:101">
              <v:path arrowok="t"/>
              <v:fill/>
            </v:shape>
            <v:shape coordorigin="3250,1380" coordsize="89,101" fillcolor="#231F1F" filled="t" path="m3283,1481l3271,1481,3274,1469,3288,1469,3295,1474,3283,1481xe" stroked="f" style="position:absolute;left:3250;top:1380;width:89;height:101">
              <v:path arrowok="t"/>
              <v:fill/>
            </v:shape>
            <v:shape coordorigin="3358,1460" coordsize="31,50" fillcolor="#231F1F" filled="t" path="m3358,1481l3358,1462,3365,1460,3374,1460,3389,1462,3389,1480,3378,1501,3362,1510,3360,1508,3374,1498,3379,1488,3379,1481,3374,1484,3365,1484,3358,1481xe" stroked="f" style="position:absolute;left:3358;top:1460;width:31;height:50">
              <v:path arrowok="t"/>
              <v:fill/>
            </v:shape>
            <v:shape coordorigin="3492,1380" coordsize="170,98" fillcolor="#231F1F" filled="t" path="m3590,1397l3586,1404,3586,1476,3602,1476,3602,1479,3552,1479,3552,1476,3569,1476,3569,1400,3564,1390,3538,1390,3526,1402,3526,1476,3542,1476,3542,1479,3492,1479,3492,1476,3509,1476,3509,1392,3497,1392,3492,1390,3504,1385,3514,1383,3523,1380,3526,1380,3526,1397,3538,1388,3547,1380,3574,1380,3581,1388,3583,1397,3588,1392,3602,1380,3619,1380,3628,1382,3643,1397,3646,1419,3646,1476,3662,1476,3662,1479,3612,1479,3612,1476,3629,1476,3629,1404,3626,1390,3598,1390,3590,1397xe" stroked="f" style="position:absolute;left:3492;top:1380;width:170;height:98">
              <v:path arrowok="t"/>
              <v:fill/>
            </v:shape>
            <v:shape coordorigin="3670,1380" coordsize="58,101" fillcolor="#231F1F" filled="t" path="m3708,1388l3696,1384,3713,1380,3727,1388,3708,1388xe" stroked="f" style="position:absolute;left:3670;top:1380;width:58;height:101">
              <v:path arrowok="t"/>
              <v:fill/>
            </v:shape>
            <v:shape coordorigin="3670,1380" coordsize="58,101" fillcolor="#231F1F" filled="t" path="m3728,1382l3744,1394,3751,1419,3684,1419,3684,1422,3692,1451,3705,1465,3720,1469,3722,1469,3743,1459,3754,1445,3756,1445,3751,1457,3736,1473,3710,1481,3707,1481,3687,1475,3674,1458,3670,1433,3671,1420,3681,1396,3696,1384,3708,1388,3696,1388,3689,1392,3684,1414,3730,1414,3727,1402,3727,1388,3713,1380,3728,1382xe" stroked="f" style="position:absolute;left:3670;top:1380;width:58;height:101">
              <v:path arrowok="t"/>
              <v:fill/>
            </v:shape>
            <v:shape coordorigin="3773,1330" coordsize="103,154" fillcolor="#231F1F" filled="t" path="m3774,1421l3783,1400,3799,1386,3818,1380,3828,1380,3835,1383,3842,1390,3842,1344,3833,1344,3828,1342,3840,1337,3850,1335,3859,1330,3862,1330,3862,1469,3876,1469,3876,1472,3866,1474,3854,1479,3845,1484,3842,1481,3842,1469,3838,1474,3830,1484,3811,1483,3823,1472,3833,1472,3840,1467,3842,1457,3842,1392,3830,1385,3821,1385,3812,1387,3798,1399,3792,1426,3796,1479,3780,1465,3773,1433,3774,1421xe" stroked="f" style="position:absolute;left:3773;top:1330;width:103;height:154">
              <v:path arrowok="t"/>
              <v:fill/>
            </v:shape>
            <v:shape coordorigin="3773,1330" coordsize="103,154" fillcolor="#231F1F" filled="t" path="m3792,1426l3795,1449,3808,1466,3823,1472,3811,1483,3796,1479,3792,1426xe" stroked="f" style="position:absolute;left:3773;top:1330;width:103;height:154">
              <v:path arrowok="t"/>
              <v:fill/>
            </v:shape>
            <v:shape coordorigin="3888,1330" coordsize="53,149" fillcolor="#231F1F" filled="t" path="m3900,1388l3912,1383,3924,1380,3924,1474,3926,1476,3941,1476,3941,1479,3888,1479,3888,1476,3905,1476,3905,1395,3895,1395,3890,1392,3900,1388xe" stroked="f" style="position:absolute;left:3888;top:1330;width:53;height:149">
              <v:path arrowok="t"/>
              <v:fill/>
            </v:shape>
            <v:shape coordorigin="3888,1330" coordsize="53,149" fillcolor="#231F1F" filled="t" path="m3922,1340l3922,1347,3917,1352,3905,1352,3900,1344,3900,1337,3905,1330,3917,1330,3922,1335,3922,1340xe" stroked="f" style="position:absolute;left:3888;top:1330;width:53;height:149">
              <v:path arrowok="t"/>
              <v:fill/>
            </v:shape>
            <v:shape coordorigin="3958,1380" coordsize="91,101" fillcolor="#231F1F" filled="t" path="m3982,1387l3982,1407,3979,1411,3965,1411,3962,1407,3962,1401,3972,1388,3998,1380,4012,1382,4029,1395,4013,1462,4013,1421,3999,1426,3980,1440,3977,1452,3977,1464,3984,1469,3996,1469,4003,1467,4006,1474,3994,1481,3970,1481,3958,1474,3958,1459,3959,1450,3969,1436,3987,1425,4013,1414,4013,1387,4003,1385,3989,1385,3982,1387xe" stroked="f" style="position:absolute;left:3958;top:1380;width:91;height:101">
              <v:path arrowok="t"/>
              <v:fill/>
            </v:shape>
            <v:shape coordorigin="3958,1380" coordsize="91,101" fillcolor="#231F1F" filled="t" path="m4032,1464l4032,1471,4044,1471,4049,1467,4049,1471,4039,1481,4015,1481,4013,1467,4006,1474,4003,1467,4006,1467,4013,1462,4029,1395,4032,1414,4032,1464xe" stroked="f" style="position:absolute;left:3958;top:1380;width:91;height:101">
              <v:path arrowok="t"/>
              <v:fill/>
            </v:shape>
            <v:shape coordorigin="4056,1380" coordsize="106,98" fillcolor="#231F1F" filled="t" path="m4122,1380l4139,1386,4147,1412,4147,1474,4150,1476,4162,1476,4162,1479,4114,1479,4114,1476,4128,1476,4128,1400,4126,1392,4104,1392,4099,1395,4090,1404,4090,1474,4092,1476,4104,1476,4104,1479,4058,1479,4058,1476,4068,1476,4070,1474,4070,1392,4061,1392,4056,1390,4068,1385,4078,1383,4087,1380,4090,1380,4090,1397,4099,1388,4109,1380,4122,1380xe" stroked="f" style="position:absolute;left:4056;top:1380;width:106;height:98">
              <v:path arrowok="t"/>
              <v:fill/>
            </v:shape>
            <v:shape coordorigin="4171,1354" coordsize="60,130" fillcolor="#231F1F" filled="t" path="m4190,1371l4193,1366,4202,1354,4202,1383,4224,1383,4224,1388,4202,1388,4202,1472,4222,1472,4224,1467,4226,1464,4231,1467,4224,1476,4214,1484,4193,1484,4186,1476,4186,1388,4174,1388,4171,1385,4176,1383,4181,1378,4190,1371xe" stroked="f" style="position:absolute;left:4171;top:1354;width:60;height:130">
              <v:path arrowok="t"/>
              <v:fill/>
            </v:shape>
            <v:shape coordorigin="4241,1380" coordsize="60,101" fillcolor="#231F1F" filled="t" path="m4301,1414l4301,1402,4298,1388,4279,1388,4269,1384,4286,1380,4301,1382,4301,1414xe" stroked="f" style="position:absolute;left:4241;top:1380;width:60;height:101">
              <v:path arrowok="t"/>
              <v:fill/>
            </v:shape>
            <v:shape coordorigin="4241,1380" coordsize="60,101" fillcolor="#231F1F" filled="t" path="m4259,1475l4246,1458,4241,1433,4242,1418,4253,1395,4269,1384,4279,1388,4267,1388,4260,1392,4255,1414,4301,1414,4301,1382,4317,1394,4325,1419,4255,1419,4255,1422,4263,1451,4276,1465,4291,1469,4293,1469,4314,1459,4325,1445,4327,1445,4322,1457,4307,1473,4282,1481,4278,1481,4259,1475xe" stroked="f" style="position:absolute;left:4241;top:1380;width:60;height:101">
              <v:path arrowok="t"/>
              <v:fill/>
            </v:shape>
            <v:shape coordorigin="4428,1380" coordsize="55,101" fillcolor="#231F1F" filled="t" path="m4466,1388l4455,1384,4471,1380,4483,1388,4466,1388xe" stroked="f" style="position:absolute;left:4428;top:1380;width:55;height:101">
              <v:path arrowok="t"/>
              <v:fill/>
            </v:shape>
            <v:shape coordorigin="4428,1380" coordsize="55,101" fillcolor="#231F1F" filled="t" path="m4487,1382l4502,1394,4510,1419,4442,1419,4442,1420,4449,1450,4462,1465,4476,1469,4478,1469,4499,1459,4510,1445,4514,1445,4508,1458,4493,1473,4466,1481,4465,1481,4445,1475,4432,1459,4428,1433,4429,1420,4439,1396,4455,1384,4466,1388,4454,1388,4445,1392,4442,1414,4488,1414,4486,1402,4483,1388,4471,1380,4487,1382xe" stroked="f" style="position:absolute;left:4428;top:1380;width:55;height:101">
              <v:path arrowok="t"/>
              <v:fill/>
            </v:shape>
            <v:shape coordorigin="4531,1330" coordsize="50,149" fillcolor="#231F1F" filled="t" path="m4541,1337l4553,1335,4565,1330,4567,1330,4567,1474,4570,1476,4582,1476,4582,1479,4531,1479,4531,1476,4543,1476,4548,1474,4548,1347,4546,1344,4534,1344,4531,1342,4541,1337xe" stroked="f" style="position:absolute;left:4531;top:1330;width:50;height:149">
              <v:path arrowok="t"/>
              <v:fill/>
            </v:shape>
            <v:shape coordorigin="4687,1380" coordsize="65,103" fillcolor="#231F1F" filled="t" path="m4702,1392l4702,1409,4711,1414,4735,1428,4745,1436,4752,1440,4752,1455,4752,1458,4741,1477,4721,1484,4711,1484,4702,1479,4692,1479,4687,1481,4687,1448,4690,1450,4698,1469,4718,1479,4726,1479,4738,1474,4738,1455,4733,1450,4726,1445,4714,1438,4713,1437,4695,1425,4687,1407,4687,1406,4695,1389,4718,1380,4728,1380,4735,1383,4745,1383,4745,1412,4742,1412,4738,1390,4728,1385,4706,1385,4702,1392xe" stroked="f" style="position:absolute;left:4687;top:1380;width:65;height:103">
              <v:path arrowok="t"/>
              <v:fill/>
            </v:shape>
            <v:shape coordorigin="4771,1330" coordsize="34,149" fillcolor="#231F1F" filled="t" path="m4805,1340l4805,1347,4800,1352,4786,1352,4783,1344,4783,1337,4786,1330,4800,1330,4805,1335,4805,1340xe" stroked="f" style="position:absolute;left:4771;top:1330;width:34;height:149">
              <v:path arrowok="t"/>
              <v:fill/>
            </v:shape>
            <v:shape coordorigin="4771,1330" coordsize="34,149" fillcolor="#231F1F" filled="t" path="m4783,1388l4795,1383,4805,1380,4807,1380,4807,1476,4824,1476,4824,1479,4771,1479,4771,1476,4788,1476,4788,1395,4774,1395,4771,1392,4783,1388xe" stroked="f" style="position:absolute;left:4771;top:1330;width:34;height:149">
              <v:path arrowok="t"/>
              <v:fill/>
            </v:shape>
            <v:shape coordorigin="4846,1380" coordsize="65,103" fillcolor="#231F1F" filled="t" path="m4862,1386l4860,1392,4860,1409,4870,1414,4891,1428,4903,1436,4910,1440,4910,1455,4910,1458,4899,1477,4879,1484,4867,1484,4858,1479,4850,1479,4846,1481,4846,1448,4848,1450,4856,1469,4877,1479,4884,1479,4896,1474,4896,1455,4891,1450,4884,1445,4872,1438,4871,1437,4853,1425,4846,1407,4846,1406,4853,1389,4862,1386xe" stroked="f" style="position:absolute;left:4846;top:1380;width:65;height:103">
              <v:path arrowok="t"/>
              <v:fill/>
            </v:shape>
            <v:shape coordorigin="4846,1380" coordsize="65,103" fillcolor="#231F1F" filled="t" path="m4863,1385l4862,1386,4862,1385,4863,1385xe" stroked="f" style="position:absolute;left:4846;top:1380;width:65;height:103">
              <v:path arrowok="t"/>
              <v:fill/>
            </v:shape>
            <v:shape coordorigin="4846,1380" coordsize="65,103" fillcolor="#231F1F" filled="t" path="m4863,1385l4877,1380,4886,1380,4894,1383,4903,1383,4903,1412,4901,1412,4896,1390,4886,1385,4863,1385xe" stroked="f" style="position:absolute;left:4846;top:1380;width:65;height:103">
              <v:path arrowok="t"/>
              <v:fill/>
            </v:shape>
            <v:shape coordorigin="4927,1354" coordsize="58,130" fillcolor="#231F1F" filled="t" path="m4958,1388l4958,1472,4975,1472,4980,1467,4985,1467,4980,1476,4970,1484,4949,1484,4939,1476,4939,1388,4927,1388,4927,1385,4932,1383,4937,1378,4944,1371,4949,1366,4956,1354,4958,1356,4958,1383,4980,1383,4980,1388,4958,1388xe" stroked="f" style="position:absolute;left:4927;top:1354;width:58;height:130">
              <v:path arrowok="t"/>
              <v:fill/>
            </v:shape>
            <v:shape coordorigin="4997,1380" coordsize="55,101" fillcolor="#231F1F" filled="t" path="m5035,1388l5024,1384,5040,1380,5052,1388,5035,1388xe" stroked="f" style="position:absolute;left:4997;top:1380;width:55;height:101">
              <v:path arrowok="t"/>
              <v:fill/>
            </v:shape>
            <v:shape coordorigin="4997,1380" coordsize="55,101" fillcolor="#231F1F" filled="t" path="m5054,1382l5070,1394,5078,1419,5011,1419,5011,1420,5018,1450,5030,1465,5045,1469,5047,1469,5068,1459,5078,1445,5083,1445,5077,1458,5062,1473,5035,1481,5033,1481,5014,1475,5001,1459,4997,1433,4998,1420,5008,1396,5024,1384,5035,1388,5023,1388,5014,1392,5011,1414,5057,1414,5054,1402,5052,1388,5040,1380,5054,1382xe" stroked="f" style="position:absolute;left:4997;top:1380;width:55;height:101">
              <v:path arrowok="t"/>
              <v:fill/>
            </v:shape>
            <v:shape coordorigin="5098,1380" coordsize="170,98" fillcolor="#231F1F" filled="t" path="m5119,1383l5129,1380,5131,1380,5131,1397,5146,1388,5153,1380,5182,1380,5186,1388,5189,1397,5190,1396,5204,1386,5227,1380,5234,1381,5248,1396,5251,1419,5251,1476,5268,1476,5268,1479,5220,1479,5220,1476,5234,1476,5234,1390,5206,1390,5198,1397,5191,1404,5191,1476,5208,1476,5208,1479,5158,1479,5158,1476,5174,1476,5174,1400,5170,1390,5143,1390,5131,1402,5131,1476,5148,1476,5148,1479,5098,1479,5098,1476,5114,1476,5114,1392,5102,1392,5100,1390,5110,1385,5119,1383xe" stroked="f" style="position:absolute;left:5098;top:1380;width:170;height:98">
              <v:path arrowok="t"/>
              <v:fill/>
            </v:shape>
            <v:shape coordorigin="5278,1380" coordsize="91,101" fillcolor="#231F1F" filled="t" path="m5352,1464l5352,1471,5364,1471,5369,1467,5369,1471,5359,1481,5335,1481,5335,1467,5326,1474,5323,1467,5326,1467,5333,1462,5349,1395,5352,1414,5352,1464xe" stroked="f" style="position:absolute;left:5278;top:1380;width:91;height:101">
              <v:path arrowok="t"/>
              <v:fill/>
            </v:shape>
            <v:shape coordorigin="5278,1380" coordsize="91,101" fillcolor="#231F1F" filled="t" path="m5304,1407l5299,1411,5287,1411,5282,1407,5282,1401,5292,1388,5318,1380,5332,1382,5349,1395,5333,1462,5333,1421,5319,1426,5300,1440,5297,1452,5297,1464,5304,1469,5316,1469,5323,1467,5326,1474,5314,1481,5290,1481,5278,1474,5278,1459,5279,1450,5289,1436,5307,1425,5333,1414,5333,1387,5323,1385,5311,1385,5302,1387,5302,1397,5304,1402,5304,1407xe" stroked="f" style="position:absolute;left:5278;top:1380;width:91;height:101">
              <v:path arrowok="t"/>
              <v:fill/>
            </v:shape>
            <v:shape coordorigin="5462,1330" coordsize="103,154" fillcolor="#231F1F" filled="t" path="m5527,1337l5539,1335,5549,1330,5551,1330,5551,1469,5566,1469,5566,1472,5554,1474,5544,1479,5532,1484,5532,1469,5527,1474,5520,1484,5503,1484,5513,1472,5520,1472,5530,1467,5532,1457,5532,1407,5530,1392,5520,1385,5508,1385,5501,1386,5488,1399,5482,1426,5486,1479,5470,1465,5462,1433,5463,1421,5472,1400,5487,1386,5508,1380,5518,1380,5525,1383,5532,1390,5532,1344,5520,1344,5515,1342,5527,1337xe" stroked="f" style="position:absolute;left:5462;top:1330;width:103;height:154">
              <v:path arrowok="t"/>
              <v:fill/>
            </v:shape>
            <v:shape coordorigin="5462,1330" coordsize="103,154" fillcolor="#231F1F" filled="t" path="m5482,1426l5485,1449,5496,1466,5513,1472,5503,1484,5501,1483,5486,1479,5482,1426xe" stroked="f" style="position:absolute;left:5462;top:1330;width:103;height:154">
              <v:path arrowok="t"/>
              <v:fill/>
            </v:shape>
            <v:shape coordorigin="5578,1380" coordsize="55,101" fillcolor="#231F1F" filled="t" path="m5616,1388l5604,1384,5621,1380,5633,1388,5616,1388xe" stroked="f" style="position:absolute;left:5578;top:1380;width:55;height:101">
              <v:path arrowok="t"/>
              <v:fill/>
            </v:shape>
            <v:shape coordorigin="5578,1380" coordsize="55,101" fillcolor="#231F1F" filled="t" path="m5636,1382l5652,1394,5659,1419,5592,1419,5592,1420,5599,1450,5611,1465,5626,1469,5630,1469,5651,1459,5662,1445,5664,1445,5659,1457,5644,1473,5618,1481,5615,1481,5594,1475,5582,1458,5578,1433,5579,1420,5589,1396,5604,1384,5616,1388,5604,1388,5597,1392,5592,1414,5638,1414,5635,1402,5633,1388,5621,1380,5636,1382xe" stroked="f" style="position:absolute;left:5578;top:1380;width:55;height:101">
              <v:path arrowok="t"/>
              <v:fill/>
            </v:shape>
            <v:shape style="position:absolute;left:1135;top:1586;width:2144;height:214" type="#_x0000_t75">
              <v:imagedata o:title="" r:id="rId64"/>
            </v:shape>
            <w10:wrap type="none"/>
          </v:group>
        </w:pict>
      </w:r>
      <w:r>
        <w:pict>
          <v:group coordorigin="1303,2093" coordsize="718,166" style="position:absolute;margin-left:65.145pt;margin-top:104.64pt;width:35.91pt;height:8.31pt;mso-position-horizontal-relative:page;mso-position-vertical-relative:paragraph;z-index:-1176">
            <v:shape coordorigin="1310,2103" coordsize="127,146" fillcolor="#231F1F" filled="t" path="m1438,2103l1438,2141,1433,2141,1431,2132,1420,2115,1397,2112,1385,2112,1385,2240,1387,2244,1406,2244,1406,2249,1342,2249,1342,2244,1363,2244,1363,2112,1351,2112,1342,2112,1323,2119,1315,2141,1310,2141,1310,2103,1438,2103xe" stroked="f" style="position:absolute;left:1310;top:2103;width:127;height:146">
              <v:path arrowok="t"/>
              <v:fill/>
            </v:shape>
            <v:shape coordorigin="1442,2103" coordsize="130,146" fillcolor="#231F1F" filled="t" path="m1560,2249l1442,2249,1442,2244,1457,2244,1462,2242,1462,2110,1457,2107,1442,2107,1442,2103,1560,2103,1560,2134,1555,2134,1555,2132,1546,2114,1522,2110,1483,2110,1483,2167,1538,2167,1541,2163,1543,2146,1548,2146,1548,2199,1543,2199,1541,2179,1536,2177,1483,2177,1483,2242,1517,2242,1538,2240,1554,2230,1565,2211,1572,2211,1560,2249xe" stroked="f" style="position:absolute;left:1442;top:2103;width:130;height:146">
              <v:path arrowok="t"/>
              <v:fill/>
            </v:shape>
            <v:shape coordorigin="1577,2103" coordsize="154,146" fillcolor="#231F1F" filled="t" path="m1704,2228l1714,2240,1718,2244,1730,2244,1730,2249,1663,2249,1663,2244,1680,2244,1680,2232,1673,2220,1670,2216,1649,2184,1622,2218,1618,2223,1610,2232,1610,2244,1627,2244,1627,2249,1577,2249,1577,2244,1589,2244,1591,2242,1608,2220,1644,2177,1620,2141,1606,2122,1591,2109,1579,2108,1579,2103,1646,2103,1646,2108,1630,2108,1630,2117,1632,2124,1649,2146,1656,2160,1682,2129,1687,2122,1692,2117,1692,2108,1675,2108,1675,2103,1728,2103,1728,2108,1711,2108,1694,2127,1663,2168,1704,2228xe" stroked="f" style="position:absolute;left:1577;top:2103;width:154;height:146">
              <v:path arrowok="t"/>
              <v:fill/>
            </v:shape>
            <v:shape coordorigin="1738,2103" coordsize="127,146" fillcolor="#231F1F" filled="t" path="m1865,2103l1865,2141,1860,2141,1858,2132,1847,2115,1824,2112,1812,2112,1812,2240,1814,2244,1834,2244,1834,2249,1769,2249,1769,2244,1790,2244,1790,2112,1778,2112,1770,2112,1751,2119,1742,2141,1738,2141,1738,2103,1865,2103xe" stroked="f" style="position:absolute;left:1738;top:2103;width:127;height:146">
              <v:path arrowok="t"/>
              <v:fill/>
            </v:shape>
            <v:shape coordorigin="1870,2100" coordsize="144,151" fillcolor="#231F1F" filled="t" path="m1909,2123l1898,2144,1894,2175,1894,2183,1899,2211,1910,2230,1925,2241,1942,2244,1946,2244,1963,2239,1977,2227,1986,2205,1990,2175,1990,2170,1985,2141,1974,2121,1959,2111,1942,2108,1940,2108,1923,2112,1942,2100,1967,2104,1985,2113,2000,2128,2010,2148,2014,2175,2013,2182,2009,2206,1998,2225,1983,2240,1964,2248,1942,2252,1936,2251,1914,2247,1896,2236,1882,2221,1873,2200,1870,2175,1870,2170,1875,2144,1886,2125,1902,2111,1909,2123xe" stroked="f" style="position:absolute;left:1870;top:2100;width:144;height:151">
              <v:path arrowok="t"/>
              <v:fill/>
            </v:shape>
            <v:shape coordorigin="1870,2100" coordsize="144,151" fillcolor="#231F1F" filled="t" path="m1921,2103l1942,2100,1923,2112,1909,2123,1902,2111,1921,2103xe" stroked="f" style="position:absolute;left:1870;top:2100;width:144;height:151">
              <v:path arrowok="t"/>
              <v:fill/>
            </v:shape>
            <w10:wrap type="none"/>
          </v:group>
        </w:pict>
      </w:r>
      <w:r>
        <w:pict>
          <v:group coordorigin="1308,2551" coordsize="1491,212" style="position:absolute;margin-left:65.385pt;margin-top:127.56pt;width:74.55pt;height:10.59pt;mso-position-horizontal-relative:page;mso-position-vertical-relative:paragraph;z-index:-1175">
            <v:shape coordorigin="1315,2604" coordsize="82,53" fillcolor="#231F1F" filled="t" path="m1327,2619l1325,2628,1325,2631,1327,2636,1332,2633,1337,2633,1346,2636,1346,2655,1339,2657,1327,2657,1315,2655,1315,2621,1334,2607,1339,2604,1342,2609,1327,2619xe" stroked="f" style="position:absolute;left:1315;top:2604;width:82;height:53">
              <v:path arrowok="t"/>
              <v:fill/>
            </v:shape>
            <v:shape coordorigin="1315,2604" coordsize="82,53" fillcolor="#231F1F" filled="t" path="m1378,2619l1375,2628,1375,2631,1378,2636,1382,2633,1387,2633,1397,2636,1397,2655,1390,2657,1378,2657,1366,2655,1366,2621,1385,2607,1390,2604,1392,2609,1378,2619xe" stroked="f" style="position:absolute;left:1315;top:2604;width:82;height:53">
              <v:path arrowok="t"/>
              <v:fill/>
            </v:shape>
            <v:shape coordorigin="1409,2607" coordsize="139,146" fillcolor="#231F1F" filled="t" path="m1469,2607l1474,2607,1495,2610,1514,2622,1522,2645,1517,2665,1500,2679,1483,2684,1529,2739,1534,2744,1538,2748,1548,2748,1548,2753,1512,2753,1471,2677,1491,2668,1500,2645,1497,2630,1479,2616,1462,2614,1428,2614,1423,2612,1409,2612,1409,2607,1469,2607xe" stroked="f" style="position:absolute;left:1409;top:2607;width:139;height:146">
              <v:path arrowok="t"/>
              <v:fill/>
            </v:shape>
            <v:shape coordorigin="1409,2607" coordsize="139,146" fillcolor="#231F1F" filled="t" path="m1447,2686l1447,2744,1450,2748,1469,2748,1469,2753,1409,2753,1409,2748,1426,2748,1428,2744,1428,2614,1450,2614,1447,2616,1447,2679,1450,2679,1471,2677,1512,2753,1462,2686,1447,2686xe" stroked="f" style="position:absolute;left:1409;top:2607;width:139;height:146">
              <v:path arrowok="t"/>
              <v:fill/>
            </v:shape>
            <v:shape coordorigin="1553,2607" coordsize="127,146" fillcolor="#231F1F" filled="t" path="m1670,2753l1553,2753,1553,2748,1567,2748,1572,2746,1572,2614,1567,2612,1553,2612,1553,2607,1670,2607,1670,2638,1666,2638,1665,2636,1656,2618,1632,2614,1594,2614,1594,2672,1649,2672,1651,2667,1654,2650,1658,2650,1658,2703,1654,2703,1651,2684,1646,2681,1594,2681,1594,2746,1627,2746,1648,2744,1664,2735,1675,2717,1680,2717,1670,2753xe" stroked="f" style="position:absolute;left:1553;top:2607;width:127;height:146">
              <v:path arrowok="t"/>
              <v:fill/>
            </v:shape>
            <v:shape coordorigin="1692,2604" coordsize="101,151" fillcolor="#231F1F" filled="t" path="m1705,2662l1699,2643,1704,2624,1719,2609,1740,2604,1752,2604,1764,2612,1776,2612,1778,2607,1778,2604,1783,2604,1788,2652,1781,2652,1776,2636,1762,2620,1740,2614,1728,2614,1718,2621,1718,2633,1721,2643,1733,2657,1752,2668,1771,2681,1787,2696,1793,2717,1793,2718,1787,2735,1772,2750,1745,2756,1728,2756,1716,2748,1706,2748,1704,2751,1704,2756,1699,2756,1692,2710,1697,2710,1704,2724,1719,2740,1742,2748,1762,2748,1771,2736,1771,2724,1770,2715,1759,2702,1733,2686,1719,2676,1705,2662xe" stroked="f" style="position:absolute;left:1692;top:2604;width:101;height:151">
              <v:path arrowok="t"/>
              <v:fill/>
            </v:shape>
            <v:shape coordorigin="1814,2604" coordsize="144,151" fillcolor="#231F1F" filled="t" path="m1853,2628l1842,2649,1838,2679,1839,2687,1843,2715,1854,2734,1869,2745,1886,2748,1890,2748,1907,2743,1921,2731,1931,2709,1934,2679,1934,2674,1929,2646,1918,2626,1902,2615,1886,2611,1884,2612,1867,2616,1886,2604,1892,2604,1912,2609,1930,2618,1945,2633,1955,2654,1958,2681,1958,2686,1954,2709,1943,2729,1928,2743,1909,2752,1886,2755,1882,2755,1860,2751,1842,2741,1827,2726,1818,2706,1814,2681,1815,2673,1820,2648,1831,2629,1846,2615,1853,2628xe" stroked="f" style="position:absolute;left:1814;top:2604;width:144;height:151">
              <v:path arrowok="t"/>
              <v:fill/>
            </v:shape>
            <v:shape coordorigin="1814,2604" coordsize="144,151" fillcolor="#231F1F" filled="t" path="m1865,2607l1886,2604,1867,2616,1853,2628,1846,2615,1865,2607xe" stroked="f" style="position:absolute;left:1814;top:2604;width:144;height:151">
              <v:path arrowok="t"/>
              <v:fill/>
            </v:shape>
            <v:shape coordorigin="1968,2607" coordsize="127,146" fillcolor="#231F1F" filled="t" path="m2086,2753l1968,2753,1968,2748,1982,2748,1987,2746,1987,2614,1982,2612,1968,2612,1968,2607,2028,2607,2028,2612,2014,2612,2009,2614,2009,2744,2040,2743,2063,2742,2078,2734,2090,2715,2095,2715,2086,2753xe" stroked="f" style="position:absolute;left:1968;top:2607;width:127;height:146">
              <v:path arrowok="t"/>
              <v:fill/>
            </v:shape>
            <v:shape coordorigin="2105,2607" coordsize="149,149" fillcolor="#231F1F" filled="t" path="m2146,2614l2146,2700,2147,2718,2157,2737,2184,2746,2201,2746,2213,2739,2220,2729,2222,2724,2225,2717,2225,2616,2220,2612,2203,2612,2203,2607,2254,2607,2254,2612,2237,2612,2234,2616,2234,2698,2233,2715,2226,2734,2209,2749,2177,2756,2150,2750,2132,2734,2125,2715,2124,2700,2124,2614,2122,2612,2105,2612,2105,2607,2165,2607,2165,2612,2148,2612,2146,2614xe" stroked="f" style="position:absolute;left:2105;top:2607;width:149;height:149">
              <v:path arrowok="t"/>
              <v:fill/>
            </v:shape>
            <v:shape coordorigin="2263,2604" coordsize="134,151" fillcolor="#231F1F" filled="t" path="m2293,2654l2290,2681,2290,2687,2295,2714,2307,2732,2324,2743,2342,2746,2363,2743,2382,2734,2393,2724,2398,2727,2397,2728,2388,2738,2369,2750,2338,2756,2332,2755,2312,2752,2293,2743,2278,2728,2267,2708,2263,2681,2264,2672,2270,2648,2282,2629,2298,2615,2317,2607,2338,2604,2357,2604,2371,2612,2386,2612,2388,2604,2393,2604,2393,2655,2388,2655,2387,2651,2378,2632,2362,2619,2340,2614,2330,2614,2316,2616,2306,2626,2299,2636,2293,2654xe" stroked="f" style="position:absolute;left:2263;top:2604;width:134;height:151">
              <v:path arrowok="t"/>
              <v:fill/>
            </v:shape>
            <v:shape coordorigin="2410,2607" coordsize="65,146" fillcolor="#231F1F" filled="t" path="m2474,2607l2474,2612,2458,2612,2453,2614,2453,2746,2458,2748,2474,2748,2474,2753,2410,2753,2410,2748,2429,2748,2431,2746,2431,2614,2429,2612,2410,2612,2410,2607,2474,2607xe" stroked="f" style="position:absolute;left:2410;top:2607;width:65;height:146">
              <v:path arrowok="t"/>
              <v:fill/>
            </v:shape>
            <v:shape coordorigin="2486,2559" coordsize="103,197" fillcolor="#231F1F" filled="t" path="m2537,2607l2558,2604,2539,2616,2525,2628,2518,2615,2537,2607xe" stroked="f" style="position:absolute;left:2486;top:2559;width:103;height:197">
              <v:path arrowok="t"/>
              <v:fill/>
            </v:shape>
            <v:shape coordorigin="2486,2559" coordsize="103,197" fillcolor="#231F1F" filled="t" path="m2573,2564l2578,2559,2590,2559,2590,2571,2585,2573,2585,2576,2549,2595,2542,2595,2573,2564xe" stroked="f" style="position:absolute;left:2486;top:2559;width:103;height:197">
              <v:path arrowok="t"/>
              <v:fill/>
            </v:shape>
            <v:shape coordorigin="2486,2559" coordsize="103,197" fillcolor="#231F1F" filled="t" path="m2525,2628l2514,2649,2510,2679,2511,2687,2515,2715,2526,2734,2541,2745,2558,2748,2562,2748,2579,2743,2593,2731,2603,2709,2606,2679,2606,2674,2601,2646,2590,2626,2574,2615,2558,2612,2556,2612,2539,2616,2558,2604,2564,2604,2584,2609,2602,2618,2617,2633,2627,2654,2630,2681,2630,2686,2626,2709,2615,2729,2600,2743,2581,2752,2558,2756,2554,2755,2532,2751,2514,2741,2499,2726,2490,2706,2486,2681,2487,2673,2492,2648,2503,2629,2518,2615,2525,2628xe" stroked="f" style="position:absolute;left:2486;top:2559;width:103;height:197">
              <v:path arrowok="t"/>
              <v:fill/>
            </v:shape>
            <v:shape coordorigin="2640,2607" coordsize="151,149" fillcolor="#231F1F" filled="t" path="m2791,2607l2791,2612,2779,2612,2772,2614,2772,2756,2767,2756,2671,2636,2671,2744,2676,2748,2690,2748,2690,2753,2640,2753,2640,2748,2657,2748,2662,2744,2662,2624,2652,2612,2640,2612,2640,2607,2676,2607,2762,2712,2762,2614,2755,2612,2741,2612,2741,2607,2791,2607xe" stroked="f" style="position:absolute;left:2640;top:2607;width:151;height:149">
              <v:path arrowok="t"/>
              <v:fill/>
            </v:shape>
            <w10:wrap type="none"/>
          </v:group>
        </w:pict>
      </w:r>
      <w:r>
        <w:pict>
          <v:shape style="width:106.95pt;height:8.43004pt" type="#_x0000_t75">
            <v:imagedata o:title="" r:id="rId65"/>
          </v:shape>
        </w:pict>
      </w:r>
      <w:r>
        <w:rPr>
          <w:rFonts w:ascii="Times New Roman" w:cs="Times New Roman" w:eastAsia="Times New Roman" w:hAnsi="Times New Roman"/>
          <w:sz w:val="16.8594"/>
          <w:szCs w:val="16.859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5385"/>
      </w:pPr>
      <w:r>
        <w:pict>
          <v:group coordorigin="6235,-1829" coordsize="4544,1256" style="position:absolute;margin-left:311.745pt;margin-top:-91.44pt;width:227.19pt;height:62.79pt;mso-position-horizontal-relative:page;mso-position-vertical-relative:paragraph;z-index:-1154">
            <v:shape style="position:absolute;left:6403;top:-1829;width:4376;height:214" type="#_x0000_t75">
              <v:imagedata o:title="" r:id="rId66"/>
            </v:shape>
            <v:shape style="position:absolute;left:6235;top:-1565;width:4541;height:992" type="#_x0000_t75">
              <v:imagedata o:title="" r:id="rId67"/>
            </v:shape>
            <v:shape coordorigin="9629,-1504" coordsize="86,101" fillcolor="#231F1F" filled="t" path="m9689,-1502l9705,-1490,9713,-1466,9643,-1466,9650,-1437,9664,-1422,9679,-1418,9698,-1418,9708,-1432,9713,-1440,9715,-1440,9710,-1428,9695,-1412,9670,-1404,9666,-1404,9647,-1410,9634,-1426,9629,-1452,9630,-1465,9640,-1489,9656,-1501,9655,-1500,9648,-1492,9643,-1471,9689,-1471,9689,-1483,9686,-1500,9672,-1504,9689,-1502xe" stroked="f" style="position:absolute;left:9629;top:-1504;width:86;height:101">
              <v:path arrowok="t"/>
              <v:fill/>
            </v:shape>
            <v:shape coordorigin="9629,-1504" coordsize="86,101" fillcolor="#231F1F" filled="t" path="m9667,-1500l9655,-1500,9656,-1501,9672,-1504,9686,-1500,9667,-1500xe" stroked="f" style="position:absolute;left:9629;top:-1504;width:86;height:101">
              <v:path arrowok="t"/>
              <v:fill/>
            </v:shape>
            <v:shape coordorigin="9727,-1557" coordsize="53,151" fillcolor="#231F1F" filled="t" path="m9739,-1548l9751,-1553,9763,-1557,9763,-1411,9768,-1409,9780,-1409,9780,-1406,9727,-1406,9727,-1409,9742,-1409,9744,-1411,9744,-1543,9732,-1543,9727,-1545,9739,-1548xe" stroked="f" style="position:absolute;left:9727;top:-1557;width:53;height:151">
              <v:path arrowok="t"/>
              <v:fill/>
            </v:shape>
            <v:shape coordorigin="9876,-1505" coordsize="46,101" fillcolor="#231F1F" filled="t" path="m9910,-1404l9898,-1404,9900,-1416,9914,-1416,9922,-1411,9910,-1404xe" stroked="f" style="position:absolute;left:9876;top:-1505;width:46;height:101">
              <v:path arrowok="t"/>
              <v:fill/>
            </v:shape>
            <v:shape coordorigin="9876,-1505" coordsize="46,101" fillcolor="#231F1F" filled="t" path="m9877,-1436l9886,-1449,9904,-1460,9931,-1471,9931,-1500,9922,-1502,9907,-1502,9900,-1497,9900,-1478,9895,-1473,9883,-1473,9881,-1478,9881,-1490,9890,-1505,9914,-1505,9929,-1503,9948,-1490,9950,-1473,9950,-1416,9960,-1416,9965,-1418,9965,-1413,9955,-1404,9931,-1404,9931,-1418,9922,-1411,9914,-1416,9922,-1418,9924,-1418,9931,-1423,9931,-1466,9915,-1459,9898,-1445,9895,-1433,9895,-1423,9900,-1416,9898,-1404,9886,-1404,9876,-1411,9876,-1425,9877,-1436xe" stroked="f" style="position:absolute;left:9876;top:-1505;width:46;height:101">
              <v:path arrowok="t"/>
              <v:fill/>
            </v:shape>
            <v:shape coordorigin="9970,-1545" coordsize="89,139" fillcolor="#231F1F" filled="t" path="m10006,-1533l9996,-1533,9994,-1526,9991,-1524,9986,-1524,9986,-1533,9994,-1545,10013,-1545,10018,-1543,10022,-1540,10027,-1538,10030,-1538,10034,-1536,10044,-1536,10046,-1538,10051,-1545,10058,-1545,10056,-1538,10051,-1524,10027,-1524,10022,-1526,10018,-1528,10013,-1531,10010,-1533,10006,-1533xe" stroked="f" style="position:absolute;left:9970;top:-1545;width:89;height:139">
              <v:path arrowok="t"/>
              <v:fill/>
            </v:shape>
            <v:shape coordorigin="9970,-1545" coordsize="89,139" fillcolor="#231F1F" filled="t" path="m9979,-1500l9991,-1502,10001,-1507,10001,-1488,10013,-1497,10022,-1507,10036,-1507,10052,-1499,10061,-1473,10061,-1413,10063,-1408,10073,-1408,10073,-1406,10027,-1406,10027,-1408,10042,-1408,10042,-1485,10037,-1495,10018,-1495,10010,-1490,10003,-1480,10003,-1413,10006,-1408,10018,-1408,10018,-1406,9970,-1406,9970,-1408,9982,-1408,9984,-1411,9984,-1495,9974,-1495,9970,-1492,9970,-1497,9979,-1500xe" stroked="f" style="position:absolute;left:9970;top:-1545;width:89;height:139">
              <v:path arrowok="t"/>
              <v:fill/>
            </v:shape>
            <v:shape coordorigin="10085,-1507" coordsize="96,103" fillcolor="#231F1F" filled="t" path="m10121,-1405l10102,-1414,10104,-1461,10107,-1439,10117,-1418,10135,-1408,10142,-1409,10155,-1421,10162,-1449,10158,-1474,10148,-1492,10130,-1500,10133,-1507,10146,-1505,10164,-1496,10176,-1479,10181,-1454,10180,-1445,10173,-1425,10157,-1410,10133,-1404,10121,-1405xe" stroked="f" style="position:absolute;left:10085;top:-1507;width:96;height:103">
              <v:path arrowok="t"/>
              <v:fill/>
            </v:shape>
            <v:shape coordorigin="10085,-1507" coordsize="96,103" fillcolor="#231F1F" filled="t" path="m10085,-1454l10086,-1467,10094,-1488,10110,-1502,10133,-1507,10130,-1500,10128,-1500,10111,-1490,10104,-1466,10104,-1461,10102,-1414,10089,-1431,10085,-1454xe" stroked="f" style="position:absolute;left:10085;top:-1507;width:96;height:103">
              <v:path arrowok="t"/>
              <v:fill/>
            </v:shape>
            <v:shape coordorigin="10279,-1555" coordsize="98,149" fillcolor="#231F1F" filled="t" path="m10321,-1454l10335,-1473,10344,-1491,10346,-1507,10346,-1510,10339,-1528,10315,-1538,10312,-1538,10293,-1527,10284,-1509,10279,-1509,10281,-1516,10292,-1539,10307,-1551,10325,-1555,10344,-1550,10359,-1536,10366,-1514,10360,-1492,10349,-1474,10337,-1461,10301,-1423,10366,-1423,10373,-1437,10378,-1435,10363,-1406,10279,-1406,10279,-1408,10318,-1449,10321,-1454xe" stroked="f" style="position:absolute;left:10279;top:-1555;width:98;height:149">
              <v:path arrowok="t"/>
              <v:fill/>
            </v:shape>
            <v:shape coordorigin="10387,-1555" coordsize="101,151" fillcolor="#231F1F" filled="t" path="m10488,-1478l10488,-1469,10484,-1447,10475,-1426,10460,-1410,10438,-1404,10425,-1405,10406,-1417,10409,-1464,10412,-1440,10420,-1418,10438,-1409,10452,-1414,10462,-1434,10466,-1459,10466,-1478,10466,-1491,10463,-1515,10455,-1538,10438,-1548,10423,-1542,10413,-1521,10409,-1496,10415,-1549,10438,-1555,10452,-1553,10470,-1540,10481,-1520,10486,-1498,10488,-1478xe" stroked="f" style="position:absolute;left:10387;top:-1555;width:101;height:151">
              <v:path arrowok="t"/>
              <v:fill/>
            </v:shape>
            <v:shape coordorigin="10387,-1555" coordsize="101,151" fillcolor="#231F1F" filled="t" path="m10406,-1417l10395,-1436,10389,-1458,10387,-1478,10388,-1489,10392,-1511,10400,-1532,10415,-1549,10409,-1496,10409,-1478,10409,-1464,10406,-1417xe" stroked="f" style="position:absolute;left:10387;top:-1555;width:101;height:151">
              <v:path arrowok="t"/>
              <v:fill/>
            </v:shape>
            <v:shape coordorigin="10517,-1555" coordsize="62,149" fillcolor="#231F1F" filled="t" path="m10579,-1409l10579,-1406,10519,-1406,10519,-1409,10541,-1409,10541,-1536,10531,-1536,10517,-1531,10517,-1533,10558,-1555,10560,-1553,10560,-1411,10562,-1409,10579,-1409xe" stroked="f" style="position:absolute;left:10517;top:-1555;width:62;height:149">
              <v:path arrowok="t"/>
              <v:fill/>
            </v:shape>
            <v:shape coordorigin="10618,-1555" coordsize="86,151" fillcolor="#231F1F" filled="t" path="m10625,-1502l10620,-1519,10624,-1535,10640,-1550,10661,-1555,10674,-1553,10693,-1542,10685,-1524,10685,-1536,10678,-1548,10644,-1548,10637,-1536,10637,-1526,10637,-1521,10649,-1503,10663,-1490,10670,-1488,10691,-1470,10702,-1454,10704,-1440,10702,-1427,10689,-1411,10661,-1404,10641,-1407,10623,-1420,10618,-1437,10619,-1448,10629,-1463,10634,-1459,10634,-1437,10642,-1417,10663,-1408,10678,-1408,10687,-1418,10687,-1432,10685,-1443,10675,-1457,10654,-1473,10649,-1478,10638,-1487,10625,-1502xe" stroked="f" style="position:absolute;left:10618;top:-1555;width:86;height:151">
              <v:path arrowok="t"/>
              <v:fill/>
            </v:shape>
            <v:shape coordorigin="10618,-1555" coordsize="86,151" fillcolor="#231F1F" filled="t" path="m10649,-1478l10654,-1473,10646,-1468,10634,-1459,10629,-1463,10649,-1478xe" stroked="f" style="position:absolute;left:10618;top:-1555;width:86;height:151">
              <v:path arrowok="t"/>
              <v:fill/>
            </v:shape>
            <v:shape coordorigin="10618,-1555" coordsize="86,151" fillcolor="#231F1F" filled="t" path="m10685,-1524l10693,-1542,10699,-1524,10698,-1516,10687,-1497,10670,-1488,10663,-1490,10673,-1497,10685,-1504,10685,-1524xe" stroked="f" style="position:absolute;left:10618;top:-1555;width:86;height:151">
              <v:path arrowok="t"/>
              <v:fill/>
            </v:shape>
            <v:shape coordorigin="10728,-1428" coordsize="31,53" fillcolor="#231F1F" filled="t" path="m10728,-1413l10728,-1423,10735,-1428,10747,-1428,10759,-1423,10759,-1389,10742,-1375,10735,-1375,10733,-1380,10747,-1389,10752,-1399,10752,-1404,10738,-1404,10728,-1406,10728,-1413xe" stroked="f" style="position:absolute;left:10728;top:-1428;width:31;height:53">
              <v:path arrowok="t"/>
              <v:fill/>
            </v:shape>
            <v:shape coordorigin="10255,-1289" coordsize="96,149" fillcolor="#231F1F" filled="t" path="m10296,-1187l10311,-1206,10319,-1224,10322,-1241,10322,-1244,10315,-1262,10291,-1272,10290,-1272,10270,-1263,10260,-1245,10255,-1245,10256,-1250,10267,-1273,10283,-1285,10301,-1289,10318,-1285,10335,-1272,10342,-1250,10342,-1248,10336,-1226,10324,-1209,10313,-1195,10277,-1157,10342,-1157,10349,-1171,10351,-1171,10339,-1140,10255,-1140,10255,-1142,10294,-1185,10296,-1187xe" stroked="f" style="position:absolute;left:10255;top:-1289;width:96;height:149">
              <v:path arrowok="t"/>
              <v:fill/>
            </v:shape>
            <v:shape coordorigin="10366,-1288" coordsize="101,151" fillcolor="#231F1F" filled="t" path="m10466,-1214l10466,-1203,10462,-1181,10453,-1160,10438,-1144,10416,-1137,10402,-1140,10390,-1175,10399,-1154,10416,-1144,10430,-1150,10440,-1170,10444,-1195,10445,-1214,10445,-1227,10442,-1251,10433,-1274,10416,-1284,10402,-1278,10392,-1257,10388,-1232,10393,-1282,10416,-1288,10428,-1287,10447,-1275,10459,-1255,10465,-1233,10466,-1214xe" stroked="f" style="position:absolute;left:10366;top:-1288;width:101;height:151">
              <v:path arrowok="t"/>
              <v:fill/>
            </v:shape>
            <v:shape coordorigin="10366,-1288" coordsize="101,151" fillcolor="#231F1F" filled="t" path="m10384,-1152l10373,-1172,10367,-1194,10366,-1214,10366,-1223,10370,-1244,10378,-1265,10393,-1282,10388,-1232,10387,-1214,10387,-1199,10390,-1175,10402,-1140,10384,-1152xe" stroked="f" style="position:absolute;left:10366;top:-1288;width:101;height:151">
              <v:path arrowok="t"/>
              <v:fill/>
            </v:shape>
            <v:shape coordorigin="10498,-1288" coordsize="46,146" fillcolor="#231F1F" filled="t" path="m10538,-1144l10543,-1142,10498,-1142,10512,-1144,10519,-1144,10519,-1272,10510,-1272,10498,-1267,10498,-1269,10536,-1288,10538,-1288,10538,-1144xe" stroked="f" style="position:absolute;left:10498;top:-1288;width:46;height:146">
              <v:path arrowok="t"/>
              <v:fill/>
            </v:shape>
            <v:shape coordorigin="10594,-1283" coordsize="94,90" fillcolor="#231F1F" filled="t" path="m10631,-1283l10616,-1268,10613,-1245,10611,-1199,10597,-1216,10594,-1236,10595,-1247,10602,-1268,10618,-1283,10631,-1283xe" stroked="f" style="position:absolute;left:10594;top:-1283;width:94;height:90">
              <v:path arrowok="t"/>
              <v:fill/>
            </v:shape>
            <v:shape coordorigin="10594,-1283" coordsize="94,90" fillcolor="#231F1F" filled="t" path="m10639,-1288l10656,-1285,10672,-1273,10683,-1254,10687,-1228,10687,-1220,10683,-1199,10674,-1180,10661,-1163,10644,-1150,10623,-1141,10598,-1137,10598,-1140,10619,-1146,10641,-1162,10655,-1180,10662,-1196,10666,-1204,10663,-1204,10654,-1197,10644,-1192,10632,-1192,10611,-1199,10613,-1245,10614,-1233,10622,-1212,10642,-1202,10649,-1202,10658,-1207,10661,-1209,10666,-1212,10666,-1230,10664,-1250,10657,-1273,10637,-1284,10631,-1283,10618,-1283,10639,-1288xe" stroked="f" style="position:absolute;left:10594;top:-1283;width:94;height:90">
              <v:path arrowok="t"/>
              <v:fill/>
            </v:shape>
            <v:shape coordorigin="10706,-1191" coordsize="55,0" filled="f" path="m10706,-1191l10762,-1191e" strokecolor="#231F1F" stroked="t" strokeweight="0.939996pt" style="position:absolute;left:10706;top:-1191;width:55;height:0">
              <v:path arrowok="t"/>
            </v:shape>
            <w10:wrap type="none"/>
          </v:group>
        </w:pict>
      </w:r>
      <w:r>
        <w:pict>
          <v:group coordorigin="6233,504" coordsize="4541,1805" style="position:absolute;margin-left:311.625pt;margin-top:25.2pt;width:227.07pt;height:90.27pt;mso-position-horizontal-relative:page;mso-position-vertical-relative:paragraph;z-index:-1151">
            <v:shape coordorigin="6410,516" coordsize="127,149" fillcolor="#231F1F" filled="t" path="m6528,665l6410,665,6410,660,6425,658,6430,658,6430,524,6425,524,6410,521,6410,516,6470,516,6470,521,6456,524,6451,524,6451,656,6483,655,6505,653,6520,644,6533,624,6538,624,6528,665xe" stroked="f" style="position:absolute;left:6410;top:516;width:127;height:149">
              <v:path arrowok="t"/>
              <v:fill/>
            </v:shape>
            <v:shape coordorigin="6550,564" coordsize="46,101" fillcolor="#231F1F" filled="t" path="m6583,665l6571,665,6574,653,6588,653,6595,658,6583,665xe" stroked="f" style="position:absolute;left:6550;top:564;width:46;height:101">
              <v:path arrowok="t"/>
              <v:fill/>
            </v:shape>
            <v:shape coordorigin="6550,564" coordsize="46,101" fillcolor="#231F1F" filled="t" path="m6619,579l6622,598,6622,653,6634,653,6638,651,6638,656,6629,665,6605,665,6605,651,6595,658,6588,653,6595,651,6598,651,6605,646,6605,603,6587,610,6570,624,6566,636,6566,646,6574,653,6571,665,6559,665,6550,658,6550,644,6551,633,6560,619,6578,609,6605,598,6605,572,6595,569,6581,569,6571,572,6571,581,6574,586,6574,591,6569,596,6557,596,6554,591,6554,579,6564,564,6588,564,6602,566,6619,579xe" stroked="f" style="position:absolute;left:6550;top:564;width:46;height:101">
              <v:path arrowok="t"/>
              <v:fill/>
            </v:shape>
            <v:shape style="position:absolute;left:6235;top:504;width:4539;height:481" type="#_x0000_t75">
              <v:imagedata o:title="" r:id="rId68"/>
            </v:shape>
            <v:shape style="position:absolute;left:6235;top:1034;width:4532;height:214" type="#_x0000_t75">
              <v:imagedata o:title="" r:id="rId69"/>
            </v:shape>
            <v:shape style="position:absolute;left:6235;top:1301;width:4537;height:478" type="#_x0000_t75">
              <v:imagedata o:title="" r:id="rId70"/>
            </v:shape>
            <v:shape style="position:absolute;left:6235;top:1829;width:1609;height:169" type="#_x0000_t75">
              <v:imagedata o:title="" r:id="rId71"/>
            </v:shape>
            <v:shape style="position:absolute;left:6233;top:1829;width:4349;height:481" type="#_x0000_t75">
              <v:imagedata o:title="" r:id="rId72"/>
            </v:shape>
            <v:shape coordorigin="9857,1887" coordsize="65,103" fillcolor="#231F1F" filled="t" path="m9912,1920l9907,1896,9898,1892,9876,1892,9871,1901,9871,1918,9881,1923,9905,1937,9914,1942,9922,1949,9922,1961,9921,1964,9910,1984,9890,1990,9881,1990,9871,1988,9857,1988,9857,1954,9860,1956,9867,1975,9888,1985,9898,1985,9907,1983,9907,1964,9902,1956,9895,1954,9883,1947,9880,1945,9864,1932,9857,1913,9857,1912,9865,1895,9888,1887,9898,1887,9905,1892,9910,1892,9914,1889,9914,1920,9912,1920xe" stroked="f" style="position:absolute;left:9857;top:1887;width:65;height:103">
              <v:path arrowok="t"/>
              <v:fill/>
            </v:shape>
            <v:shape coordorigin="9938,1839" coordsize="34,149" fillcolor="#231F1F" filled="t" path="m9972,1848l9972,1853,9967,1858,9953,1858,9950,1853,9950,1843,9953,1839,9967,1839,9972,1843,9972,1848xe" stroked="f" style="position:absolute;left:9938;top:1839;width:34;height:149">
              <v:path arrowok="t"/>
              <v:fill/>
            </v:shape>
            <v:shape coordorigin="9938,1839" coordsize="34,149" fillcolor="#231F1F" filled="t" path="m9938,1903l9938,1899,9950,1896,9962,1891,9972,1887,9974,1889,9974,1985,9991,1985,9991,1987,9938,1987,9938,1985,9953,1985,9955,1983,9955,1901,9941,1901,9938,1903xe" stroked="f" style="position:absolute;left:9938;top:1839;width:34;height:149">
              <v:path arrowok="t"/>
              <v:fill/>
            </v:shape>
            <v:shape coordorigin="10003,1887" coordsize="86,103" fillcolor="#231F1F" filled="t" path="m10020,1901l10018,1920,10063,1920,10061,1911,10063,1890,10078,1903,10085,1927,10018,1927,10024,1956,10036,1971,10051,1975,10054,1975,10074,1967,10087,1954,10090,1954,10084,1965,10070,1982,10044,1990,10040,1990,10020,1983,10007,1967,10003,1942,10005,1926,10015,1903,10031,1890,10030,1894,10020,1901xe" stroked="f" style="position:absolute;left:10003;top:1887;width:86;height:103">
              <v:path arrowok="t"/>
              <v:fill/>
            </v:shape>
            <v:shape coordorigin="10003,1887" coordsize="86,103" fillcolor="#231F1F" filled="t" path="m10030,1894l10031,1890,10046,1887,10063,1890,10061,1911,10058,1894,10030,1894xe" stroked="f" style="position:absolute;left:10003;top:1887;width:86;height:103">
              <v:path arrowok="t"/>
              <v:fill/>
            </v:shape>
            <v:shape coordorigin="10102,1887" coordsize="103,101" fillcolor="#231F1F" filled="t" path="m10111,1894l10123,1892,10133,1887,10133,1906,10145,1894,10152,1887,10168,1887,10184,1895,10193,1920,10193,1980,10195,1985,10205,1985,10205,1988,10159,1988,10159,1985,10169,1985,10174,1983,10174,1908,10169,1899,10150,1899,10142,1904,10135,1911,10135,1980,10138,1985,10150,1985,10150,1988,10102,1988,10102,1985,10114,1985,10116,1983,10116,1899,10106,1899,10102,1901,10102,1896,10111,1894xe" stroked="f" style="position:absolute;left:10102;top:1887;width:103;height:101">
              <v:path arrowok="t"/>
              <v:fill/>
            </v:shape>
            <v:shape coordorigin="10217,1836" coordsize="103,154" fillcolor="#231F1F" filled="t" path="m10218,1928l10228,1907,10243,1892,10262,1887,10272,1887,10279,1891,10286,1896,10286,1851,10277,1851,10272,1848,10282,1846,10294,1841,10303,1836,10306,1839,10306,1978,10320,1975,10320,1978,10310,1983,10298,1985,10289,1990,10286,1990,10286,1975,10282,1983,10274,1990,10256,1990,10267,1978,10277,1978,10284,1973,10286,1966,10286,1901,10274,1894,10265,1894,10256,1895,10242,1907,10236,1935,10241,1986,10225,1973,10217,1942,10218,1928xe" stroked="f" style="position:absolute;left:10217;top:1836;width:103;height:154">
              <v:path arrowok="t"/>
              <v:fill/>
            </v:shape>
            <v:shape coordorigin="10217,1836" coordsize="103,154" fillcolor="#231F1F" filled="t" path="m10236,1935l10239,1955,10251,1972,10267,1978,10256,1990,10241,1986,10236,1935xe" stroked="f" style="position:absolute;left:10217;top:1836;width:103;height:154">
              <v:path arrowok="t"/>
              <v:fill/>
            </v:shape>
            <v:shape coordorigin="10332,1887" coordsize="96,103" fillcolor="#231F1F" filled="t" path="m10367,1988l10348,1978,10351,1932,10354,1954,10364,1976,10382,1985,10389,1984,10403,1973,10409,1944,10406,1920,10395,1901,10378,1894,10380,1887,10391,1888,10411,1897,10423,1913,10428,1937,10427,1949,10419,1969,10404,1984,10380,1990,10367,1988xe" stroked="f" style="position:absolute;left:10332;top:1887;width:96;height:103">
              <v:path arrowok="t"/>
              <v:fill/>
            </v:shape>
            <v:shape coordorigin="10332,1887" coordsize="96,103" fillcolor="#231F1F" filled="t" path="m10332,1937l10333,1926,10341,1906,10357,1892,10380,1887,10378,1894,10375,1894,10358,1904,10351,1928,10351,1932,10348,1978,10336,1961,10332,1937xe" stroked="f" style="position:absolute;left:10332;top:1887;width:96;height:103">
              <v:path arrowok="t"/>
              <v:fill/>
            </v:shape>
            <v:shape coordorigin="10526,1836" coordsize="50,151" fillcolor="#231F1F" filled="t" path="m10538,1846l10548,1841,10560,1836,10562,1839,10562,1983,10565,1985,10577,1985,10577,1987,10526,1987,10526,1985,10538,1985,10543,1983,10543,1855,10541,1851,10531,1851,10526,1848,10538,1846xe" stroked="f" style="position:absolute;left:10526;top:1836;width:50;height:151">
              <v:path arrowok="t"/>
              <v:fill/>
            </v:shape>
            <v:shape coordorigin="10594,1889" coordsize="89,101" fillcolor="#231F1F" filled="t" path="m10663,1903l10666,1920,10666,1978,10678,1978,10682,1973,10682,1980,10673,1990,10649,1990,10649,1976,10639,1983,10642,1973,10646,1971,10649,1968,10649,1928,10630,1935,10613,1949,10610,1961,10610,1971,10618,1978,10627,1990,10603,1990,10594,1983,10594,1968,10595,1958,10604,1944,10622,1934,10649,1923,10649,1894,10639,1892,10625,1892,10615,1896,10615,1906,10618,1911,10618,1916,10613,1920,10601,1920,10598,1913,10598,1904,10608,1889,10632,1889,10643,1890,10663,1903xe" stroked="f" style="position:absolute;left:10594;top:1889;width:89;height:101">
              <v:path arrowok="t"/>
              <v:fill/>
            </v:shape>
            <v:shape coordorigin="10594,1889" coordsize="89,101" fillcolor="#231F1F" filled="t" path="m10618,1978l10632,1978,10639,1976,10642,1973,10639,1983,10627,1990,10618,1978xe" stroked="f" style="position:absolute;left:10594;top:1889;width:89;height:101">
              <v:path arrowok="t"/>
              <v:fill/>
            </v:shape>
            <v:shape coordorigin="10699,1887" coordsize="65,103" fillcolor="#231F1F" filled="t" path="m10699,1913l10699,1912,10707,1895,10716,1892,10711,1901,10711,1911,10714,1918,10721,1923,10745,1937,10757,1942,10764,1949,10764,1961,10764,1964,10753,1984,10733,1990,10721,1990,10711,1988,10699,1988,10699,1954,10702,1956,10710,1975,10730,1985,10738,1985,10750,1983,10750,1964,10745,1956,10738,1954,10726,1947,10723,1945,10706,1932,10699,1913xe" stroked="f" style="position:absolute;left:10699;top:1887;width:65;height:103">
              <v:path arrowok="t"/>
              <v:fill/>
            </v:shape>
            <v:shape coordorigin="10699,1887" coordsize="65,103" fillcolor="#231F1F" filled="t" path="m10717,1892l10716,1892,10716,1892,10717,1892xe" stroked="f" style="position:absolute;left:10699;top:1887;width:65;height:103">
              <v:path arrowok="t"/>
              <v:fill/>
            </v:shape>
            <v:shape coordorigin="10699,1887" coordsize="65,103" fillcolor="#231F1F" filled="t" path="m10730,1887l10740,1887,10747,1892,10750,1892,10754,1889,10757,1920,10754,1920,10750,1896,10740,1892,10717,1892,10730,1887xe" stroked="f" style="position:absolute;left:10699;top:1887;width:65;height:103">
              <v:path arrowok="t"/>
              <v:fill/>
            </v:shape>
            <w10:wrap type="none"/>
          </v:group>
        </w:pict>
      </w:r>
      <w:r>
        <w:pict>
          <v:group coordorigin="6422,2602" coordsize="149,166" style="position:absolute;margin-left:321.105pt;margin-top:130.08pt;width:7.47pt;height:8.30998pt;mso-position-horizontal-relative:page;mso-position-vertical-relative:paragraph;z-index:-1150">
            <v:shape coordorigin="6430,2609" coordsize="62,149" fillcolor="#231F1F" filled="t" path="m6492,2756l6492,2758,6432,2758,6432,2756,6444,2756,6454,2753,6454,2628,6444,2628,6430,2633,6430,2628,6470,2609,6473,2609,6473,2753,6475,2756,6492,2756xe" stroked="f" style="position:absolute;left:6430;top:2609;width:62;height:149">
              <v:path arrowok="t"/>
              <v:fill/>
            </v:shape>
            <v:shape coordorigin="6542,2736" coordsize="22,24" fillcolor="#231F1F" filled="t" path="m6552,2760l6550,2760,6542,2756,6542,2741,6547,2736,6559,2736,6564,2741,6564,2756,6557,2760,6552,2760xe" stroked="f" style="position:absolute;left:6542;top:2736;width:22;height:24">
              <v:path arrowok="t"/>
              <v:fill/>
            </v:shape>
            <w10:wrap type="none"/>
          </v:group>
        </w:pict>
      </w:r>
      <w:r>
        <w:pict>
          <v:group coordorigin="6667,2599" coordsize="517,169" style="position:absolute;margin-left:333.345pt;margin-top:129.96pt;width:25.83pt;height:8.43pt;mso-position-horizontal-relative:page;mso-position-vertical-relative:paragraph;z-index:-1149">
            <v:shape coordorigin="6674,2609" coordsize="132,151" fillcolor="#231F1F" filled="t" path="m6704,2659l6701,2686,6701,2692,6706,2718,6718,2737,6734,2747,6754,2751,6773,2748,6792,2739,6804,2729,6806,2732,6798,2742,6779,2754,6749,2760,6743,2760,6723,2756,6704,2748,6689,2733,6678,2713,6674,2686,6675,2676,6681,2652,6692,2634,6708,2620,6728,2612,6749,2609,6768,2609,6782,2616,6797,2616,6797,2609,6802,2609,6804,2660,6799,2660,6798,2656,6789,2637,6773,2623,6751,2619,6739,2619,6727,2621,6718,2631,6711,2641,6704,2659xe" stroked="f" style="position:absolute;left:6674;top:2609;width:132;height:151">
              <v:path arrowok="t"/>
              <v:fill/>
            </v:shape>
            <v:shape coordorigin="6830,2657" coordsize="96,103" fillcolor="#231F1F" filled="t" path="m6830,2708l6831,2698,6839,2678,6854,2663,6850,2698,6850,2701,6852,2722,6862,2744,6881,2753,6886,2753,6901,2743,6907,2715,6904,2690,6893,2672,6876,2664,6873,2664,6876,2657,6890,2659,6910,2668,6922,2684,6926,2708,6925,2718,6918,2738,6902,2754,6878,2760,6865,2759,6847,2749,6835,2731,6830,2708xe" stroked="f" style="position:absolute;left:6830;top:2657;width:96;height:103">
              <v:path arrowok="t"/>
              <v:fill/>
            </v:shape>
            <v:shape coordorigin="6830,2657" coordsize="96,103" fillcolor="#231F1F" filled="t" path="m6857,2673l6850,2698,6854,2663,6876,2657,6873,2664,6857,2673xe" stroked="f" style="position:absolute;left:6830;top:2657;width:96;height:103">
              <v:path arrowok="t"/>
              <v:fill/>
            </v:shape>
            <v:shape coordorigin="6943,2607" coordsize="53,151" fillcolor="#231F1F" filled="t" path="m6967,2612l6979,2607,6979,2753,6984,2756,6996,2756,6996,2758,6946,2758,6946,2756,6958,2753,6962,2751,6962,2624,6960,2621,6943,2621,6943,2619,6955,2616,6967,2612xe" stroked="f" style="position:absolute;left:6943;top:2607;width:53;height:151">
              <v:path arrowok="t"/>
              <v:fill/>
            </v:shape>
            <v:shape coordorigin="7015,2657" coordsize="91,103" fillcolor="#231F1F" filled="t" path="m7082,2760l7073,2760,7070,2744,7063,2751,7061,2746,7063,2744,7070,2741,7087,2673,7090,2691,7090,2748,7099,2748,7104,2746,7106,2744,7106,2751,7097,2760,7082,2760xe" stroked="f" style="position:absolute;left:7015;top:2657;width:91;height:103">
              <v:path arrowok="t"/>
              <v:fill/>
            </v:shape>
            <v:shape coordorigin="7015,2657" coordsize="91,103" fillcolor="#231F1F" filled="t" path="m7030,2664l7056,2657,7070,2659,7087,2673,7070,2741,7070,2698,7057,2704,7038,2718,7034,2729,7034,2741,7042,2748,7054,2748,7061,2746,7063,2751,7051,2760,7027,2760,7015,2753,7015,2736,7016,2728,7026,2715,7044,2704,7070,2693,7070,2664,7061,2662,7046,2662,7039,2667,7039,2686,7037,2691,7022,2691,7020,2684,7020,2679,7030,2664xe" stroked="f" style="position:absolute;left:7015;top:2657;width:91;height:103">
              <v:path arrowok="t"/>
              <v:fill/>
            </v:shape>
            <v:shape coordorigin="7114,2657" coordsize="62,67" fillcolor="#231F1F" filled="t" path="m7162,2672l7147,2674,7147,2669,7159,2657,7176,2657,7169,2672,7162,2672xe" stroked="f" style="position:absolute;left:7114;top:2657;width:62;height:67">
              <v:path arrowok="t"/>
              <v:fill/>
            </v:shape>
            <v:shape coordorigin="7114,2657" coordsize="62,67" fillcolor="#231F1F" filled="t" path="m7118,2621l7114,2619,7123,2616,7135,2612,7145,2607,7147,2607,7147,2751,7162,2753,7169,2753,7179,2751,7194,2735,7198,2715,7196,2700,7187,2680,7169,2672,7176,2657,7180,2657,7201,2666,7213,2684,7217,2705,7214,2721,7205,2740,7188,2754,7162,2760,7150,2760,7128,2756,7128,2621,7118,2621xe" stroked="f" style="position:absolute;left:7114;top:2657;width:62;height:67">
              <v:path arrowok="t"/>
              <v:fill/>
            </v:shape>
            <w10:wrap type="none"/>
          </v:group>
        </w:pict>
      </w:r>
      <w:r>
        <w:pict>
          <v:group coordorigin="7231,2650" coordsize="382,118" style="position:absolute;margin-left:361.545pt;margin-top:132.48pt;width:19.11pt;height:5.91002pt;mso-position-horizontal-relative:page;mso-position-vertical-relative:paragraph;z-index:-1148">
            <v:shape coordorigin="7238,2657" coordsize="94,103" fillcolor="#231F1F" filled="t" path="m7242,2732l7238,2708,7239,2698,7247,2678,7262,2663,7284,2657,7282,2664,7279,2664,7262,2673,7255,2698,7255,2702,7258,2723,7268,2744,7289,2753,7293,2753,7308,2743,7315,2715,7315,2714,7311,2689,7315,2667,7327,2684,7332,2708,7331,2718,7323,2738,7308,2754,7284,2760,7273,2759,7254,2749,7242,2732xe" stroked="f" style="position:absolute;left:7238;top:2657;width:94;height:103">
              <v:path arrowok="t"/>
              <v:fill/>
            </v:shape>
            <v:shape coordorigin="7238,2657" coordsize="94,103" fillcolor="#231F1F" filled="t" path="m7300,2671l7282,2664,7284,2657,7295,2658,7315,2667,7311,2689,7300,2671xe" stroked="f" style="position:absolute;left:7238;top:2657;width:94;height:103">
              <v:path arrowok="t"/>
              <v:fill/>
            </v:shape>
            <v:shape coordorigin="7349,2657" coordsize="72,101" fillcolor="#231F1F" filled="t" path="m7394,2662l7402,2657,7416,2657,7421,2662,7421,2674,7418,2679,7404,2679,7404,2672,7392,2672,7382,2681,7382,2753,7390,2756,7402,2756,7402,2758,7349,2758,7349,2756,7361,2753,7363,2753,7363,2672,7354,2672,7349,2669,7361,2667,7370,2662,7382,2657,7382,2676,7394,2662xe" stroked="f" style="position:absolute;left:7349;top:2657;width:72;height:101">
              <v:path arrowok="t"/>
              <v:fill/>
            </v:shape>
            <v:shape coordorigin="7435,2657" coordsize="89,103" fillcolor="#231F1F" filled="t" path="m7436,2728l7445,2715,7463,2704,7490,2693,7490,2664,7481,2662,7466,2662,7459,2667,7459,2686,7454,2691,7442,2691,7440,2684,7440,2680,7448,2665,7474,2657,7490,2659,7507,2673,7510,2691,7510,2748,7519,2748,7524,2744,7524,2751,7517,2760,7490,2760,7490,2744,7481,2751,7474,2748,7481,2746,7483,2744,7490,2741,7490,2698,7477,2704,7458,2718,7454,2729,7454,2741,7459,2748,7457,2760,7445,2760,7435,2753,7435,2736,7436,2728xe" stroked="f" style="position:absolute;left:7435;top:2657;width:89;height:103">
              <v:path arrowok="t"/>
              <v:fill/>
            </v:shape>
            <v:shape coordorigin="7435,2657" coordsize="89,103" fillcolor="#231F1F" filled="t" path="m7469,2760l7457,2760,7459,2748,7474,2748,7481,2751,7469,2760xe" stroked="f" style="position:absolute;left:7435;top:2657;width:89;height:103">
              <v:path arrowok="t"/>
              <v:fill/>
            </v:shape>
            <v:shape coordorigin="7534,2657" coordsize="72,101" fillcolor="#231F1F" filled="t" path="m7579,2662l7586,2657,7601,2657,7606,2662,7606,2674,7603,2679,7591,2679,7589,2672,7577,2672,7567,2681,7567,2753,7574,2756,7586,2756,7586,2758,7534,2758,7534,2756,7546,2753,7550,2753,7550,2672,7538,2672,7534,2669,7546,2667,7555,2662,7567,2657,7567,2676,7579,2662xe" stroked="f" style="position:absolute;left:7534;top:2657;width:72;height:101">
              <v:path arrowok="t"/>
              <v:fill/>
            </v:shape>
            <w10:wrap type="none"/>
          </v:group>
        </w:pict>
      </w:r>
      <w:r>
        <w:pict>
          <v:group coordorigin="7692,2650" coordsize="339,118" style="position:absolute;margin-left:384.585pt;margin-top:132.48pt;width:16.95pt;height:5.91003pt;mso-position-horizontal-relative:page;mso-position-vertical-relative:paragraph;z-index:-1147">
            <v:shape coordorigin="7699,2657" coordsize="86,103" fillcolor="#231F1F" filled="t" path="m7750,2657l7757,2657,7766,2660,7771,2664,7778,2669,7781,2676,7781,2684,7778,2688,7766,2688,7762,2684,7762,2679,7759,2674,7757,2667,7757,2664,7745,2664,7740,2665,7725,2674,7716,2703,7719,2719,7731,2737,7750,2744,7766,2744,7774,2734,7781,2724,7786,2727,7774,2744,7759,2756,7740,2760,7738,2760,7720,2754,7705,2739,7699,2712,7702,2693,7713,2673,7730,2661,7750,2657xe" stroked="f" style="position:absolute;left:7699;top:2657;width:86;height:103">
              <v:path arrowok="t"/>
              <v:fill/>
            </v:shape>
            <v:shape coordorigin="7807,2657" coordsize="96,103" fillcolor="#231F1F" filled="t" path="m7807,2708l7808,2698,7815,2678,7831,2663,7826,2698,7826,2701,7829,2722,7839,2744,7858,2753,7863,2753,7877,2743,7884,2715,7880,2690,7870,2672,7853,2664,7850,2664,7853,2657,7867,2659,7886,2668,7899,2684,7903,2708,7902,2718,7894,2738,7879,2754,7855,2760,7842,2759,7824,2749,7812,2731,7807,2708xe" stroked="f" style="position:absolute;left:7807;top:2657;width:96;height:103">
              <v:path arrowok="t"/>
              <v:fill/>
            </v:shape>
            <v:shape coordorigin="7807,2657" coordsize="96,103" fillcolor="#231F1F" filled="t" path="m7833,2673l7826,2698,7831,2663,7853,2657,7850,2664,7833,2673xe" stroked="f" style="position:absolute;left:7807;top:2657;width:96;height:103">
              <v:path arrowok="t"/>
              <v:fill/>
            </v:shape>
            <v:shape coordorigin="7920,2657" coordsize="103,101" fillcolor="#231F1F" filled="t" path="m7987,2657l8003,2664,8011,2691,8011,2751,8014,2753,8023,2756,8023,2758,7978,2758,7978,2756,7985,2756,7992,2753,7992,2676,7987,2669,7968,2669,7961,2674,7954,2681,7954,2751,7956,2756,7968,2756,7968,2758,7920,2758,7920,2756,7930,2756,7934,2751,7934,2669,7922,2669,7920,2667,7930,2664,7939,2660,7951,2657,7951,2674,7963,2664,7970,2657,7987,2657xe" stroked="f" style="position:absolute;left:7920;top:2657;width:103;height:101">
              <v:path arrowok="t"/>
              <v:fill/>
            </v:shape>
            <w10:wrap type="none"/>
          </v:group>
        </w:pict>
      </w:r>
      <w:r>
        <w:pict>
          <v:group coordorigin="8121,2650" coordsize="200,118" style="position:absolute;margin-left:406.065pt;margin-top:132.48pt;width:9.98999pt;height:5.91pt;mso-position-horizontal-relative:page;mso-position-vertical-relative:paragraph;z-index:-1146">
            <v:shape coordorigin="8129,2657" coordsize="65,103" fillcolor="#231F1F" filled="t" path="m8143,2672l8143,2686,8153,2691,8177,2705,8186,2712,8194,2720,8194,2732,8193,2735,8182,2754,8162,2760,8153,2760,8143,2756,8134,2756,8129,2758,8129,2724,8132,2726,8139,2745,8160,2756,8167,2756,8179,2753,8179,2732,8174,2727,8167,2724,8155,2715,8154,2714,8136,2702,8129,2684,8129,2683,8137,2665,8160,2657,8170,2657,8177,2662,8182,2662,8186,2660,8186,2688,8184,2688,8179,2667,8170,2662,8148,2662,8143,2672xe" stroked="f" style="position:absolute;left:8129;top:2657;width:65;height:103">
              <v:path arrowok="t"/>
              <v:fill/>
            </v:shape>
            <v:shape coordorigin="8210,2660" coordsize="103,101" fillcolor="#231F1F" filled="t" path="m8302,2753l8294,2756,8282,2760,8282,2741,8273,2751,8266,2758,8254,2760,8242,2760,8225,2756,8225,2662,8210,2662,8210,2660,8242,2660,8242,2734,8244,2748,8266,2748,8273,2746,8278,2741,8282,2736,8282,2667,8280,2664,8266,2662,8266,2660,8299,2660,8299,2744,8302,2748,8314,2748,8314,2751,8302,2753xe" stroked="f" style="position:absolute;left:8210;top:2660;width:103;height:101">
              <v:path arrowok="t"/>
              <v:fill/>
            </v:shape>
            <w10:wrap type="none"/>
          </v:group>
        </w:pict>
      </w:r>
      <w:r>
        <w:pict>
          <v:group coordorigin="6242,3948" coordsize="459,118" style="position:absolute;margin-left:312.105pt;margin-top:197.4pt;width:22.95pt;height:5.91004pt;mso-position-horizontal-relative:page;mso-position-vertical-relative:paragraph;z-index:-1143">
            <v:shape coordorigin="6250,3955" coordsize="65,103" fillcolor="#231F1F" filled="t" path="m6305,3989l6300,3965,6290,3960,6269,3960,6264,3970,6264,3987,6274,3991,6298,4006,6307,4013,6314,4018,6314,4034,6304,4053,6283,4059,6274,4059,6262,4056,6250,4056,6250,4025,6252,4026,6259,4043,6281,4054,6288,4054,6300,4051,6300,4032,6295,4027,6288,4023,6276,4015,6273,4014,6257,4001,6250,3982,6250,3981,6257,3964,6281,3955,6290,3955,6298,3960,6302,3960,6307,3958,6307,3989,6305,3989xe" stroked="f" style="position:absolute;left:6250;top:3955;width:65;height:103">
              <v:path arrowok="t"/>
              <v:fill/>
            </v:shape>
            <v:shape coordorigin="6334,3955" coordsize="96,103" fillcolor="#231F1F" filled="t" path="m6334,4008l6335,3997,6342,3976,6358,3961,6353,3996,6353,4001,6356,4023,6365,4044,6384,4054,6391,4053,6404,4041,6410,4013,6407,3989,6396,3970,6379,3963,6376,3963,6379,3955,6394,3957,6413,3967,6425,3984,6430,4008,6429,4018,6421,4037,6406,4052,6382,4059,6370,4058,6351,4048,6338,4031,6334,4008xe" stroked="f" style="position:absolute;left:6334;top:3955;width:96;height:103">
              <v:path arrowok="t"/>
              <v:fill/>
            </v:shape>
            <v:shape coordorigin="6334,3955" coordsize="96,103" fillcolor="#231F1F" filled="t" path="m6360,3973l6353,3996,6358,3961,6379,3955,6376,3963,6360,3973xe" stroked="f" style="position:absolute;left:6334;top:3955;width:96;height:103">
              <v:path arrowok="t"/>
              <v:fill/>
            </v:shape>
            <v:shape coordorigin="6439,3956" coordsize="62,70" fillcolor="#231F1F" filled="t" path="m6487,3970l6473,3975,6473,3970,6485,3956,6502,3956,6494,3970,6487,3970xe" stroked="f" style="position:absolute;left:6439;top:3956;width:62;height:70">
              <v:path arrowok="t"/>
              <v:fill/>
            </v:shape>
            <v:shape coordorigin="6439,3956" coordsize="62,70" fillcolor="#231F1F" filled="t" path="m6444,3920l6439,3917,6449,3915,6461,3910,6470,3905,6473,3908,6473,4052,6487,4054,6494,4054,6507,4051,6520,4034,6523,4013,6522,3999,6512,3979,6494,3970,6502,3956,6508,3956,6528,3966,6539,3984,6542,4006,6540,4020,6531,4038,6514,4053,6487,4059,6478,4059,6454,4054,6454,3920,6444,3920xe" stroked="f" style="position:absolute;left:6439;top:3956;width:62;height:70">
              <v:path arrowok="t"/>
              <v:fill/>
            </v:shape>
            <v:shape coordorigin="6552,3956" coordsize="74,101" fillcolor="#231F1F" filled="t" path="m6576,3960l6586,3956,6588,3958,6588,3977,6598,3960,6605,3956,6622,3956,6626,3960,6626,3975,6622,3977,6610,3977,6607,3970,6598,3970,6588,3982,6588,4054,6605,4054,6605,4056,6552,4056,6552,4054,6564,4052,6569,4052,6569,3970,6557,3970,6554,3972,6554,3968,6564,3965,6576,3960xe" stroked="f" style="position:absolute;left:6552;top:3956;width:74;height:101">
              <v:path arrowok="t"/>
              <v:fill/>
            </v:shape>
            <v:shape coordorigin="6631,3958" coordsize="62,101" fillcolor="#231F1F" filled="t" path="m6691,3960l6694,3992,6691,3980,6689,3963,6677,3958,6691,3960xe" stroked="f" style="position:absolute;left:6631;top:3958;width:62;height:101">
              <v:path arrowok="t"/>
              <v:fill/>
            </v:shape>
            <v:shape coordorigin="6631,3958" coordsize="62,101" fillcolor="#231F1F" filled="t" path="m6689,3963l6660,3963,6650,3970,6648,3992,6694,3992,6691,3960,6707,3972,6715,3996,6646,3996,6653,4027,6666,4041,6682,4044,6701,4044,6710,4030,6715,4023,6720,4023,6713,4035,6698,4051,6672,4059,6669,4059,6649,4052,6636,4036,6631,4011,6633,3995,6643,3973,6659,3961,6677,3958,6689,3963xe" stroked="f" style="position:absolute;left:6631;top:3958;width:62;height:101">
              <v:path arrowok="t"/>
              <v:fill/>
            </v:shape>
            <w10:wrap type="none"/>
          </v:group>
        </w:pict>
      </w:r>
      <w:r>
        <w:pict>
          <v:group coordorigin="7582,3955" coordsize="61,103" style="position:absolute;margin-left:379.08pt;margin-top:197.775pt;width:3.06847pt;height:5.16pt;mso-position-horizontal-relative:page;mso-position-vertical-relative:paragraph;z-index:-1141">
            <v:shape coordorigin="7582,3955" coordsize="61,103" fillcolor="#231F1F" filled="t" path="m7643,3970l7625,3963,7622,3963,7605,3973,7598,3996,7590,3976,7606,3961,7627,3955,7643,3970xe" stroked="f" style="position:absolute;left:7582;top:3955;width:61;height:103">
              <v:path arrowok="t"/>
              <v:fill/>
            </v:shape>
            <v:shape coordorigin="7582,3955" coordsize="61,103" fillcolor="#231F1F" filled="t" path="m7586,4031l7582,4008,7583,3997,7590,3976,7598,3996,7599,4002,7602,4024,7612,4045,7632,4054,7638,4053,7652,4041,7658,4013,7658,4012,7654,3988,7643,3970,7627,3955,7640,3957,7659,3966,7671,3984,7675,4008,7674,4018,7667,4037,7652,4052,7627,4059,7618,4058,7598,4049,7586,4031xe" stroked="f" style="position:absolute;left:7582;top:3955;width:61;height:103">
              <v:path arrowok="t"/>
              <v:fill/>
            </v:shape>
            <w10:wrap type="none"/>
          </v:group>
        </w:pict>
      </w:r>
      <w:r>
        <w:pict>
          <v:shape style="width:186.39pt;height:10.71pt" type="#_x0000_t75">
            <v:imagedata o:title="" r:id="rId73"/>
          </v:shape>
        </w:pict>
      </w:r>
      <w:r>
        <w:rPr>
          <w:rFonts w:ascii="Times New Roman" w:cs="Times New Roman" w:eastAsia="Times New Roman" w:hAnsi="Times New Roman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="160" w:lineRule="exact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16.8594"/>
          <w:szCs w:val="16.8594"/>
        </w:rPr>
        <w:jc w:val="left"/>
        <w:ind w:left="283"/>
      </w:pPr>
      <w:r>
        <w:pict>
          <v:group coordorigin="1130,-3677" coordsize="4549,3341" style="position:absolute;margin-left:56.505pt;margin-top:-183.84pt;width:227.43pt;height:167.07pt;mso-position-horizontal-relative:page;mso-position-vertical-relative:paragraph;z-index:-1174">
            <v:shape style="position:absolute;left:1130;top:-3677;width:4549;height:725" type="#_x0000_t75">
              <v:imagedata o:title="" r:id="rId74"/>
            </v:shape>
            <v:shape style="position:absolute;left:1133;top:-3149;width:4541;height:745" type="#_x0000_t75">
              <v:imagedata o:title="" r:id="rId75"/>
            </v:shape>
            <v:shape coordorigin="1140,-2347" coordsize="53,151" fillcolor="#231F1F" filled="t" path="m1164,-2342l1176,-2347,1176,-2200,1178,-2200,1193,-2198,1193,-2196,1140,-2196,1140,-2198,1154,-2200,1157,-2203,1157,-2332,1145,-2332,1140,-2335,1152,-2340,1164,-2342xe" stroked="f" style="position:absolute;left:1140;top:-2347;width:53;height:151">
              <v:path arrowok="t"/>
              <v:fill/>
            </v:shape>
            <v:shape coordorigin="1207,-2296" coordsize="91,103" fillcolor="#231F1F" filled="t" path="m1262,-2217l1262,-2256,1249,-2251,1230,-2236,1226,-2224,1226,-2212,1231,-2205,1246,-2205,1253,-2210,1255,-2203,1243,-2193,1219,-2193,1207,-2203,1207,-2217,1208,-2226,1218,-2239,1236,-2249,1262,-2260,1262,-2289,1253,-2292,1238,-2292,1231,-2287,1231,-2268,1226,-2265,1214,-2265,1212,-2270,1212,-2275,1221,-2289,1248,-2296,1262,-2295,1279,-2281,1262,-2212,1262,-2217xe" stroked="f" style="position:absolute;left:1207;top:-2296;width:91;height:103">
              <v:path arrowok="t"/>
              <v:fill/>
            </v:shape>
            <v:shape coordorigin="1207,-2296" coordsize="91,103" fillcolor="#231F1F" filled="t" path="m1274,-2193l1265,-2193,1262,-2210,1255,-2203,1253,-2210,1255,-2210,1262,-2212,1279,-2281,1282,-2263,1282,-2205,1291,-2205,1296,-2208,1298,-2210,1298,-2205,1289,-2193,1274,-2193xe" stroked="f" style="position:absolute;left:1207;top:-2296;width:91;height:103">
              <v:path arrowok="t"/>
              <v:fill/>
            </v:shape>
            <v:shape coordorigin="1385,-2342" coordsize="130,144" fillcolor="#231F1F" filled="t" path="m1505,-2198l1385,-2198,1385,-2200,1399,-2200,1404,-2203,1404,-2335,1399,-2337,1385,-2337,1385,-2342,1502,-2342,1502,-2311,1498,-2311,1497,-2313,1489,-2331,1464,-2335,1426,-2335,1426,-2277,1481,-2277,1483,-2282,1486,-2299,1490,-2299,1490,-2246,1486,-2246,1483,-2265,1481,-2268,1426,-2268,1426,-2203,1459,-2203,1481,-2205,1497,-2215,1507,-2234,1514,-2234,1505,-2198xe" stroked="f" style="position:absolute;left:1385;top:-2342;width:130;height:144">
              <v:path arrowok="t"/>
              <v:fill/>
            </v:shape>
            <v:shape coordorigin="1534,-2292" coordsize="58,103" fillcolor="#231F1F" filled="t" path="m1551,-2292l1550,-2291,1550,-2292,1551,-2292xe" stroked="f" style="position:absolute;left:1534;top:-2292;width:58;height:103">
              <v:path arrowok="t"/>
              <v:fill/>
            </v:shape>
            <v:shape coordorigin="1534,-2292" coordsize="58,103" fillcolor="#231F1F" filled="t" path="m1582,-2292l1584,-2292,1589,-2294,1591,-2265,1589,-2265,1584,-2287,1574,-2292,1551,-2292,1565,-2296,1574,-2296,1582,-2292xe" stroked="f" style="position:absolute;left:1534;top:-2292;width:58;height:103">
              <v:path arrowok="t"/>
              <v:fill/>
            </v:shape>
            <v:shape coordorigin="1534,-2292" coordsize="58,103" fillcolor="#231F1F" filled="t" path="m1550,-2291l1548,-2284,1548,-2268,1555,-2263,1579,-2248,1591,-2241,1598,-2234,1598,-2222,1598,-2219,1587,-2200,1567,-2193,1555,-2193,1546,-2198,1538,-2198,1534,-2196,1534,-2229,1536,-2227,1544,-2208,1565,-2198,1572,-2198,1584,-2203,1584,-2222,1579,-2227,1572,-2232,1560,-2239,1559,-2239,1541,-2251,1534,-2270,1534,-2271,1541,-2288,1550,-2291xe" stroked="f" style="position:absolute;left:1534;top:-2292;width:58;height:103">
              <v:path arrowok="t"/>
              <v:fill/>
            </v:shape>
            <v:shape coordorigin="1615,-2296" coordsize="84,103" fillcolor="#231F1F" filled="t" path="m1621,-2216l1615,-2244,1617,-2259,1627,-2280,1644,-2292,1663,-2296,1670,-2296,1682,-2294,1687,-2289,1694,-2284,1697,-2280,1697,-2270,1692,-2265,1680,-2265,1678,-2270,1675,-2275,1673,-2280,1673,-2287,1670,-2292,1658,-2292,1654,-2291,1640,-2280,1632,-2251,1634,-2235,1646,-2217,1666,-2210,1680,-2210,1690,-2220,1697,-2229,1699,-2229,1688,-2210,1673,-2197,1656,-2193,1652,-2194,1634,-2200,1621,-2216xe" stroked="f" style="position:absolute;left:1615;top:-2296;width:84;height:103">
              <v:path arrowok="t"/>
              <v:fill/>
            </v:shape>
            <v:shape coordorigin="1718,-2296" coordsize="89,103" fillcolor="#231F1F" filled="t" path="m1719,-2226l1728,-2239,1746,-2249,1774,-2260,1774,-2289,1764,-2292,1750,-2292,1742,-2287,1742,-2268,1738,-2265,1726,-2265,1723,-2270,1723,-2273,1732,-2289,1757,-2296,1774,-2294,1790,-2280,1793,-2263,1793,-2205,1802,-2205,1807,-2210,1807,-2205,1800,-2193,1774,-2193,1774,-2210,1764,-2203,1757,-2205,1764,-2210,1766,-2210,1774,-2212,1774,-2256,1760,-2251,1741,-2236,1738,-2224,1738,-2212,1742,-2205,1740,-2193,1728,-2193,1718,-2203,1718,-2217,1719,-2226xe" stroked="f" style="position:absolute;left:1718;top:-2296;width:89;height:103">
              <v:path arrowok="t"/>
              <v:fill/>
            </v:shape>
            <v:shape coordorigin="1718,-2296" coordsize="89,103" fillcolor="#231F1F" filled="t" path="m1752,-2193l1740,-2193,1742,-2205,1757,-2205,1764,-2203,1752,-2193xe" stroked="f" style="position:absolute;left:1718;top:-2296;width:89;height:103">
              <v:path arrowok="t"/>
              <v:fill/>
            </v:shape>
            <v:shape coordorigin="1817,-2347" coordsize="53,151" fillcolor="#231F1F" filled="t" path="m1838,-2342l1850,-2347,1853,-2347,1853,-2200,1855,-2200,1870,-2198,1870,-2196,1817,-2196,1817,-2198,1829,-2200,1834,-2203,1834,-2330,1831,-2332,1822,-2332,1817,-2335,1829,-2340,1838,-2342xe" stroked="f" style="position:absolute;left:1817;top:-2347;width:53;height:151">
              <v:path arrowok="t"/>
              <v:fill/>
            </v:shape>
            <v:shape coordorigin="1884,-2296" coordsize="48,103" fillcolor="#231F1F" filled="t" path="m1908,-2205l1922,-2205,1930,-2210,1932,-2210,1930,-2203,1918,-2193,1908,-2205xe" stroked="f" style="position:absolute;left:1884;top:-2296;width:48;height:103">
              <v:path arrowok="t"/>
              <v:fill/>
            </v:shape>
            <v:shape coordorigin="1884,-2296" coordsize="48,103" fillcolor="#231F1F" filled="t" path="m1953,-2281l1956,-2263,1956,-2205,1968,-2205,1973,-2210,1973,-2205,1963,-2193,1939,-2193,1939,-2210,1930,-2203,1932,-2210,1937,-2212,1939,-2217,1939,-2256,1923,-2250,1905,-2236,1901,-2224,1901,-2212,1908,-2205,1918,-2193,1894,-2193,1884,-2203,1884,-2217,1885,-2226,1894,-2239,1911,-2249,1939,-2260,1939,-2289,1930,-2292,1915,-2292,1906,-2287,1906,-2277,1908,-2272,1908,-2268,1903,-2265,1891,-2265,1889,-2270,1889,-2273,1897,-2289,1922,-2296,1936,-2295,1953,-2281xe" stroked="f" style="position:absolute;left:1884;top:-2296;width:48;height:103">
              <v:path arrowok="t"/>
              <v:fill/>
            </v:shape>
            <v:shape style="position:absolute;left:1130;top:-2354;width:4544;height:1270" type="#_x0000_t75">
              <v:imagedata o:title="" r:id="rId76"/>
            </v:shape>
            <v:shape coordorigin="4774,-2345" coordsize="98,151" fillcolor="#231F1F" filled="t" path="m4811,-2293l4830,-2281,4850,-2269,4866,-2254,4872,-2234,4872,-2233,4867,-2214,4852,-2199,4826,-2193,4810,-2193,4798,-2201,4786,-2201,4786,-2193,4781,-2193,4774,-2241,4778,-2241,4779,-2241,4786,-2225,4800,-2208,4824,-2201,4843,-2201,4850,-2215,4850,-2225,4849,-2235,4840,-2248,4814,-2265,4799,-2275,4785,-2289,4781,-2309,4784,-2324,4798,-2339,4819,-2345,4834,-2345,4846,-2337,4858,-2337,4858,-2342,4862,-2345,4867,-2299,4862,-2299,4858,-2312,4844,-2328,4822,-2335,4810,-2335,4798,-2330,4798,-2316,4799,-2307,4811,-2293xe" stroked="f" style="position:absolute;left:4774;top:-2345;width:98;height:151">
              <v:path arrowok="t"/>
              <v:fill/>
            </v:shape>
            <v:shape coordorigin="4891,-2294" coordsize="103,101" fillcolor="#231F1F" filled="t" path="m4982,-2200l4975,-2198,4963,-2196,4963,-2212,4954,-2203,4946,-2196,4934,-2193,4922,-2193,4906,-2198,4906,-2292,4891,-2292,4891,-2294,4925,-2294,4925,-2205,4946,-2205,4954,-2210,4958,-2215,4963,-2217,4963,-2287,4961,-2292,4946,-2292,4946,-2294,4982,-2294,4982,-2205,4994,-2205,4994,-2203,4982,-2200xe" stroked="f" style="position:absolute;left:4891;top:-2294;width:103;height:101">
              <v:path arrowok="t"/>
              <v:fill/>
            </v:shape>
            <v:shape coordorigin="5004,-2296" coordsize="65,67" fillcolor="#231F1F" filled="t" path="m5052,-2282l5038,-2280,5038,-2284,5050,-2296,5069,-2296,5059,-2282,5052,-2282xe" stroked="f" style="position:absolute;left:5004;top:-2296;width:65;height:67">
              <v:path arrowok="t"/>
              <v:fill/>
            </v:shape>
            <v:shape coordorigin="5004,-2296" coordsize="65,67" fillcolor="#231F1F" filled="t" path="m5009,-2332l5004,-2335,5014,-2340,5026,-2342,5035,-2347,5038,-2347,5038,-2203,5052,-2200,5059,-2200,5070,-2202,5085,-2218,5088,-2239,5087,-2254,5078,-2274,5059,-2282,5069,-2296,5071,-2296,5091,-2289,5103,-2271,5107,-2248,5105,-2232,5096,-2214,5079,-2199,5052,-2193,5042,-2193,5018,-2198,5018,-2332,5009,-2332xe" stroked="f" style="position:absolute;left:5004;top:-2296;width:65;height:67">
              <v:path arrowok="t"/>
              <v:fill/>
            </v:shape>
            <v:shape coordorigin="5122,-2296" coordsize="86,103" fillcolor="#231F1F" filled="t" path="m5141,-2284l5136,-2263,5182,-2263,5179,-2275,5181,-2294,5196,-2281,5203,-2256,5136,-2256,5143,-2226,5157,-2212,5172,-2208,5174,-2208,5195,-2217,5206,-2232,5208,-2229,5203,-2218,5188,-2201,5162,-2193,5157,-2194,5139,-2201,5126,-2217,5122,-2244,5123,-2257,5133,-2281,5148,-2293,5148,-2289,5141,-2284xe" stroked="f" style="position:absolute;left:5122;top:-2296;width:86;height:103">
              <v:path arrowok="t"/>
              <v:fill/>
            </v:shape>
            <v:shape coordorigin="5122,-2296" coordsize="86,103" fillcolor="#231F1F" filled="t" path="m5148,-2289l5148,-2293,5165,-2296,5181,-2294,5179,-2275,5179,-2289,5148,-2289xe" stroked="f" style="position:absolute;left:5122;top:-2296;width:86;height:103">
              <v:path arrowok="t"/>
              <v:fill/>
            </v:shape>
            <v:shape coordorigin="5230,-2296" coordsize="65,103" fillcolor="#231F1F" filled="t" path="m5244,-2284l5244,-2268,5254,-2263,5278,-2248,5287,-2241,5294,-2234,5294,-2222,5294,-2219,5283,-2200,5263,-2193,5254,-2193,5244,-2198,5234,-2198,5230,-2196,5230,-2229,5232,-2229,5233,-2226,5241,-2207,5263,-2198,5270,-2198,5280,-2203,5280,-2222,5275,-2227,5268,-2232,5256,-2239,5255,-2239,5237,-2251,5230,-2270,5230,-2271,5237,-2288,5261,-2296,5270,-2296,5278,-2292,5282,-2292,5287,-2294,5287,-2265,5285,-2265,5280,-2287,5270,-2292,5249,-2292,5244,-2284xe" stroked="f" style="position:absolute;left:5230;top:-2296;width:65;height:103">
              <v:path arrowok="t"/>
              <v:fill/>
            </v:shape>
            <v:shape coordorigin="5311,-2296" coordsize="84,103" fillcolor="#231F1F" filled="t" path="m5362,-2296l5369,-2296,5378,-2294,5383,-2289,5390,-2284,5393,-2280,5393,-2270,5390,-2265,5378,-2265,5374,-2270,5371,-2275,5371,-2280,5369,-2287,5369,-2292,5357,-2292,5350,-2291,5335,-2280,5328,-2251,5330,-2235,5342,-2217,5362,-2210,5378,-2210,5386,-2220,5393,-2229,5395,-2229,5386,-2210,5371,-2197,5352,-2193,5348,-2194,5331,-2200,5317,-2216,5311,-2244,5314,-2261,5325,-2281,5342,-2293,5362,-2296xe" stroked="f" style="position:absolute;left:5311;top:-2296;width:84;height:103">
              <v:path arrowok="t"/>
              <v:fill/>
            </v:shape>
            <v:shape coordorigin="5414,-2296" coordsize="91,103" fillcolor="#231F1F" filled="t" path="m5430,-2289l5455,-2296,5469,-2295,5486,-2281,5470,-2212,5470,-2256,5456,-2251,5437,-2236,5434,-2224,5434,-2212,5441,-2205,5453,-2205,5460,-2210,5462,-2203,5450,-2193,5426,-2193,5414,-2203,5414,-2217,5416,-2226,5425,-2239,5443,-2249,5470,-2260,5470,-2289,5460,-2292,5446,-2292,5438,-2287,5438,-2268,5436,-2265,5422,-2265,5419,-2270,5419,-2275,5430,-2289xe" stroked="f" style="position:absolute;left:5414;top:-2296;width:91;height:103">
              <v:path arrowok="t"/>
              <v:fill/>
            </v:shape>
            <v:shape coordorigin="5414,-2296" coordsize="91,103" fillcolor="#231F1F" filled="t" path="m5489,-2212l5489,-2205,5501,-2205,5506,-2210,5506,-2205,5496,-2193,5472,-2193,5470,-2210,5462,-2203,5460,-2210,5462,-2210,5470,-2212,5486,-2281,5489,-2263,5489,-2212xe" stroked="f" style="position:absolute;left:5414;top:-2296;width:91;height:103">
              <v:path arrowok="t"/>
              <v:fill/>
            </v:shape>
            <v:shape coordorigin="5513,-2347" coordsize="53,151" fillcolor="#231F1F" filled="t" path="m5537,-2342l5549,-2347,5549,-2200,5554,-2200,5566,-2198,5566,-2196,5513,-2196,5513,-2198,5527,-2200,5530,-2203,5530,-2332,5518,-2332,5513,-2335,5525,-2340,5537,-2342xe" stroked="f" style="position:absolute;left:5513;top:-2347;width:53;height:151">
              <v:path arrowok="t"/>
              <v:fill/>
            </v:shape>
            <v:shape coordorigin="5580,-2296" coordsize="91,103" fillcolor="#231F1F" filled="t" path="m5647,-2193l5638,-2193,5635,-2210,5628,-2203,5626,-2210,5628,-2210,5635,-2212,5652,-2281,5654,-2263,5654,-2205,5664,-2205,5669,-2208,5671,-2210,5671,-2205,5662,-2193,5647,-2193xe" stroked="f" style="position:absolute;left:5580;top:-2296;width:91;height:103">
              <v:path arrowok="t"/>
              <v:fill/>
            </v:shape>
            <v:shape coordorigin="5580,-2296" coordsize="91,103" fillcolor="#231F1F" filled="t" path="m5595,-2289l5621,-2296,5634,-2295,5652,-2281,5635,-2212,5635,-2256,5621,-2251,5603,-2236,5599,-2224,5599,-2212,5606,-2205,5618,-2205,5626,-2210,5628,-2203,5616,-2193,5592,-2193,5580,-2203,5580,-2217,5581,-2226,5590,-2239,5609,-2249,5635,-2260,5635,-2289,5626,-2292,5611,-2292,5604,-2287,5604,-2268,5602,-2265,5587,-2265,5585,-2270,5585,-2275,5595,-2289xe" stroked="f" style="position:absolute;left:5580;top:-2296;width:91;height:103">
              <v:path arrowok="t"/>
              <v:fill/>
            </v:shape>
            <v:shape coordorigin="1442,-1022" coordsize="84,149" fillcolor="#231F1F" filled="t" path="m1445,-988l1442,-988,1451,-1007,1467,-1019,1486,-1022,1490,-1022,1512,-1010,1517,-993,1517,-981,1512,-972,1500,-964,1507,-961,1520,-948,1526,-921,1523,-903,1510,-887,1491,-877,1466,-873,1442,-873,1442,-890,1447,-892,1462,-892,1469,-880,1481,-880,1488,-881,1506,-894,1512,-914,1512,-919,1510,-936,1495,-943,1486,-948,1466,-948,1464,-950,1480,-956,1496,-969,1502,-988,1502,-998,1493,-1010,1457,-1010,1447,-993,1445,-988xe" stroked="f" style="position:absolute;left:1442;top:-1022;width:84;height:149">
              <v:path arrowok="t"/>
              <v:fill/>
            </v:shape>
            <v:shape coordorigin="1550,-1024" coordsize="101,154" fillcolor="#231F1F" filled="t" path="m1651,-948l1651,-936,1647,-915,1638,-893,1623,-877,1601,-871,1587,-873,1575,-909,1583,-888,1601,-878,1615,-884,1625,-904,1629,-928,1630,-948,1629,-961,1627,-985,1618,-1007,1601,-1017,1587,-1011,1576,-991,1573,-966,1578,-1018,1601,-1024,1615,-1022,1633,-1009,1644,-990,1650,-968,1651,-948xe" stroked="f" style="position:absolute;left:1550;top:-1024;width:101;height:154">
              <v:path arrowok="t"/>
              <v:fill/>
            </v:shape>
            <v:shape coordorigin="1550,-1024" coordsize="101,154" fillcolor="#231F1F" filled="t" path="m1569,-886l1558,-906,1552,-928,1550,-948,1551,-959,1555,-981,1563,-1002,1578,-1018,1573,-966,1572,-948,1572,-934,1575,-909,1587,-873,1569,-886xe" stroked="f" style="position:absolute;left:1550;top:-1024;width:101;height:154">
              <v:path arrowok="t"/>
              <v:fill/>
            </v:shape>
            <v:shape coordorigin="1140,-928" coordsize="50,151" fillcolor="#231F1F" filled="t" path="m1159,-928l1163,-905,1175,-888,1190,-883,1179,-873,1164,-876,1159,-928xe" stroked="f" style="position:absolute;left:1140;top:-928;width:50;height:151">
              <v:path arrowok="t"/>
              <v:fill/>
            </v:shape>
            <v:shape coordorigin="1140,-928" coordsize="50,151" fillcolor="#231F1F" filled="t" path="m1142,-935l1151,-956,1166,-971,1186,-976,1195,-976,1202,-972,1210,-967,1210,-1012,1195,-1012,1207,-1017,1217,-1022,1226,-1024,1229,-1024,1229,-885,1243,-885,1234,-880,1222,-878,1212,-873,1210,-873,1210,-885,1205,-880,1198,-873,1179,-873,1190,-883,1200,-883,1207,-888,1210,-897,1210,-962,1198,-969,1188,-969,1180,-968,1165,-955,1159,-928,1164,-876,1148,-890,1140,-921,1142,-935xe" stroked="f" style="position:absolute;left:1140;top:-928;width:50;height:151">
              <v:path arrowok="t"/>
              <v:fill/>
            </v:shape>
            <v:shape coordorigin="1253,-974" coordsize="86,101" fillcolor="#231F1F" filled="t" path="m1313,-972l1329,-960,1337,-936,1267,-936,1274,-905,1288,-891,1303,-888,1322,-888,1332,-902,1337,-909,1339,-909,1334,-898,1319,-881,1294,-873,1290,-873,1271,-880,1258,-896,1253,-921,1254,-935,1264,-958,1280,-971,1279,-967,1272,-962,1267,-940,1313,-940,1313,-952,1310,-967,1296,-974,1313,-972xe" stroked="f" style="position:absolute;left:1253;top:-974;width:86;height:101">
              <v:path arrowok="t"/>
              <v:fill/>
            </v:shape>
            <v:shape coordorigin="1253,-974" coordsize="86,101" fillcolor="#231F1F" filled="t" path="m1291,-967l1279,-967,1280,-971,1296,-974,1310,-967,1291,-967xe" stroked="f" style="position:absolute;left:1253;top:-974;width:86;height:101">
              <v:path arrowok="t"/>
              <v:fill/>
            </v:shape>
            <v:shape coordorigin="1745,-1022" coordsize="103,148" fillcolor="#231F1F" filled="t" path="m1746,-935l1756,-956,1771,-971,1790,-976,1800,-976,1807,-972,1814,-967,1814,-1012,1800,-1012,1812,-1017,1822,-1022,1814,-888,1814,-962,1802,-969,1793,-969,1784,-968,1770,-955,1764,-928,1769,-876,1753,-890,1745,-921,1746,-935xe" stroked="f" style="position:absolute;left:1745;top:-1022;width:103;height:148">
              <v:path arrowok="t"/>
              <v:fill/>
            </v:shape>
            <v:shape coordorigin="1745,-1022" coordsize="103,148" fillcolor="#231F1F" filled="t" path="m1834,-885l1848,-885,1838,-880,1829,-878,1817,-873,1814,-873,1814,-885,1810,-880,1802,-873,1784,-873,1769,-876,1764,-928,1767,-905,1780,-888,1795,-883,1805,-883,1814,-888,1822,-1022,1834,-1024,1834,-885xe" stroked="f" style="position:absolute;left:1745;top:-1022;width:103;height:148">
              <v:path arrowok="t"/>
              <v:fill/>
            </v:shape>
            <v:shape coordorigin="1858,-974" coordsize="84,101" fillcolor="#231F1F" filled="t" path="m1918,-972l1934,-960,1942,-936,1918,-940,1918,-952,1915,-967,1903,-974,1918,-972xe" stroked="f" style="position:absolute;left:1858;top:-974;width:84;height:101">
              <v:path arrowok="t"/>
              <v:fill/>
            </v:shape>
            <v:shape coordorigin="1858,-974" coordsize="84,101" fillcolor="#231F1F" filled="t" path="m1915,-967l1886,-967,1877,-962,1874,-940,1918,-940,1942,-936,1872,-936,1879,-905,1893,-891,1908,-888,1927,-888,1937,-902,1942,-909,1944,-909,1940,-898,1925,-881,1898,-873,1895,-873,1875,-880,1862,-896,1858,-921,1859,-937,1869,-959,1886,-971,1903,-974,1915,-967xe" stroked="f" style="position:absolute;left:1858;top:-974;width:84;height:101">
              <v:path arrowok="t"/>
              <v:fill/>
            </v:shape>
            <v:shape style="position:absolute;left:1130;top:-1032;width:4541;height:478" type="#_x0000_t75">
              <v:imagedata o:title="" r:id="rId77"/>
            </v:shape>
            <v:shape style="position:absolute;left:3907;top:-1032;width:1765;height:214" type="#_x0000_t75">
              <v:imagedata o:title="" r:id="rId78"/>
            </v:shape>
            <v:shape coordorigin="1138,-492" coordsize="118,146" fillcolor="#231F1F" filled="t" path="m1195,-492l1181,-484,1178,-484,1178,-417,1188,-417,1183,-408,1178,-410,1178,-355,1183,-350,1200,-350,1200,-345,1138,-345,1138,-350,1157,-352,1157,-484,1154,-487,1138,-489,1138,-492,1195,-492xe" stroked="f" style="position:absolute;left:1138;top:-492;width:118;height:146">
              <v:path arrowok="t"/>
              <v:fill/>
            </v:shape>
            <v:shape coordorigin="1138,-492" coordsize="118,146" fillcolor="#231F1F" filled="t" path="m1250,-472l1255,-451,1255,-434,1246,-424,1241,-422,1235,-417,1218,-410,1193,-408,1183,-408,1188,-417,1193,-417,1200,-418,1220,-425,1231,-451,1225,-471,1205,-483,1188,-484,1181,-484,1195,-492,1212,-491,1234,-485,1250,-472xe" stroked="f" style="position:absolute;left:1138;top:-492;width:118;height:146">
              <v:path arrowok="t"/>
              <v:fill/>
            </v:shape>
            <v:shape coordorigin="1258,-494" coordsize="89,151" fillcolor="#231F1F" filled="t" path="m1327,-489l1334,-494,1344,-494,1346,-489,1346,-482,1342,-480,1339,-477,1306,-456,1296,-456,1327,-489xe" stroked="f" style="position:absolute;left:1258;top:-494;width:89;height:151">
              <v:path arrowok="t"/>
              <v:fill/>
            </v:shape>
            <v:shape coordorigin="1258,-494" coordsize="89,151" fillcolor="#231F1F" filled="t" path="m1332,-345l1332,-362,1322,-352,1313,-345,1303,-343,1289,-343,1272,-348,1272,-441,1258,-441,1258,-444,1291,-444,1291,-369,1294,-355,1313,-355,1320,-360,1327,-364,1330,-367,1330,-441,1313,-441,1313,-444,1349,-444,1349,-355,1363,-355,1363,-352,1351,-350,1342,-348,1332,-345xe" stroked="f" style="position:absolute;left:1258;top:-494;width:89;height:151">
              <v:path arrowok="t"/>
              <v:fill/>
            </v:shape>
            <v:shape coordorigin="1368,-446" coordsize="65,67" fillcolor="#231F1F" filled="t" path="m1416,-432l1402,-429,1402,-434,1414,-446,1433,-446,1423,-432,1416,-432xe" stroked="f" style="position:absolute;left:1368;top:-446;width:65;height:67">
              <v:path arrowok="t"/>
              <v:fill/>
            </v:shape>
            <v:shape coordorigin="1368,-446" coordsize="65,67" fillcolor="#231F1F" filled="t" path="m1373,-482l1368,-484,1378,-489,1390,-492,1399,-496,1402,-496,1402,-352,1416,-350,1423,-350,1434,-352,1448,-368,1452,-388,1451,-403,1442,-423,1423,-432,1433,-446,1435,-446,1455,-438,1467,-421,1471,-398,1469,-382,1460,-363,1443,-349,1416,-343,1406,-343,1382,-348,1382,-482,1373,-482xe" stroked="f" style="position:absolute;left:1368;top:-446;width:65;height:67">
              <v:path arrowok="t"/>
              <v:fill/>
            </v:shape>
            <v:shape coordorigin="1483,-496" coordsize="50,151" fillcolor="#231F1F" filled="t" path="m1505,-492l1517,-496,1517,-350,1522,-350,1534,-348,1534,-345,1483,-345,1483,-348,1495,-350,1500,-352,1500,-480,1498,-482,1486,-482,1483,-484,1493,-489,1505,-492xe" stroked="f" style="position:absolute;left:1483;top:-496;width:50;height:151">
              <v:path arrowok="t"/>
              <v:fill/>
            </v:shape>
            <v:shape coordorigin="1543,-496" coordsize="34,151" fillcolor="#231F1F" filled="t" path="m1577,-487l1577,-480,1572,-475,1558,-475,1555,-482,1555,-489,1558,-496,1572,-496,1577,-492,1577,-487xe" stroked="f" style="position:absolute;left:1543;top:-496;width:34;height:151">
              <v:path arrowok="t"/>
              <v:fill/>
            </v:shape>
            <v:shape coordorigin="1543,-496" coordsize="34,151" fillcolor="#231F1F" filled="t" path="m1555,-439l1567,-441,1579,-446,1579,-350,1596,-348,1596,-345,1543,-345,1543,-348,1558,-350,1560,-350,1560,-432,1543,-432,1543,-434,1555,-439xe" stroked="f" style="position:absolute;left:1543;top:-496;width:34;height:151">
              <v:path arrowok="t"/>
              <v:fill/>
            </v:shape>
            <v:shape coordorigin="1606,-446" coordsize="84,103" fillcolor="#231F1F" filled="t" path="m1611,-366l1606,-393,1607,-409,1617,-430,1634,-442,1654,-446,1661,-446,1670,-444,1678,-439,1682,-436,1687,-429,1687,-420,1682,-415,1670,-415,1666,-420,1666,-424,1663,-429,1663,-436,1661,-441,1649,-441,1644,-441,1630,-430,1622,-400,1625,-384,1637,-366,1656,-360,1670,-360,1680,-369,1687,-379,1690,-379,1679,-360,1663,-347,1646,-343,1642,-343,1625,-350,1611,-366xe" stroked="f" style="position:absolute;left:1606;top:-446;width:84;height:103">
              <v:path arrowok="t"/>
              <v:fill/>
            </v:shape>
            <v:shape coordorigin="1704,-446" coordsize="96,103" fillcolor="#231F1F" filled="t" path="m1704,-396l1705,-406,1713,-426,1729,-441,1730,-430,1723,-405,1723,-403,1726,-382,1735,-360,1754,-350,1760,-351,1774,-360,1781,-388,1781,-390,1777,-416,1767,-434,1752,-446,1763,-445,1783,-436,1795,-419,1800,-396,1799,-385,1791,-365,1776,-349,1752,-343,1739,-345,1720,-355,1708,-373,1704,-396xe" stroked="f" style="position:absolute;left:1704;top:-446;width:96;height:103">
              <v:path arrowok="t"/>
              <v:fill/>
            </v:shape>
            <v:shape coordorigin="1704,-446" coordsize="96,103" fillcolor="#231F1F" filled="t" path="m1752,-446l1767,-434,1750,-441,1745,-441,1730,-430,1729,-441,1752,-446xe" stroked="f" style="position:absolute;left:1704;top:-446;width:96;height:103">
              <v:path arrowok="t"/>
              <v:fill/>
            </v:shape>
            <v:shape coordorigin="1824,-367" coordsize="24,24" fillcolor="#231F1F" filled="t" path="m1836,-343l1831,-343,1824,-348,1824,-362,1829,-367,1843,-367,1848,-362,1848,-348,1841,-343,1836,-343xe" stroked="f" style="position:absolute;left:1824;top:-367;width:24;height:24">
              <v:path arrowok="t"/>
              <v:fill/>
            </v:shape>
            <w10:wrap type="none"/>
          </v:group>
        </w:pict>
      </w:r>
      <w:r>
        <w:pict>
          <v:group coordorigin="1132,0" coordsize="4539,478" style="position:absolute;margin-left:56.625pt;margin-top:2.25e-06pt;width:226.95pt;height:23.91pt;mso-position-horizontal-relative:page;mso-position-vertical-relative:paragraph;z-index:-1173">
            <v:shape style="position:absolute;left:2925;top:0;width:2746;height:214" type="#_x0000_t75">
              <v:imagedata o:title="" r:id="rId79"/>
            </v:shape>
            <v:shape style="position:absolute;left:1132;top:264;width:4481;height:214" type="#_x0000_t75">
              <v:imagedata o:title="" r:id="rId80"/>
            </v:shape>
            <w10:wrap type="none"/>
          </v:group>
        </w:pict>
      </w:r>
      <w:r>
        <w:pict>
          <v:group coordorigin="1303,770" coordsize="1119,166" style="position:absolute;margin-left:65.145pt;margin-top:38.52pt;width:55.95pt;height:8.31001pt;mso-position-horizontal-relative:page;mso-position-vertical-relative:paragraph;z-index:-1172">
            <v:shape coordorigin="1310,780" coordsize="139,146" fillcolor="#231F1F" filled="t" path="m1330,788l1327,788,1310,785,1310,780,1370,780,1377,780,1398,784,1417,796,1426,819,1420,840,1402,853,1385,857,1430,912,1435,920,1440,922,1450,922,1450,927,1414,927,1372,851,1392,842,1402,819,1399,805,1381,790,1363,788,1354,788,1330,804,1330,788xe" stroked="f" style="position:absolute;left:1310;top:780;width:139;height:146">
              <v:path arrowok="t"/>
              <v:fill/>
            </v:shape>
            <v:shape coordorigin="1310,780" coordsize="139,146" fillcolor="#231F1F" filled="t" path="m1351,860l1351,917,1354,922,1370,922,1370,927,1310,927,1310,922,1330,922,1330,804,1354,788,1351,790,1351,852,1352,852,1372,851,1414,927,1363,860,1351,860xe" stroked="f" style="position:absolute;left:1310;top:780;width:139;height:146">
              <v:path arrowok="t"/>
              <v:fill/>
            </v:shape>
            <v:shape coordorigin="1454,780" coordsize="130,146" fillcolor="#231F1F" filled="t" path="m1574,927l1454,927,1454,922,1469,922,1474,920,1474,788,1469,785,1454,785,1454,780,1572,780,1572,812,1567,812,1567,810,1558,792,1534,788,1495,788,1495,845,1550,845,1553,840,1555,824,1560,824,1560,876,1555,876,1553,860,1548,855,1495,855,1495,920,1529,920,1549,918,1566,909,1577,891,1584,891,1574,927xe" stroked="f" style="position:absolute;left:1454;top:780;width:130;height:146">
              <v:path arrowok="t"/>
              <v:fill/>
            </v:shape>
            <v:shape coordorigin="1594,778" coordsize="101,151" fillcolor="#231F1F" filled="t" path="m1637,860l1620,849,1606,835,1601,816,1605,797,1620,783,1642,778,1656,778,1668,785,1680,785,1680,778,1685,778,1690,826,1685,826,1678,809,1663,794,1642,788,1632,788,1620,795,1620,807,1622,817,1635,830,1653,842,1673,854,1688,870,1694,891,1690,909,1675,923,1649,929,1630,929,1620,922,1608,922,1606,927,1606,929,1601,929,1594,884,1601,884,1607,898,1621,914,1646,922,1663,922,1673,910,1673,898,1672,890,1663,877,1637,860xe" stroked="f" style="position:absolute;left:1594;top:778;width:101;height:151">
              <v:path arrowok="t"/>
              <v:fill/>
            </v:shape>
            <v:shape coordorigin="1714,780" coordsize="151,149" fillcolor="#231F1F" filled="t" path="m1754,790l1754,876,1756,891,1765,910,1793,920,1810,920,1822,912,1829,903,1831,898,1834,891,1834,790,1829,785,1812,785,1812,780,1865,780,1865,785,1846,788,1843,790,1843,872,1842,889,1836,907,1818,923,1786,929,1758,924,1740,908,1734,888,1733,874,1733,788,1730,785,1714,785,1714,780,1774,780,1774,785,1757,785,1754,790xe" stroked="f" style="position:absolute;left:1714;top:780;width:151;height:149">
              <v:path arrowok="t"/>
              <v:fill/>
            </v:shape>
            <v:shape coordorigin="1870,780" coordsize="130,146" fillcolor="#231F1F" filled="t" path="m1990,927l1870,927,1870,922,1884,922,1889,920,1889,788,1884,785,1870,785,1870,780,1987,780,1987,812,1982,812,1982,810,1973,792,1949,788,1910,788,1910,845,1966,845,1968,840,1970,824,1975,824,1975,876,1970,876,1968,860,1966,855,1910,855,1910,920,1944,920,1964,918,1981,909,1992,891,1999,891,1990,927xe" stroked="f" style="position:absolute;left:1870;top:780;width:130;height:146">
              <v:path arrowok="t"/>
              <v:fill/>
            </v:shape>
            <v:shape coordorigin="2004,780" coordsize="127,146" fillcolor="#231F1F" filled="t" path="m2122,927l2004,927,2004,922,2018,922,2023,920,2023,788,2018,785,2004,785,2004,780,2066,780,2066,785,2050,785,2045,788,2045,917,2050,920,2077,919,2099,917,2115,908,2126,888,2131,888,2122,927xe" stroked="f" style="position:absolute;left:2004;top:780;width:127;height:146">
              <v:path arrowok="t"/>
              <v:fill/>
            </v:shape>
            <v:shape coordorigin="2119,780" coordsize="149,149" fillcolor="#231F1F" filled="t" path="m2203,891l2234,809,2239,800,2239,785,2222,785,2222,780,2268,780,2268,785,2258,785,2254,788,2249,804,2198,929,2196,929,2143,809,2134,788,2129,785,2119,785,2119,780,2177,780,2177,785,2160,785,2160,797,2165,804,2170,816,2203,891xe" stroked="f" style="position:absolute;left:2119;top:780;width:149;height:149">
              <v:path arrowok="t"/>
              <v:fill/>
            </v:shape>
            <v:shape coordorigin="2273,778" coordsize="142,151" fillcolor="#231F1F" filled="t" path="m2346,922l2364,917,2379,905,2389,884,2393,855,2392,845,2386,817,2375,799,2359,788,2342,785,2342,778,2348,778,2369,782,2387,792,2401,808,2411,829,2414,855,2414,859,2410,883,2400,902,2385,917,2366,926,2342,929,2340,929,2318,925,2299,915,2294,859,2299,888,2310,907,2325,918,2342,922,2346,922xe" stroked="f" style="position:absolute;left:2273;top:778;width:142;height:151">
              <v:path arrowok="t"/>
              <v:fill/>
            </v:shape>
            <v:shape coordorigin="2273,778" coordsize="142,151" fillcolor="#231F1F" filled="t" path="m2342,785l2323,790,2309,803,2298,824,2294,855,2294,859,2299,915,2285,900,2276,880,2273,855,2273,849,2278,824,2288,804,2304,790,2322,781,2342,778,2342,785xe" stroked="f" style="position:absolute;left:2273;top:778;width:142;height:151">
              <v:path arrowok="t"/>
              <v:fill/>
            </v:shape>
            <w10:wrap type="none"/>
          </v:group>
        </w:pict>
      </w:r>
      <w:r>
        <w:pict>
          <v:group coordorigin="6233,-4694" coordsize="488,169" style="position:absolute;margin-left:311.625pt;margin-top:-234.72pt;width:24.39pt;height:8.43003pt;mso-position-horizontal-relative:page;mso-position-vertical-relative:paragraph;z-index:-1153">
            <v:shape coordorigin="6240,-4687" coordsize="82,151" fillcolor="#231F1F" filled="t" path="m6322,-4682l6322,-4668,6317,-4665,6302,-4665,6300,-4682,6284,-4682,6298,-4687,6312,-4687,6322,-4682xe" stroked="f" style="position:absolute;left:6240;top:-4687;width:82;height:151">
              <v:path arrowok="t"/>
              <v:fill/>
            </v:shape>
            <v:shape coordorigin="6240,-4687" coordsize="82,151" fillcolor="#231F1F" filled="t" path="m6284,-4682l6278,-4680,6278,-4682,6284,-4682xe" stroked="f" style="position:absolute;left:6240;top:-4687;width:82;height:151">
              <v:path arrowok="t"/>
              <v:fill/>
            </v:shape>
            <v:shape coordorigin="6240,-4687" coordsize="82,151" fillcolor="#231F1F" filled="t" path="m6278,-4540l6298,-4538,6298,-4536,6240,-4536,6240,-4538,6254,-4540,6259,-4540,6259,-4629,6240,-4629,6240,-4634,6259,-4634,6259,-4638,6261,-4658,6272,-4678,6278,-4680,6278,-4634,6305,-4634,6305,-4629,6278,-4629,6278,-4540xe" stroked="f" style="position:absolute;left:6240;top:-4687;width:82;height:151">
              <v:path arrowok="t"/>
              <v:fill/>
            </v:shape>
            <v:shape coordorigin="6314,-4636" coordsize="84,103" fillcolor="#231F1F" filled="t" path="m6376,-4634l6391,-4621,6398,-4596,6374,-4603,6374,-4615,6372,-4629,6360,-4636,6376,-4634xe" stroked="f" style="position:absolute;left:6314;top:-4636;width:84;height:103">
              <v:path arrowok="t"/>
              <v:fill/>
            </v:shape>
            <v:shape coordorigin="6314,-4636" coordsize="84,103" fillcolor="#231F1F" filled="t" path="m6372,-4629l6343,-4629,6334,-4624,6331,-4603,6374,-4603,6398,-4596,6329,-4596,6336,-4566,6350,-4552,6365,-4548,6367,-4548,6388,-4557,6398,-4572,6403,-4569,6397,-4557,6381,-4541,6355,-4533,6350,-4534,6331,-4541,6319,-4558,6314,-4584,6316,-4599,6326,-4621,6343,-4633,6360,-4636,6372,-4629xe" stroked="f" style="position:absolute;left:6314;top:-4636;width:84;height:103">
              <v:path arrowok="t"/>
              <v:fill/>
            </v:shape>
            <v:shape coordorigin="6413,-4636" coordsize="84,103" fillcolor="#231F1F" filled="t" path="m6470,-4632l6458,-4632,6452,-4631,6437,-4620,6430,-4591,6432,-4575,6444,-4557,6463,-4550,6480,-4550,6487,-4560,6494,-4569,6497,-4569,6486,-4550,6471,-4537,6454,-4533,6450,-4534,6433,-4540,6419,-4556,6413,-4584,6415,-4599,6425,-4620,6442,-4632,6461,-4636,6470,-4636,6480,-4634,6485,-4629,6492,-4624,6494,-4620,6494,-4610,6492,-4605,6478,-4605,6475,-4610,6473,-4615,6473,-4620,6470,-4627,6470,-4632xe" stroked="f" style="position:absolute;left:6413;top:-4636;width:84;height:103">
              <v:path arrowok="t"/>
              <v:fill/>
            </v:shape>
            <v:shape coordorigin="6509,-4687" coordsize="103,151" fillcolor="#231F1F" filled="t" path="m6550,-4629l6559,-4636,6571,-4636,6578,-4636,6597,-4620,6600,-4603,6600,-4540,6612,-4538,6612,-4536,6566,-4536,6566,-4538,6576,-4540,6581,-4540,6581,-4617,6576,-4624,6559,-4624,6550,-4622,6542,-4612,6542,-4540,6545,-4540,6557,-4538,6557,-4536,6509,-4536,6509,-4538,6521,-4540,6523,-4543,6523,-4672,6514,-4672,6509,-4675,6518,-4680,6530,-4682,6540,-4687,6542,-4687,6542,-4620,6550,-4629xe" stroked="f" style="position:absolute;left:6509;top:-4687;width:103;height:151">
              <v:path arrowok="t"/>
              <v:fill/>
            </v:shape>
            <v:shape coordorigin="6624,-4636" coordsize="89,103" fillcolor="#231F1F" filled="t" path="m6625,-4566l6634,-4579,6651,-4589,6679,-4600,6679,-4629,6667,-4632,6655,-4632,6646,-4627,6646,-4617,6648,-4612,6648,-4608,6643,-4605,6631,-4605,6629,-4610,6629,-4613,6637,-4629,6662,-4636,6676,-4635,6693,-4621,6696,-4603,6696,-4545,6708,-4545,6713,-4550,6713,-4545,6703,-4533,6679,-4533,6679,-4550,6670,-4543,6662,-4545,6670,-4550,6677,-4552,6679,-4557,6679,-4596,6662,-4590,6644,-4576,6641,-4564,6641,-4552,6648,-4545,6646,-4533,6634,-4533,6624,-4543,6624,-4557,6625,-4566xe" stroked="f" style="position:absolute;left:6624;top:-4636;width:89;height:103">
              <v:path arrowok="t"/>
              <v:fill/>
            </v:shape>
            <v:shape coordorigin="6624,-4636" coordsize="89,103" fillcolor="#231F1F" filled="t" path="m6658,-4533l6646,-4533,6648,-4545,6662,-4545,6670,-4543,6658,-4533xe" stroked="f" style="position:absolute;left:6624;top:-4636;width:89;height:103">
              <v:path arrowok="t"/>
              <v:fill/>
            </v:shape>
            <w10:wrap type="none"/>
          </v:group>
        </w:pict>
      </w:r>
      <w:r>
        <w:pict>
          <v:group coordorigin="6230,13828" coordsize="4549,1009" style="position:absolute;margin-left:311.505pt;margin-top:691.425pt;width:227.43pt;height:50.43pt;mso-position-horizontal-relative:page;mso-position-vertical-relative:page;z-index:-1144">
            <v:shape style="position:absolute;left:6408;top:13828;width:4371;height:214" type="#_x0000_t75">
              <v:imagedata o:title="" r:id="rId81"/>
            </v:shape>
            <v:shape coordorigin="7774,14150" coordsize="84,103" fillcolor="#231F1F" filled="t" path="m7841,14155l7846,14158,7853,14162,7855,14170,7855,14179,7850,14182,7846,14184,7838,14184,7836,14177,7834,14172,7834,14167,7831,14162,7829,14158,7819,14158,7814,14158,7798,14168,7790,14196,7793,14215,7805,14233,7824,14239,7838,14239,7848,14230,7855,14218,7858,14220,7847,14236,7832,14250,7814,14254,7812,14254,7794,14248,7779,14232,7774,14206,7776,14188,7786,14167,7802,14155,7822,14150,7829,14150,7841,14155xe" stroked="f" style="position:absolute;left:7774;top:14150;width:84;height:103">
              <v:path arrowok="t"/>
              <v:fill/>
            </v:shape>
            <v:shape coordorigin="7870,14155" coordsize="103,98" fillcolor="#231F1F" filled="t" path="m7961,14249l7954,14251,7942,14254,7942,14237,7932,14246,7925,14254,7901,14254,7884,14249,7884,14158,7877,14158,7870,14155,7903,14155,7903,14242,7925,14242,7932,14239,7937,14234,7942,14230,7942,14162,7939,14158,7925,14158,7925,14155,7961,14155,7961,14244,7973,14242,7973,14244,7961,14249xe" stroked="f" style="position:absolute;left:7870;top:14155;width:103;height:98">
              <v:path arrowok="t"/>
              <v:fill/>
            </v:shape>
            <v:shape coordorigin="7987,14153" coordsize="86,101" fillcolor="#231F1F" filled="t" path="m8004,14165l8002,14186,8047,14186,8045,14174,8046,14155,8062,14167,8069,14191,8002,14191,8008,14221,8020,14236,8035,14239,8054,14239,8064,14225,8069,14218,8074,14218,8068,14230,8052,14246,8026,14254,8024,14254,8004,14248,7992,14231,7987,14206,7988,14192,7998,14169,8014,14156,8014,14158,8004,14165xe" stroked="f" style="position:absolute;left:7987;top:14153;width:86;height:101">
              <v:path arrowok="t"/>
              <v:fill/>
            </v:shape>
            <v:shape coordorigin="7987,14153" coordsize="86,101" fillcolor="#231F1F" filled="t" path="m8014,14158l8014,14156,8030,14153,8046,14155,8045,14174,8042,14158,8014,14158xe" stroked="f" style="position:absolute;left:7987;top:14153;width:86;height:101">
              <v:path arrowok="t"/>
              <v:fill/>
            </v:shape>
            <v:shape coordorigin="8095,14150" coordsize="65,103" fillcolor="#231F1F" filled="t" path="m8098,14221l8105,14238,8126,14249,8134,14249,8146,14246,8146,14227,8141,14222,8134,14218,8119,14210,8118,14210,8102,14197,8095,14177,8095,14176,8103,14159,8112,14156,8107,14165,8107,14174,8110,14182,8117,14186,8141,14201,8153,14208,8160,14213,8160,14228,8149,14248,8129,14254,8117,14254,8107,14251,8095,14251,8095,14220,8098,14221xe" stroked="f" style="position:absolute;left:8095;top:14150;width:65;height:103">
              <v:path arrowok="t"/>
              <v:fill/>
            </v:shape>
            <v:shape coordorigin="8095,14150" coordsize="65,103" fillcolor="#231F1F" filled="t" path="m8113,14155l8112,14156,8112,14155,8113,14155xe" stroked="f" style="position:absolute;left:8095;top:14150;width:65;height:103">
              <v:path arrowok="t"/>
              <v:fill/>
            </v:shape>
            <v:shape coordorigin="8095,14150" coordsize="65,103" fillcolor="#231F1F" filled="t" path="m8126,14150l8136,14150,8141,14155,8146,14155,8150,14153,8153,14184,8150,14184,8146,14160,8134,14155,8113,14155,8126,14150xe" stroked="f" style="position:absolute;left:8095;top:14150;width:65;height:103">
              <v:path arrowok="t"/>
              <v:fill/>
            </v:shape>
            <v:shape coordorigin="8172,14124" coordsize="60,130" fillcolor="#231F1F" filled="t" path="m8191,14141l8194,14136,8203,14124,8203,14153,8227,14153,8227,14160,8203,14160,8203,14244,8222,14244,8227,14239,8230,14234,8232,14237,8227,14246,8215,14254,8194,14254,8186,14249,8186,14160,8172,14160,8172,14155,8177,14155,8182,14150,8191,14141xe" stroked="f" style="position:absolute;left:8172;top:14124;width:60;height:130">
              <v:path arrowok="t"/>
              <v:fill/>
            </v:shape>
            <v:shape coordorigin="8239,14102" coordsize="34,149" fillcolor="#231F1F" filled="t" path="m8273,14112l8273,14119,8268,14122,8254,14122,8251,14117,8251,14107,8254,14102,8268,14102,8273,14107,8273,14112xe" stroked="f" style="position:absolute;left:8239;top:14102;width:34;height:149">
              <v:path arrowok="t"/>
              <v:fill/>
            </v:shape>
            <v:shape coordorigin="8239,14102" coordsize="34,149" fillcolor="#231F1F" filled="t" path="m8251,14160l8263,14155,8275,14150,8275,14249,8292,14249,8292,14251,8239,14251,8239,14249,8254,14249,8256,14246,8256,14165,8249,14165,8244,14167,8239,14167,8239,14162,8251,14160xe" stroked="f" style="position:absolute;left:8239;top:14102;width:34;height:149">
              <v:path arrowok="t"/>
              <v:fill/>
            </v:shape>
            <v:shape coordorigin="8306,14150" coordsize="96,103" fillcolor="#231F1F" filled="t" path="m8306,14203l8307,14191,8315,14170,8330,14156,8326,14191,8326,14196,8329,14218,8338,14239,8357,14249,8363,14248,8377,14236,8383,14208,8380,14184,8369,14165,8352,14158,8349,14158,8352,14150,8367,14152,8386,14162,8398,14179,8402,14203,8402,14212,8394,14232,8379,14247,8354,14254,8343,14252,8324,14243,8311,14226,8306,14203xe" stroked="f" style="position:absolute;left:8306;top:14150;width:96;height:103">
              <v:path arrowok="t"/>
              <v:fill/>
            </v:shape>
            <v:shape coordorigin="8306,14150" coordsize="96,103" fillcolor="#231F1F" filled="t" path="m8333,14167l8326,14191,8330,14156,8352,14150,8349,14158,8333,14167xe" stroked="f" style="position:absolute;left:8306;top:14150;width:96;height:103">
              <v:path arrowok="t"/>
              <v:fill/>
            </v:shape>
            <v:shape coordorigin="8414,14150" coordsize="103,101" fillcolor="#231F1F" filled="t" path="m8414,14165l8414,14160,8424,14158,8434,14155,8446,14150,8446,14170,8458,14160,8465,14150,8481,14150,8497,14158,8506,14184,8506,14246,8508,14249,8518,14249,8518,14251,8472,14251,8472,14249,8486,14249,8486,14172,8482,14162,8462,14162,8455,14167,8448,14177,8448,14246,8450,14249,8462,14249,8462,14251,8414,14251,8414,14249,8426,14249,8429,14246,8429,14162,8417,14162,8414,14165xe" stroked="f" style="position:absolute;left:8414;top:14150;width:103;height:101">
              <v:path arrowok="t"/>
              <v:fill/>
            </v:shape>
            <v:shape coordorigin="8530,14153" coordsize="86,101" fillcolor="#231F1F" filled="t" path="m8546,14165l8544,14186,8590,14186,8587,14174,8588,14155,8604,14167,8611,14191,8544,14191,8550,14221,8563,14236,8578,14239,8580,14239,8601,14230,8614,14218,8616,14218,8611,14229,8596,14245,8570,14254,8567,14253,8546,14247,8534,14231,8530,14206,8531,14192,8541,14169,8556,14156,8556,14158,8546,14165xe" stroked="f" style="position:absolute;left:8530;top:14153;width:86;height:101">
              <v:path arrowok="t"/>
              <v:fill/>
            </v:shape>
            <v:shape coordorigin="8530,14153" coordsize="86,101" fillcolor="#231F1F" filled="t" path="m8556,14158l8556,14156,8573,14153,8588,14155,8587,14174,8585,14158,8556,14158xe" stroked="f" style="position:absolute;left:8530;top:14153;width:86;height:101">
              <v:path arrowok="t"/>
              <v:fill/>
            </v:shape>
            <v:shape coordorigin="8638,14155" coordsize="58,103" fillcolor="#231F1F" filled="t" path="m8655,14155l8654,14156,8654,14155,8655,14155xe" stroked="f" style="position:absolute;left:8638;top:14155;width:58;height:103">
              <v:path arrowok="t"/>
              <v:fill/>
            </v:shape>
            <v:shape coordorigin="8638,14155" coordsize="58,103" fillcolor="#231F1F" filled="t" path="m8686,14155l8688,14155,8693,14153,8695,14184,8693,14184,8688,14160,8678,14155,8655,14155,8669,14150,8678,14150,8686,14155xe" stroked="f" style="position:absolute;left:8638;top:14155;width:58;height:103">
              <v:path arrowok="t"/>
              <v:fill/>
            </v:shape>
            <v:shape coordorigin="8638,14155" coordsize="58,103" fillcolor="#231F1F" filled="t" path="m8654,14156l8652,14165,8652,14182,8659,14186,8683,14201,8695,14208,8702,14213,8702,14228,8692,14248,8671,14254,8659,14254,8650,14251,8638,14251,8638,14220,8640,14221,8647,14238,8669,14249,8676,14249,8688,14246,8688,14227,8683,14222,8676,14218,8664,14210,8661,14209,8645,14196,8638,14177,8638,14176,8645,14159,8654,14156xe" stroked="f" style="position:absolute;left:8638;top:14155;width:58;height:103">
              <v:path arrowok="t"/>
              <v:fill/>
            </v:shape>
            <v:shape coordorigin="8801,14150" coordsize="103,149" fillcolor="#231F1F" filled="t" path="m8904,14299l8851,14299,8851,14297,8868,14294,8870,14290,8870,14239,8866,14246,8851,14254,8837,14254,8819,14249,8806,14233,8801,14206,8803,14190,8813,14169,8829,14155,8849,14150,8838,14160,8825,14175,8820,14201,8821,14212,8829,14233,8849,14242,8856,14242,8858,14239,8870,14234,8870,14158,8875,14160,8887,14150,8890,14150,8890,14294,8892,14294,8904,14297,8904,14299xe" stroked="f" style="position:absolute;left:8801;top:14150;width:103;height:149">
              <v:path arrowok="t"/>
              <v:fill/>
            </v:shape>
            <v:shape coordorigin="8801,14150" coordsize="103,149" fillcolor="#231F1F" filled="t" path="m8849,14158l8838,14160,8849,14150,8861,14150,8866,14155,8870,14158,8849,14158xe" stroked="f" style="position:absolute;left:8801;top:14150;width:103;height:149">
              <v:path arrowok="t"/>
              <v:fill/>
            </v:shape>
            <v:shape coordorigin="8909,14155" coordsize="103,98" fillcolor="#231F1F" filled="t" path="m8983,14254l8983,14237,8974,14246,8964,14254,8940,14254,8923,14249,8923,14158,8916,14158,8909,14155,8942,14155,8942,14230,8945,14242,8964,14242,8971,14239,8978,14234,8981,14230,8981,14158,8964,14158,8964,14155,9000,14155,9000,14244,9012,14242,9012,14244,9002,14249,8993,14251,8983,14254xe" stroked="f" style="position:absolute;left:8909;top:14155;width:103;height:98">
              <v:path arrowok="t"/>
              <v:fill/>
            </v:shape>
            <v:shape coordorigin="9026,14153" coordsize="86,101" fillcolor="#231F1F" filled="t" path="m9046,14165l9041,14186,9086,14186,9084,14174,9085,14155,9101,14167,9108,14191,9041,14191,9047,14221,9059,14236,9074,14239,9077,14239,9099,14230,9110,14218,9113,14218,9107,14229,9093,14245,9067,14254,9064,14253,9044,14247,9031,14231,9026,14206,9027,14192,9037,14169,9053,14156,9053,14158,9046,14165xe" stroked="f" style="position:absolute;left:9026;top:14153;width:86;height:101">
              <v:path arrowok="t"/>
              <v:fill/>
            </v:shape>
            <v:shape coordorigin="9026,14153" coordsize="86,101" fillcolor="#231F1F" filled="t" path="m9053,14158l9053,14156,9070,14153,9085,14155,9084,14174,9082,14158,9053,14158xe" stroked="f" style="position:absolute;left:9026;top:14153;width:86;height:101">
              <v:path arrowok="t"/>
              <v:fill/>
            </v:shape>
            <v:shape coordorigin="9216,14150" coordsize="65,103" fillcolor="#231F1F" filled="t" path="m9230,14170l9230,14174,9233,14182,9240,14186,9264,14201,9274,14208,9281,14213,9281,14228,9270,14248,9250,14254,9240,14254,9230,14251,9216,14251,9216,14220,9219,14222,9228,14239,9250,14249,9257,14249,9266,14246,9266,14227,9262,14222,9254,14218,9242,14210,9240,14209,9223,14196,9216,14177,9216,14176,9224,14159,9247,14150,9257,14150,9264,14155,9269,14155,9274,14153,9274,14184,9271,14184,9266,14160,9257,14155,9235,14155,9230,14165,9230,14170xe" stroked="f" style="position:absolute;left:9216;top:14150;width:65;height:103">
              <v:path arrowok="t"/>
              <v:fill/>
            </v:shape>
            <v:shape coordorigin="9298,14153" coordsize="86,101" fillcolor="#231F1F" filled="t" path="m9317,14165l9312,14186,9358,14186,9379,14191,9312,14191,9319,14222,9333,14236,9348,14239,9367,14239,9377,14225,9382,14218,9384,14218,9379,14229,9364,14245,9338,14254,9335,14253,9315,14247,9302,14231,9298,14206,9299,14192,9309,14169,9324,14156,9317,14165xe" stroked="f" style="position:absolute;left:9298;top:14153;width:86;height:101">
              <v:path arrowok="t"/>
              <v:fill/>
            </v:shape>
            <v:shape coordorigin="9298,14153" coordsize="86,101" fillcolor="#231F1F" filled="t" path="m9379,14191l9358,14186,9358,14174,9355,14158,9324,14158,9317,14165,9324,14156,9341,14153,9356,14155,9372,14167,9379,14191xe" stroked="f" style="position:absolute;left:9298;top:14153;width:86;height:101">
              <v:path arrowok="t"/>
              <v:fill/>
            </v:shape>
            <v:shape coordorigin="9480,14100" coordsize="53,151" fillcolor="#231F1F" filled="t" path="m9492,14110l9504,14105,9516,14100,9516,14246,9521,14249,9533,14249,9533,14251,9480,14251,9480,14249,9494,14249,9497,14246,9497,14114,9485,14114,9480,14112,9492,14110xe" stroked="f" style="position:absolute;left:9480;top:14100;width:53;height:151">
              <v:path arrowok="t"/>
              <v:fill/>
            </v:shape>
            <v:shape coordorigin="9545,14153" coordsize="86,101" fillcolor="#231F1F" filled="t" path="m9564,14165l9559,14186,9605,14186,9602,14174,9603,14155,9619,14167,9626,14191,9559,14191,9565,14221,9578,14236,9593,14239,9596,14239,9618,14230,9629,14218,9631,14218,9626,14229,9611,14245,9586,14254,9582,14253,9563,14247,9550,14231,9545,14206,9546,14192,9556,14169,9572,14156,9571,14158,9564,14165xe" stroked="f" style="position:absolute;left:9545;top:14153;width:86;height:101">
              <v:path arrowok="t"/>
              <v:fill/>
            </v:shape>
            <v:shape coordorigin="9545,14153" coordsize="86,101" fillcolor="#231F1F" filled="t" path="m9571,14158l9572,14156,9588,14153,9603,14155,9602,14174,9602,14158,9571,14158xe" stroked="f" style="position:absolute;left:9545;top:14153;width:86;height:101">
              <v:path arrowok="t"/>
              <v:fill/>
            </v:shape>
            <v:shape coordorigin="9725,14150" coordsize="72,101" fillcolor="#231F1F" filled="t" path="m9770,14155l9778,14150,9792,14150,9797,14155,9797,14170,9794,14172,9780,14172,9780,14165,9768,14165,9758,14177,9758,14249,9778,14249,9778,14251,9725,14251,9725,14249,9737,14246,9739,14246,9739,14165,9730,14165,9725,14167,9725,14162,9737,14160,9746,14155,9758,14150,9758,14172,9770,14155xe" stroked="f" style="position:absolute;left:9725;top:14150;width:72;height:101">
              <v:path arrowok="t"/>
              <v:fill/>
            </v:shape>
            <v:shape coordorigin="9804,14153" coordsize="86,101" fillcolor="#231F1F" filled="t" path="m9823,14165l9818,14186,9864,14186,9862,14174,9863,14155,9878,14167,9886,14191,9818,14191,9824,14221,9837,14236,9852,14239,9855,14239,9877,14230,9888,14218,9890,14218,9885,14229,9871,14245,9845,14254,9841,14253,9822,14247,9809,14231,9804,14206,9805,14192,9815,14169,9831,14156,9830,14158,9823,14165xe" stroked="f" style="position:absolute;left:9804;top:14153;width:86;height:101">
              <v:path arrowok="t"/>
              <v:fill/>
            </v:shape>
            <v:shape coordorigin="9804,14153" coordsize="86,101" fillcolor="#231F1F" filled="t" path="m9830,14158l9831,14156,9847,14153,9863,14155,9862,14174,9859,14158,9830,14158xe" stroked="f" style="position:absolute;left:9804;top:14153;width:86;height:101">
              <v:path arrowok="t"/>
              <v:fill/>
            </v:shape>
            <v:shape coordorigin="9905,14150" coordsize="101,149" fillcolor="#231F1F" filled="t" path="m10006,14299l9955,14299,9955,14297,9972,14294,9974,14290,9974,14239,9970,14246,9955,14254,9941,14254,9923,14249,9910,14233,9905,14206,9907,14190,9917,14169,9924,14201,9925,14211,9932,14232,9950,14242,9958,14242,9962,14239,9974,14234,9974,14158,9979,14160,9991,14150,9994,14150,9994,14294,9996,14294,10006,14297,10006,14299xe" stroked="f" style="position:absolute;left:9905;top:14150;width:101;height:149">
              <v:path arrowok="t"/>
              <v:fill/>
            </v:shape>
            <v:shape coordorigin="9905,14150" coordsize="101,149" fillcolor="#231F1F" filled="t" path="m9953,14158l9942,14160,9929,14175,9924,14201,9917,14169,9933,14155,9953,14150,9965,14150,9970,14155,9974,14158,9953,14158xe" stroked="f" style="position:absolute;left:9905;top:14150;width:101;height:149">
              <v:path arrowok="t"/>
              <v:fill/>
            </v:shape>
            <v:shape coordorigin="10013,14155" coordsize="103,98" fillcolor="#231F1F" filled="t" path="m10104,14249l10097,14251,10087,14254,10085,14254,10085,14237,10078,14246,10068,14254,10044,14254,10027,14249,10027,14158,10020,14158,10013,14155,10046,14155,10046,14230,10049,14242,10068,14242,10075,14239,10082,14234,10085,14230,10085,14158,10068,14158,10068,14155,10104,14155,10104,14244,10116,14242,10116,14244,10104,14249xe" stroked="f" style="position:absolute;left:10013;top:14155;width:103;height:98">
              <v:path arrowok="t"/>
              <v:fill/>
            </v:shape>
            <v:shape coordorigin="10130,14102" coordsize="34,149" fillcolor="#231F1F" filled="t" path="m10164,14112l10164,14119,10159,14122,10145,14122,10142,14117,10142,14107,10145,14102,10159,14102,10164,14107,10164,14112xe" stroked="f" style="position:absolute;left:10130;top:14102;width:34;height:149">
              <v:path arrowok="t"/>
              <v:fill/>
            </v:shape>
            <v:shape coordorigin="10130,14102" coordsize="34,149" fillcolor="#231F1F" filled="t" path="m10142,14160l10154,14155,10164,14150,10166,14153,10166,14249,10183,14249,10183,14251,10130,14251,10130,14249,10142,14249,10147,14246,10147,14165,10138,14165,10133,14167,10130,14167,10130,14162,10142,14160xe" stroked="f" style="position:absolute;left:10130;top:14102;width:34;height:149">
              <v:path arrowok="t"/>
              <v:fill/>
            </v:shape>
            <v:shape coordorigin="10195,14153" coordsize="60,101" fillcolor="#231F1F" filled="t" path="m10255,14186l10253,14174,10250,14158,10222,14158,10212,14165,10222,14156,10238,14153,10253,14155,10255,14186xe" stroked="f" style="position:absolute;left:10195;top:14153;width:60;height:101">
              <v:path arrowok="t"/>
              <v:fill/>
            </v:shape>
            <v:shape coordorigin="10195,14153" coordsize="60,101" fillcolor="#231F1F" filled="t" path="m10196,14192l10206,14169,10222,14156,10212,14165,10210,14186,10255,14186,10253,14155,10269,14167,10277,14191,10207,14191,10215,14222,10229,14236,10243,14239,10262,14239,10272,14225,10277,14218,10282,14218,10276,14230,10260,14246,10234,14254,10232,14254,10212,14248,10200,14231,10195,14206,10196,14192xe" stroked="f" style="position:absolute;left:10195;top:14153;width:60;height:101">
              <v:path arrowok="t"/>
              <v:fill/>
            </v:shape>
            <v:shape coordorigin="10291,14150" coordsize="72,101" fillcolor="#231F1F" filled="t" path="m10337,14155l10344,14150,10361,14150,10363,14155,10363,14170,10361,14172,10349,14172,10346,14165,10334,14165,10325,14177,10325,14249,10344,14249,10344,14251,10291,14251,10291,14249,10303,14246,10308,14246,10308,14165,10296,14165,10291,14167,10291,14162,10303,14160,10313,14155,10325,14150,10325,14172,10337,14155xe" stroked="f" style="position:absolute;left:10291;top:14150;width:72;height:101">
              <v:path arrowok="t"/>
              <v:fill/>
            </v:shape>
            <v:shape coordorigin="10373,14153" coordsize="91,101" fillcolor="#231F1F" filled="t" path="m10397,14160l10397,14179,10394,14184,10380,14184,10378,14179,10378,14173,10387,14160,10414,14153,10425,14154,10444,14166,10428,14234,10428,14191,10412,14198,10395,14212,10392,14225,10392,14234,10399,14242,10411,14242,10409,14254,10385,14254,10373,14246,10373,14232,10374,14222,10384,14208,10402,14197,10428,14186,10428,14158,10404,14158,10397,14160xe" stroked="f" style="position:absolute;left:10373;top:14153;width:91;height:101">
              <v:path arrowok="t"/>
              <v:fill/>
            </v:shape>
            <v:shape coordorigin="10373,14153" coordsize="91,101" fillcolor="#231F1F" filled="t" path="m10447,14237l10447,14242,10459,14242,10464,14239,10464,14244,10454,14254,10430,14254,10428,14239,10421,14246,10409,14254,10411,14242,10418,14239,10421,14239,10428,14234,10444,14166,10447,14184,10447,14237xe" stroked="f" style="position:absolute;left:10373;top:14153;width:91;height:101">
              <v:path arrowok="t"/>
              <v:fill/>
            </v:shape>
            <v:shape coordorigin="10469,14150" coordsize="103,101" fillcolor="#231F1F" filled="t" path="m10536,14150l10551,14158,10560,14184,10560,14246,10562,14249,10572,14249,10572,14251,10526,14251,10526,14249,10541,14249,10541,14172,10538,14162,10517,14162,10510,14167,10502,14177,10502,14246,10505,14249,10517,14249,10517,14251,10471,14251,10471,14249,10481,14249,10483,14246,10483,14162,10474,14162,10469,14165,10469,14160,10478,14158,10490,14155,10500,14150,10502,14153,10502,14170,10512,14160,10522,14150,10536,14150xe" stroked="f" style="position:absolute;left:10469;top:14150;width:103;height:101">
              <v:path arrowok="t"/>
              <v:fill/>
            </v:shape>
            <v:shape coordorigin="10666,14155" coordsize="77,144" fillcolor="#231F1F" filled="t" path="m10742,14155l10735,14158,10735,14155,10742,14155xe" stroked="f" style="position:absolute;left:10666;top:14155;width:77;height:144">
              <v:path arrowok="t"/>
              <v:fill/>
            </v:shape>
            <v:shape coordorigin="10666,14155" coordsize="77,144" fillcolor="#231F1F" filled="t" path="m10757,14158l10754,14167,10721,14256,10711,14277,10699,14294,10685,14299,10673,14299,10668,14292,10668,14278,10685,14278,10692,14282,10704,14282,10714,14251,10714,14244,10704,14225,10699,14218,10675,14162,10673,14158,10668,14158,10666,14155,10709,14155,10709,14158,10697,14158,10697,14165,10699,14170,10723,14227,10740,14177,10742,14172,10745,14165,10745,14158,10742,14155,10764,14155,10762,14158,10757,14158xe" stroked="f" style="position:absolute;left:10666;top:14155;width:77;height:144">
              <v:path arrowok="t"/>
              <v:fill/>
            </v:shape>
            <v:shape style="position:absolute;left:6230;top:14359;width:4493;height:214" type="#_x0000_t75">
              <v:imagedata o:title="" r:id="rId82"/>
            </v:shape>
            <v:shape coordorigin="6240,14681" coordsize="101,149" fillcolor="#231F1F" filled="t" path="m6245,14695l6240,14693,6250,14690,6262,14686,6271,14681,6274,14683,6274,14822,6276,14825,6293,14825,6293,14830,6240,14830,6240,14827,6254,14825,6254,14695,6245,14695xe" stroked="f" style="position:absolute;left:6240;top:14681;width:101;height:149">
              <v:path arrowok="t"/>
              <v:fill/>
            </v:shape>
            <v:shape coordorigin="6240,14681" coordsize="101,149" fillcolor="#231F1F" filled="t" path="m6278,14690l6288,14681,6305,14681,6323,14686,6336,14702,6341,14729,6339,14741,6331,14761,6316,14778,6295,14784,6286,14784,6281,14782,6274,14774,6274,14767,6283,14777,6295,14777,6300,14776,6314,14767,6322,14736,6321,14728,6316,14706,6295,14693,6286,14693,6274,14700,6274,14698,6278,14690xe" stroked="f" style="position:absolute;left:6240;top:14681;width:101;height:149">
              <v:path arrowok="t"/>
              <v:fill/>
            </v:shape>
            <v:shape coordorigin="6348,14681" coordsize="74,101" fillcolor="#231F1F" filled="t" path="m6372,14686l6382,14681,6382,14700,6384,14700,6394,14686,6401,14681,6418,14681,6422,14686,6422,14698,6418,14702,6406,14702,6403,14695,6394,14695,6382,14705,6382,14777,6391,14779,6401,14779,6401,14782,6348,14782,6348,14779,6360,14777,6365,14777,6365,14695,6353,14695,6348,14693,6360,14690,6372,14686xe" stroked="f" style="position:absolute;left:6348;top:14681;width:74;height:101">
              <v:path arrowok="t"/>
              <v:fill/>
            </v:shape>
            <v:shape coordorigin="6427,14681" coordsize="96,103" fillcolor="#231F1F" filled="t" path="m6462,14782l6444,14773,6446,14724,6449,14746,6459,14767,6478,14777,6483,14776,6497,14767,6504,14738,6501,14714,6491,14695,6473,14688,6475,14681,6487,14682,6506,14691,6519,14707,6523,14731,6522,14742,6514,14762,6499,14778,6475,14784,6462,14782xe" stroked="f" style="position:absolute;left:6427;top:14681;width:96;height:103">
              <v:path arrowok="t"/>
              <v:fill/>
            </v:shape>
            <v:shape coordorigin="6427,14681" coordsize="96,103" fillcolor="#231F1F" filled="t" path="m6427,14731l6428,14720,6436,14700,6452,14686,6475,14681,6473,14688,6470,14688,6453,14697,6446,14722,6446,14724,6444,14773,6432,14755,6427,14731xe" stroked="f" style="position:absolute;left:6427;top:14681;width:96;height:103">
              <v:path arrowok="t"/>
              <v:fill/>
            </v:shape>
            <v:shape coordorigin="6535,14630" coordsize="79,151" fillcolor="#231F1F" filled="t" path="m6614,14638l6614,14652,6610,14654,6595,14654,6595,14638,6572,14638,6593,14630,6605,14630,6614,14638xe" stroked="f" style="position:absolute;left:6535;top:14630;width:79;height:151">
              <v:path arrowok="t"/>
              <v:fill/>
            </v:shape>
            <v:shape coordorigin="6535,14630" coordsize="79,151" fillcolor="#231F1F" filled="t" path="m6572,14638l6571,14638,6572,14638xe" stroked="f" style="position:absolute;left:6535;top:14630;width:79;height:151">
              <v:path arrowok="t"/>
              <v:fill/>
            </v:shape>
            <v:shape coordorigin="6535,14630" coordsize="79,151" fillcolor="#231F1F" filled="t" path="m6571,14779l6590,14779,6590,14782,6535,14782,6535,14779,6550,14779,6552,14777,6552,14690,6535,14690,6535,14683,6552,14683,6552,14679,6555,14659,6566,14640,6571,14638,6571,14683,6598,14683,6598,14690,6571,14690,6571,14779xe" stroked="f" style="position:absolute;left:6535;top:14630;width:79;height:151">
              <v:path arrowok="t"/>
              <v:fill/>
            </v:shape>
            <v:shape coordorigin="6610,14681" coordsize="86,103" fillcolor="#231F1F" filled="t" path="m6611,14720l6621,14697,6636,14685,6626,14695,6624,14714,6670,14714,6668,14684,6684,14697,6691,14722,6622,14722,6630,14751,6643,14766,6658,14770,6659,14770,6680,14761,6691,14746,6696,14748,6689,14761,6674,14776,6648,14784,6646,14784,6627,14778,6614,14762,6610,14736,6611,14720xe" stroked="f" style="position:absolute;left:6610;top:14681;width:86;height:103">
              <v:path arrowok="t"/>
              <v:fill/>
            </v:shape>
            <v:shape coordorigin="6610,14681" coordsize="86,103" fillcolor="#231F1F" filled="t" path="m6670,14714l6667,14705,6665,14688,6636,14688,6626,14695,6636,14685,6653,14681,6668,14684,6670,14714xe" stroked="f" style="position:absolute;left:6610;top:14681;width:86;height:103">
              <v:path arrowok="t"/>
              <v:fill/>
            </v:shape>
            <v:shape coordorigin="6713,14681" coordsize="65,103" fillcolor="#231F1F" filled="t" path="m6727,14700l6727,14705,6730,14712,6737,14717,6761,14729,6770,14736,6778,14743,6778,14755,6777,14758,6766,14778,6746,14784,6737,14784,6727,14779,6720,14779,6718,14782,6713,14782,6713,14748,6715,14748,6717,14752,6725,14770,6746,14779,6754,14779,6763,14777,6763,14755,6758,14750,6751,14748,6739,14741,6736,14739,6720,14726,6713,14707,6713,14706,6721,14689,6744,14681,6754,14681,6761,14686,6766,14686,6770,14683,6770,14712,6768,14712,6763,14690,6754,14686,6732,14686,6727,14695,6727,14700xe" stroked="f" style="position:absolute;left:6713;top:14681;width:65;height:103">
              <v:path arrowok="t"/>
              <v:fill/>
            </v:shape>
            <v:shape coordorigin="6792,14630" coordsize="34,151" fillcolor="#231F1F" filled="t" path="m6826,14642l6826,14647,6821,14652,6806,14652,6804,14645,6804,14638,6806,14630,6821,14630,6826,14635,6826,14642xe" stroked="f" style="position:absolute;left:6792;top:14630;width:34;height:151">
              <v:path arrowok="t"/>
              <v:fill/>
            </v:shape>
            <v:shape coordorigin="6792,14630" coordsize="34,151" fillcolor="#231F1F" filled="t" path="m6804,14690l6816,14686,6826,14681,6828,14681,6828,14779,6842,14779,6842,14782,6792,14782,6792,14779,6804,14779,6809,14777,6809,14695,6797,14695,6792,14693,6804,14690xe" stroked="f" style="position:absolute;left:6792;top:14630;width:34;height:151">
              <v:path arrowok="t"/>
              <v:fill/>
            </v:shape>
            <v:shape coordorigin="6854,14681" coordsize="96,103" fillcolor="#231F1F" filled="t" path="m6889,14782l6871,14773,6874,14724,6876,14746,6886,14767,6905,14777,6910,14776,6925,14767,6931,14738,6928,14714,6918,14695,6900,14688,6902,14681,6914,14682,6933,14691,6946,14707,6950,14731,6949,14742,6942,14762,6926,14778,6902,14784,6889,14782xe" stroked="f" style="position:absolute;left:6854;top:14681;width:96;height:103">
              <v:path arrowok="t"/>
              <v:fill/>
            </v:shape>
            <v:shape coordorigin="6854,14681" coordsize="96,103" fillcolor="#231F1F" filled="t" path="m6854,14731l6855,14720,6863,14700,6879,14686,6902,14681,6900,14688,6897,14688,6881,14697,6874,14722,6874,14724,6871,14773,6859,14755,6854,14731xe" stroked="f" style="position:absolute;left:6854;top:14681;width:96;height:103">
              <v:path arrowok="t"/>
              <v:fill/>
            </v:shape>
            <v:shape coordorigin="6960,14681" coordsize="106,101" fillcolor="#231F1F" filled="t" path="m7027,14681l7043,14689,7051,14714,7051,14774,7054,14779,7066,14779,7066,14782,7018,14782,7018,14779,7027,14779,7032,14777,7032,14700,7030,14693,7008,14693,7001,14698,6994,14705,6994,14774,6996,14779,7008,14779,7008,14782,6962,14782,6962,14779,6972,14779,6974,14774,6974,14693,6965,14693,6960,14690,6972,14688,6982,14686,6991,14681,6994,14681,6994,14698,7003,14688,7013,14681,7027,14681xe" stroked="f" style="position:absolute;left:6960;top:14681;width:106;height:101">
              <v:path arrowok="t"/>
              <v:fill/>
            </v:shape>
            <v:shape coordorigin="7075,14681" coordsize="91,103" fillcolor="#231F1F" filled="t" path="m7142,14784l7133,14784,7130,14770,7123,14774,7121,14770,7123,14767,7130,14765,7147,14696,7150,14714,7150,14772,7159,14772,7164,14770,7166,14767,7166,14774,7157,14784,7142,14784xe" stroked="f" style="position:absolute;left:7075;top:14681;width:91;height:103">
              <v:path arrowok="t"/>
              <v:fill/>
            </v:shape>
            <v:shape coordorigin="7075,14681" coordsize="91,103" fillcolor="#231F1F" filled="t" path="m7130,14762l7130,14722,7117,14727,7098,14742,7094,14753,7094,14765,7102,14772,7114,14772,7121,14770,7123,14774,7111,14784,7087,14784,7075,14777,7075,14762,7077,14752,7086,14738,7104,14728,7130,14717,7130,14688,7121,14686,7106,14686,7099,14690,7099,14710,7094,14714,7082,14714,7080,14707,7080,14703,7089,14688,7116,14681,7130,14682,7147,14696,7130,14765,7130,14762xe" stroked="f" style="position:absolute;left:7075;top:14681;width:91;height:103">
              <v:path arrowok="t"/>
              <v:fill/>
            </v:shape>
            <v:shape coordorigin="7171,14630" coordsize="50,151" fillcolor="#231F1F" filled="t" path="m7193,14635l7205,14630,7205,14777,7210,14779,7222,14779,7222,14782,7171,14782,7171,14779,7183,14779,7188,14774,7188,14647,7186,14645,7174,14645,7171,14642,7181,14640,7193,14635xe" stroked="f" style="position:absolute;left:7171;top:14630;width:50;height:151">
              <v:path arrowok="t"/>
              <v:fill/>
            </v:shape>
            <v:shape coordorigin="7243,14760" coordsize="24,24" fillcolor="#231F1F" filled="t" path="m7255,14784l7250,14784,7243,14782,7243,14765,7248,14760,7262,14760,7267,14765,7267,14779,7260,14784,7255,14784xe" stroked="f" style="position:absolute;left:7243;top:14760;width:24;height:24">
              <v:path arrowok="t"/>
              <v:fill/>
            </v:shape>
            <w10:wrap type="none"/>
          </v:group>
        </w:pict>
      </w:r>
      <w:r>
        <w:pict>
          <v:shape style="width:76.71pt;height:8.43004pt" type="#_x0000_t75">
            <v:imagedata o:title="" r:id="rId83"/>
          </v:shape>
        </w:pict>
      </w:r>
      <w:r>
        <w:rPr>
          <w:rFonts w:ascii="Times New Roman" w:cs="Times New Roman" w:eastAsia="Times New Roman" w:hAnsi="Times New Roman"/>
          <w:sz w:val="16.8594"/>
          <w:szCs w:val="16.8594"/>
        </w:rPr>
      </w:r>
    </w:p>
    <w:p>
      <w:pPr>
        <w:rPr>
          <w:sz w:val="10"/>
          <w:szCs w:val="10"/>
        </w:rPr>
        <w:jc w:val="left"/>
        <w:spacing w:before="3" w:line="100" w:lineRule="exact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280"/>
      </w:pPr>
      <w:r>
        <w:pict>
          <v:group coordorigin="6230,-2863" coordsize="4544,699" style="position:absolute;margin-left:311.505pt;margin-top:-143.16pt;width:227.19pt;height:34.95pt;mso-position-horizontal-relative:page;mso-position-vertical-relative:paragraph;z-index:-1145">
            <v:shape style="position:absolute;left:8414;top:-2863;width:2360;height:214" type="#_x0000_t75">
              <v:imagedata o:title="" r:id="rId84"/>
            </v:shape>
            <v:shape style="position:absolute;left:6230;top:-2599;width:4541;height:435" type="#_x0000_t75">
              <v:imagedata o:title="" r:id="rId85"/>
            </v:shape>
            <w10:wrap type="none"/>
          </v:group>
        </w:pict>
      </w:r>
      <w:r>
        <w:pict>
          <v:group coordorigin="6235,-528" coordsize="4541,742" style="position:absolute;margin-left:311.745pt;margin-top:-26.4pt;width:227.07pt;height:37.1101pt;mso-position-horizontal-relative:page;mso-position-vertical-relative:paragraph;z-index:-1140">
            <v:shape style="position:absolute;left:6410;top:-528;width:4366;height:212" type="#_x0000_t75">
              <v:imagedata o:title="" r:id="rId86"/>
            </v:shape>
            <v:shape style="position:absolute;left:6235;top:-264;width:4541;height:478" type="#_x0000_t75">
              <v:imagedata o:title="" r:id="rId87"/>
            </v:shape>
            <w10:wrap type="none"/>
          </v:group>
        </w:pict>
      </w:r>
      <w:r>
        <w:pict>
          <v:shape style="width:218.43pt;height:10.71pt" type="#_x0000_t75">
            <v:imagedata o:title="" r:id="rId88"/>
          </v:shape>
        </w:pict>
      </w:r>
      <w:r>
        <w:rPr>
          <w:rFonts w:ascii="Times New Roman" w:cs="Times New Roman" w:eastAsia="Times New Roman" w:hAnsi="Times New Roman"/>
          <w:sz w:val="20"/>
          <w:szCs w:val="20"/>
        </w:rPr>
      </w:r>
    </w:p>
    <w:sectPr>
      <w:pgMar w:bottom="280" w:footer="0" w:header="965" w:left="1020" w:right="1020" w:top="1160"/>
      <w:pgSz w:h="16840" w:w="11920"/>
    </w:sectPr>
  </w:body>
</w:document>
</file>

<file path=word/header1.xml><?xml version="1.0" encoding="utf-8"?>
<w:hd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p>
    <w:pPr>
      <w:rPr>
        <w:sz w:val="20"/>
        <w:szCs w:val="20"/>
      </w:rPr>
      <w:jc w:val="left"/>
      <w:spacing w:line="200" w:lineRule="exact"/>
    </w:pPr>
    <w:r>
      <w:pict>
        <v:group coordorigin="1135,1153" coordsize="9638,0" style="position:absolute;margin-left:56.76pt;margin-top:57.66pt;width:481.92pt;height:0pt;mso-position-horizontal-relative:page;mso-position-vertical-relative:page;z-index:-1261">
          <v:shape coordorigin="1135,1153" coordsize="9638,0" filled="f" path="m1135,1153l10774,1153e" strokecolor="#231F1F" stroked="t" strokeweight="1.18pt" style="position:absolute;left:1135;top:1153;width:9638;height:0">
            <v:path arrowok="t"/>
          </v:shape>
          <w10:wrap type="none"/>
        </v:group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arget="settings.xml" Type="http://schemas.openxmlformats.org/officeDocument/2006/relationships/settings"/><Relationship Id="rId2" Target="styles.xml" Type="http://schemas.openxmlformats.org/officeDocument/2006/relationships/styles"/><Relationship Id="rId3" Target="theme/theme1.xml" Type="http://schemas.openxmlformats.org/officeDocument/2006/relationships/theme"/><Relationship Id="rId4" Target="header1.xml" Type="http://schemas.openxmlformats.org/officeDocument/2006/relationships/header"/><Relationship Id="rId5" Target="media\image1.png" Type="http://schemas.openxmlformats.org/officeDocument/2006/relationships/image"/><Relationship Id="rId6" Target="media\image2.png" Type="http://schemas.openxmlformats.org/officeDocument/2006/relationships/image"/><Relationship Id="rId7" Target="media\image3.png" Type="http://schemas.openxmlformats.org/officeDocument/2006/relationships/image"/><Relationship Id="rId8" Target="media\image4.png" Type="http://schemas.openxmlformats.org/officeDocument/2006/relationships/image"/><Relationship Id="rId9" Target="media\image5.png" Type="http://schemas.openxmlformats.org/officeDocument/2006/relationships/image"/><Relationship Id="rId10" Target="media\image6.png" Type="http://schemas.openxmlformats.org/officeDocument/2006/relationships/image"/><Relationship Id="rId11" Target="media\image7.png" Type="http://schemas.openxmlformats.org/officeDocument/2006/relationships/image"/><Relationship Id="rId12" Target="media\image8.png" Type="http://schemas.openxmlformats.org/officeDocument/2006/relationships/image"/><Relationship Id="rId13" Target="media\image9.png" Type="http://schemas.openxmlformats.org/officeDocument/2006/relationships/image"/><Relationship Id="rId14" Target="media\image10.png" Type="http://schemas.openxmlformats.org/officeDocument/2006/relationships/image"/><Relationship Id="rId15" Target="media\image11.png" Type="http://schemas.openxmlformats.org/officeDocument/2006/relationships/image"/><Relationship Id="rId16" Target="media\image12.png" Type="http://schemas.openxmlformats.org/officeDocument/2006/relationships/image"/><Relationship Id="rId17" Target="media\image13.png" Type="http://schemas.openxmlformats.org/officeDocument/2006/relationships/image"/><Relationship Id="rId18" Target="media\image14.png" Type="http://schemas.openxmlformats.org/officeDocument/2006/relationships/image"/><Relationship Id="rId19" Target="media\image15.png" Type="http://schemas.openxmlformats.org/officeDocument/2006/relationships/image"/><Relationship Id="rId20" Target="media\image16.png" Type="http://schemas.openxmlformats.org/officeDocument/2006/relationships/image"/><Relationship Id="rId21" Target="media\image17.png" Type="http://schemas.openxmlformats.org/officeDocument/2006/relationships/image"/><Relationship Id="rId22" Target="media\image18.png" Type="http://schemas.openxmlformats.org/officeDocument/2006/relationships/image"/><Relationship Id="rId23" Target="media\image19.png" Type="http://schemas.openxmlformats.org/officeDocument/2006/relationships/image"/><Relationship Id="rId24" Target="media\image20.png" Type="http://schemas.openxmlformats.org/officeDocument/2006/relationships/image"/><Relationship Id="rId25" Target="media\image21.png" Type="http://schemas.openxmlformats.org/officeDocument/2006/relationships/image"/><Relationship Id="rId26" Target="media\image22.png" Type="http://schemas.openxmlformats.org/officeDocument/2006/relationships/image"/><Relationship Id="rId27" Target="media\image23.png" Type="http://schemas.openxmlformats.org/officeDocument/2006/relationships/image"/><Relationship Id="rId28" Target="media\image24.png" Type="http://schemas.openxmlformats.org/officeDocument/2006/relationships/image"/><Relationship Id="rId29" Target="media\image25.png" Type="http://schemas.openxmlformats.org/officeDocument/2006/relationships/image"/><Relationship Id="rId30" Target="media\image26.png" Type="http://schemas.openxmlformats.org/officeDocument/2006/relationships/image"/><Relationship Id="rId31" Target="media\image27.png" Type="http://schemas.openxmlformats.org/officeDocument/2006/relationships/image"/><Relationship Id="rId32" Target="media\image28.png" Type="http://schemas.openxmlformats.org/officeDocument/2006/relationships/image"/><Relationship Id="rId33" Target="media\image29.png" Type="http://schemas.openxmlformats.org/officeDocument/2006/relationships/image"/><Relationship Id="rId34" Target="media\image30.png" Type="http://schemas.openxmlformats.org/officeDocument/2006/relationships/image"/><Relationship Id="rId35" Target="media\image31.png" Type="http://schemas.openxmlformats.org/officeDocument/2006/relationships/image"/><Relationship Id="rId36" Target="media\image32.png" Type="http://schemas.openxmlformats.org/officeDocument/2006/relationships/image"/><Relationship Id="rId37" Target="media\image33.png" Type="http://schemas.openxmlformats.org/officeDocument/2006/relationships/image"/><Relationship Id="rId38" Target="media\image34.png" Type="http://schemas.openxmlformats.org/officeDocument/2006/relationships/image"/><Relationship Id="rId39" Target="media\image35.png" Type="http://schemas.openxmlformats.org/officeDocument/2006/relationships/image"/><Relationship Id="rId40" Target="media\image36.png" Type="http://schemas.openxmlformats.org/officeDocument/2006/relationships/image"/><Relationship Id="rId41" Target="media\image37.png" Type="http://schemas.openxmlformats.org/officeDocument/2006/relationships/image"/><Relationship Id="rId42" Target="media\image38.png" Type="http://schemas.openxmlformats.org/officeDocument/2006/relationships/image"/><Relationship Id="rId43" Target="media\image39.png" Type="http://schemas.openxmlformats.org/officeDocument/2006/relationships/image"/><Relationship Id="rId44" Target="media\image40.png" Type="http://schemas.openxmlformats.org/officeDocument/2006/relationships/image"/><Relationship Id="rId45" Target="media\image41.png" Type="http://schemas.openxmlformats.org/officeDocument/2006/relationships/image"/><Relationship Id="rId46" Target="media\image42.png" Type="http://schemas.openxmlformats.org/officeDocument/2006/relationships/image"/><Relationship Id="rId47" Target="media\image43.png" Type="http://schemas.openxmlformats.org/officeDocument/2006/relationships/image"/><Relationship Id="rId48" Target="media\image44.png" Type="http://schemas.openxmlformats.org/officeDocument/2006/relationships/image"/><Relationship Id="rId49" Target="media\image45.png" Type="http://schemas.openxmlformats.org/officeDocument/2006/relationships/image"/><Relationship Id="rId50" Target="media\image46.png" Type="http://schemas.openxmlformats.org/officeDocument/2006/relationships/image"/><Relationship Id="rId51" Target="media\image47.png" Type="http://schemas.openxmlformats.org/officeDocument/2006/relationships/image"/><Relationship Id="rId52" Target="media\image48.png" Type="http://schemas.openxmlformats.org/officeDocument/2006/relationships/image"/><Relationship Id="rId53" Target="media\image49.png" Type="http://schemas.openxmlformats.org/officeDocument/2006/relationships/image"/><Relationship Id="rId54" Target="media\image50.png" Type="http://schemas.openxmlformats.org/officeDocument/2006/relationships/image"/><Relationship Id="rId55" Target="media\image51.png" Type="http://schemas.openxmlformats.org/officeDocument/2006/relationships/image"/><Relationship Id="rId56" Target="media\image52.png" Type="http://schemas.openxmlformats.org/officeDocument/2006/relationships/image"/><Relationship Id="rId57" Target="media\image53.png" Type="http://schemas.openxmlformats.org/officeDocument/2006/relationships/image"/><Relationship Id="rId58" Target="media\image54.png" Type="http://schemas.openxmlformats.org/officeDocument/2006/relationships/image"/><Relationship Id="rId59" Target="media\image55.png" Type="http://schemas.openxmlformats.org/officeDocument/2006/relationships/image"/><Relationship Id="rId60" Target="media\image56.png" Type="http://schemas.openxmlformats.org/officeDocument/2006/relationships/image"/><Relationship Id="rId61" Target="media\image57.png" Type="http://schemas.openxmlformats.org/officeDocument/2006/relationships/image"/><Relationship Id="rId62" Target="media\image58.png" Type="http://schemas.openxmlformats.org/officeDocument/2006/relationships/image"/><Relationship Id="rId63" Target="media\image59.png" Type="http://schemas.openxmlformats.org/officeDocument/2006/relationships/image"/><Relationship Id="rId64" Target="media\image60.png" Type="http://schemas.openxmlformats.org/officeDocument/2006/relationships/image"/><Relationship Id="rId65" Target="media\image61.png" Type="http://schemas.openxmlformats.org/officeDocument/2006/relationships/image"/><Relationship Id="rId66" Target="media\image62.png" Type="http://schemas.openxmlformats.org/officeDocument/2006/relationships/image"/><Relationship Id="rId67" Target="media\image63.png" Type="http://schemas.openxmlformats.org/officeDocument/2006/relationships/image"/><Relationship Id="rId68" Target="media\image64.png" Type="http://schemas.openxmlformats.org/officeDocument/2006/relationships/image"/><Relationship Id="rId69" Target="media\image65.png" Type="http://schemas.openxmlformats.org/officeDocument/2006/relationships/image"/><Relationship Id="rId70" Target="media\image66.png" Type="http://schemas.openxmlformats.org/officeDocument/2006/relationships/image"/><Relationship Id="rId71" Target="media\image67.png" Type="http://schemas.openxmlformats.org/officeDocument/2006/relationships/image"/><Relationship Id="rId72" Target="media\image68.png" Type="http://schemas.openxmlformats.org/officeDocument/2006/relationships/image"/><Relationship Id="rId73" Target="media\image69.png" Type="http://schemas.openxmlformats.org/officeDocument/2006/relationships/image"/><Relationship Id="rId74" Target="media\image70.png" Type="http://schemas.openxmlformats.org/officeDocument/2006/relationships/image"/><Relationship Id="rId75" Target="media\image71.png" Type="http://schemas.openxmlformats.org/officeDocument/2006/relationships/image"/><Relationship Id="rId76" Target="media\image72.png" Type="http://schemas.openxmlformats.org/officeDocument/2006/relationships/image"/><Relationship Id="rId77" Target="media\image73.png" Type="http://schemas.openxmlformats.org/officeDocument/2006/relationships/image"/><Relationship Id="rId78" Target="media\image74.png" Type="http://schemas.openxmlformats.org/officeDocument/2006/relationships/image"/><Relationship Id="rId79" Target="media\image75.png" Type="http://schemas.openxmlformats.org/officeDocument/2006/relationships/image"/><Relationship Id="rId80" Target="media\image76.png" Type="http://schemas.openxmlformats.org/officeDocument/2006/relationships/image"/><Relationship Id="rId81" Target="media\image77.png" Type="http://schemas.openxmlformats.org/officeDocument/2006/relationships/image"/><Relationship Id="rId82" Target="media\image78.png" Type="http://schemas.openxmlformats.org/officeDocument/2006/relationships/image"/><Relationship Id="rId83" Target="media\image79.png" Type="http://schemas.openxmlformats.org/officeDocument/2006/relationships/image"/><Relationship Id="rId84" Target="media\image80.png" Type="http://schemas.openxmlformats.org/officeDocument/2006/relationships/image"/><Relationship Id="rId85" Target="media\image81.png" Type="http://schemas.openxmlformats.org/officeDocument/2006/relationships/image"/><Relationship Id="rId86" Target="media\image82.png" Type="http://schemas.openxmlformats.org/officeDocument/2006/relationships/image"/><Relationship Id="rId87" Target="media\image83.png" Type="http://schemas.openxmlformats.org/officeDocument/2006/relationships/image"/><Relationship Id="rId88" Target="media\image84.png" Type="http://schemas.openxmlformats.org/officeDocument/2006/relationships/image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/>
</file>