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header+xml" PartName="/word/header1.xml"/>
  <Default ContentType="image/jpg" Extension="jpg"/>
  <Default ContentType="image/png" Extension="png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13"/>
          <w:szCs w:val="13"/>
        </w:rPr>
        <w:jc w:val="left"/>
        <w:spacing w:before="4" w:line="120" w:lineRule="exact"/>
      </w:pPr>
      <w:r>
        <w:pict>
          <v:shape filled="f" stroked="f" style="position:absolute;margin-left:574.138pt;margin-top:561.795pt;width:8pt;height:251.205pt;mso-position-horizontal-relative:page;mso-position-vertical-relative:page;z-index:-208" type="#_x0000_t202">
            <v:textbox inset="0,0,0,0" style="layout-flow:vertical;mso-layout-flow-alt:bottom-to-top">
              <w:txbxContent>
                <w:p>
                  <w:pPr>
                    <w:rPr>
                      <w:rFonts w:ascii="Arial" w:cs="Arial" w:eastAsia="Arial" w:hAnsi="Arial"/>
                      <w:sz w:val="12"/>
                      <w:szCs w:val="12"/>
                    </w:rPr>
                    <w:jc w:val="left"/>
                    <w:spacing w:before="4"/>
                    <w:ind w:left="20"/>
                  </w:pP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Documento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firmado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electrónicamente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desde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la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plataforma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esPublico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Gestiona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|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Página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de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pict>
          <v:shape filled="f" stroked="f" style="position:absolute;margin-left:568.138pt;margin-top:508.376pt;width:8pt;height:304.624pt;mso-position-horizontal-relative:page;mso-position-vertical-relative:page;z-index:-209" type="#_x0000_t202">
            <v:textbox inset="0,0,0,0" style="layout-flow:vertical;mso-layout-flow-alt:bottom-to-top">
              <w:txbxContent>
                <w:p>
                  <w:pPr>
                    <w:rPr>
                      <w:rFonts w:ascii="Arial" w:cs="Arial" w:eastAsia="Arial" w:hAnsi="Arial"/>
                      <w:sz w:val="12"/>
                      <w:szCs w:val="12"/>
                    </w:rPr>
                    <w:jc w:val="left"/>
                    <w:spacing w:before="4"/>
                    <w:ind w:left="20"/>
                  </w:pP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Cód.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-9"/>
                      <w:w w:val="100"/>
                      <w:sz w:val="12"/>
                      <w:szCs w:val="12"/>
                    </w:rPr>
                    <w:t>V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alidación: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3GNQXFTG9HELC</w:t>
                  </w:r>
                  <w:r>
                    <w:rPr>
                      <w:rFonts w:ascii="Arial" w:cs="Arial" w:eastAsia="Arial" w:hAnsi="Arial"/>
                      <w:spacing w:val="-10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Arial" w:cs="Arial" w:eastAsia="Arial" w:hAnsi="Arial"/>
                      <w:spacing w:val="-5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WZ</w:t>
                  </w:r>
                  <w:r>
                    <w:rPr>
                      <w:rFonts w:ascii="Arial" w:cs="Arial" w:eastAsia="Arial" w:hAnsi="Arial"/>
                      <w:spacing w:val="-9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YFW4QJK</w:t>
                  </w:r>
                  <w:r>
                    <w:rPr>
                      <w:rFonts w:ascii="Arial" w:cs="Arial" w:eastAsia="Arial" w:hAnsi="Arial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|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-7"/>
                      <w:w w:val="100"/>
                      <w:sz w:val="12"/>
                      <w:szCs w:val="12"/>
                    </w:rPr>
                    <w:t>V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erificación: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https://cabildodelanzarote.sedelectronica.es/</w:t>
                  </w:r>
                </w:p>
              </w:txbxContent>
            </v:textbox>
            <w10:wrap type="none"/>
          </v:shape>
        </w:pict>
      </w:r>
      <w:r>
        <w:pict>
          <v:group coordorigin="400,2200" coordsize="580,4613" style="position:absolute;margin-left:20pt;margin-top:110pt;width:29pt;height:230.67pt;mso-position-horizontal-relative:page;mso-position-vertical-relative:page;z-index:-210">
            <v:shape coordorigin="400,2200" coordsize="580,4613" filled="f" path="m400,6813l980,6813,980,2200,400,2200,400,6813xe" strokecolor="#7F7F7F" stroked="t" strokeweight="0.5pt" style="position:absolute;left:400;top:2200;width:580;height:4613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Liberation Sans" w:cs="Liberation Sans" w:eastAsia="Liberation Sans" w:hAnsi="Liberation Sans"/>
          <w:sz w:val="22"/>
          <w:szCs w:val="22"/>
        </w:rPr>
        <w:jc w:val="right"/>
        <w:spacing w:before="32"/>
        <w:ind w:right="1315"/>
      </w:pP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S</w:t>
      </w:r>
      <w:r>
        <w:rPr>
          <w:rFonts w:ascii="Liberation Sans" w:cs="Liberation Sans" w:eastAsia="Liberation Sans" w:hAnsi="Liberation Sans"/>
          <w:b/>
          <w:spacing w:val="-12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.</w:t>
      </w:r>
      <w:r>
        <w:rPr>
          <w:rFonts w:ascii="Liberation Sans" w:cs="Liberation Sans" w:eastAsia="Liberation Sans" w:hAnsi="Liberation Sans"/>
          <w:b/>
          <w:spacing w:val="-8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ca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de-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P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res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dente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="100" w:lineRule="exact"/>
      </w:pPr>
      <w:r>
        <w:rPr>
          <w:sz w:val="11"/>
          <w:szCs w:val="11"/>
        </w:rPr>
      </w:r>
    </w:p>
    <w:p>
      <w:pPr>
        <w:rPr>
          <w:rFonts w:ascii="Liberation Sans" w:cs="Liberation Sans" w:eastAsia="Liberation Sans" w:hAnsi="Liberation Sans"/>
          <w:sz w:val="22"/>
          <w:szCs w:val="22"/>
        </w:rPr>
        <w:jc w:val="right"/>
        <w:ind w:right="1253"/>
      </w:pPr>
      <w:r>
        <w:rPr>
          <w:rFonts w:ascii="Liberation Sans" w:cs="Liberation Sans" w:eastAsia="Liberation Sans" w:hAnsi="Liberation Sans"/>
          <w:b/>
          <w:spacing w:val="-9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y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u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nta</w:t>
      </w:r>
      <w:r>
        <w:rPr>
          <w:rFonts w:ascii="Liberation Sans" w:cs="Liberation Sans" w:eastAsia="Liberation Sans" w:hAnsi="Liberation Sans"/>
          <w:b/>
          <w:spacing w:val="-2"/>
          <w:w w:val="100"/>
          <w:sz w:val="22"/>
          <w:szCs w:val="22"/>
        </w:rPr>
        <w:t>m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ento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í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as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Liberation Sans" w:cs="Liberation Sans" w:eastAsia="Liberation Sans" w:hAnsi="Liberation Sans"/>
          <w:sz w:val="22"/>
          <w:szCs w:val="22"/>
        </w:rPr>
        <w:jc w:val="both"/>
        <w:spacing w:line="275" w:lineRule="auto"/>
        <w:ind w:left="104" w:right="1220"/>
      </w:pP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4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os</w:t>
      </w:r>
      <w:r>
        <w:rPr>
          <w:rFonts w:ascii="Liberation Sans" w:cs="Liberation Sans" w:eastAsia="Liberation Sans" w:hAnsi="Liberation Sans"/>
          <w:spacing w:val="5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os</w:t>
      </w:r>
      <w:r>
        <w:rPr>
          <w:rFonts w:ascii="Liberation Sans" w:cs="Liberation Sans" w:eastAsia="Liberation Sans" w:hAnsi="Liberation Sans"/>
          <w:spacing w:val="5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opor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unos,</w:t>
      </w:r>
      <w:r>
        <w:rPr>
          <w:rFonts w:ascii="Liberation Sans" w:cs="Liberation Sans" w:eastAsia="Liberation Sans" w:hAnsi="Liberation Sans"/>
          <w:spacing w:val="55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se</w:t>
      </w:r>
      <w:r>
        <w:rPr>
          <w:rFonts w:ascii="Liberation Sans" w:cs="Liberation Sans" w:eastAsia="Liberation Sans" w:hAnsi="Liberation Sans"/>
          <w:spacing w:val="5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5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da</w:t>
      </w:r>
      <w:r>
        <w:rPr>
          <w:rFonts w:ascii="Liberation Sans" w:cs="Liberation Sans" w:eastAsia="Liberation Sans" w:hAnsi="Liberation Sans"/>
          <w:spacing w:val="5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ras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ado</w:t>
      </w:r>
      <w:r>
        <w:rPr>
          <w:rFonts w:ascii="Liberation Sans" w:cs="Liberation Sans" w:eastAsia="Liberation Sans" w:hAnsi="Liberation Sans"/>
          <w:spacing w:val="5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creto</w:t>
      </w:r>
      <w:r>
        <w:rPr>
          <w:rFonts w:ascii="Liberation Sans" w:cs="Liberation Sans" w:eastAsia="Liberation Sans" w:hAnsi="Liberation Sans"/>
          <w:b/>
          <w:spacing w:val="5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.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º</w:t>
      </w:r>
      <w:r>
        <w:rPr>
          <w:rFonts w:ascii="Liberation Sans" w:cs="Liberation Sans" w:eastAsia="Liberation Sans" w:hAnsi="Liberation Sans"/>
          <w:b/>
          <w:spacing w:val="5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2020-5426,</w:t>
      </w:r>
      <w:r>
        <w:rPr>
          <w:rFonts w:ascii="Liberation Sans" w:cs="Liberation Sans" w:eastAsia="Liberation Sans" w:hAnsi="Liberation Sans"/>
          <w:b/>
          <w:spacing w:val="55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b/>
          <w:spacing w:val="5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10</w:t>
      </w:r>
      <w:r>
        <w:rPr>
          <w:rFonts w:ascii="Liberation Sans" w:cs="Liberation Sans" w:eastAsia="Liberation Sans" w:hAnsi="Liberation Sans"/>
          <w:b/>
          <w:spacing w:val="5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-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embre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2020,</w:t>
      </w:r>
      <w:r>
        <w:rPr>
          <w:rFonts w:ascii="Liberation Sans" w:cs="Liberation Sans" w:eastAsia="Liberation Sans" w:hAnsi="Liberation Sans"/>
          <w:b/>
          <w:spacing w:val="5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í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egro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que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nua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nser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a,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gn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ánd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6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que</w:t>
      </w:r>
      <w:r>
        <w:rPr>
          <w:rFonts w:ascii="Liberation Sans" w:cs="Liberation Sans" w:eastAsia="Liberation Sans" w:hAnsi="Liberation Sans"/>
          <w:spacing w:val="8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6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orm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dad</w:t>
      </w:r>
      <w:r>
        <w:rPr>
          <w:rFonts w:ascii="Liberation Sans" w:cs="Liberation Sans" w:eastAsia="Liberation Sans" w:hAnsi="Liberation Sans"/>
          <w:spacing w:val="8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con</w:t>
      </w:r>
      <w:r>
        <w:rPr>
          <w:rFonts w:ascii="Liberation Sans" w:cs="Liberation Sans" w:eastAsia="Liberation Sans" w:hAnsi="Liberation Sans"/>
          <w:spacing w:val="6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8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spues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8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en</w:t>
      </w:r>
      <w:r>
        <w:rPr>
          <w:rFonts w:ascii="Liberation Sans" w:cs="Liberation Sans" w:eastAsia="Liberation Sans" w:hAnsi="Liberation Sans"/>
          <w:spacing w:val="6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el</w:t>
      </w:r>
      <w:r>
        <w:rPr>
          <w:rFonts w:ascii="Liberation Sans" w:cs="Liberation Sans" w:eastAsia="Liberation Sans" w:hAnsi="Liberation Sans"/>
          <w:spacing w:val="8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.</w:t>
      </w:r>
      <w:r>
        <w:rPr>
          <w:rFonts w:ascii="Liberation Sans" w:cs="Liberation Sans" w:eastAsia="Liberation Sans" w:hAnsi="Liberation Sans"/>
          <w:spacing w:val="8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40</w:t>
      </w:r>
      <w:r>
        <w:rPr>
          <w:rFonts w:ascii="Liberation Sans" w:cs="Liberation Sans" w:eastAsia="Liberation Sans" w:hAnsi="Liberation Sans"/>
          <w:spacing w:val="6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8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6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Ley</w:t>
      </w:r>
      <w:r>
        <w:rPr>
          <w:rFonts w:ascii="Liberation Sans" w:cs="Liberation Sans" w:eastAsia="Liberation Sans" w:hAnsi="Liberation Sans"/>
          <w:spacing w:val="9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39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/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2015,</w:t>
      </w:r>
      <w:r>
        <w:rPr>
          <w:rFonts w:ascii="Liberation Sans" w:cs="Liberation Sans" w:eastAsia="Liberation Sans" w:hAnsi="Liberation Sans"/>
          <w:spacing w:val="8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</w:p>
    <w:p>
      <w:pPr>
        <w:rPr>
          <w:rFonts w:ascii="Liberation Sans" w:cs="Liberation Sans" w:eastAsia="Liberation Sans" w:hAnsi="Liberation Sans"/>
          <w:sz w:val="22"/>
          <w:szCs w:val="22"/>
        </w:rPr>
        <w:jc w:val="both"/>
        <w:spacing w:before="1" w:line="275" w:lineRule="auto"/>
        <w:ind w:left="104" w:right="1223"/>
      </w:pP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1</w:t>
      </w:r>
      <w:r>
        <w:rPr>
          <w:rFonts w:ascii="Liberation Sans" w:cs="Liberation Sans" w:eastAsia="Liberation Sans" w:hAnsi="Liberation Sans"/>
          <w:spacing w:val="1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1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oc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ubre,</w:t>
      </w:r>
      <w:r>
        <w:rPr>
          <w:rFonts w:ascii="Liberation Sans" w:cs="Liberation Sans" w:eastAsia="Liberation Sans" w:hAnsi="Liberation Sans"/>
          <w:spacing w:val="1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del</w:t>
      </w:r>
      <w:r>
        <w:rPr>
          <w:rFonts w:ascii="Liberation Sans" w:cs="Liberation Sans" w:eastAsia="Liberation Sans" w:hAnsi="Liberation Sans"/>
          <w:spacing w:val="1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P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roced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m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dm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ra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vo</w:t>
      </w:r>
      <w:r>
        <w:rPr>
          <w:rFonts w:ascii="Liberation Sans" w:cs="Liberation Sans" w:eastAsia="Liberation Sans" w:hAnsi="Liberation Sans"/>
          <w:spacing w:val="1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omún</w:t>
      </w:r>
      <w:r>
        <w:rPr>
          <w:rFonts w:ascii="Liberation Sans" w:cs="Liberation Sans" w:eastAsia="Liberation Sans" w:hAnsi="Liberation Sans"/>
          <w:spacing w:val="1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1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m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rac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ones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P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úb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cas,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ra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cho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ac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,</w:t>
      </w:r>
      <w:r>
        <w:rPr>
          <w:rFonts w:ascii="Liberation Sans" w:cs="Liberation Sans" w:eastAsia="Liberation Sans" w:hAnsi="Liberation Sans"/>
          <w:spacing w:val="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que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pone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v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í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adm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ra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va,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procede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erponer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os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rec</w: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u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rsos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que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can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su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x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o,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os</w:t>
      </w:r>
      <w:r>
        <w:rPr>
          <w:rFonts w:ascii="Liberation Sans" w:cs="Liberation Sans" w:eastAsia="Liberation Sans" w:hAnsi="Liberation Sans"/>
          <w:spacing w:val="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azos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que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as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m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smo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señ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an,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per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j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u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cua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q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u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er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ra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acc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que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me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proceden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e: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="280" w:lineRule="exact"/>
      </w:pPr>
      <w:r>
        <w:rPr>
          <w:sz w:val="28"/>
          <w:szCs w:val="28"/>
        </w:rPr>
      </w:r>
    </w:p>
    <w:p>
      <w:pPr>
        <w:rPr>
          <w:rFonts w:ascii="Liberation Sans" w:cs="Liberation Sans" w:eastAsia="Liberation Sans" w:hAnsi="Liberation Sans"/>
          <w:sz w:val="22"/>
          <w:szCs w:val="22"/>
        </w:rPr>
        <w:jc w:val="center"/>
        <w:ind w:left="3530" w:right="4739"/>
      </w:pP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"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9" w:line="200" w:lineRule="exact"/>
      </w:pPr>
      <w:r>
        <w:rPr>
          <w:sz w:val="20"/>
          <w:szCs w:val="20"/>
        </w:rPr>
      </w:r>
    </w:p>
    <w:p>
      <w:pPr>
        <w:rPr>
          <w:rFonts w:ascii="Liberation Sans" w:cs="Liberation Sans" w:eastAsia="Liberation Sans" w:hAnsi="Liberation Sans"/>
          <w:sz w:val="22"/>
          <w:szCs w:val="22"/>
        </w:rPr>
        <w:jc w:val="both"/>
        <w:ind w:left="104" w:right="1236"/>
      </w:pP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1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v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ud</w:t>
      </w:r>
      <w:r>
        <w:rPr>
          <w:rFonts w:ascii="Liberation Sans" w:cs="Liberation Sans" w:eastAsia="Liberation Sans" w:hAnsi="Liberation Sans"/>
          <w:spacing w:val="1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1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os</w:t>
      </w:r>
      <w:r>
        <w:rPr>
          <w:rFonts w:ascii="Liberation Sans" w:cs="Liberation Sans" w:eastAsia="Liberation Sans" w:hAnsi="Liberation Sans"/>
          <w:spacing w:val="1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b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do</w:t>
      </w:r>
      <w:r>
        <w:rPr>
          <w:rFonts w:ascii="Liberation Sans" w:cs="Liberation Sans" w:eastAsia="Liberation Sans" w:hAnsi="Liberation Sans"/>
          <w:spacing w:val="1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en</w:t>
      </w:r>
      <w:r>
        <w:rPr>
          <w:rFonts w:ascii="Liberation Sans" w:cs="Liberation Sans" w:eastAsia="Liberation Sans" w:hAnsi="Liberation Sans"/>
          <w:spacing w:val="1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1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ar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í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cu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1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214</w:t>
      </w:r>
      <w:r>
        <w:rPr>
          <w:rFonts w:ascii="Liberation Sans" w:cs="Liberation Sans" w:eastAsia="Liberation Sans" w:hAnsi="Liberation Sans"/>
          <w:spacing w:val="1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del</w:t>
      </w:r>
      <w:r>
        <w:rPr>
          <w:rFonts w:ascii="Liberation Sans" w:cs="Liberation Sans" w:eastAsia="Liberation Sans" w:hAnsi="Liberation Sans"/>
          <w:spacing w:val="1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al</w:t>
      </w:r>
      <w:r>
        <w:rPr>
          <w:rFonts w:ascii="Liberation Sans" w:cs="Liberation Sans" w:eastAsia="Liberation Sans" w:hAnsi="Liberation Sans"/>
          <w:spacing w:val="1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ecre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1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Leg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s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vo</w:t>
      </w:r>
      <w:r>
        <w:rPr>
          <w:rFonts w:ascii="Liberation Sans" w:cs="Liberation Sans" w:eastAsia="Liberation Sans" w:hAnsi="Liberation Sans"/>
          <w:spacing w:val="1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2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/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20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0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4,</w:t>
      </w:r>
      <w:r>
        <w:rPr>
          <w:rFonts w:ascii="Liberation Sans" w:cs="Liberation Sans" w:eastAsia="Liberation Sans" w:hAnsi="Liberation Sans"/>
          <w:spacing w:val="1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</w:p>
    <w:p>
      <w:pPr>
        <w:rPr>
          <w:rFonts w:ascii="Liberation Sans" w:cs="Liberation Sans" w:eastAsia="Liberation Sans" w:hAnsi="Liberation Sans"/>
          <w:sz w:val="22"/>
          <w:szCs w:val="22"/>
        </w:rPr>
        <w:jc w:val="both"/>
        <w:spacing w:before="37" w:line="275" w:lineRule="auto"/>
        <w:ind w:left="104" w:right="1216"/>
      </w:pPr>
      <w:r>
        <w:pict>
          <v:group coordorigin="8136,1421" coordsize="62,0" style="position:absolute;margin-left:406.8pt;margin-top:71.0679pt;width:3.1pt;height:0pt;mso-position-horizontal-relative:page;mso-position-vertical-relative:paragraph;z-index:-212">
            <v:shape coordorigin="8136,1421" coordsize="62,0" filled="f" path="m8136,1421l8198,1421e" strokecolor="#000000" stroked="t" strokeweight="0.6pt" style="position:absolute;left:8136;top:1421;width:62;height:0">
              <v:path arrowok="t"/>
            </v:shape>
            <w10:wrap type="none"/>
          </v:group>
        </w:pic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5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marzo,</w:t>
      </w:r>
      <w:r>
        <w:rPr>
          <w:rFonts w:ascii="Liberation Sans" w:cs="Liberation Sans" w:eastAsia="Liberation Sans" w:hAnsi="Liberation Sans"/>
          <w:spacing w:val="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por</w:t>
      </w:r>
      <w:r>
        <w:rPr>
          <w:rFonts w:ascii="Liberation Sans" w:cs="Liberation Sans" w:eastAsia="Liberation Sans" w:hAnsi="Liberation Sans"/>
          <w:spacing w:val="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el</w:t>
      </w:r>
      <w:r>
        <w:rPr>
          <w:rFonts w:ascii="Liberation Sans" w:cs="Liberation Sans" w:eastAsia="Liberation Sans" w:hAnsi="Liberation Sans"/>
          <w:spacing w:val="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que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se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aprue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b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24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ex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und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do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Ley</w:t>
      </w:r>
      <w:r>
        <w:rPr>
          <w:rFonts w:ascii="Liberation Sans" w:cs="Liberation Sans" w:eastAsia="Liberation Sans" w:hAnsi="Liberation Sans"/>
          <w:spacing w:val="5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eg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u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adora</w:t>
      </w:r>
      <w:r>
        <w:rPr>
          <w:rFonts w:ascii="Liberation Sans" w:cs="Liberation Sans" w:eastAsia="Liberation Sans" w:hAnsi="Liberation Sans"/>
          <w:spacing w:val="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H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ndas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Loca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es,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y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m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spues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Ley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57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/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2003,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16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embre,</w:t>
      </w:r>
      <w:r>
        <w:rPr>
          <w:rFonts w:ascii="Liberation Sans" w:cs="Liberation Sans" w:eastAsia="Liberation Sans" w:hAnsi="Liberation Sans"/>
          <w:spacing w:val="6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6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Med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das</w:t>
      </w:r>
      <w:r>
        <w:rPr>
          <w:rFonts w:ascii="Liberation Sans" w:cs="Liberation Sans" w:eastAsia="Liberation Sans" w:hAnsi="Liberation Sans"/>
          <w:spacing w:val="6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para</w:t>
      </w:r>
      <w:r>
        <w:rPr>
          <w:rFonts w:ascii="Liberation Sans" w:cs="Liberation Sans" w:eastAsia="Liberation Sans" w:hAnsi="Liberation Sans"/>
          <w:spacing w:val="6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6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Modern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zac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spacing w:val="6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del</w:t>
      </w:r>
      <w:r>
        <w:rPr>
          <w:rFonts w:ascii="Liberation Sans" w:cs="Liberation Sans" w:eastAsia="Liberation Sans" w:hAnsi="Liberation Sans"/>
          <w:spacing w:val="6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G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ob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erno</w:t>
      </w:r>
      <w:r>
        <w:rPr>
          <w:rFonts w:ascii="Liberation Sans" w:cs="Liberation Sans" w:eastAsia="Liberation Sans" w:hAnsi="Liberation Sans"/>
          <w:spacing w:val="6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Loc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,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7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  <w:u w:color="000000" w:val="single"/>
        </w:rPr>
        <w:t>l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a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  <w:u w:color="000000" w:val="single"/>
        </w:rPr>
        <w:t> 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  <w:u w:color="000000" w:val="single"/>
        </w:rPr>
        <w:t>I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n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  <w:u w:color="000000" w:val="single"/>
        </w:rPr>
        <w:t>t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r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ve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n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  <w:u w:color="000000" w:val="single"/>
        </w:rPr>
        <w:t>i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ó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n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  <w:u w:color="000000" w:val="single"/>
        </w:rPr>
        <w:t>G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n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r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-60"/>
          <w:w w:val="100"/>
          <w:sz w:val="22"/>
          <w:szCs w:val="22"/>
          <w:u w:color="000000" w:val="single"/>
        </w:rPr>
        <w:t> </w:t>
      </w:r>
      <w:r>
        <w:rPr>
          <w:rFonts w:ascii="Liberation Sans" w:cs="Liberation Sans" w:eastAsia="Liberation Sans" w:hAnsi="Liberation Sans"/>
          <w:spacing w:val="-6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  <w:u w:color="000000" w:val="single"/>
        </w:rPr>
        <w:t>I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n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su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  <w:u w:color="000000" w:val="single"/>
        </w:rPr>
        <w:t>l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r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-58"/>
          <w:w w:val="100"/>
          <w:sz w:val="22"/>
          <w:szCs w:val="22"/>
          <w:u w:color="000000" w:val="single"/>
        </w:rPr>
        <w:t> </w:t>
      </w:r>
      <w:r>
        <w:rPr>
          <w:rFonts w:ascii="Liberation Sans" w:cs="Liberation Sans" w:eastAsia="Liberation Sans" w:hAnsi="Liberation Sans"/>
          <w:spacing w:val="-58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d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  <w:u w:color="000000" w:val="single"/>
        </w:rPr>
        <w:t>e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-60"/>
          <w:w w:val="100"/>
          <w:sz w:val="22"/>
          <w:szCs w:val="22"/>
          <w:u w:color="000000" w:val="single"/>
        </w:rPr>
        <w:t> </w:t>
      </w:r>
      <w:r>
        <w:rPr>
          <w:rFonts w:ascii="Liberation Sans" w:cs="Liberation Sans" w:eastAsia="Liberation Sans" w:hAnsi="Liberation Sans"/>
          <w:spacing w:val="-6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  <w:u w:color="000000" w:val="single"/>
        </w:rPr>
        <w:t>E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xcm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.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-58"/>
          <w:w w:val="100"/>
          <w:sz w:val="22"/>
          <w:szCs w:val="22"/>
          <w:u w:color="000000" w:val="single"/>
        </w:rPr>
        <w:t> </w:t>
      </w:r>
      <w:r>
        <w:rPr>
          <w:rFonts w:ascii="Liberation Sans" w:cs="Liberation Sans" w:eastAsia="Liberation Sans" w:hAnsi="Liberation Sans"/>
          <w:spacing w:val="-58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  <w:u w:color="000000" w:val="single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  <w:u w:color="000000" w:val="single"/>
        </w:rPr>
        <w:t>b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  <w:u w:color="000000" w:val="single"/>
        </w:rPr>
        <w:t>i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  <w:u w:color="000000" w:val="single"/>
        </w:rPr>
        <w:t>l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  <w:u w:color="000000" w:val="single"/>
        </w:rPr>
        <w:t>d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-59"/>
          <w:w w:val="100"/>
          <w:sz w:val="22"/>
          <w:szCs w:val="22"/>
          <w:u w:color="000000" w:val="single"/>
        </w:rPr>
        <w:t> </w:t>
      </w:r>
      <w:r>
        <w:rPr>
          <w:rFonts w:ascii="Liberation Sans" w:cs="Liberation Sans" w:eastAsia="Liberation Sans" w:hAnsi="Liberation Sans"/>
          <w:spacing w:val="-59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  <w:u w:color="000000" w:val="single"/>
        </w:rPr>
        <w:t>I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n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su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  <w:u w:color="000000" w:val="single"/>
        </w:rPr>
        <w:t>l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r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-58"/>
          <w:w w:val="100"/>
          <w:sz w:val="22"/>
          <w:szCs w:val="22"/>
          <w:u w:color="000000" w:val="single"/>
        </w:rPr>
        <w:t> </w:t>
      </w:r>
      <w:r>
        <w:rPr>
          <w:rFonts w:ascii="Liberation Sans" w:cs="Liberation Sans" w:eastAsia="Liberation Sans" w:hAnsi="Liberation Sans"/>
          <w:spacing w:val="-58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d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-57"/>
          <w:w w:val="100"/>
          <w:sz w:val="22"/>
          <w:szCs w:val="22"/>
          <w:u w:color="000000" w:val="single"/>
        </w:rPr>
        <w:t> </w:t>
      </w:r>
      <w:r>
        <w:rPr>
          <w:rFonts w:ascii="Liberation Sans" w:cs="Liberation Sans" w:eastAsia="Liberation Sans" w:hAnsi="Liberation Sans"/>
          <w:spacing w:val="-57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n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za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r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  <w:u w:color="000000" w:val="single"/>
        </w:rPr>
        <w:t>t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-59"/>
          <w:w w:val="100"/>
          <w:sz w:val="22"/>
          <w:szCs w:val="22"/>
          <w:u w:color="000000" w:val="single"/>
        </w:rPr>
        <w:t> </w:t>
      </w:r>
      <w:r>
        <w:rPr>
          <w:rFonts w:ascii="Liberation Sans" w:cs="Liberation Sans" w:eastAsia="Liberation Sans" w:hAnsi="Liberation Sans"/>
          <w:spacing w:val="-59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m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n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  <w:u w:color="000000" w:val="single"/>
        </w:rPr>
        <w:t>i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  <w:u w:color="000000" w:val="single"/>
        </w:rPr>
        <w:t>f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  <w:u w:color="000000" w:val="single"/>
        </w:rPr>
        <w:t>i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  <w:u w:color="000000" w:val="single"/>
        </w:rPr>
        <w:t>t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-57"/>
          <w:w w:val="100"/>
          <w:sz w:val="22"/>
          <w:szCs w:val="22"/>
          <w:u w:color="000000" w:val="single"/>
        </w:rPr>
        <w:t> </w:t>
      </w:r>
      <w:r>
        <w:rPr>
          <w:rFonts w:ascii="Liberation Sans" w:cs="Liberation Sans" w:eastAsia="Liberation Sans" w:hAnsi="Liberation Sans"/>
          <w:spacing w:val="-57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su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-59"/>
          <w:w w:val="100"/>
          <w:sz w:val="22"/>
          <w:szCs w:val="22"/>
          <w:u w:color="000000" w:val="single"/>
        </w:rPr>
        <w:t> </w:t>
      </w:r>
      <w:r>
        <w:rPr>
          <w:rFonts w:ascii="Liberation Sans" w:cs="Liberation Sans" w:eastAsia="Liberation Sans" w:hAnsi="Liberation Sans"/>
          <w:spacing w:val="-59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co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n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  <w:u w:color="000000" w:val="single"/>
        </w:rPr>
        <w:t>f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  <w:u w:color="000000" w:val="single"/>
        </w:rPr>
        <w:t>r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m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  <w:u w:color="000000" w:val="single"/>
        </w:rPr>
        <w:t>i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d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  <w:u w:color="000000" w:val="single"/>
        </w:rPr>
        <w:t>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d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-59"/>
          <w:w w:val="100"/>
          <w:sz w:val="22"/>
          <w:szCs w:val="22"/>
          <w:u w:color="000000" w:val="single"/>
        </w:rPr>
        <w:t> </w:t>
      </w:r>
      <w:r>
        <w:rPr>
          <w:rFonts w:ascii="Liberation Sans" w:cs="Liberation Sans" w:eastAsia="Liberation Sans" w:hAnsi="Liberation Sans"/>
          <w:spacing w:val="-59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n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r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  <w:u w:color="000000" w:val="single"/>
        </w:rPr>
        <w:t>l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  <w:u w:color="000000" w:val="single"/>
        </w:rPr>
        <w:t>i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ó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n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-31"/>
          <w:w w:val="100"/>
          <w:sz w:val="22"/>
          <w:szCs w:val="22"/>
          <w:u w:color="000000" w:val="single"/>
        </w:rPr>
        <w:t> </w:t>
      </w:r>
      <w:r>
        <w:rPr>
          <w:rFonts w:ascii="Liberation Sans" w:cs="Liberation Sans" w:eastAsia="Liberation Sans" w:hAnsi="Liberation Sans"/>
          <w:spacing w:val="-31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-33"/>
          <w:w w:val="100"/>
          <w:sz w:val="22"/>
          <w:szCs w:val="22"/>
          <w:u w:color="000000" w:val="single"/>
        </w:rPr>
        <w:t> </w:t>
      </w:r>
      <w:r>
        <w:rPr>
          <w:rFonts w:ascii="Liberation Sans" w:cs="Liberation Sans" w:eastAsia="Liberation Sans" w:hAnsi="Liberation Sans"/>
          <w:spacing w:val="-33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  <w:u w:color="000000" w:val="single"/>
        </w:rPr>
        <w:t>l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-31"/>
          <w:w w:val="100"/>
          <w:sz w:val="22"/>
          <w:szCs w:val="22"/>
          <w:u w:color="000000" w:val="single"/>
        </w:rPr>
        <w:t> </w:t>
      </w:r>
      <w:r>
        <w:rPr>
          <w:rFonts w:ascii="Liberation Sans" w:cs="Liberation Sans" w:eastAsia="Liberation Sans" w:hAnsi="Liberation Sans"/>
          <w:spacing w:val="-31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co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n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ce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  <w:u w:color="000000" w:val="single"/>
        </w:rPr>
        <w:t>i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ó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n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-33"/>
          <w:w w:val="100"/>
          <w:sz w:val="22"/>
          <w:szCs w:val="22"/>
          <w:u w:color="000000" w:val="single"/>
        </w:rPr>
        <w:t> </w:t>
      </w:r>
      <w:r>
        <w:rPr>
          <w:rFonts w:ascii="Liberation Sans" w:cs="Liberation Sans" w:eastAsia="Liberation Sans" w:hAnsi="Liberation Sans"/>
          <w:spacing w:val="-33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d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-31"/>
          <w:w w:val="100"/>
          <w:sz w:val="22"/>
          <w:szCs w:val="22"/>
          <w:u w:color="000000" w:val="single"/>
        </w:rPr>
        <w:t> </w:t>
      </w:r>
      <w:r>
        <w:rPr>
          <w:rFonts w:ascii="Liberation Sans" w:cs="Liberation Sans" w:eastAsia="Liberation Sans" w:hAnsi="Liberation Sans"/>
          <w:spacing w:val="-31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  <w:u w:color="000000" w:val="single"/>
        </w:rPr>
        <w:t>S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u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b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ve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n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  <w:u w:color="000000" w:val="single"/>
        </w:rPr>
        <w:t>c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  <w:u w:color="000000" w:val="single"/>
        </w:rPr>
        <w:t>i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ó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n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-31"/>
          <w:w w:val="100"/>
          <w:sz w:val="22"/>
          <w:szCs w:val="22"/>
          <w:u w:color="000000" w:val="single"/>
        </w:rPr>
        <w:t> </w:t>
      </w:r>
      <w:r>
        <w:rPr>
          <w:rFonts w:ascii="Liberation Sans" w:cs="Liberation Sans" w:eastAsia="Liberation Sans" w:hAnsi="Liberation Sans"/>
          <w:spacing w:val="-31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-46"/>
          <w:w w:val="100"/>
          <w:sz w:val="22"/>
          <w:szCs w:val="22"/>
          <w:u w:color="000000" w:val="single"/>
        </w:rPr>
        <w:t> </w:t>
      </w:r>
      <w:r>
        <w:rPr>
          <w:rFonts w:ascii="Liberation Sans" w:cs="Liberation Sans" w:eastAsia="Liberation Sans" w:hAnsi="Liberation Sans"/>
          <w:spacing w:val="-46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-5"/>
          <w:w w:val="100"/>
          <w:sz w:val="22"/>
          <w:szCs w:val="22"/>
          <w:u w:color="000000" w:val="single"/>
        </w:rPr>
        <w:t>A</w:t>
      </w:r>
      <w:r>
        <w:rPr>
          <w:rFonts w:ascii="Liberation Sans" w:cs="Liberation Sans" w:eastAsia="Liberation Sans" w:hAnsi="Liberation Sans"/>
          <w:spacing w:val="-5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yu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n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  <w:u w:color="000000" w:val="single"/>
        </w:rPr>
        <w:t>t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m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  <w:u w:color="000000" w:val="single"/>
        </w:rPr>
        <w:t>i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  <w:u w:color="000000" w:val="single"/>
        </w:rPr>
        <w:t>e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n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  <w:u w:color="000000" w:val="single"/>
        </w:rPr>
        <w:t>t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-33"/>
          <w:w w:val="100"/>
          <w:sz w:val="22"/>
          <w:szCs w:val="22"/>
          <w:u w:color="000000" w:val="single"/>
        </w:rPr>
        <w:t> </w:t>
      </w:r>
      <w:r>
        <w:rPr>
          <w:rFonts w:ascii="Liberation Sans" w:cs="Liberation Sans" w:eastAsia="Liberation Sans" w:hAnsi="Liberation Sans"/>
          <w:spacing w:val="-33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d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-37"/>
          <w:w w:val="100"/>
          <w:sz w:val="22"/>
          <w:szCs w:val="22"/>
          <w:u w:color="000000" w:val="single"/>
        </w:rPr>
        <w:t> </w:t>
      </w:r>
      <w:r>
        <w:rPr>
          <w:rFonts w:ascii="Liberation Sans" w:cs="Liberation Sans" w:eastAsia="Liberation Sans" w:hAnsi="Liberation Sans"/>
          <w:spacing w:val="-37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  <w:u w:color="000000" w:val="single"/>
        </w:rPr>
        <w:t>í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11"/>
          <w:w w:val="100"/>
          <w:sz w:val="22"/>
          <w:szCs w:val="22"/>
          <w:u w:color="000000" w:val="single"/>
        </w:rPr>
        <w:t>s</w:t>
      </w:r>
      <w:r>
        <w:rPr>
          <w:rFonts w:ascii="Liberation Sans" w:cs="Liberation Sans" w:eastAsia="Liberation Sans" w:hAnsi="Liberation Sans"/>
          <w:spacing w:val="11"/>
          <w:w w:val="100"/>
          <w:sz w:val="22"/>
          <w:szCs w:val="22"/>
          <w:u w:color="000000" w:val="single"/>
        </w:rPr>
      </w:r>
      <w:r>
        <w:rPr>
          <w:rFonts w:ascii="Liberation Sans" w:cs="Liberation Sans" w:eastAsia="Liberation Sans" w:hAnsi="Liberation Sans"/>
          <w:spacing w:val="11"/>
          <w:w w:val="100"/>
          <w:sz w:val="22"/>
          <w:szCs w:val="22"/>
        </w:rPr>
      </w:r>
      <w:r>
        <w:rPr>
          <w:rFonts w:ascii="Liberation Sans" w:cs="Liberation Sans" w:eastAsia="Liberation Sans" w:hAnsi="Liberation Sans"/>
          <w:spacing w:val="11"/>
          <w:w w:val="100"/>
          <w:sz w:val="22"/>
          <w:szCs w:val="22"/>
        </w:rPr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,</w:t>
      </w:r>
      <w:r>
        <w:rPr>
          <w:rFonts w:ascii="Liberation Sans" w:cs="Liberation Sans" w:eastAsia="Liberation Sans" w:hAnsi="Liberation Sans"/>
          <w:b/>
          <w:spacing w:val="28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s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gnada</w:t>
      </w:r>
      <w:r>
        <w:rPr>
          <w:rFonts w:ascii="Liberation Sans" w:cs="Liberation Sans" w:eastAsia="Liberation Sans" w:hAnsi="Liberation Sans"/>
          <w:spacing w:val="3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para</w:t>
      </w:r>
      <w:r>
        <w:rPr>
          <w:rFonts w:ascii="Liberation Sans" w:cs="Liberation Sans" w:eastAsia="Liberation Sans" w:hAnsi="Liberation Sans"/>
          <w:spacing w:val="28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j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erc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2020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por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mpor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7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un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-2"/>
          <w:w w:val="100"/>
          <w:sz w:val="22"/>
          <w:szCs w:val="22"/>
        </w:rPr>
        <w:t>m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-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ento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re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nta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y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ocho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m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setec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entos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cuarenta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y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dos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euros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con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re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nta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y</w:t>
      </w:r>
      <w:r>
        <w:rPr>
          <w:rFonts w:ascii="Liberation Sans" w:cs="Liberation Sans" w:eastAsia="Liberation Sans" w:hAnsi="Liberation Sans"/>
          <w:b/>
          <w:spacing w:val="59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se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s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cént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mos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(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1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.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138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.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742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,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36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€)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16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ap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presupues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ar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4590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.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7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6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200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“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P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operac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spacing w:val="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M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un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”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,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para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j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ecuc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del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proyecto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“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P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an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ooperac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Mun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pal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2020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-</w:t>
      </w:r>
      <w:r>
        <w:rPr>
          <w:rFonts w:ascii="Liberation Sans" w:cs="Liberation Sans" w:eastAsia="Liberation Sans" w:hAnsi="Liberation Sans"/>
          <w:b/>
          <w:spacing w:val="-2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í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as”.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="280" w:lineRule="exact"/>
      </w:pPr>
      <w:r>
        <w:rPr>
          <w:sz w:val="28"/>
          <w:szCs w:val="28"/>
        </w:rPr>
      </w:r>
    </w:p>
    <w:p>
      <w:pPr>
        <w:rPr>
          <w:rFonts w:ascii="Liberation Sans" w:cs="Liberation Sans" w:eastAsia="Liberation Sans" w:hAnsi="Liberation Sans"/>
          <w:sz w:val="22"/>
          <w:szCs w:val="22"/>
        </w:rPr>
        <w:jc w:val="both"/>
        <w:spacing w:line="275" w:lineRule="auto"/>
        <w:ind w:left="104" w:right="1216"/>
      </w:pPr>
      <w:r>
        <w:pict>
          <v:shape style="position:absolute;margin-left:540pt;margin-top:502pt;width:28pt;height:310pt;mso-position-horizontal-relative:page;mso-position-vertical-relative:page;z-index:-211" type="#_x0000_t75">
            <v:imagedata o:title="" r:id="rId5"/>
          </v:shape>
        </w:pic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Q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ue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el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10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sep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embre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2020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y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número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g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rada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2020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-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-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-11496,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ca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e-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P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res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1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5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y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u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am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1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1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í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as,</w:t>
      </w:r>
      <w:r>
        <w:rPr>
          <w:rFonts w:ascii="Liberation Sans" w:cs="Liberation Sans" w:eastAsia="Liberation Sans" w:hAnsi="Liberation Sans"/>
          <w:spacing w:val="1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presen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1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1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so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ud</w:t>
      </w:r>
      <w:r>
        <w:rPr>
          <w:rFonts w:ascii="Liberation Sans" w:cs="Liberation Sans" w:eastAsia="Liberation Sans" w:hAnsi="Liberation Sans"/>
          <w:spacing w:val="1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1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conces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ó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1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subvenc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para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j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ecu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del</w:t>
      </w:r>
      <w:r>
        <w:rPr>
          <w:rFonts w:ascii="Liberation Sans" w:cs="Liberation Sans" w:eastAsia="Liberation Sans" w:hAnsi="Liberation Sans"/>
          <w:spacing w:val="6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“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P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an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oo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p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erac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Mu</w:t>
      </w:r>
      <w:r>
        <w:rPr>
          <w:rFonts w:ascii="Liberation Sans" w:cs="Liberation Sans" w:eastAsia="Liberation Sans" w:hAnsi="Liberation Sans"/>
          <w:b/>
          <w:spacing w:val="-2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pal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2020-T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í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as”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por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mporte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un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m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ento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tr</w:t>
      </w:r>
      <w:r>
        <w:rPr>
          <w:rFonts w:ascii="Liberation Sans" w:cs="Liberation Sans" w:eastAsia="Liberation Sans" w:hAnsi="Liberation Sans"/>
          <w:b/>
          <w:spacing w:val="-2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nta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y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ocho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m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sete</w:t>
      </w:r>
      <w:r>
        <w:rPr>
          <w:rFonts w:ascii="Liberation Sans" w:cs="Liberation Sans" w:eastAsia="Liberation Sans" w:hAnsi="Liberation Sans"/>
          <w:b/>
          <w:spacing w:val="-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entos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cuarenta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y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dos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euros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con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re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nta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y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se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s</w:t>
      </w:r>
      <w:r>
        <w:rPr>
          <w:rFonts w:ascii="Liberation Sans" w:cs="Liberation Sans" w:eastAsia="Liberation Sans" w:hAnsi="Liberation Sans"/>
          <w:b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cént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mos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(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1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.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138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.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742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,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36</w:t>
      </w:r>
      <w:r>
        <w:rPr>
          <w:rFonts w:ascii="Liberation Sans" w:cs="Liberation Sans" w:eastAsia="Liberation Sans" w:hAnsi="Liberation Sans"/>
          <w:b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€)</w:t>
      </w:r>
      <w:r>
        <w:rPr>
          <w:rFonts w:ascii="Liberation Sans" w:cs="Liberation Sans" w:eastAsia="Liberation Sans" w:hAnsi="Liberation Sans"/>
          <w:b/>
          <w:spacing w:val="5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en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el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que</w:t>
      </w:r>
      <w:r>
        <w:rPr>
          <w:rFonts w:ascii="Liberation Sans" w:cs="Liberation Sans" w:eastAsia="Liberation Sans" w:hAnsi="Liberation Sans"/>
          <w:spacing w:val="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uyen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os</w:t>
      </w:r>
      <w:r>
        <w:rPr>
          <w:rFonts w:ascii="Liberation Sans" w:cs="Liberation Sans" w:eastAsia="Liberation Sans" w:hAnsi="Liberation Sans"/>
          <w:spacing w:val="5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p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royec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os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gu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es: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“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decua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ones</w:t>
      </w:r>
      <w:r>
        <w:rPr>
          <w:rFonts w:ascii="Liberation Sans" w:cs="Liberation Sans" w:eastAsia="Liberation Sans" w:hAnsi="Liberation Sans"/>
          <w:spacing w:val="5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v</w: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as</w:t>
      </w:r>
      <w:r>
        <w:rPr>
          <w:rFonts w:ascii="Liberation Sans" w:cs="Liberation Sans" w:eastAsia="Liberation Sans" w:hAnsi="Liberation Sans"/>
          <w:spacing w:val="5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para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U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sos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Mú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p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es”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y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“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cond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onam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ge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eral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y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ma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campo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ú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b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P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uer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armen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”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="200" w:lineRule="exact"/>
      </w:pPr>
      <w:r>
        <w:rPr>
          <w:sz w:val="20"/>
          <w:szCs w:val="20"/>
        </w:rPr>
      </w:r>
    </w:p>
    <w:p>
      <w:pPr>
        <w:rPr>
          <w:rFonts w:ascii="Liberation Sans" w:cs="Liberation Sans" w:eastAsia="Liberation Sans" w:hAnsi="Liberation Sans"/>
          <w:sz w:val="22"/>
          <w:szCs w:val="22"/>
        </w:rPr>
        <w:jc w:val="both"/>
        <w:spacing w:line="275" w:lineRule="auto"/>
        <w:ind w:left="104" w:right="1221"/>
      </w:pP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Q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ue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por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ervenc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Fon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orporac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ha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mproba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documen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carác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er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gener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,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así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como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correspon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as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ases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au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or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zac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ón,</w:t>
      </w:r>
      <w:r>
        <w:rPr>
          <w:rFonts w:ascii="Liberation Sans" w:cs="Liberation Sans" w:eastAsia="Liberation Sans" w:hAnsi="Liberation Sans"/>
          <w:spacing w:val="27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mprom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so</w:t>
      </w:r>
      <w:r>
        <w:rPr>
          <w:rFonts w:ascii="Liberation Sans" w:cs="Liberation Sans" w:eastAsia="Liberation Sans" w:hAnsi="Liberation Sans"/>
          <w:spacing w:val="26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y</w:t>
      </w:r>
      <w:r>
        <w:rPr>
          <w:rFonts w:ascii="Liberation Sans" w:cs="Liberation Sans" w:eastAsia="Liberation Sans" w:hAnsi="Liberation Sans"/>
          <w:spacing w:val="25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reconoc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m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26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del</w:t>
      </w:r>
      <w:r>
        <w:rPr>
          <w:rFonts w:ascii="Liberation Sans" w:cs="Liberation Sans" w:eastAsia="Liberation Sans" w:hAnsi="Liberation Sans"/>
          <w:spacing w:val="26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gas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,</w:t>
      </w:r>
      <w:r>
        <w:rPr>
          <w:rFonts w:ascii="Liberation Sans" w:cs="Liberation Sans" w:eastAsia="Liberation Sans" w:hAnsi="Liberation Sans"/>
          <w:spacing w:val="25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26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m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spacing w:val="2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con</w:t>
      </w:r>
      <w:r>
        <w:rPr>
          <w:rFonts w:ascii="Liberation Sans" w:cs="Liberation Sans" w:eastAsia="Liberation Sans" w:hAnsi="Liberation Sans"/>
          <w:spacing w:val="26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el</w:t>
      </w:r>
      <w:r>
        <w:rPr>
          <w:rFonts w:ascii="Liberation Sans" w:cs="Liberation Sans" w:eastAsia="Liberation Sans" w:hAnsi="Liberation Sans"/>
          <w:spacing w:val="2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ar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í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cu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</w:p>
    <w:p>
      <w:pPr>
        <w:rPr>
          <w:rFonts w:ascii="Liberation Sans" w:cs="Liberation Sans" w:eastAsia="Liberation Sans" w:hAnsi="Liberation Sans"/>
          <w:sz w:val="22"/>
          <w:szCs w:val="22"/>
        </w:rPr>
        <w:jc w:val="both"/>
        <w:spacing w:before="1"/>
        <w:ind w:left="104" w:right="4081"/>
      </w:pP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214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eg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s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vo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2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/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2004,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5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mayo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del</w:t>
      </w:r>
      <w:r>
        <w:rPr>
          <w:rFonts w:ascii="Liberation Sans" w:cs="Liberation Sans" w:eastAsia="Liberation Sans" w:hAnsi="Liberation Sans"/>
          <w:spacing w:val="-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H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L.</w:t>
      </w:r>
    </w:p>
    <w:p>
      <w:pPr>
        <w:rPr>
          <w:sz w:val="16"/>
          <w:szCs w:val="16"/>
        </w:rPr>
        <w:jc w:val="left"/>
        <w:spacing w:before="7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Liberation Sans" w:cs="Liberation Sans" w:eastAsia="Liberation Sans" w:hAnsi="Liberation Sans"/>
          <w:sz w:val="22"/>
          <w:szCs w:val="22"/>
        </w:rPr>
        <w:jc w:val="both"/>
        <w:spacing w:line="275" w:lineRule="auto"/>
        <w:ind w:left="104" w:right="1224"/>
      </w:pP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uso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as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b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uc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ones</w:t>
      </w:r>
      <w:r>
        <w:rPr>
          <w:rFonts w:ascii="Liberation Sans" w:cs="Liberation Sans" w:eastAsia="Liberation Sans" w:hAnsi="Liberation Sans"/>
          <w:spacing w:val="5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que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m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ere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v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g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Le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g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é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g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men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Local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y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espec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men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í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cu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59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g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amen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gá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b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do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Lanzaro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Liberation Sans" w:cs="Liberation Sans" w:eastAsia="Liberation Sans" w:hAnsi="Liberation Sans"/>
          <w:sz w:val="20"/>
          <w:szCs w:val="20"/>
        </w:rPr>
        <w:jc w:val="right"/>
        <w:ind w:right="1251"/>
        <w:sectPr>
          <w:pgMar w:bottom="280" w:footer="0" w:header="712" w:left="1600" w:right="440" w:top="1800"/>
          <w:headerReference r:id="rId4" w:type="default"/>
          <w:pgSz w:h="16840" w:w="11900"/>
        </w:sectPr>
      </w:pPr>
      <w:r>
        <w:rPr>
          <w:rFonts w:ascii="Liberation Sans" w:cs="Liberation Sans" w:eastAsia="Liberation Sans" w:hAnsi="Liberation Sans"/>
          <w:spacing w:val="0"/>
          <w:w w:val="100"/>
          <w:sz w:val="20"/>
          <w:szCs w:val="20"/>
        </w:rPr>
        <w:t>1</w:t>
      </w:r>
    </w:p>
    <w:p>
      <w:pPr>
        <w:rPr>
          <w:sz w:val="16"/>
          <w:szCs w:val="16"/>
        </w:rPr>
        <w:jc w:val="left"/>
        <w:spacing w:before="10" w:line="160" w:lineRule="exact"/>
      </w:pPr>
      <w:r>
        <w:pict>
          <v:shape filled="f" stroked="f" style="position:absolute;margin-left:574.138pt;margin-top:561.795pt;width:8pt;height:251.205pt;mso-position-horizontal-relative:page;mso-position-vertical-relative:page;z-index:-205" type="#_x0000_t202">
            <v:textbox inset="0,0,0,0" style="layout-flow:vertical;mso-layout-flow-alt:bottom-to-top">
              <w:txbxContent>
                <w:p>
                  <w:pPr>
                    <w:rPr>
                      <w:rFonts w:ascii="Arial" w:cs="Arial" w:eastAsia="Arial" w:hAnsi="Arial"/>
                      <w:sz w:val="12"/>
                      <w:szCs w:val="12"/>
                    </w:rPr>
                    <w:jc w:val="left"/>
                    <w:spacing w:before="4"/>
                    <w:ind w:left="20"/>
                  </w:pP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Documento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firmado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electrónicamente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desde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la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plataforma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esPublico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Gestiona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|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Página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2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de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pict>
          <v:shape filled="f" stroked="f" style="position:absolute;margin-left:568.138pt;margin-top:508.376pt;width:8pt;height:304.624pt;mso-position-horizontal-relative:page;mso-position-vertical-relative:page;z-index:-206" type="#_x0000_t202">
            <v:textbox inset="0,0,0,0" style="layout-flow:vertical;mso-layout-flow-alt:bottom-to-top">
              <w:txbxContent>
                <w:p>
                  <w:pPr>
                    <w:rPr>
                      <w:rFonts w:ascii="Arial" w:cs="Arial" w:eastAsia="Arial" w:hAnsi="Arial"/>
                      <w:sz w:val="12"/>
                      <w:szCs w:val="12"/>
                    </w:rPr>
                    <w:jc w:val="left"/>
                    <w:spacing w:before="4"/>
                    <w:ind w:left="20"/>
                  </w:pP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Cód.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-9"/>
                      <w:w w:val="100"/>
                      <w:sz w:val="12"/>
                      <w:szCs w:val="12"/>
                    </w:rPr>
                    <w:t>V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alidación: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3GNQXFTG9HELC</w:t>
                  </w:r>
                  <w:r>
                    <w:rPr>
                      <w:rFonts w:ascii="Arial" w:cs="Arial" w:eastAsia="Arial" w:hAnsi="Arial"/>
                      <w:spacing w:val="-10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Arial" w:cs="Arial" w:eastAsia="Arial" w:hAnsi="Arial"/>
                      <w:spacing w:val="-5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WZ</w:t>
                  </w:r>
                  <w:r>
                    <w:rPr>
                      <w:rFonts w:ascii="Arial" w:cs="Arial" w:eastAsia="Arial" w:hAnsi="Arial"/>
                      <w:spacing w:val="-9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YFW4QJK</w:t>
                  </w:r>
                  <w:r>
                    <w:rPr>
                      <w:rFonts w:ascii="Arial" w:cs="Arial" w:eastAsia="Arial" w:hAnsi="Arial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|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-7"/>
                      <w:w w:val="100"/>
                      <w:sz w:val="12"/>
                      <w:szCs w:val="12"/>
                    </w:rPr>
                    <w:t>V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erificación: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https://cabildodelanzarote.sedelectronica.es/</w:t>
                  </w:r>
                </w:p>
              </w:txbxContent>
            </v:textbox>
            <w10:wrap type="none"/>
          </v:shape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Liberation Sans" w:cs="Liberation Sans" w:eastAsia="Liberation Sans" w:hAnsi="Liberation Sans"/>
          <w:sz w:val="22"/>
          <w:szCs w:val="22"/>
        </w:rPr>
        <w:jc w:val="both"/>
        <w:spacing w:before="32"/>
        <w:ind w:left="104" w:right="8458"/>
      </w:pP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S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U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b/>
          <w:spacing w:val="-16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V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: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="240" w:lineRule="exact"/>
      </w:pPr>
      <w:r>
        <w:rPr>
          <w:sz w:val="24"/>
          <w:szCs w:val="24"/>
        </w:rPr>
      </w:r>
    </w:p>
    <w:p>
      <w:pPr>
        <w:rPr>
          <w:rFonts w:ascii="Liberation Sans" w:cs="Liberation Sans" w:eastAsia="Liberation Sans" w:hAnsi="Liberation Sans"/>
          <w:sz w:val="22"/>
          <w:szCs w:val="22"/>
        </w:rPr>
        <w:jc w:val="both"/>
        <w:spacing w:line="275" w:lineRule="auto"/>
        <w:ind w:left="104" w:right="1216"/>
      </w:pP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P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mero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.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-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 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onc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der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 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al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-9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y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u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nta</w:t>
      </w:r>
      <w:r>
        <w:rPr>
          <w:rFonts w:ascii="Liberation Sans" w:cs="Liberation Sans" w:eastAsia="Liberation Sans" w:hAnsi="Liberation Sans"/>
          <w:b/>
          <w:spacing w:val="-2"/>
          <w:w w:val="100"/>
          <w:sz w:val="22"/>
          <w:szCs w:val="22"/>
        </w:rPr>
        <w:t>m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ento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í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as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 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con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 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.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.</w:t>
      </w:r>
      <w:r>
        <w:rPr>
          <w:rFonts w:ascii="Liberation Sans" w:cs="Liberation Sans" w:eastAsia="Liberation Sans" w:hAnsi="Liberation Sans"/>
          <w:spacing w:val="-24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.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P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-3502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8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00J,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 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subvenc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ó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,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para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j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erc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202</w:t>
      </w:r>
      <w:r>
        <w:rPr>
          <w:rFonts w:ascii="Liberation Sans" w:cs="Liberation Sans" w:eastAsia="Liberation Sans" w:hAnsi="Liberation Sans"/>
          <w:spacing w:val="5"/>
          <w:w w:val="100"/>
          <w:sz w:val="22"/>
          <w:szCs w:val="22"/>
        </w:rPr>
        <w:t>0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,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ap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presupues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ar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4590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.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7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6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200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“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P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an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oopera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Mun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pa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”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,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por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mpor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6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un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-2"/>
          <w:w w:val="100"/>
          <w:sz w:val="22"/>
          <w:szCs w:val="22"/>
        </w:rPr>
        <w:t>m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ento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re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nta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y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oc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h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-2"/>
          <w:w w:val="100"/>
          <w:sz w:val="22"/>
          <w:szCs w:val="22"/>
        </w:rPr>
        <w:t>m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setec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entos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cuarenta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y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dos</w:t>
      </w:r>
      <w:r>
        <w:rPr>
          <w:rFonts w:ascii="Liberation Sans" w:cs="Liberation Sans" w:eastAsia="Liberation Sans" w:hAnsi="Liberation Sans"/>
          <w:b/>
          <w:spacing w:val="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euros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con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re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nta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y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se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s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cént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mos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(1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.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138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.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742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,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36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€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)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,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para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j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ecuc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del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proy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cto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“</w:t>
      </w:r>
      <w:r>
        <w:rPr>
          <w:rFonts w:ascii="Liberation Sans" w:cs="Liberation Sans" w:eastAsia="Liberation Sans" w:hAnsi="Liberation Sans"/>
          <w:b/>
          <w:spacing w:val="-3"/>
          <w:w w:val="100"/>
          <w:sz w:val="22"/>
          <w:szCs w:val="22"/>
        </w:rPr>
        <w:t>P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an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operac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Mun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-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pal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2020-T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í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as”.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="200" w:lineRule="exact"/>
      </w:pPr>
      <w:r>
        <w:rPr>
          <w:sz w:val="20"/>
          <w:szCs w:val="20"/>
        </w:rPr>
      </w:r>
    </w:p>
    <w:p>
      <w:pPr>
        <w:rPr>
          <w:rFonts w:ascii="Liberation Sans" w:cs="Liberation Sans" w:eastAsia="Liberation Sans" w:hAnsi="Liberation Sans"/>
          <w:sz w:val="22"/>
          <w:szCs w:val="22"/>
        </w:rPr>
        <w:jc w:val="both"/>
        <w:ind w:left="104" w:right="3038"/>
      </w:pP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S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egun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.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-</w:t>
      </w:r>
      <w:r>
        <w:rPr>
          <w:rFonts w:ascii="Liberation Sans" w:cs="Liberation Sans" w:eastAsia="Liberation Sans" w:hAnsi="Liberation Sans"/>
          <w:spacing w:val="-1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u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or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za</w:t>
      </w:r>
      <w:r>
        <w:rPr>
          <w:rFonts w:ascii="Liberation Sans" w:cs="Liberation Sans" w:eastAsia="Liberation Sans" w:hAnsi="Liberation Sans"/>
          <w:spacing w:val="-11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,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comprom</w: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er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gas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o,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reconocer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ob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ga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ón.</w:t>
      </w:r>
    </w:p>
    <w:p>
      <w:pPr>
        <w:rPr>
          <w:sz w:val="16"/>
          <w:szCs w:val="16"/>
        </w:rPr>
        <w:jc w:val="left"/>
        <w:spacing w:before="7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Liberation Sans" w:cs="Liberation Sans" w:eastAsia="Liberation Sans" w:hAnsi="Liberation Sans"/>
          <w:sz w:val="22"/>
          <w:szCs w:val="22"/>
        </w:rPr>
        <w:jc w:val="both"/>
        <w:spacing w:line="275" w:lineRule="auto"/>
        <w:ind w:left="104" w:right="1221"/>
      </w:pPr>
      <w:r>
        <w:rPr>
          <w:rFonts w:ascii="Liberation Sans" w:cs="Liberation Sans" w:eastAsia="Liberation Sans" w:hAnsi="Liberation Sans"/>
          <w:b/>
          <w:spacing w:val="-16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ercero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.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-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bona</w:t>
      </w:r>
      <w:r>
        <w:rPr>
          <w:rFonts w:ascii="Liberation Sans" w:cs="Liberation Sans" w:eastAsia="Liberation Sans" w:hAnsi="Liberation Sans"/>
          <w:spacing w:val="-11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,</w:t>
      </w:r>
      <w:r>
        <w:rPr>
          <w:rFonts w:ascii="Liberation Sans" w:cs="Liberation Sans" w:eastAsia="Liberation Sans" w:hAnsi="Liberation Sans"/>
          <w:spacing w:val="1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con</w:t>
      </w:r>
      <w:r>
        <w:rPr>
          <w:rFonts w:ascii="Liberation Sans" w:cs="Liberation Sans" w:eastAsia="Liberation Sans" w:hAnsi="Liberation Sans"/>
          <w:spacing w:val="1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rác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er</w:t>
      </w:r>
      <w:r>
        <w:rPr>
          <w:rFonts w:ascii="Liberation Sans" w:cs="Liberation Sans" w:eastAsia="Liberation Sans" w:hAnsi="Liberation Sans"/>
          <w:spacing w:val="1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o,</w:t>
      </w:r>
      <w:r>
        <w:rPr>
          <w:rFonts w:ascii="Liberation Sans" w:cs="Liberation Sans" w:eastAsia="Liberation Sans" w:hAnsi="Liberation Sans"/>
          <w:spacing w:val="1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1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rég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men</w:t>
      </w:r>
      <w:r>
        <w:rPr>
          <w:rFonts w:ascii="Liberation Sans" w:cs="Liberation Sans" w:eastAsia="Liberation Sans" w:hAnsi="Liberation Sans"/>
          <w:spacing w:val="1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1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garan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í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as,</w:t>
      </w:r>
      <w:r>
        <w:rPr>
          <w:rFonts w:ascii="Liberation Sans" w:cs="Liberation Sans" w:eastAsia="Liberation Sans" w:hAnsi="Liberation Sans"/>
          <w:spacing w:val="1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en</w:t>
      </w:r>
      <w:r>
        <w:rPr>
          <w:rFonts w:ascii="Liberation Sans" w:cs="Liberation Sans" w:eastAsia="Liberation Sans" w:hAnsi="Liberation Sans"/>
          <w:spacing w:val="1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unc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spacing w:val="1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1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spo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b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ad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-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24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esore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í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y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P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s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pos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ondos.</w:t>
      </w:r>
    </w:p>
    <w:p>
      <w:pPr>
        <w:rPr>
          <w:sz w:val="13"/>
          <w:szCs w:val="13"/>
        </w:rPr>
        <w:jc w:val="left"/>
        <w:spacing w:before="1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Liberation Sans" w:cs="Liberation Sans" w:eastAsia="Liberation Sans" w:hAnsi="Liberation Sans"/>
          <w:sz w:val="22"/>
          <w:szCs w:val="22"/>
        </w:rPr>
        <w:jc w:val="both"/>
        <w:spacing w:line="275" w:lineRule="auto"/>
        <w:ind w:left="104" w:right="1227"/>
      </w:pP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uarto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.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-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ot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car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al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be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ar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conces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subvenc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con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as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s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g</w:t>
      </w:r>
      <w:r>
        <w:rPr>
          <w:rFonts w:ascii="Liberation Sans" w:cs="Liberation Sans" w:eastAsia="Liberation Sans" w:hAnsi="Liberation Sans"/>
          <w:b/>
          <w:spacing w:val="-2"/>
          <w:w w:val="100"/>
          <w:sz w:val="22"/>
          <w:szCs w:val="22"/>
        </w:rPr>
        <w:t>u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entes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co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-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on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s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y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ob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gac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ones: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" w:line="220" w:lineRule="exact"/>
      </w:pPr>
      <w:r>
        <w:rPr>
          <w:sz w:val="22"/>
          <w:szCs w:val="22"/>
        </w:rPr>
      </w:r>
    </w:p>
    <w:p>
      <w:pPr>
        <w:rPr>
          <w:rFonts w:ascii="Liberation Sans" w:cs="Liberation Sans" w:eastAsia="Liberation Sans" w:hAnsi="Liberation Sans"/>
          <w:sz w:val="22"/>
          <w:szCs w:val="22"/>
        </w:rPr>
        <w:jc w:val="both"/>
        <w:spacing w:line="275" w:lineRule="auto"/>
        <w:ind w:hanging="360" w:left="824" w:right="1219"/>
      </w:pP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a)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3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La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subven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nará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nanc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ar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g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u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es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ua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ones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desarro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ar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por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el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bene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ar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o:</w:t>
      </w:r>
      <w:r>
        <w:rPr>
          <w:rFonts w:ascii="Liberation Sans" w:cs="Liberation Sans" w:eastAsia="Liberation Sans" w:hAnsi="Liberation Sans"/>
          <w:spacing w:val="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“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P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an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oo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p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erac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Mu</w:t>
      </w:r>
      <w:r>
        <w:rPr>
          <w:rFonts w:ascii="Liberation Sans" w:cs="Liberation Sans" w:eastAsia="Liberation Sans" w:hAnsi="Liberation Sans"/>
          <w:b/>
          <w:spacing w:val="-2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pal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2020-T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í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as”</w:t>
      </w:r>
      <w:r>
        <w:rPr>
          <w:rFonts w:ascii="Liberation Sans" w:cs="Liberation Sans" w:eastAsia="Liberation Sans" w:hAnsi="Liberation Sans"/>
          <w:b/>
          <w:spacing w:val="7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el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que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u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y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os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proyec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os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“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decuac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spacing w:val="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nes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var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as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para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ed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U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s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os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Mú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es”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y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“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cond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onam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gener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y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ma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del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campo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ú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b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P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uer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armen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”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" w:line="100" w:lineRule="exact"/>
      </w:pPr>
      <w:r>
        <w:rPr>
          <w:sz w:val="10"/>
          <w:szCs w:val="10"/>
        </w:rPr>
      </w:r>
    </w:p>
    <w:p>
      <w:pPr>
        <w:rPr>
          <w:rFonts w:ascii="Liberation Sans" w:cs="Liberation Sans" w:eastAsia="Liberation Sans" w:hAnsi="Liberation Sans"/>
          <w:sz w:val="22"/>
          <w:szCs w:val="22"/>
        </w:rPr>
        <w:jc w:val="both"/>
        <w:spacing w:line="275" w:lineRule="auto"/>
        <w:ind w:hanging="360" w:left="824" w:right="1221"/>
      </w:pP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b)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28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La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subvenc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ó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es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compa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b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ras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subven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ones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ayudas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para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m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sma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na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dad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orgada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por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ros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púb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p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v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ados,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empre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que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rebase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ac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v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dad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subven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ona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a.</w:t>
      </w:r>
    </w:p>
    <w:p>
      <w:pPr>
        <w:rPr>
          <w:sz w:val="10"/>
          <w:szCs w:val="10"/>
        </w:rPr>
        <w:jc w:val="left"/>
        <w:spacing w:before="1" w:line="100" w:lineRule="exact"/>
      </w:pPr>
      <w:r>
        <w:rPr>
          <w:sz w:val="10"/>
          <w:szCs w:val="10"/>
        </w:rPr>
      </w:r>
    </w:p>
    <w:p>
      <w:pPr>
        <w:rPr>
          <w:rFonts w:ascii="Liberation Sans" w:cs="Liberation Sans" w:eastAsia="Liberation Sans" w:hAnsi="Liberation Sans"/>
          <w:sz w:val="22"/>
          <w:szCs w:val="22"/>
        </w:rPr>
        <w:jc w:val="both"/>
        <w:spacing w:line="275" w:lineRule="auto"/>
        <w:ind w:hanging="360" w:left="824" w:right="1220"/>
      </w:pPr>
      <w:r>
        <w:pict>
          <v:shape style="position:absolute;margin-left:540pt;margin-top:502pt;width:28pt;height:310pt;mso-position-horizontal-relative:page;mso-position-vertical-relative:page;z-index:-207" type="#_x0000_t75">
            <v:imagedata o:title="" r:id="rId6"/>
          </v:shape>
        </w:pic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)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5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pago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será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ant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-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pado</w:t>
      </w:r>
      <w:r>
        <w:rPr>
          <w:rFonts w:ascii="Liberation Sans" w:cs="Liberation Sans" w:eastAsia="Liberation Sans" w:hAnsi="Liberation Sans"/>
          <w:b/>
          <w:spacing w:val="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orm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dad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con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ab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ec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ar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.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88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.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2.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eg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amen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Ley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G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eneral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subven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ones,</w:t>
      </w:r>
      <w:r>
        <w:rPr>
          <w:rFonts w:ascii="Liberation Sans" w:cs="Liberation Sans" w:eastAsia="Liberation Sans" w:hAnsi="Liberation Sans"/>
          <w:spacing w:val="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que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p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one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que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carác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general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rea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z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arán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pagos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dos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é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rm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nos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y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cond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ones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prev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os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í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cu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34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.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4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Ley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G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eneral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S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ubven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ones.</w:t>
      </w:r>
    </w:p>
    <w:p>
      <w:pPr>
        <w:rPr>
          <w:sz w:val="10"/>
          <w:szCs w:val="10"/>
        </w:rPr>
        <w:jc w:val="left"/>
        <w:spacing w:before="1" w:line="100" w:lineRule="exact"/>
      </w:pPr>
      <w:r>
        <w:rPr>
          <w:sz w:val="10"/>
          <w:szCs w:val="10"/>
        </w:rPr>
      </w:r>
    </w:p>
    <w:p>
      <w:pPr>
        <w:rPr>
          <w:rFonts w:ascii="Liberation Sans" w:cs="Liberation Sans" w:eastAsia="Liberation Sans" w:hAnsi="Liberation Sans"/>
          <w:sz w:val="22"/>
          <w:szCs w:val="22"/>
        </w:rPr>
        <w:jc w:val="both"/>
        <w:spacing w:line="275" w:lineRule="auto"/>
        <w:ind w:hanging="360" w:left="824" w:right="1230"/>
      </w:pP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d)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3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P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azo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para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b/>
          <w:spacing w:val="6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j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ecuc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ac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v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dad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se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ex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en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desde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el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1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nov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embre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2020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hasta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-2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31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octubre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2021.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" w:line="100" w:lineRule="exact"/>
      </w:pPr>
      <w:r>
        <w:rPr>
          <w:sz w:val="10"/>
          <w:szCs w:val="10"/>
        </w:rPr>
      </w:r>
    </w:p>
    <w:p>
      <w:pPr>
        <w:rPr>
          <w:rFonts w:ascii="Liberation Sans" w:cs="Liberation Sans" w:eastAsia="Liberation Sans" w:hAnsi="Liberation Sans"/>
          <w:sz w:val="22"/>
          <w:szCs w:val="22"/>
        </w:rPr>
        <w:jc w:val="both"/>
        <w:spacing w:line="275" w:lineRule="auto"/>
        <w:ind w:hanging="360" w:left="824" w:right="1231"/>
      </w:pP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e)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4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19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p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azo</w:t>
      </w:r>
      <w:r>
        <w:rPr>
          <w:rFonts w:ascii="Liberation Sans" w:cs="Liberation Sans" w:eastAsia="Liberation Sans" w:hAnsi="Liberation Sans"/>
          <w:b/>
          <w:spacing w:val="2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b/>
          <w:spacing w:val="2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j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u</w:t>
      </w:r>
      <w:r>
        <w:rPr>
          <w:rFonts w:ascii="Liberation Sans" w:cs="Liberation Sans" w:eastAsia="Liberation Sans" w:hAnsi="Liberation Sans"/>
          <w:b/>
          <w:spacing w:val="-2"/>
          <w:w w:val="100"/>
          <w:sz w:val="22"/>
          <w:szCs w:val="22"/>
        </w:rPr>
        <w:t>s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cac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b/>
          <w:spacing w:val="2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será</w:t>
      </w:r>
      <w:r>
        <w:rPr>
          <w:rFonts w:ascii="Liberation Sans" w:cs="Liberation Sans" w:eastAsia="Liberation Sans" w:hAnsi="Liberation Sans"/>
          <w:b/>
          <w:spacing w:val="2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b/>
          <w:spacing w:val="2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dos</w:t>
      </w:r>
      <w:r>
        <w:rPr>
          <w:rFonts w:ascii="Liberation Sans" w:cs="Liberation Sans" w:eastAsia="Liberation Sans" w:hAnsi="Liberation Sans"/>
          <w:b/>
          <w:spacing w:val="2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meses,</w:t>
      </w:r>
      <w:r>
        <w:rPr>
          <w:rFonts w:ascii="Liberation Sans" w:cs="Liberation Sans" w:eastAsia="Liberation Sans" w:hAnsi="Liberation Sans"/>
          <w:b/>
          <w:spacing w:val="2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desde</w:t>
      </w:r>
      <w:r>
        <w:rPr>
          <w:rFonts w:ascii="Liberation Sans" w:cs="Liberation Sans" w:eastAsia="Liberation Sans" w:hAnsi="Liberation Sans"/>
          <w:b/>
          <w:spacing w:val="2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su</w:t>
      </w:r>
      <w:r>
        <w:rPr>
          <w:rFonts w:ascii="Liberation Sans" w:cs="Liberation Sans" w:eastAsia="Liberation Sans" w:hAnsi="Liberation Sans"/>
          <w:b/>
          <w:spacing w:val="2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b/>
          <w:spacing w:val="-2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zac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ón,</w:t>
      </w:r>
      <w:r>
        <w:rPr>
          <w:rFonts w:ascii="Liberation Sans" w:cs="Liberation Sans" w:eastAsia="Liberation Sans" w:hAnsi="Liberation Sans"/>
          <w:b/>
          <w:spacing w:val="19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hasta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el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31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-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embre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2021,</w:t>
      </w:r>
      <w:r>
        <w:rPr>
          <w:rFonts w:ascii="Liberation Sans" w:cs="Liberation Sans" w:eastAsia="Liberation Sans" w:hAnsi="Liberation Sans"/>
          <w:b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deb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ndo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ad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j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u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g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u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documen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ó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n:</w:t>
      </w:r>
    </w:p>
    <w:p>
      <w:pPr>
        <w:rPr>
          <w:sz w:val="10"/>
          <w:szCs w:val="10"/>
        </w:rPr>
        <w:jc w:val="left"/>
        <w:spacing w:before="1" w:line="100" w:lineRule="exact"/>
      </w:pPr>
      <w:r>
        <w:rPr>
          <w:sz w:val="10"/>
          <w:szCs w:val="10"/>
        </w:rPr>
      </w:r>
    </w:p>
    <w:p>
      <w:pPr>
        <w:rPr>
          <w:rFonts w:ascii="Liberation Sans" w:cs="Liberation Sans" w:eastAsia="Liberation Sans" w:hAnsi="Liberation Sans"/>
          <w:sz w:val="22"/>
          <w:szCs w:val="22"/>
        </w:rPr>
        <w:jc w:val="both"/>
        <w:spacing w:line="275" w:lineRule="auto"/>
        <w:ind w:left="824" w:right="1220"/>
      </w:pP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-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M</w: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mor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ac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uac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ó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j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us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ca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v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del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cump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m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ones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mpues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conces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ó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subvenc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ó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n,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cac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as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ac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v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des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rea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za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y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resu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ados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ob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dos.</w:t>
      </w:r>
    </w:p>
    <w:p>
      <w:pPr>
        <w:rPr>
          <w:sz w:val="10"/>
          <w:szCs w:val="10"/>
        </w:rPr>
        <w:jc w:val="left"/>
        <w:spacing w:before="1" w:line="100" w:lineRule="exact"/>
      </w:pPr>
      <w:r>
        <w:rPr>
          <w:sz w:val="10"/>
          <w:szCs w:val="10"/>
        </w:rPr>
      </w:r>
    </w:p>
    <w:p>
      <w:pPr>
        <w:rPr>
          <w:rFonts w:ascii="Liberation Sans" w:cs="Liberation Sans" w:eastAsia="Liberation Sans" w:hAnsi="Liberation Sans"/>
          <w:sz w:val="22"/>
          <w:szCs w:val="22"/>
        </w:rPr>
        <w:jc w:val="both"/>
        <w:ind w:left="824" w:right="4897"/>
      </w:pP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-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arac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gas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y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q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u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dac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na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7" w:line="120" w:lineRule="exact"/>
      </w:pPr>
      <w:r>
        <w:rPr>
          <w:sz w:val="13"/>
          <w:szCs w:val="13"/>
        </w:rPr>
      </w:r>
    </w:p>
    <w:p>
      <w:pPr>
        <w:rPr>
          <w:rFonts w:ascii="Liberation Sans" w:cs="Liberation Sans" w:eastAsia="Liberation Sans" w:hAnsi="Liberation Sans"/>
          <w:sz w:val="22"/>
          <w:szCs w:val="22"/>
        </w:rPr>
        <w:jc w:val="both"/>
        <w:spacing w:line="275" w:lineRule="auto"/>
        <w:ind w:left="824" w:right="1221"/>
      </w:pP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-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as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gas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ac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v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dad,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acreedor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y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del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documen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o,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su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mpor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e,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echa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em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y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echa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pago,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con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nd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as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desv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ones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acaec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das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respec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al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presupues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men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mado.</w:t>
      </w:r>
    </w:p>
    <w:p>
      <w:pPr>
        <w:rPr>
          <w:sz w:val="10"/>
          <w:szCs w:val="10"/>
        </w:rPr>
        <w:jc w:val="left"/>
        <w:spacing w:before="4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Liberation Sans" w:cs="Liberation Sans" w:eastAsia="Liberation Sans" w:hAnsi="Liberation Sans"/>
          <w:sz w:val="20"/>
          <w:szCs w:val="20"/>
        </w:rPr>
        <w:jc w:val="right"/>
        <w:ind w:right="1251"/>
        <w:sectPr>
          <w:pgMar w:bottom="280" w:footer="0" w:header="712" w:left="1600" w:right="440" w:top="1800"/>
          <w:pgSz w:h="16840" w:w="11900"/>
        </w:sectPr>
      </w:pPr>
      <w:r>
        <w:rPr>
          <w:rFonts w:ascii="Liberation Sans" w:cs="Liberation Sans" w:eastAsia="Liberation Sans" w:hAnsi="Liberation Sans"/>
          <w:spacing w:val="0"/>
          <w:w w:val="100"/>
          <w:sz w:val="20"/>
          <w:szCs w:val="20"/>
        </w:rPr>
        <w:t>2</w:t>
      </w:r>
    </w:p>
    <w:p>
      <w:pPr>
        <w:rPr>
          <w:sz w:val="15"/>
          <w:szCs w:val="15"/>
        </w:rPr>
        <w:jc w:val="left"/>
        <w:spacing w:before="10" w:line="140" w:lineRule="exact"/>
      </w:pPr>
      <w:r>
        <w:pict>
          <v:shape filled="f" stroked="f" style="position:absolute;margin-left:574.138pt;margin-top:561.795pt;width:8pt;height:251.205pt;mso-position-horizontal-relative:page;mso-position-vertical-relative:page;z-index:-202" type="#_x0000_t202">
            <v:textbox inset="0,0,0,0" style="layout-flow:vertical;mso-layout-flow-alt:bottom-to-top">
              <w:txbxContent>
                <w:p>
                  <w:pPr>
                    <w:rPr>
                      <w:rFonts w:ascii="Arial" w:cs="Arial" w:eastAsia="Arial" w:hAnsi="Arial"/>
                      <w:sz w:val="12"/>
                      <w:szCs w:val="12"/>
                    </w:rPr>
                    <w:jc w:val="left"/>
                    <w:spacing w:before="4"/>
                    <w:ind w:left="20"/>
                  </w:pP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Documento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firmado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electrónicamente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desde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la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plataforma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esPublico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Gestiona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|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Página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3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de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pict>
          <v:shape filled="f" stroked="f" style="position:absolute;margin-left:568.138pt;margin-top:508.376pt;width:8pt;height:304.624pt;mso-position-horizontal-relative:page;mso-position-vertical-relative:page;z-index:-203" type="#_x0000_t202">
            <v:textbox inset="0,0,0,0" style="layout-flow:vertical;mso-layout-flow-alt:bottom-to-top">
              <w:txbxContent>
                <w:p>
                  <w:pPr>
                    <w:rPr>
                      <w:rFonts w:ascii="Arial" w:cs="Arial" w:eastAsia="Arial" w:hAnsi="Arial"/>
                      <w:sz w:val="12"/>
                      <w:szCs w:val="12"/>
                    </w:rPr>
                    <w:jc w:val="left"/>
                    <w:spacing w:before="4"/>
                    <w:ind w:left="20"/>
                  </w:pP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Cód.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-9"/>
                      <w:w w:val="100"/>
                      <w:sz w:val="12"/>
                      <w:szCs w:val="12"/>
                    </w:rPr>
                    <w:t>V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alidación: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3GNQXFTG9HELC</w:t>
                  </w:r>
                  <w:r>
                    <w:rPr>
                      <w:rFonts w:ascii="Arial" w:cs="Arial" w:eastAsia="Arial" w:hAnsi="Arial"/>
                      <w:spacing w:val="-10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Arial" w:cs="Arial" w:eastAsia="Arial" w:hAnsi="Arial"/>
                      <w:spacing w:val="-5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WZ</w:t>
                  </w:r>
                  <w:r>
                    <w:rPr>
                      <w:rFonts w:ascii="Arial" w:cs="Arial" w:eastAsia="Arial" w:hAnsi="Arial"/>
                      <w:spacing w:val="-9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YFW4QJK</w:t>
                  </w:r>
                  <w:r>
                    <w:rPr>
                      <w:rFonts w:ascii="Arial" w:cs="Arial" w:eastAsia="Arial" w:hAnsi="Arial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|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-7"/>
                      <w:w w:val="100"/>
                      <w:sz w:val="12"/>
                      <w:szCs w:val="12"/>
                    </w:rPr>
                    <w:t>V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erificación: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https://cabildodelanzarote.sedelectronica.es/</w:t>
                  </w:r>
                </w:p>
              </w:txbxContent>
            </v:textbox>
            <w10:wrap type="none"/>
          </v:shape>
        </w:pict>
      </w:r>
      <w:r>
        <w:rPr>
          <w:sz w:val="15"/>
          <w:szCs w:val="15"/>
        </w:rPr>
      </w:r>
    </w:p>
    <w:p>
      <w:pPr>
        <w:rPr>
          <w:rFonts w:ascii="Liberation Sans" w:cs="Liberation Sans" w:eastAsia="Liberation Sans" w:hAnsi="Liberation Sans"/>
          <w:sz w:val="22"/>
          <w:szCs w:val="22"/>
        </w:rPr>
        <w:jc w:val="both"/>
        <w:spacing w:before="32" w:line="275" w:lineRule="auto"/>
        <w:ind w:left="824" w:right="1228"/>
      </w:pP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-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ros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ngresos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subvenc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nes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que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hayan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nanc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ac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v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dad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subvenc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onada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cac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mpor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y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proceden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a.</w:t>
      </w:r>
    </w:p>
    <w:p>
      <w:pPr>
        <w:rPr>
          <w:sz w:val="10"/>
          <w:szCs w:val="10"/>
        </w:rPr>
        <w:jc w:val="left"/>
        <w:spacing w:before="1" w:line="100" w:lineRule="exact"/>
      </w:pPr>
      <w:r>
        <w:rPr>
          <w:sz w:val="10"/>
          <w:szCs w:val="10"/>
        </w:rPr>
      </w:r>
    </w:p>
    <w:p>
      <w:pPr>
        <w:rPr>
          <w:rFonts w:ascii="Liberation Sans" w:cs="Liberation Sans" w:eastAsia="Liberation Sans" w:hAnsi="Liberation Sans"/>
          <w:sz w:val="22"/>
          <w:szCs w:val="22"/>
        </w:rPr>
        <w:jc w:val="both"/>
        <w:spacing w:line="275" w:lineRule="auto"/>
        <w:ind w:left="824" w:right="1220"/>
      </w:pP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-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su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caso,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car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g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egro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el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sup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u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remanen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es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ap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ados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así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como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ereses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der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vados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os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m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s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mos.</w:t>
      </w:r>
    </w:p>
    <w:p>
      <w:pPr>
        <w:rPr>
          <w:sz w:val="10"/>
          <w:szCs w:val="10"/>
        </w:rPr>
        <w:jc w:val="left"/>
        <w:spacing w:before="1" w:line="100" w:lineRule="exact"/>
      </w:pPr>
      <w:r>
        <w:rPr>
          <w:sz w:val="10"/>
          <w:szCs w:val="10"/>
        </w:rPr>
      </w:r>
    </w:p>
    <w:p>
      <w:pPr>
        <w:rPr>
          <w:rFonts w:ascii="Liberation Sans" w:cs="Liberation Sans" w:eastAsia="Liberation Sans" w:hAnsi="Liberation Sans"/>
          <w:sz w:val="22"/>
          <w:szCs w:val="22"/>
        </w:rPr>
        <w:jc w:val="both"/>
        <w:spacing w:line="275" w:lineRule="auto"/>
        <w:ind w:left="824" w:right="1218"/>
      </w:pP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-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ocumen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écn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re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ona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j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ecuc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proyec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os: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ra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rma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z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ado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mpresa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ad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j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u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ca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ar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a;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ce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ones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ord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nar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as,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ce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na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,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re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ac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ones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v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oradas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y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j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us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can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pago;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cer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cado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ensayos;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cado</w:t>
      </w:r>
      <w:r>
        <w:rPr>
          <w:rFonts w:ascii="Liberation Sans" w:cs="Liberation Sans" w:eastAsia="Liberation Sans" w:hAnsi="Liberation Sans"/>
          <w:spacing w:val="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ges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ó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duos;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bo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nes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spacing w:val="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éc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y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con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ra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nc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nd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os;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ac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as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y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recepc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ón;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car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obr</w: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;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orme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sobre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y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durac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ó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del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azo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garan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í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a;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mod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cac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nes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proyec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y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aprobac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ó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p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rec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con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(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caso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necesar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)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="280" w:lineRule="exact"/>
      </w:pPr>
      <w:r>
        <w:rPr>
          <w:sz w:val="28"/>
          <w:szCs w:val="28"/>
        </w:rPr>
      </w:r>
    </w:p>
    <w:p>
      <w:pPr>
        <w:rPr>
          <w:rFonts w:ascii="Liberation Sans" w:cs="Liberation Sans" w:eastAsia="Liberation Sans" w:hAnsi="Liberation Sans"/>
          <w:sz w:val="22"/>
          <w:szCs w:val="22"/>
        </w:rPr>
        <w:jc w:val="left"/>
        <w:ind w:left="104"/>
      </w:pP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Q</w:t>
      </w:r>
      <w:r>
        <w:rPr>
          <w:rFonts w:ascii="Liberation Sans" w:cs="Liberation Sans" w:eastAsia="Liberation Sans" w:hAnsi="Liberation Sans"/>
          <w:b/>
          <w:spacing w:val="-2"/>
          <w:w w:val="100"/>
          <w:sz w:val="22"/>
          <w:szCs w:val="22"/>
        </w:rPr>
        <w:t>u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nto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.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-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-8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-9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y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unta</w:t>
      </w:r>
      <w:r>
        <w:rPr>
          <w:rFonts w:ascii="Liberation Sans" w:cs="Liberation Sans" w:eastAsia="Liberation Sans" w:hAnsi="Liberation Sans"/>
          <w:b/>
          <w:spacing w:val="-2"/>
          <w:w w:val="100"/>
          <w:sz w:val="22"/>
          <w:szCs w:val="22"/>
        </w:rPr>
        <w:t>m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ento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í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as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quedará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ob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gado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además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a: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Liberation Sans" w:cs="Liberation Sans" w:eastAsia="Liberation Sans" w:hAnsi="Liberation Sans"/>
          <w:sz w:val="22"/>
          <w:szCs w:val="22"/>
        </w:rPr>
        <w:jc w:val="both"/>
        <w:spacing w:line="275" w:lineRule="auto"/>
        <w:ind w:hanging="360" w:left="824" w:right="1221"/>
      </w:pP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a)</w:t>
      </w:r>
      <w:r>
        <w:rPr>
          <w:rFonts w:ascii="Liberation Sans" w:cs="Liberation Sans" w:eastAsia="Liberation Sans" w:hAnsi="Liberation Sans"/>
          <w:b/>
          <w:spacing w:val="4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ump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el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b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j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vo,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j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ecu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ar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el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proyec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,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rea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zar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ac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v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dad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adop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ar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compo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am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que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undamen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conces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subvenc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ón.</w:t>
      </w:r>
    </w:p>
    <w:p>
      <w:pPr>
        <w:rPr>
          <w:sz w:val="10"/>
          <w:szCs w:val="10"/>
        </w:rPr>
        <w:jc w:val="left"/>
        <w:spacing w:before="1" w:line="100" w:lineRule="exact"/>
      </w:pPr>
      <w:r>
        <w:rPr>
          <w:sz w:val="10"/>
          <w:szCs w:val="10"/>
        </w:rPr>
      </w:r>
    </w:p>
    <w:p>
      <w:pPr>
        <w:rPr>
          <w:rFonts w:ascii="Liberation Sans" w:cs="Liberation Sans" w:eastAsia="Liberation Sans" w:hAnsi="Liberation Sans"/>
          <w:sz w:val="22"/>
          <w:szCs w:val="22"/>
        </w:rPr>
        <w:jc w:val="both"/>
        <w:spacing w:line="275" w:lineRule="auto"/>
        <w:ind w:hanging="360" w:left="824" w:right="1223"/>
      </w:pP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b)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2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S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ome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erse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as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ac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uac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nes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com</w: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p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roba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ón,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ec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uar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por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Ó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rgano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G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or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y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rol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por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ervenc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G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eneral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y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ac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ar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ma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que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sea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so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ada.</w:t>
      </w:r>
    </w:p>
    <w:p>
      <w:pPr>
        <w:rPr>
          <w:sz w:val="10"/>
          <w:szCs w:val="10"/>
        </w:rPr>
        <w:jc w:val="left"/>
        <w:spacing w:before="1" w:line="100" w:lineRule="exact"/>
      </w:pPr>
      <w:r>
        <w:rPr>
          <w:sz w:val="10"/>
          <w:szCs w:val="10"/>
        </w:rPr>
      </w:r>
    </w:p>
    <w:p>
      <w:pPr>
        <w:rPr>
          <w:rFonts w:ascii="Liberation Sans" w:cs="Liberation Sans" w:eastAsia="Liberation Sans" w:hAnsi="Liberation Sans"/>
          <w:sz w:val="22"/>
          <w:szCs w:val="22"/>
        </w:rPr>
        <w:jc w:val="both"/>
        <w:spacing w:line="275" w:lineRule="auto"/>
        <w:ind w:hanging="360" w:left="824" w:right="1218"/>
      </w:pPr>
      <w:r>
        <w:pict>
          <v:shape style="position:absolute;margin-left:540pt;margin-top:502pt;width:28pt;height:310pt;mso-position-horizontal-relative:page;mso-position-vertical-relative:page;z-index:-204" type="#_x0000_t75">
            <v:imagedata o:title="" r:id="rId7"/>
          </v:shape>
        </w:pic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c)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2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sp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ner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os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bros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ab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es,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reg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ros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genc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dos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y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demás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documen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os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deb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amen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au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ados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os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é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rm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nos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x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g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do</w:t>
      </w:r>
      <w:r>
        <w:rPr>
          <w:rFonts w:ascii="Liberation Sans" w:cs="Liberation Sans" w:eastAsia="Liberation Sans" w:hAnsi="Liberation Sans"/>
          <w:spacing w:val="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por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g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mercan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y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sec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p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b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bene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ar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en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cada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caso,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así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como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cuan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ados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ab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es</w:t>
      </w:r>
      <w:r>
        <w:rPr>
          <w:rFonts w:ascii="Liberation Sans" w:cs="Liberation Sans" w:eastAsia="Liberation Sans" w:hAnsi="Liberation Sans"/>
          <w:spacing w:val="3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y</w:t>
      </w:r>
      <w:r>
        <w:rPr>
          <w:rFonts w:ascii="Liberation Sans" w:cs="Liberation Sans" w:eastAsia="Liberation Sans" w:hAnsi="Liberation Sans"/>
          <w:spacing w:val="3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reg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ros</w:t>
      </w:r>
      <w:r>
        <w:rPr>
          <w:rFonts w:ascii="Liberation Sans" w:cs="Liberation Sans" w:eastAsia="Liberation Sans" w:hAnsi="Liberation Sans"/>
          <w:spacing w:val="3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espec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í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cos</w:t>
      </w:r>
      <w:r>
        <w:rPr>
          <w:rFonts w:ascii="Liberation Sans" w:cs="Liberation Sans" w:eastAsia="Liberation Sans" w:hAnsi="Liberation Sans"/>
          <w:spacing w:val="3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sean</w:t>
      </w:r>
      <w:r>
        <w:rPr>
          <w:rFonts w:ascii="Liberation Sans" w:cs="Liberation Sans" w:eastAsia="Liberation Sans" w:hAnsi="Liberation Sans"/>
          <w:spacing w:val="3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ex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g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dos</w:t>
      </w:r>
      <w:r>
        <w:rPr>
          <w:rFonts w:ascii="Liberation Sans" w:cs="Liberation Sans" w:eastAsia="Liberation Sans" w:hAnsi="Liberation Sans"/>
          <w:spacing w:val="3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por</w:t>
      </w:r>
      <w:r>
        <w:rPr>
          <w:rFonts w:ascii="Liberation Sans" w:cs="Liberation Sans" w:eastAsia="Liberation Sans" w:hAnsi="Liberation Sans"/>
          <w:spacing w:val="3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as</w:t>
      </w:r>
      <w:r>
        <w:rPr>
          <w:rFonts w:ascii="Liberation Sans" w:cs="Liberation Sans" w:eastAsia="Liberation Sans" w:hAnsi="Liberation Sans"/>
          <w:spacing w:val="3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bases</w:t>
      </w:r>
      <w:r>
        <w:rPr>
          <w:rFonts w:ascii="Liberation Sans" w:cs="Liberation Sans" w:eastAsia="Liberation Sans" w:hAnsi="Liberation Sans"/>
          <w:spacing w:val="3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regu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oras</w:t>
      </w:r>
      <w:r>
        <w:rPr>
          <w:rFonts w:ascii="Liberation Sans" w:cs="Liberation Sans" w:eastAsia="Liberation Sans" w:hAnsi="Liberation Sans"/>
          <w:spacing w:val="3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subv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es,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con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na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dad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garan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zar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el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adecua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j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erc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as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acu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ades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com</w: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p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roba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y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con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ro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" w:line="100" w:lineRule="exact"/>
      </w:pPr>
      <w:r>
        <w:rPr>
          <w:sz w:val="10"/>
          <w:szCs w:val="10"/>
        </w:rPr>
      </w:r>
    </w:p>
    <w:p>
      <w:pPr>
        <w:rPr>
          <w:rFonts w:ascii="Liberation Sans" w:cs="Liberation Sans" w:eastAsia="Liberation Sans" w:hAnsi="Liberation Sans"/>
          <w:sz w:val="22"/>
          <w:szCs w:val="22"/>
        </w:rPr>
        <w:jc w:val="both"/>
        <w:spacing w:line="275" w:lineRule="auto"/>
        <w:ind w:hanging="360" w:left="824" w:right="1220"/>
      </w:pP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d)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onservar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7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os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7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documen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os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7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j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us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ca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vos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7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6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6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p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6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6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os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7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ondos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rec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b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dos,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u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documen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ec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rón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cos,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en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puedan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ser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ob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j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as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ac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uac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ones</w:t>
      </w:r>
      <w:r>
        <w:rPr>
          <w:rFonts w:ascii="Liberation Sans" w:cs="Liberation Sans" w:eastAsia="Liberation Sans" w:hAnsi="Liberation Sans"/>
          <w:spacing w:val="5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comproba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y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</w: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ro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,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que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ng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ú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caso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</w: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rá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er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or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azo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prescr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m</w: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er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subven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ones.</w:t>
      </w:r>
    </w:p>
    <w:p>
      <w:pPr>
        <w:rPr>
          <w:sz w:val="10"/>
          <w:szCs w:val="10"/>
        </w:rPr>
        <w:jc w:val="left"/>
        <w:spacing w:before="1" w:line="100" w:lineRule="exact"/>
      </w:pPr>
      <w:r>
        <w:rPr>
          <w:sz w:val="10"/>
          <w:szCs w:val="10"/>
        </w:rPr>
      </w:r>
    </w:p>
    <w:p>
      <w:pPr>
        <w:rPr>
          <w:rFonts w:ascii="Liberation Sans" w:cs="Liberation Sans" w:eastAsia="Liberation Sans" w:hAnsi="Liberation Sans"/>
          <w:sz w:val="22"/>
          <w:szCs w:val="22"/>
        </w:rPr>
        <w:jc w:val="both"/>
        <w:spacing w:line="275" w:lineRule="auto"/>
        <w:ind w:hanging="360" w:left="824" w:right="1216"/>
      </w:pP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e)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3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doptar</w:t>
      </w:r>
      <w:r>
        <w:rPr>
          <w:rFonts w:ascii="Liberation Sans" w:cs="Liberation Sans" w:eastAsia="Liberation Sans" w:hAnsi="Liberation Sans"/>
          <w:b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as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med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das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fus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9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en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das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el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apar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ado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4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del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ar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í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cu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18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Ley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38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/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2003,</w:t>
      </w:r>
      <w:r>
        <w:rPr>
          <w:rFonts w:ascii="Liberation Sans" w:cs="Liberation Sans" w:eastAsia="Liberation Sans" w:hAnsi="Liberation Sans"/>
          <w:spacing w:val="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17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no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v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embr</w: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,</w:t>
      </w:r>
      <w:r>
        <w:rPr>
          <w:rFonts w:ascii="Liberation Sans" w:cs="Liberation Sans" w:eastAsia="Liberation Sans" w:hAnsi="Liberation Sans"/>
          <w:spacing w:val="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G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eneral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S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ubven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one</w:t>
      </w:r>
      <w:r>
        <w:rPr>
          <w:rFonts w:ascii="Liberation Sans" w:cs="Liberation Sans" w:eastAsia="Liberation Sans" w:hAnsi="Liberation Sans"/>
          <w:spacing w:val="13"/>
          <w:w w:val="100"/>
          <w:sz w:val="22"/>
          <w:szCs w:val="22"/>
        </w:rPr>
        <w:t>s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.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cua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qu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era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as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med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das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fus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que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sean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eg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das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por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el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benef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-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ar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o,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ya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sean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carte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es,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-2"/>
          <w:w w:val="100"/>
          <w:sz w:val="22"/>
          <w:szCs w:val="22"/>
        </w:rPr>
        <w:t>p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ac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s,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m</w:t>
      </w:r>
      <w:r>
        <w:rPr>
          <w:rFonts w:ascii="Liberation Sans" w:cs="Liberation Sans" w:eastAsia="Liberation Sans" w:hAnsi="Liberation Sans"/>
          <w:b/>
          <w:spacing w:val="-2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ter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es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mpresos,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med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os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ec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rón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cos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aud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ov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sua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es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b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en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menc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ones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re</w:t>
      </w:r>
      <w:r>
        <w:rPr>
          <w:rFonts w:ascii="Liberation Sans" w:cs="Liberation Sans" w:eastAsia="Liberation Sans" w:hAnsi="Liberation Sans"/>
          <w:b/>
          <w:spacing w:val="-2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zadas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en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med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os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comun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cac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ón,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con</w:t>
      </w:r>
      <w:r>
        <w:rPr>
          <w:rFonts w:ascii="Liberation Sans" w:cs="Liberation Sans" w:eastAsia="Liberation Sans" w:hAnsi="Liberation Sans"/>
          <w:b/>
          <w:spacing w:val="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-2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dar</w:t>
      </w:r>
      <w:r>
        <w:rPr>
          <w:rFonts w:ascii="Liberation Sans" w:cs="Liberation Sans" w:eastAsia="Liberation Sans" w:hAnsi="Liberation Sans"/>
          <w:b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con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cer</w:t>
      </w:r>
      <w:r>
        <w:rPr>
          <w:rFonts w:ascii="Liberation Sans" w:cs="Liberation Sans" w:eastAsia="Liberation Sans" w:hAnsi="Liberation Sans"/>
          <w:b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-2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carácter</w:t>
      </w:r>
      <w:r>
        <w:rPr>
          <w:rFonts w:ascii="Liberation Sans" w:cs="Liberation Sans" w:eastAsia="Liberation Sans" w:hAnsi="Liberation Sans"/>
          <w:b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subvenc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ab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b/>
          <w:spacing w:val="-2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programa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durante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-2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empo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su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j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ecuc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ón,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se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hará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constar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s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gu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ente: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Q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ue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se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trata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un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proyecto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nanc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ado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por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-2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ab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do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nsu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ar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Lanzarote,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nc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uyénd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se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su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ogo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nst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tuc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ona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.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" w:line="100" w:lineRule="exact"/>
      </w:pPr>
      <w:r>
        <w:rPr>
          <w:sz w:val="10"/>
          <w:szCs w:val="10"/>
        </w:rPr>
      </w:r>
    </w:p>
    <w:p>
      <w:pPr>
        <w:rPr>
          <w:rFonts w:ascii="Liberation Sans" w:cs="Liberation Sans" w:eastAsia="Liberation Sans" w:hAnsi="Liberation Sans"/>
          <w:sz w:val="22"/>
          <w:szCs w:val="22"/>
        </w:rPr>
        <w:jc w:val="both"/>
        <w:spacing w:line="275" w:lineRule="auto"/>
        <w:ind w:hanging="360" w:left="824" w:right="1220"/>
      </w:pP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)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omun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car</w:t>
      </w:r>
      <w:r>
        <w:rPr>
          <w:rFonts w:ascii="Liberation Sans" w:cs="Liberation Sans" w:eastAsia="Liberation Sans" w:hAnsi="Liberation Sans"/>
          <w:b/>
          <w:spacing w:val="5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al</w:t>
      </w:r>
      <w:r>
        <w:rPr>
          <w:rFonts w:ascii="Liberation Sans" w:cs="Liberation Sans" w:eastAsia="Liberation Sans" w:hAnsi="Liberation Sans"/>
          <w:b/>
          <w:spacing w:val="6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órgano</w:t>
      </w:r>
      <w:r>
        <w:rPr>
          <w:rFonts w:ascii="Liberation Sans" w:cs="Liberation Sans" w:eastAsia="Liberation Sans" w:hAnsi="Liberation Sans"/>
          <w:b/>
          <w:spacing w:val="6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conce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ente</w:t>
      </w:r>
      <w:r>
        <w:rPr>
          <w:rFonts w:ascii="Liberation Sans" w:cs="Liberation Sans" w:eastAsia="Liberation Sans" w:hAnsi="Liberation Sans"/>
          <w:b/>
          <w:spacing w:val="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as</w:t>
      </w:r>
      <w:r>
        <w:rPr>
          <w:rFonts w:ascii="Liberation Sans" w:cs="Liberation Sans" w:eastAsia="Liberation Sans" w:hAnsi="Liberation Sans"/>
          <w:b/>
          <w:spacing w:val="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terac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ones</w:t>
      </w:r>
      <w:r>
        <w:rPr>
          <w:rFonts w:ascii="Liberation Sans" w:cs="Liberation Sans" w:eastAsia="Liberation Sans" w:hAnsi="Liberation Sans"/>
          <w:b/>
          <w:spacing w:val="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b/>
          <w:spacing w:val="6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mo</w:t>
      </w:r>
      <w:r>
        <w:rPr>
          <w:rFonts w:ascii="Liberation Sans" w:cs="Liberation Sans" w:eastAsia="Liberation Sans" w:hAnsi="Liberation Sans"/>
          <w:b/>
          <w:spacing w:val="-2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cados</w:t>
      </w:r>
      <w:r>
        <w:rPr>
          <w:rFonts w:ascii="Liberation Sans" w:cs="Liberation Sans" w:eastAsia="Liberation Sans" w:hAnsi="Liberation Sans"/>
          <w:b/>
          <w:spacing w:val="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b/>
          <w:spacing w:val="6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os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proyectos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que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produzcan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en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os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requ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s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sub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j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vos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y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ob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j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vos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en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dos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en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cuen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para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conces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subv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ón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="280" w:lineRule="exact"/>
      </w:pPr>
      <w:r>
        <w:rPr>
          <w:sz w:val="28"/>
          <w:szCs w:val="28"/>
        </w:rPr>
      </w:r>
    </w:p>
    <w:p>
      <w:pPr>
        <w:rPr>
          <w:rFonts w:ascii="Liberation Sans" w:cs="Liberation Sans" w:eastAsia="Liberation Sans" w:hAnsi="Liberation Sans"/>
          <w:sz w:val="20"/>
          <w:szCs w:val="20"/>
        </w:rPr>
        <w:jc w:val="right"/>
        <w:ind w:right="1251"/>
        <w:sectPr>
          <w:pgMar w:bottom="280" w:footer="0" w:header="712" w:left="1600" w:right="440" w:top="1800"/>
          <w:pgSz w:h="16840" w:w="11900"/>
        </w:sectPr>
      </w:pPr>
      <w:r>
        <w:rPr>
          <w:rFonts w:ascii="Liberation Sans" w:cs="Liberation Sans" w:eastAsia="Liberation Sans" w:hAnsi="Liberation Sans"/>
          <w:spacing w:val="0"/>
          <w:w w:val="100"/>
          <w:sz w:val="20"/>
          <w:szCs w:val="20"/>
        </w:rPr>
        <w:t>3</w:t>
      </w:r>
    </w:p>
    <w:p>
      <w:pPr>
        <w:rPr>
          <w:sz w:val="15"/>
          <w:szCs w:val="15"/>
        </w:rPr>
        <w:jc w:val="left"/>
        <w:spacing w:before="10" w:line="140" w:lineRule="exact"/>
      </w:pPr>
      <w:r>
        <w:pict>
          <v:shape filled="f" stroked="f" style="position:absolute;margin-left:574.138pt;margin-top:561.795pt;width:8pt;height:251.205pt;mso-position-horizontal-relative:page;mso-position-vertical-relative:page;z-index:-199" type="#_x0000_t202">
            <v:textbox inset="0,0,0,0" style="layout-flow:vertical;mso-layout-flow-alt:bottom-to-top">
              <w:txbxContent>
                <w:p>
                  <w:pPr>
                    <w:rPr>
                      <w:rFonts w:ascii="Arial" w:cs="Arial" w:eastAsia="Arial" w:hAnsi="Arial"/>
                      <w:sz w:val="12"/>
                      <w:szCs w:val="12"/>
                    </w:rPr>
                    <w:jc w:val="left"/>
                    <w:spacing w:before="4"/>
                    <w:ind w:left="20"/>
                  </w:pP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Documento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firmado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electrónicamente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desde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la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plataforma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esPublico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Gestiona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|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Página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4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de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pict>
          <v:shape filled="f" stroked="f" style="position:absolute;margin-left:568.138pt;margin-top:508.376pt;width:8pt;height:304.624pt;mso-position-horizontal-relative:page;mso-position-vertical-relative:page;z-index:-200" type="#_x0000_t202">
            <v:textbox inset="0,0,0,0" style="layout-flow:vertical;mso-layout-flow-alt:bottom-to-top">
              <w:txbxContent>
                <w:p>
                  <w:pPr>
                    <w:rPr>
                      <w:rFonts w:ascii="Arial" w:cs="Arial" w:eastAsia="Arial" w:hAnsi="Arial"/>
                      <w:sz w:val="12"/>
                      <w:szCs w:val="12"/>
                    </w:rPr>
                    <w:jc w:val="left"/>
                    <w:spacing w:before="4"/>
                    <w:ind w:left="20"/>
                  </w:pP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Cód.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-9"/>
                      <w:w w:val="100"/>
                      <w:sz w:val="12"/>
                      <w:szCs w:val="12"/>
                    </w:rPr>
                    <w:t>V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alidación: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3GNQXFTG9HELC</w:t>
                  </w:r>
                  <w:r>
                    <w:rPr>
                      <w:rFonts w:ascii="Arial" w:cs="Arial" w:eastAsia="Arial" w:hAnsi="Arial"/>
                      <w:spacing w:val="-10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Arial" w:cs="Arial" w:eastAsia="Arial" w:hAnsi="Arial"/>
                      <w:spacing w:val="-5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WZ</w:t>
                  </w:r>
                  <w:r>
                    <w:rPr>
                      <w:rFonts w:ascii="Arial" w:cs="Arial" w:eastAsia="Arial" w:hAnsi="Arial"/>
                      <w:spacing w:val="-9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YFW4QJK</w:t>
                  </w:r>
                  <w:r>
                    <w:rPr>
                      <w:rFonts w:ascii="Arial" w:cs="Arial" w:eastAsia="Arial" w:hAnsi="Arial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|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-7"/>
                      <w:w w:val="100"/>
                      <w:sz w:val="12"/>
                      <w:szCs w:val="12"/>
                    </w:rPr>
                    <w:t>V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erificación: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2"/>
                      <w:szCs w:val="12"/>
                    </w:rPr>
                    <w:t>https://cabildodelanzarote.sedelectronica.es/</w:t>
                  </w:r>
                </w:p>
              </w:txbxContent>
            </v:textbox>
            <w10:wrap type="none"/>
          </v:shape>
        </w:pict>
      </w:r>
      <w:r>
        <w:rPr>
          <w:sz w:val="15"/>
          <w:szCs w:val="15"/>
        </w:rPr>
      </w:r>
    </w:p>
    <w:p>
      <w:pPr>
        <w:rPr>
          <w:rFonts w:ascii="Liberation Sans" w:cs="Liberation Sans" w:eastAsia="Liberation Sans" w:hAnsi="Liberation Sans"/>
          <w:sz w:val="22"/>
          <w:szCs w:val="22"/>
        </w:rPr>
        <w:jc w:val="right"/>
        <w:spacing w:before="32"/>
        <w:ind w:right="1256"/>
      </w:pP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g)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3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espe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ar</w:t>
      </w:r>
      <w:r>
        <w:rPr>
          <w:rFonts w:ascii="Liberation Sans" w:cs="Liberation Sans" w:eastAsia="Liberation Sans" w:hAnsi="Liberation Sans"/>
          <w:spacing w:val="35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as</w:t>
      </w:r>
      <w:r>
        <w:rPr>
          <w:rFonts w:ascii="Liberation Sans" w:cs="Liberation Sans" w:eastAsia="Liberation Sans" w:hAnsi="Liberation Sans"/>
          <w:spacing w:val="35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proh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b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ones</w:t>
      </w:r>
      <w:r>
        <w:rPr>
          <w:rFonts w:ascii="Liberation Sans" w:cs="Liberation Sans" w:eastAsia="Liberation Sans" w:hAnsi="Liberation Sans"/>
          <w:spacing w:val="37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b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das</w:t>
      </w:r>
      <w:r>
        <w:rPr>
          <w:rFonts w:ascii="Liberation Sans" w:cs="Liberation Sans" w:eastAsia="Liberation Sans" w:hAnsi="Liberation Sans"/>
          <w:spacing w:val="37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en</w:t>
      </w:r>
      <w:r>
        <w:rPr>
          <w:rFonts w:ascii="Liberation Sans" w:cs="Liberation Sans" w:eastAsia="Liberation Sans" w:hAnsi="Liberation Sans"/>
          <w:spacing w:val="3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3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í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cu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3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29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.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7d</w:t>
      </w:r>
      <w:r>
        <w:rPr>
          <w:rFonts w:ascii="Liberation Sans" w:cs="Liberation Sans" w:eastAsia="Liberation Sans" w:hAnsi="Liberation Sans"/>
          <w:spacing w:val="3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3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3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ada</w:t>
      </w:r>
      <w:r>
        <w:rPr>
          <w:rFonts w:ascii="Liberation Sans" w:cs="Liberation Sans" w:eastAsia="Liberation Sans" w:hAnsi="Liberation Sans"/>
          <w:spacing w:val="3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Ley</w:t>
      </w:r>
    </w:p>
    <w:p>
      <w:pPr>
        <w:rPr>
          <w:rFonts w:ascii="Liberation Sans" w:cs="Liberation Sans" w:eastAsia="Liberation Sans" w:hAnsi="Liberation Sans"/>
          <w:sz w:val="22"/>
          <w:szCs w:val="22"/>
        </w:rPr>
        <w:jc w:val="both"/>
        <w:spacing w:before="37" w:line="275" w:lineRule="auto"/>
        <w:ind w:left="824" w:right="1225"/>
      </w:pP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38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/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2003,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en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re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el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ar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í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cu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68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.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2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eal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ecre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887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/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2006,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21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j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u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por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que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aprueba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g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amen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que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desarro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a,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en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re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vo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as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personas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dades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v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nc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u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adas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el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bene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ar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1" w:line="100" w:lineRule="exact"/>
      </w:pPr>
      <w:r>
        <w:rPr>
          <w:sz w:val="10"/>
          <w:szCs w:val="10"/>
        </w:rPr>
      </w:r>
    </w:p>
    <w:p>
      <w:pPr>
        <w:rPr>
          <w:rFonts w:ascii="Liberation Sans" w:cs="Liberation Sans" w:eastAsia="Liberation Sans" w:hAnsi="Liberation Sans"/>
          <w:sz w:val="22"/>
          <w:szCs w:val="22"/>
        </w:rPr>
        <w:jc w:val="both"/>
        <w:spacing w:line="275" w:lineRule="auto"/>
        <w:ind w:hanging="360" w:left="824" w:right="1225"/>
      </w:pP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h)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convocar</w:t>
      </w:r>
      <w:r>
        <w:rPr>
          <w:rFonts w:ascii="Liberation Sans" w:cs="Liberation Sans" w:eastAsia="Liberation Sans" w:hAnsi="Liberation Sans"/>
          <w:b/>
          <w:spacing w:val="1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y</w:t>
      </w:r>
      <w:r>
        <w:rPr>
          <w:rFonts w:ascii="Liberation Sans" w:cs="Liberation Sans" w:eastAsia="Liberation Sans" w:hAnsi="Liberation Sans"/>
          <w:b/>
          <w:spacing w:val="9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emp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azar</w:t>
      </w:r>
      <w:r>
        <w:rPr>
          <w:rFonts w:ascii="Liberation Sans" w:cs="Liberation Sans" w:eastAsia="Liberation Sans" w:hAnsi="Liberation Sans"/>
          <w:b/>
          <w:spacing w:val="1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b/>
          <w:spacing w:val="7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b/>
          <w:spacing w:val="9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U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dad</w:t>
      </w:r>
      <w:r>
        <w:rPr>
          <w:rFonts w:ascii="Liberation Sans" w:cs="Liberation Sans" w:eastAsia="Liberation Sans" w:hAnsi="Liberation Sans"/>
          <w:b/>
          <w:spacing w:val="9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b/>
          <w:spacing w:val="9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P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an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cac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b/>
          <w:spacing w:val="9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y</w:t>
      </w:r>
      <w:r>
        <w:rPr>
          <w:rFonts w:ascii="Liberation Sans" w:cs="Liberation Sans" w:eastAsia="Liberation Sans" w:hAnsi="Liberation Sans"/>
          <w:b/>
          <w:spacing w:val="9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oord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nac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b/>
          <w:spacing w:val="9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P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royectos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para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as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stenc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a,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anto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-2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acta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comprobac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rep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anteo,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como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-2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acto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recepc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va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obra.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Liberation Sans" w:cs="Liberation Sans" w:eastAsia="Liberation Sans" w:hAnsi="Liberation Sans"/>
          <w:sz w:val="22"/>
          <w:szCs w:val="22"/>
        </w:rPr>
        <w:jc w:val="both"/>
        <w:spacing w:line="275" w:lineRule="auto"/>
        <w:ind w:left="104" w:right="1214"/>
      </w:pP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Lo</w:t>
      </w:r>
      <w:r>
        <w:rPr>
          <w:rFonts w:ascii="Liberation Sans" w:cs="Liberation Sans" w:eastAsia="Liberation Sans" w:hAnsi="Liberation Sans"/>
          <w:spacing w:val="1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que</w:t>
      </w:r>
      <w:r>
        <w:rPr>
          <w:rFonts w:ascii="Liberation Sans" w:cs="Liberation Sans" w:eastAsia="Liberation Sans" w:hAnsi="Liberation Sans"/>
          <w:spacing w:val="1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1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comun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</w:t>
      </w:r>
      <w:r>
        <w:rPr>
          <w:rFonts w:ascii="Liberation Sans" w:cs="Liberation Sans" w:eastAsia="Liberation Sans" w:hAnsi="Liberation Sans"/>
          <w:spacing w:val="1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ha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énd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1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saber</w:t>
      </w:r>
      <w:r>
        <w:rPr>
          <w:rFonts w:ascii="Liberation Sans" w:cs="Liberation Sans" w:eastAsia="Liberation Sans" w:hAnsi="Liberation Sans"/>
          <w:spacing w:val="1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que</w:t>
      </w:r>
      <w:r>
        <w:rPr>
          <w:rFonts w:ascii="Liberation Sans" w:cs="Liberation Sans" w:eastAsia="Liberation Sans" w:hAnsi="Liberation Sans"/>
          <w:spacing w:val="1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con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ra</w:t>
      </w:r>
      <w:r>
        <w:rPr>
          <w:rFonts w:ascii="Liberation Sans" w:cs="Liberation Sans" w:eastAsia="Liberation Sans" w:hAnsi="Liberation Sans"/>
          <w:spacing w:val="1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cho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o,</w:t>
      </w:r>
      <w:r>
        <w:rPr>
          <w:rFonts w:ascii="Liberation Sans" w:cs="Liberation Sans" w:eastAsia="Liberation Sans" w:hAnsi="Liberation Sans"/>
          <w:spacing w:val="1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que</w:t>
      </w:r>
      <w:r>
        <w:rPr>
          <w:rFonts w:ascii="Liberation Sans" w:cs="Liberation Sans" w:eastAsia="Liberation Sans" w:hAnsi="Liberation Sans"/>
          <w:spacing w:val="1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pone</w:t>
      </w:r>
      <w:r>
        <w:rPr>
          <w:rFonts w:ascii="Liberation Sans" w:cs="Liberation Sans" w:eastAsia="Liberation Sans" w:hAnsi="Liberation Sans"/>
          <w:spacing w:val="1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1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1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1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v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í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adm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ra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va,</w:t>
      </w:r>
      <w:r>
        <w:rPr>
          <w:rFonts w:ascii="Liberation Sans" w:cs="Liberation Sans" w:eastAsia="Liberation Sans" w:hAnsi="Liberation Sans"/>
          <w:spacing w:val="15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y</w:t>
      </w:r>
      <w:r>
        <w:rPr>
          <w:rFonts w:ascii="Liberation Sans" w:cs="Liberation Sans" w:eastAsia="Liberation Sans" w:hAnsi="Liberation Sans"/>
          <w:spacing w:val="15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que</w:t>
      </w:r>
      <w:r>
        <w:rPr>
          <w:rFonts w:ascii="Liberation Sans" w:cs="Liberation Sans" w:eastAsia="Liberation Sans" w:hAnsi="Liberation Sans"/>
          <w:spacing w:val="16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1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orm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dad</w:t>
      </w:r>
      <w:r>
        <w:rPr>
          <w:rFonts w:ascii="Liberation Sans" w:cs="Liberation Sans" w:eastAsia="Liberation Sans" w:hAnsi="Liberation Sans"/>
          <w:spacing w:val="16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con</w:t>
      </w:r>
      <w:r>
        <w:rPr>
          <w:rFonts w:ascii="Liberation Sans" w:cs="Liberation Sans" w:eastAsia="Liberation Sans" w:hAnsi="Liberation Sans"/>
          <w:spacing w:val="1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16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b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1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en</w:t>
      </w:r>
      <w:r>
        <w:rPr>
          <w:rFonts w:ascii="Liberation Sans" w:cs="Liberation Sans" w:eastAsia="Liberation Sans" w:hAnsi="Liberation Sans"/>
          <w:spacing w:val="16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os</w:t>
      </w:r>
      <w:r>
        <w:rPr>
          <w:rFonts w:ascii="Liberation Sans" w:cs="Liberation Sans" w:eastAsia="Liberation Sans" w:hAnsi="Liberation Sans"/>
          <w:spacing w:val="15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ar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í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cu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os</w:t>
      </w:r>
      <w:r>
        <w:rPr>
          <w:rFonts w:ascii="Liberation Sans" w:cs="Liberation Sans" w:eastAsia="Liberation Sans" w:hAnsi="Liberation Sans"/>
          <w:spacing w:val="17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123</w:t>
      </w:r>
      <w:r>
        <w:rPr>
          <w:rFonts w:ascii="Liberation Sans" w:cs="Liberation Sans" w:eastAsia="Liberation Sans" w:hAnsi="Liberation Sans"/>
          <w:spacing w:val="16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y</w:t>
      </w:r>
      <w:r>
        <w:rPr>
          <w:rFonts w:ascii="Liberation Sans" w:cs="Liberation Sans" w:eastAsia="Liberation Sans" w:hAnsi="Liberation Sans"/>
          <w:spacing w:val="15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124</w:t>
      </w:r>
      <w:r>
        <w:rPr>
          <w:rFonts w:ascii="Liberation Sans" w:cs="Liberation Sans" w:eastAsia="Liberation Sans" w:hAnsi="Liberation Sans"/>
          <w:spacing w:val="1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1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Ley</w:t>
      </w:r>
      <w:r>
        <w:rPr>
          <w:rFonts w:ascii="Liberation Sans" w:cs="Liberation Sans" w:eastAsia="Liberation Sans" w:hAnsi="Liberation Sans"/>
          <w:spacing w:val="1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39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/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2015,</w:t>
      </w:r>
      <w:r>
        <w:rPr>
          <w:rFonts w:ascii="Liberation Sans" w:cs="Liberation Sans" w:eastAsia="Liberation Sans" w:hAnsi="Liberation Sans"/>
          <w:spacing w:val="1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1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1</w:t>
      </w:r>
      <w:r>
        <w:rPr>
          <w:rFonts w:ascii="Liberation Sans" w:cs="Liberation Sans" w:eastAsia="Liberation Sans" w:hAnsi="Liberation Sans"/>
          <w:spacing w:val="1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1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oc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ubre,</w:t>
      </w:r>
      <w:r>
        <w:rPr>
          <w:rFonts w:ascii="Liberation Sans" w:cs="Liberation Sans" w:eastAsia="Liberation Sans" w:hAnsi="Liberation Sans"/>
          <w:spacing w:val="1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1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P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roced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m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dm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vo</w:t>
      </w:r>
      <w:r>
        <w:rPr>
          <w:rFonts w:ascii="Liberation Sans" w:cs="Liberation Sans" w:eastAsia="Liberation Sans" w:hAnsi="Liberation Sans"/>
          <w:spacing w:val="1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omún</w:t>
      </w:r>
      <w:r>
        <w:rPr>
          <w:rFonts w:ascii="Liberation Sans" w:cs="Liberation Sans" w:eastAsia="Liberation Sans" w:hAnsi="Liberation Sans"/>
          <w:spacing w:val="1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1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as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dm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rac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nes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P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úb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cas,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podrá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erponer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con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carác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er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po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vo</w:t>
      </w:r>
      <w:r>
        <w:rPr>
          <w:rFonts w:ascii="Liberation Sans" w:cs="Liberation Sans" w:eastAsia="Liberation Sans" w:hAnsi="Liberation Sans"/>
          <w:spacing w:val="6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curso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epos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b/>
          <w:spacing w:val="3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3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el</w:t>
      </w:r>
      <w:r>
        <w:rPr>
          <w:rFonts w:ascii="Liberation Sans" w:cs="Liberation Sans" w:eastAsia="Liberation Sans" w:hAnsi="Liberation Sans"/>
          <w:spacing w:val="3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m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smo</w:t>
      </w:r>
      <w:r>
        <w:rPr>
          <w:rFonts w:ascii="Liberation Sans" w:cs="Liberation Sans" w:eastAsia="Liberation Sans" w:hAnsi="Liberation Sans"/>
          <w:spacing w:val="3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órgano</w:t>
      </w:r>
      <w:r>
        <w:rPr>
          <w:rFonts w:ascii="Liberation Sans" w:cs="Liberation Sans" w:eastAsia="Liberation Sans" w:hAnsi="Liberation Sans"/>
          <w:spacing w:val="3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que</w:t>
      </w:r>
      <w:r>
        <w:rPr>
          <w:rFonts w:ascii="Liberation Sans" w:cs="Liberation Sans" w:eastAsia="Liberation Sans" w:hAnsi="Liberation Sans"/>
          <w:spacing w:val="3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3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ó,</w:t>
      </w:r>
      <w:r>
        <w:rPr>
          <w:rFonts w:ascii="Liberation Sans" w:cs="Liberation Sans" w:eastAsia="Liberation Sans" w:hAnsi="Liberation Sans"/>
          <w:spacing w:val="3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en</w:t>
      </w:r>
      <w:r>
        <w:rPr>
          <w:rFonts w:ascii="Liberation Sans" w:cs="Liberation Sans" w:eastAsia="Liberation Sans" w:hAnsi="Liberation Sans"/>
          <w:spacing w:val="3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3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azo</w:t>
      </w:r>
      <w:r>
        <w:rPr>
          <w:rFonts w:ascii="Liberation Sans" w:cs="Liberation Sans" w:eastAsia="Liberation Sans" w:hAnsi="Liberation Sans"/>
          <w:spacing w:val="3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49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un</w:t>
      </w:r>
      <w:r>
        <w:rPr>
          <w:rFonts w:ascii="Liberation Sans" w:cs="Liberation Sans" w:eastAsia="Liberation Sans" w:hAnsi="Liberation Sans"/>
          <w:b/>
          <w:spacing w:val="3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mes</w:t>
      </w:r>
      <w:r>
        <w:rPr>
          <w:rFonts w:ascii="Liberation Sans" w:cs="Liberation Sans" w:eastAsia="Liberation Sans" w:hAnsi="Liberation Sans"/>
          <w:b/>
          <w:spacing w:val="3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ados</w:t>
      </w:r>
      <w:r>
        <w:rPr>
          <w:rFonts w:ascii="Liberation Sans" w:cs="Liberation Sans" w:eastAsia="Liberation Sans" w:hAnsi="Liberation Sans"/>
          <w:spacing w:val="3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pa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echa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no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cac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ó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acuerdo,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ormu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ar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rec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men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16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ecurso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ontenc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oso-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b/>
          <w:spacing w:val="-2"/>
          <w:w w:val="100"/>
          <w:sz w:val="22"/>
          <w:szCs w:val="22"/>
        </w:rPr>
        <w:t>m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stra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v</w:t>
      </w:r>
      <w:r>
        <w:rPr>
          <w:rFonts w:ascii="Liberation Sans" w:cs="Liberation Sans" w:eastAsia="Liberation Sans" w:hAnsi="Liberation Sans"/>
          <w:b/>
          <w:spacing w:val="3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,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os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Juzga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os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enc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oso-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dm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ra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vo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Las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P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mas,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en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azo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8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dos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meses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desde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echa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no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cac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presen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acuerdo.</w:t>
      </w:r>
    </w:p>
    <w:p>
      <w:pPr>
        <w:rPr>
          <w:sz w:val="13"/>
          <w:szCs w:val="13"/>
        </w:rPr>
        <w:jc w:val="left"/>
        <w:spacing w:before="1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Liberation Sans" w:cs="Liberation Sans" w:eastAsia="Liberation Sans" w:hAnsi="Liberation Sans"/>
          <w:sz w:val="22"/>
          <w:szCs w:val="22"/>
        </w:rPr>
        <w:jc w:val="both"/>
        <w:spacing w:line="275" w:lineRule="auto"/>
        <w:ind w:left="104" w:right="1216"/>
      </w:pP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caso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que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se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erponga</w:t>
      </w:r>
      <w:r>
        <w:rPr>
          <w:rFonts w:ascii="Liberation Sans" w:cs="Liberation Sans" w:eastAsia="Liberation Sans" w:hAnsi="Liberation Sans"/>
          <w:spacing w:val="7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ecurso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epos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ó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,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podrá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rmu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arse</w:t>
      </w:r>
      <w:r>
        <w:rPr>
          <w:rFonts w:ascii="Liberation Sans" w:cs="Liberation Sans" w:eastAsia="Liberation Sans" w:hAnsi="Liberation Sans"/>
          <w:spacing w:val="6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b/>
          <w:spacing w:val="2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curso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ontenc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oso-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b/>
          <w:spacing w:val="-2"/>
          <w:w w:val="100"/>
          <w:sz w:val="22"/>
          <w:szCs w:val="22"/>
        </w:rPr>
        <w:t>m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n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stra</w:t>
      </w:r>
      <w:r>
        <w:rPr>
          <w:rFonts w:ascii="Liberation Sans" w:cs="Liberation Sans" w:eastAsia="Liberation Sans" w:hAnsi="Liberation Sans"/>
          <w:b/>
          <w:spacing w:val="-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b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2"/>
          <w:szCs w:val="22"/>
        </w:rPr>
        <w:t>vo</w:t>
      </w:r>
      <w:r>
        <w:rPr>
          <w:rFonts w:ascii="Liberation Sans" w:cs="Liberation Sans" w:eastAsia="Liberation Sans" w:hAnsi="Liberation Sans"/>
          <w:b/>
          <w:spacing w:val="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has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que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aqu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sea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resue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expresamen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se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haya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produc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do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su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deses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mac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presun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1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Liberation Sans" w:cs="Liberation Sans" w:eastAsia="Liberation Sans" w:hAnsi="Liberation Sans"/>
          <w:sz w:val="22"/>
          <w:szCs w:val="22"/>
        </w:rPr>
        <w:jc w:val="both"/>
        <w:spacing w:line="275" w:lineRule="auto"/>
        <w:ind w:left="104" w:right="1224"/>
      </w:pPr>
      <w:r>
        <w:pict>
          <v:shape style="position:absolute;margin-left:540pt;margin-top:502pt;width:28pt;height:310pt;mso-position-horizontal-relative:page;mso-position-vertical-relative:page;z-index:-201" type="#_x0000_t75">
            <v:imagedata o:title="" r:id="rId8"/>
          </v:shape>
        </w:pic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sí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m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sm</w: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,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y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m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ad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ar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í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cu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109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.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2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ado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x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no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ma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vo,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podrán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ar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cu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qu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er</w:t>
      </w:r>
      <w:r>
        <w:rPr>
          <w:rFonts w:ascii="Liberation Sans" w:cs="Liberation Sans" w:eastAsia="Liberation Sans" w:hAnsi="Liberation Sans"/>
          <w:spacing w:val="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momen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ec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f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cac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ón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os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rores</w:t>
      </w:r>
      <w:r>
        <w:rPr>
          <w:rFonts w:ascii="Liberation Sans" w:cs="Liberation Sans" w:eastAsia="Liberation Sans" w:hAnsi="Liberation Sans"/>
          <w:spacing w:val="3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m</w: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er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es,</w:t>
      </w:r>
      <w:r>
        <w:rPr>
          <w:rFonts w:ascii="Liberation Sans" w:cs="Liberation Sans" w:eastAsia="Liberation Sans" w:hAnsi="Liberation Sans"/>
          <w:spacing w:val="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hecho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ar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mé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cos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ex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s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cho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acuerdo”.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Liberation Sans" w:cs="Liberation Sans" w:eastAsia="Liberation Sans" w:hAnsi="Liberation Sans"/>
          <w:sz w:val="22"/>
          <w:szCs w:val="22"/>
        </w:rPr>
        <w:jc w:val="center"/>
        <w:ind w:left="299" w:right="1451"/>
      </w:pP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-4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8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u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ar</w:t>
      </w:r>
      <w:r>
        <w:rPr>
          <w:rFonts w:ascii="Liberation Sans" w:cs="Liberation Sans" w:eastAsia="Liberation Sans" w:hAnsi="Liberation Sans"/>
          <w:spacing w:val="-1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cc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den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Ó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rgano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-1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po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y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S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ecre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t</w:t>
      </w:r>
      <w:r>
        <w:rPr>
          <w:rFonts w:ascii="Liberation Sans" w:cs="Liberation Sans" w:eastAsia="Liberation Sans" w:hAnsi="Liberation Sans"/>
          <w:spacing w:val="-2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r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í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C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ons</w:t>
      </w:r>
      <w:r>
        <w:rPr>
          <w:rFonts w:ascii="Liberation Sans" w:cs="Liberation Sans" w:eastAsia="Liberation Sans" w:hAnsi="Liberation Sans"/>
          <w:spacing w:val="2"/>
          <w:w w:val="100"/>
          <w:sz w:val="22"/>
          <w:szCs w:val="22"/>
        </w:rPr>
        <w:t>e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j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de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 </w:t>
      </w: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G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ob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erno</w:t>
      </w:r>
    </w:p>
    <w:p>
      <w:pPr>
        <w:rPr>
          <w:rFonts w:ascii="Liberation Sans" w:cs="Liberation Sans" w:eastAsia="Liberation Sans" w:hAnsi="Liberation Sans"/>
          <w:sz w:val="22"/>
          <w:szCs w:val="22"/>
        </w:rPr>
        <w:jc w:val="center"/>
        <w:spacing w:line="240" w:lineRule="exact"/>
        <w:ind w:left="3990" w:right="5138"/>
      </w:pPr>
      <w:r>
        <w:rPr>
          <w:rFonts w:ascii="Liberation Sans" w:cs="Liberation Sans" w:eastAsia="Liberation Sans" w:hAnsi="Liberation Sans"/>
          <w:spacing w:val="1"/>
          <w:w w:val="100"/>
          <w:sz w:val="22"/>
          <w:szCs w:val="22"/>
        </w:rPr>
        <w:t>I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nsu</w:t>
      </w:r>
      <w:r>
        <w:rPr>
          <w:rFonts w:ascii="Liberation Sans" w:cs="Liberation Sans" w:eastAsia="Liberation Sans" w:hAnsi="Liberation Sans"/>
          <w:spacing w:val="-1"/>
          <w:w w:val="100"/>
          <w:sz w:val="22"/>
          <w:szCs w:val="22"/>
        </w:rPr>
        <w:t>l</w:t>
      </w:r>
      <w:r>
        <w:rPr>
          <w:rFonts w:ascii="Liberation Sans" w:cs="Liberation Sans" w:eastAsia="Liberation Sans" w:hAnsi="Liberation Sans"/>
          <w:spacing w:val="0"/>
          <w:w w:val="100"/>
          <w:sz w:val="22"/>
          <w:szCs w:val="22"/>
        </w:rPr>
        <w:t>ar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="220" w:lineRule="exact"/>
      </w:pPr>
      <w:r>
        <w:rPr>
          <w:sz w:val="22"/>
          <w:szCs w:val="22"/>
        </w:rPr>
      </w:r>
    </w:p>
    <w:p>
      <w:pPr>
        <w:rPr>
          <w:rFonts w:ascii="Liberation Sans" w:cs="Liberation Sans" w:eastAsia="Liberation Sans" w:hAnsi="Liberation Sans"/>
          <w:sz w:val="20"/>
          <w:szCs w:val="20"/>
        </w:rPr>
        <w:jc w:val="center"/>
        <w:ind w:left="1005" w:right="2160"/>
      </w:pPr>
      <w:r>
        <w:rPr>
          <w:rFonts w:ascii="Liberation Sans" w:cs="Liberation Sans" w:eastAsia="Liberation Sans" w:hAnsi="Liberation Sans"/>
          <w:b/>
          <w:spacing w:val="0"/>
          <w:w w:val="100"/>
          <w:sz w:val="20"/>
          <w:szCs w:val="20"/>
        </w:rPr>
        <w:t>-</w:t>
      </w:r>
      <w:r>
        <w:rPr>
          <w:rFonts w:ascii="Liberation Sans" w:cs="Liberation Sans" w:eastAsia="Liberation Sans" w:hAnsi="Liberation Sans"/>
          <w:b/>
          <w:spacing w:val="0"/>
          <w:w w:val="100"/>
          <w:sz w:val="20"/>
          <w:szCs w:val="20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0"/>
          <w:szCs w:val="20"/>
        </w:rPr>
        <w:t>Docu</w:t>
      </w:r>
      <w:r>
        <w:rPr>
          <w:rFonts w:ascii="Liberation Sans" w:cs="Liberation Sans" w:eastAsia="Liberation Sans" w:hAnsi="Liberation Sans"/>
          <w:b/>
          <w:spacing w:val="-2"/>
          <w:w w:val="100"/>
          <w:sz w:val="20"/>
          <w:szCs w:val="20"/>
        </w:rPr>
        <w:t>m</w:t>
      </w:r>
      <w:r>
        <w:rPr>
          <w:rFonts w:ascii="Liberation Sans" w:cs="Liberation Sans" w:eastAsia="Liberation Sans" w:hAnsi="Liberation Sans"/>
          <w:b/>
          <w:spacing w:val="1"/>
          <w:w w:val="100"/>
          <w:sz w:val="20"/>
          <w:szCs w:val="20"/>
        </w:rPr>
        <w:t>e</w:t>
      </w:r>
      <w:r>
        <w:rPr>
          <w:rFonts w:ascii="Liberation Sans" w:cs="Liberation Sans" w:eastAsia="Liberation Sans" w:hAnsi="Liberation Sans"/>
          <w:b/>
          <w:spacing w:val="0"/>
          <w:w w:val="100"/>
          <w:sz w:val="20"/>
          <w:szCs w:val="20"/>
        </w:rPr>
        <w:t>n</w:t>
      </w:r>
      <w:r>
        <w:rPr>
          <w:rFonts w:ascii="Liberation Sans" w:cs="Liberation Sans" w:eastAsia="Liberation Sans" w:hAnsi="Liberation Sans"/>
          <w:b/>
          <w:spacing w:val="-1"/>
          <w:w w:val="100"/>
          <w:sz w:val="20"/>
          <w:szCs w:val="20"/>
        </w:rPr>
        <w:t>t</w:t>
      </w:r>
      <w:r>
        <w:rPr>
          <w:rFonts w:ascii="Liberation Sans" w:cs="Liberation Sans" w:eastAsia="Liberation Sans" w:hAnsi="Liberation Sans"/>
          <w:b/>
          <w:spacing w:val="0"/>
          <w:w w:val="100"/>
          <w:sz w:val="20"/>
          <w:szCs w:val="20"/>
        </w:rPr>
        <w:t>o</w:t>
      </w:r>
      <w:r>
        <w:rPr>
          <w:rFonts w:ascii="Liberation Sans" w:cs="Liberation Sans" w:eastAsia="Liberation Sans" w:hAnsi="Liberation Sans"/>
          <w:b/>
          <w:spacing w:val="2"/>
          <w:w w:val="100"/>
          <w:sz w:val="20"/>
          <w:szCs w:val="20"/>
        </w:rPr>
        <w:t> </w:t>
      </w:r>
      <w:r>
        <w:rPr>
          <w:rFonts w:ascii="Liberation Sans" w:cs="Liberation Sans" w:eastAsia="Liberation Sans" w:hAnsi="Liberation Sans"/>
          <w:b/>
          <w:spacing w:val="-1"/>
          <w:w w:val="100"/>
          <w:sz w:val="20"/>
          <w:szCs w:val="20"/>
        </w:rPr>
        <w:t>f</w:t>
      </w:r>
      <w:r>
        <w:rPr>
          <w:rFonts w:ascii="Liberation Sans" w:cs="Liberation Sans" w:eastAsia="Liberation Sans" w:hAnsi="Liberation Sans"/>
          <w:b/>
          <w:spacing w:val="0"/>
          <w:w w:val="100"/>
          <w:sz w:val="20"/>
          <w:szCs w:val="20"/>
        </w:rPr>
        <w:t>ir</w:t>
      </w:r>
      <w:r>
        <w:rPr>
          <w:rFonts w:ascii="Liberation Sans" w:cs="Liberation Sans" w:eastAsia="Liberation Sans" w:hAnsi="Liberation Sans"/>
          <w:b/>
          <w:spacing w:val="-2"/>
          <w:w w:val="100"/>
          <w:sz w:val="20"/>
          <w:szCs w:val="20"/>
        </w:rPr>
        <w:t>m</w:t>
      </w:r>
      <w:r>
        <w:rPr>
          <w:rFonts w:ascii="Liberation Sans" w:cs="Liberation Sans" w:eastAsia="Liberation Sans" w:hAnsi="Liberation Sans"/>
          <w:b/>
          <w:spacing w:val="1"/>
          <w:w w:val="100"/>
          <w:sz w:val="20"/>
          <w:szCs w:val="20"/>
        </w:rPr>
        <w:t>a</w:t>
      </w:r>
      <w:r>
        <w:rPr>
          <w:rFonts w:ascii="Liberation Sans" w:cs="Liberation Sans" w:eastAsia="Liberation Sans" w:hAnsi="Liberation Sans"/>
          <w:b/>
          <w:spacing w:val="0"/>
          <w:w w:val="100"/>
          <w:sz w:val="20"/>
          <w:szCs w:val="20"/>
        </w:rPr>
        <w:t>do</w:t>
      </w:r>
      <w:r>
        <w:rPr>
          <w:rFonts w:ascii="Liberation Sans" w:cs="Liberation Sans" w:eastAsia="Liberation Sans" w:hAnsi="Liberation Sans"/>
          <w:b/>
          <w:spacing w:val="0"/>
          <w:w w:val="100"/>
          <w:sz w:val="20"/>
          <w:szCs w:val="20"/>
        </w:rPr>
        <w:t> </w:t>
      </w:r>
      <w:r>
        <w:rPr>
          <w:rFonts w:ascii="Liberation Sans" w:cs="Liberation Sans" w:eastAsia="Liberation Sans" w:hAnsi="Liberation Sans"/>
          <w:b/>
          <w:spacing w:val="1"/>
          <w:w w:val="100"/>
          <w:sz w:val="20"/>
          <w:szCs w:val="20"/>
        </w:rPr>
        <w:t>e</w:t>
      </w:r>
      <w:r>
        <w:rPr>
          <w:rFonts w:ascii="Liberation Sans" w:cs="Liberation Sans" w:eastAsia="Liberation Sans" w:hAnsi="Liberation Sans"/>
          <w:b/>
          <w:spacing w:val="-2"/>
          <w:w w:val="100"/>
          <w:sz w:val="20"/>
          <w:szCs w:val="20"/>
        </w:rPr>
        <w:t>l</w:t>
      </w:r>
      <w:r>
        <w:rPr>
          <w:rFonts w:ascii="Liberation Sans" w:cs="Liberation Sans" w:eastAsia="Liberation Sans" w:hAnsi="Liberation Sans"/>
          <w:b/>
          <w:spacing w:val="1"/>
          <w:w w:val="100"/>
          <w:sz w:val="20"/>
          <w:szCs w:val="20"/>
        </w:rPr>
        <w:t>e</w:t>
      </w:r>
      <w:r>
        <w:rPr>
          <w:rFonts w:ascii="Liberation Sans" w:cs="Liberation Sans" w:eastAsia="Liberation Sans" w:hAnsi="Liberation Sans"/>
          <w:b/>
          <w:spacing w:val="1"/>
          <w:w w:val="100"/>
          <w:sz w:val="20"/>
          <w:szCs w:val="20"/>
        </w:rPr>
        <w:t>c</w:t>
      </w:r>
      <w:r>
        <w:rPr>
          <w:rFonts w:ascii="Liberation Sans" w:cs="Liberation Sans" w:eastAsia="Liberation Sans" w:hAnsi="Liberation Sans"/>
          <w:b/>
          <w:spacing w:val="-1"/>
          <w:w w:val="100"/>
          <w:sz w:val="20"/>
          <w:szCs w:val="20"/>
        </w:rPr>
        <w:t>t</w:t>
      </w:r>
      <w:r>
        <w:rPr>
          <w:rFonts w:ascii="Liberation Sans" w:cs="Liberation Sans" w:eastAsia="Liberation Sans" w:hAnsi="Liberation Sans"/>
          <w:b/>
          <w:spacing w:val="0"/>
          <w:w w:val="100"/>
          <w:sz w:val="20"/>
          <w:szCs w:val="20"/>
        </w:rPr>
        <w:t>rón</w:t>
      </w:r>
      <w:r>
        <w:rPr>
          <w:rFonts w:ascii="Liberation Sans" w:cs="Liberation Sans" w:eastAsia="Liberation Sans" w:hAnsi="Liberation Sans"/>
          <w:b/>
          <w:spacing w:val="-2"/>
          <w:w w:val="100"/>
          <w:sz w:val="20"/>
          <w:szCs w:val="20"/>
        </w:rPr>
        <w:t>i</w:t>
      </w:r>
      <w:r>
        <w:rPr>
          <w:rFonts w:ascii="Liberation Sans" w:cs="Liberation Sans" w:eastAsia="Liberation Sans" w:hAnsi="Liberation Sans"/>
          <w:b/>
          <w:spacing w:val="1"/>
          <w:w w:val="100"/>
          <w:sz w:val="20"/>
          <w:szCs w:val="20"/>
        </w:rPr>
        <w:t>c</w:t>
      </w:r>
      <w:r>
        <w:rPr>
          <w:rFonts w:ascii="Liberation Sans" w:cs="Liberation Sans" w:eastAsia="Liberation Sans" w:hAnsi="Liberation Sans"/>
          <w:b/>
          <w:spacing w:val="1"/>
          <w:w w:val="100"/>
          <w:sz w:val="20"/>
          <w:szCs w:val="20"/>
        </w:rPr>
        <w:t>a</w:t>
      </w:r>
      <w:r>
        <w:rPr>
          <w:rFonts w:ascii="Liberation Sans" w:cs="Liberation Sans" w:eastAsia="Liberation Sans" w:hAnsi="Liberation Sans"/>
          <w:b/>
          <w:spacing w:val="-2"/>
          <w:w w:val="100"/>
          <w:sz w:val="20"/>
          <w:szCs w:val="20"/>
        </w:rPr>
        <w:t>m</w:t>
      </w:r>
      <w:r>
        <w:rPr>
          <w:rFonts w:ascii="Liberation Sans" w:cs="Liberation Sans" w:eastAsia="Liberation Sans" w:hAnsi="Liberation Sans"/>
          <w:b/>
          <w:spacing w:val="1"/>
          <w:w w:val="100"/>
          <w:sz w:val="20"/>
          <w:szCs w:val="20"/>
        </w:rPr>
        <w:t>e</w:t>
      </w:r>
      <w:r>
        <w:rPr>
          <w:rFonts w:ascii="Liberation Sans" w:cs="Liberation Sans" w:eastAsia="Liberation Sans" w:hAnsi="Liberation Sans"/>
          <w:b/>
          <w:spacing w:val="0"/>
          <w:w w:val="100"/>
          <w:sz w:val="20"/>
          <w:szCs w:val="20"/>
        </w:rPr>
        <w:t>n</w:t>
      </w:r>
      <w:r>
        <w:rPr>
          <w:rFonts w:ascii="Liberation Sans" w:cs="Liberation Sans" w:eastAsia="Liberation Sans" w:hAnsi="Liberation Sans"/>
          <w:b/>
          <w:spacing w:val="-1"/>
          <w:w w:val="100"/>
          <w:sz w:val="20"/>
          <w:szCs w:val="20"/>
        </w:rPr>
        <w:t>t</w:t>
      </w:r>
      <w:r>
        <w:rPr>
          <w:rFonts w:ascii="Liberation Sans" w:cs="Liberation Sans" w:eastAsia="Liberation Sans" w:hAnsi="Liberation Sans"/>
          <w:b/>
          <w:spacing w:val="0"/>
          <w:w w:val="100"/>
          <w:sz w:val="20"/>
          <w:szCs w:val="20"/>
        </w:rPr>
        <w:t>e</w:t>
      </w:r>
      <w:r>
        <w:rPr>
          <w:rFonts w:ascii="Liberation Sans" w:cs="Liberation Sans" w:eastAsia="Liberation Sans" w:hAnsi="Liberation Sans"/>
          <w:b/>
          <w:spacing w:val="1"/>
          <w:w w:val="100"/>
          <w:sz w:val="20"/>
          <w:szCs w:val="20"/>
        </w:rPr>
        <w:t> </w:t>
      </w:r>
      <w:r>
        <w:rPr>
          <w:rFonts w:ascii="Liberation Sans" w:cs="Liberation Sans" w:eastAsia="Liberation Sans" w:hAnsi="Liberation Sans"/>
          <w:b/>
          <w:spacing w:val="1"/>
          <w:w w:val="100"/>
          <w:sz w:val="20"/>
          <w:szCs w:val="20"/>
        </w:rPr>
        <w:t>a</w:t>
      </w:r>
      <w:r>
        <w:rPr>
          <w:rFonts w:ascii="Liberation Sans" w:cs="Liberation Sans" w:eastAsia="Liberation Sans" w:hAnsi="Liberation Sans"/>
          <w:b/>
          <w:spacing w:val="0"/>
          <w:w w:val="100"/>
          <w:sz w:val="20"/>
          <w:szCs w:val="20"/>
        </w:rPr>
        <w:t>l</w:t>
      </w:r>
      <w:r>
        <w:rPr>
          <w:rFonts w:ascii="Liberation Sans" w:cs="Liberation Sans" w:eastAsia="Liberation Sans" w:hAnsi="Liberation Sans"/>
          <w:b/>
          <w:spacing w:val="-1"/>
          <w:w w:val="100"/>
          <w:sz w:val="20"/>
          <w:szCs w:val="20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0"/>
          <w:szCs w:val="20"/>
        </w:rPr>
        <w:t>m</w:t>
      </w:r>
      <w:r>
        <w:rPr>
          <w:rFonts w:ascii="Liberation Sans" w:cs="Liberation Sans" w:eastAsia="Liberation Sans" w:hAnsi="Liberation Sans"/>
          <w:b/>
          <w:spacing w:val="1"/>
          <w:w w:val="100"/>
          <w:sz w:val="20"/>
          <w:szCs w:val="20"/>
        </w:rPr>
        <w:t>a</w:t>
      </w:r>
      <w:r>
        <w:rPr>
          <w:rFonts w:ascii="Liberation Sans" w:cs="Liberation Sans" w:eastAsia="Liberation Sans" w:hAnsi="Liberation Sans"/>
          <w:b/>
          <w:spacing w:val="0"/>
          <w:w w:val="100"/>
          <w:sz w:val="20"/>
          <w:szCs w:val="20"/>
        </w:rPr>
        <w:t>r</w:t>
      </w:r>
      <w:r>
        <w:rPr>
          <w:rFonts w:ascii="Liberation Sans" w:cs="Liberation Sans" w:eastAsia="Liberation Sans" w:hAnsi="Liberation Sans"/>
          <w:b/>
          <w:spacing w:val="-2"/>
          <w:w w:val="100"/>
          <w:sz w:val="20"/>
          <w:szCs w:val="20"/>
        </w:rPr>
        <w:t>g</w:t>
      </w:r>
      <w:r>
        <w:rPr>
          <w:rFonts w:ascii="Liberation Sans" w:cs="Liberation Sans" w:eastAsia="Liberation Sans" w:hAnsi="Liberation Sans"/>
          <w:b/>
          <w:spacing w:val="1"/>
          <w:w w:val="100"/>
          <w:sz w:val="20"/>
          <w:szCs w:val="20"/>
        </w:rPr>
        <w:t>e</w:t>
      </w:r>
      <w:r>
        <w:rPr>
          <w:rFonts w:ascii="Liberation Sans" w:cs="Liberation Sans" w:eastAsia="Liberation Sans" w:hAnsi="Liberation Sans"/>
          <w:b/>
          <w:spacing w:val="0"/>
          <w:w w:val="100"/>
          <w:sz w:val="20"/>
          <w:szCs w:val="20"/>
        </w:rPr>
        <w:t>n</w:t>
      </w:r>
      <w:r>
        <w:rPr>
          <w:rFonts w:ascii="Liberation Sans" w:cs="Liberation Sans" w:eastAsia="Liberation Sans" w:hAnsi="Liberation Sans"/>
          <w:b/>
          <w:spacing w:val="0"/>
          <w:w w:val="100"/>
          <w:sz w:val="20"/>
          <w:szCs w:val="20"/>
        </w:rPr>
        <w:t> </w:t>
      </w:r>
      <w:r>
        <w:rPr>
          <w:rFonts w:ascii="Liberation Sans" w:cs="Liberation Sans" w:eastAsia="Liberation Sans" w:hAnsi="Liberation Sans"/>
          <w:b/>
          <w:spacing w:val="1"/>
          <w:w w:val="100"/>
          <w:sz w:val="20"/>
          <w:szCs w:val="20"/>
        </w:rPr>
        <w:t>e</w:t>
      </w:r>
      <w:r>
        <w:rPr>
          <w:rFonts w:ascii="Liberation Sans" w:cs="Liberation Sans" w:eastAsia="Liberation Sans" w:hAnsi="Liberation Sans"/>
          <w:b/>
          <w:spacing w:val="0"/>
          <w:w w:val="100"/>
          <w:sz w:val="20"/>
          <w:szCs w:val="20"/>
        </w:rPr>
        <w:t>n</w:t>
      </w:r>
      <w:r>
        <w:rPr>
          <w:rFonts w:ascii="Liberation Sans" w:cs="Liberation Sans" w:eastAsia="Liberation Sans" w:hAnsi="Liberation Sans"/>
          <w:b/>
          <w:spacing w:val="0"/>
          <w:w w:val="100"/>
          <w:sz w:val="20"/>
          <w:szCs w:val="20"/>
        </w:rPr>
        <w:t> </w:t>
      </w:r>
      <w:r>
        <w:rPr>
          <w:rFonts w:ascii="Liberation Sans" w:cs="Liberation Sans" w:eastAsia="Liberation Sans" w:hAnsi="Liberation Sans"/>
          <w:b/>
          <w:spacing w:val="-2"/>
          <w:w w:val="100"/>
          <w:sz w:val="20"/>
          <w:szCs w:val="20"/>
        </w:rPr>
        <w:t>l</w:t>
      </w:r>
      <w:r>
        <w:rPr>
          <w:rFonts w:ascii="Liberation Sans" w:cs="Liberation Sans" w:eastAsia="Liberation Sans" w:hAnsi="Liberation Sans"/>
          <w:b/>
          <w:spacing w:val="0"/>
          <w:w w:val="100"/>
          <w:sz w:val="20"/>
          <w:szCs w:val="20"/>
        </w:rPr>
        <w:t>a</w:t>
      </w:r>
      <w:r>
        <w:rPr>
          <w:rFonts w:ascii="Liberation Sans" w:cs="Liberation Sans" w:eastAsia="Liberation Sans" w:hAnsi="Liberation Sans"/>
          <w:b/>
          <w:spacing w:val="1"/>
          <w:w w:val="100"/>
          <w:sz w:val="20"/>
          <w:szCs w:val="20"/>
        </w:rPr>
        <w:t> </w:t>
      </w:r>
      <w:r>
        <w:rPr>
          <w:rFonts w:ascii="Liberation Sans" w:cs="Liberation Sans" w:eastAsia="Liberation Sans" w:hAnsi="Liberation Sans"/>
          <w:b/>
          <w:spacing w:val="-1"/>
          <w:w w:val="100"/>
          <w:sz w:val="20"/>
          <w:szCs w:val="20"/>
        </w:rPr>
        <w:t>f</w:t>
      </w:r>
      <w:r>
        <w:rPr>
          <w:rFonts w:ascii="Liberation Sans" w:cs="Liberation Sans" w:eastAsia="Liberation Sans" w:hAnsi="Liberation Sans"/>
          <w:b/>
          <w:spacing w:val="-1"/>
          <w:w w:val="100"/>
          <w:sz w:val="20"/>
          <w:szCs w:val="20"/>
        </w:rPr>
        <w:t>e</w:t>
      </w:r>
      <w:r>
        <w:rPr>
          <w:rFonts w:ascii="Liberation Sans" w:cs="Liberation Sans" w:eastAsia="Liberation Sans" w:hAnsi="Liberation Sans"/>
          <w:b/>
          <w:spacing w:val="1"/>
          <w:w w:val="100"/>
          <w:sz w:val="20"/>
          <w:szCs w:val="20"/>
        </w:rPr>
        <w:t>c</w:t>
      </w:r>
      <w:r>
        <w:rPr>
          <w:rFonts w:ascii="Liberation Sans" w:cs="Liberation Sans" w:eastAsia="Liberation Sans" w:hAnsi="Liberation Sans"/>
          <w:b/>
          <w:spacing w:val="0"/>
          <w:w w:val="100"/>
          <w:sz w:val="20"/>
          <w:szCs w:val="20"/>
        </w:rPr>
        <w:t>ha</w:t>
      </w:r>
      <w:r>
        <w:rPr>
          <w:rFonts w:ascii="Liberation Sans" w:cs="Liberation Sans" w:eastAsia="Liberation Sans" w:hAnsi="Liberation Sans"/>
          <w:b/>
          <w:spacing w:val="1"/>
          <w:w w:val="100"/>
          <w:sz w:val="20"/>
          <w:szCs w:val="20"/>
        </w:rPr>
        <w:t> </w:t>
      </w:r>
      <w:r>
        <w:rPr>
          <w:rFonts w:ascii="Liberation Sans" w:cs="Liberation Sans" w:eastAsia="Liberation Sans" w:hAnsi="Liberation Sans"/>
          <w:b/>
          <w:spacing w:val="-2"/>
          <w:w w:val="100"/>
          <w:sz w:val="20"/>
          <w:szCs w:val="20"/>
        </w:rPr>
        <w:t>i</w:t>
      </w:r>
      <w:r>
        <w:rPr>
          <w:rFonts w:ascii="Liberation Sans" w:cs="Liberation Sans" w:eastAsia="Liberation Sans" w:hAnsi="Liberation Sans"/>
          <w:b/>
          <w:spacing w:val="0"/>
          <w:w w:val="100"/>
          <w:sz w:val="20"/>
          <w:szCs w:val="20"/>
        </w:rPr>
        <w:t>ns</w:t>
      </w:r>
      <w:r>
        <w:rPr>
          <w:rFonts w:ascii="Liberation Sans" w:cs="Liberation Sans" w:eastAsia="Liberation Sans" w:hAnsi="Liberation Sans"/>
          <w:b/>
          <w:spacing w:val="-1"/>
          <w:w w:val="100"/>
          <w:sz w:val="20"/>
          <w:szCs w:val="20"/>
        </w:rPr>
        <w:t>e</w:t>
      </w:r>
      <w:r>
        <w:rPr>
          <w:rFonts w:ascii="Liberation Sans" w:cs="Liberation Sans" w:eastAsia="Liberation Sans" w:hAnsi="Liberation Sans"/>
          <w:b/>
          <w:spacing w:val="0"/>
          <w:w w:val="100"/>
          <w:sz w:val="20"/>
          <w:szCs w:val="20"/>
        </w:rPr>
        <w:t>r</w:t>
      </w:r>
      <w:r>
        <w:rPr>
          <w:rFonts w:ascii="Liberation Sans" w:cs="Liberation Sans" w:eastAsia="Liberation Sans" w:hAnsi="Liberation Sans"/>
          <w:b/>
          <w:spacing w:val="-1"/>
          <w:w w:val="100"/>
          <w:sz w:val="20"/>
          <w:szCs w:val="20"/>
        </w:rPr>
        <w:t>t</w:t>
      </w:r>
      <w:r>
        <w:rPr>
          <w:rFonts w:ascii="Liberation Sans" w:cs="Liberation Sans" w:eastAsia="Liberation Sans" w:hAnsi="Liberation Sans"/>
          <w:b/>
          <w:spacing w:val="0"/>
          <w:w w:val="100"/>
          <w:sz w:val="20"/>
          <w:szCs w:val="20"/>
        </w:rPr>
        <w:t>a</w:t>
      </w:r>
      <w:r>
        <w:rPr>
          <w:rFonts w:ascii="Liberation Sans" w:cs="Liberation Sans" w:eastAsia="Liberation Sans" w:hAnsi="Liberation Sans"/>
          <w:b/>
          <w:spacing w:val="1"/>
          <w:w w:val="100"/>
          <w:sz w:val="20"/>
          <w:szCs w:val="20"/>
        </w:rPr>
        <w:t> </w:t>
      </w:r>
      <w:r>
        <w:rPr>
          <w:rFonts w:ascii="Liberation Sans" w:cs="Liberation Sans" w:eastAsia="Liberation Sans" w:hAnsi="Liberation Sans"/>
          <w:b/>
          <w:spacing w:val="0"/>
          <w:w w:val="100"/>
          <w:sz w:val="20"/>
          <w:szCs w:val="20"/>
        </w:rPr>
        <w:t>-</w:t>
      </w:r>
      <w:r>
        <w:rPr>
          <w:rFonts w:ascii="Liberation Sans" w:cs="Liberation Sans" w:eastAsia="Liberation Sans" w:hAnsi="Liberation Sans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2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Liberation Sans" w:cs="Liberation Sans" w:eastAsia="Liberation Sans" w:hAnsi="Liberation Sans"/>
          <w:sz w:val="20"/>
          <w:szCs w:val="20"/>
        </w:rPr>
        <w:jc w:val="right"/>
        <w:ind w:right="1251"/>
      </w:pPr>
      <w:r>
        <w:rPr>
          <w:rFonts w:ascii="Liberation Sans" w:cs="Liberation Sans" w:eastAsia="Liberation Sans" w:hAnsi="Liberation Sans"/>
          <w:spacing w:val="0"/>
          <w:w w:val="100"/>
          <w:sz w:val="20"/>
          <w:szCs w:val="20"/>
        </w:rPr>
        <w:t>4</w:t>
      </w:r>
    </w:p>
    <w:sectPr>
      <w:pgMar w:bottom="280" w:footer="0" w:header="712" w:left="1600" w:right="440" w:top="1800"/>
      <w:pgSz w:h="16840" w:w="11900"/>
    </w:sectPr>
  </w:body>
</w:document>
</file>

<file path=word/header1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style="position:absolute;margin-left:85.2pt;margin-top:35.5pt;width:167.8pt;height:54.8pt;mso-position-horizontal-relative:page;mso-position-vertical-relative:page;z-index:-212" type="#_x0000_t75">
          <v:imagedata o:title="" r:id="rId1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header1.xml" Type="http://schemas.openxmlformats.org/officeDocument/2006/relationships/header"/><Relationship Id="rId5" Target="media\image2.png" Type="http://schemas.openxmlformats.org/officeDocument/2006/relationships/image"/><Relationship Id="rId6" Target="media\image2.png" Type="http://schemas.openxmlformats.org/officeDocument/2006/relationships/image"/><Relationship Id="rId7" Target="media\image2.png" Type="http://schemas.openxmlformats.org/officeDocument/2006/relationships/image"/><Relationship Id="rId8" Target="media\image2.png" Type="http://schemas.openxmlformats.org/officeDocument/2006/relationships/image"/></Relationships>

</file>

<file path=word/_rels/header1.xml.rels><?xml version="1.0" encoding="UTF-8" standalone="yes"?>
<Relationships xmlns="http://schemas.openxmlformats.org/package/2006/relationships"><Relationship Id="rId1" Target="media\image1.jpg" Type="http://schemas.openxmlformats.org/officeDocument/2006/relationships/imag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