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11"/>
          <w:szCs w:val="11"/>
        </w:rPr>
        <w:jc w:val="left"/>
        <w:spacing w:before="4" w:line="100" w:lineRule="exact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9" w:line="260" w:lineRule="exact"/>
        <w:ind w:left="153"/>
      </w:pPr>
      <w:r>
        <w:rPr>
          <w:rFonts w:ascii="Times New Roman" w:cs="Times New Roman" w:eastAsia="Times New Roman" w:hAnsi="Times New Roman"/>
          <w:spacing w:val="-8"/>
          <w:w w:val="99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99"/>
          <w:position w:val="-1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4"/>
          <w:szCs w:val="24"/>
        </w:rPr>
        <w:t>UNT</w:t>
      </w:r>
      <w:r>
        <w:rPr>
          <w:rFonts w:ascii="Times New Roman" w:cs="Times New Roman" w:eastAsia="Times New Roman" w:hAnsi="Times New Roman"/>
          <w:spacing w:val="-10"/>
          <w:w w:val="99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"/>
          <w:w w:val="99"/>
          <w:position w:val="-1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99"/>
          <w:position w:val="-1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0"/>
          <w:w w:val="99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0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83"/>
          <w:position w:val="-1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8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19"/>
          <w:position w:val="-1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" w:line="240" w:lineRule="exact"/>
        <w:sectPr>
          <w:type w:val="continuous"/>
          <w:pgSz w:h="11920" w:orient="landscape" w:w="16840"/>
          <w:pgMar w:bottom="280" w:left="980" w:right="2420" w:top="1080"/>
        </w:sectPr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33"/>
        <w:ind w:left="148" w:right="-50"/>
      </w:pPr>
      <w:r>
        <w:pict>
          <v:group coordorigin="1089,257" coordsize="12033,40" style="position:absolute;margin-left:54.43pt;margin-top:12.8559pt;width:601.66pt;height:2.02pt;mso-position-horizontal-relative:page;mso-position-vertical-relative:paragraph;z-index:-303">
            <v:shape coordorigin="1109,277" coordsize="10022,0" filled="f" path="m1109,277l11131,277e" strokecolor="#000000" stroked="t" strokeweight="2.02pt" style="position:absolute;left:1109;top:277;width:10022;height:0">
              <v:path arrowok="t"/>
            </v:shape>
            <v:shape coordorigin="11131,277" coordsize="1980,0" filled="f" path="m11131,277l13111,277e" strokecolor="#000000" stroked="t" strokeweight="1.06pt" style="position:absolute;left:11131;top:277;width:1980;height:0">
              <v:path arrowok="t"/>
            </v:shape>
            <w10:wrap type="none"/>
          </v:group>
        </w:pict>
      </w:r>
      <w:r>
        <w:pict>
          <v:group coordorigin="1098,732" coordsize="4351,21" style="position:absolute;margin-left:54.91pt;margin-top:36.6159pt;width:217.54pt;height:1.06pt;mso-position-horizontal-relative:page;mso-position-vertical-relative:paragraph;z-index:-302">
            <v:shape coordorigin="1109,743" coordsize="1049,0" filled="f" path="m1109,743l2158,743e" strokecolor="#000000" stroked="t" strokeweight="1.06pt" style="position:absolute;left:1109;top:743;width:1049;height:0">
              <v:path arrowok="t"/>
            </v:shape>
            <v:shape coordorigin="2196,743" coordsize="1966,0" filled="f" path="m2196,743l4162,743e" strokecolor="#000000" stroked="t" strokeweight="1.06pt" style="position:absolute;left:2196;top:743;width:1966;height:0">
              <v:path arrowok="t"/>
            </v:shape>
            <v:shape coordorigin="4200,743" coordsize="1238,0" filled="f" path="m4200,743l5438,743e" strokecolor="#000000" stroked="t" strokeweight="1.06pt" style="position:absolute;left:4200;top:743;width:1238;height:0">
              <v:path arrowok="t"/>
            </v:shape>
            <w10:wrap type="none"/>
          </v:group>
        </w:pict>
      </w:r>
      <w:r>
        <w:pict>
          <v:shape filled="f" stroked="f" style="position:absolute;margin-left:53.47pt;margin-top:12.9059pt;width:602.5pt;height:121.83pt;mso-position-horizontal-relative:page;mso-position-vertical-relative:paragraph;z-index:-292" type="#_x0000_t202">
            <v:textbox inset="0,0,0,0">
              <w:txbxContent>
                <w:tbl>
                  <w:tblPr>
                    <w:tblW w:type="auto" w:w="0"/>
                    <w:tblLook w:val="01E0"/>
                    <w:jc w:val="left"/>
                    <w:tblLayout w:type="fixed"/>
                    <w:tblCellMar>
                      <w:top w:type="dxa" w:w="0"/>
                      <w:left w:type="dxa" w:w="0"/>
                      <w:bottom w:type="dxa" w:w="0"/>
                      <w:right w:type="dxa" w:w="0"/>
                    </w:tblCellMar>
                  </w:tblPr>
                  <w:tblGrid/>
                  <w:tr>
                    <w:trPr>
                      <w:trHeight w:hRule="exact" w:val="235"/>
                    </w:trPr>
                    <w:tc>
                      <w:tcPr>
                        <w:tcW w:type="dxa" w:w="1087"/>
                        <w:vMerge w:val="restart"/>
                        <w:tcBorders>
                          <w:top w:color="auto" w:space="0" w:sz="6" w:val="nil"/>
                          <w:left w:color="000000" w:space="0" w:sz="16" w:val="single"/>
                          <w:right w:color="000000" w:space="0" w:sz="16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16"/>
                            <w:szCs w:val="16"/>
                          </w:rPr>
                          <w:jc w:val="left"/>
                          <w:spacing w:before="45" w:line="303" w:lineRule="auto"/>
                          <w:ind w:firstLine="137" w:left="45" w:right="-9"/>
                        </w:pPr>
                        <w:r>
                          <w:rPr>
                            <w:rFonts w:ascii="Times New Roman" w:cs="Times New Roman" w:eastAsia="Times New Roman" w:hAnsi="Times New Roman"/>
                            <w:w w:val="109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8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8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1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8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8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2"/>
                            <w:w w:val="108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2"/>
                            <w:w w:val="8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9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8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  <w:tc>
                      <w:tcPr>
                        <w:tcW w:type="dxa" w:w="2004"/>
                        <w:vMerge w:val="restart"/>
                        <w:tcBorders>
                          <w:top w:color="auto" w:space="0" w:sz="6" w:val="nil"/>
                          <w:left w:color="000000" w:space="0" w:sz="16" w:val="single"/>
                          <w:right w:color="000000" w:space="0" w:sz="16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16"/>
                            <w:szCs w:val="16"/>
                          </w:rPr>
                          <w:jc w:val="center"/>
                          <w:spacing w:before="45"/>
                          <w:ind w:left="869" w:right="852"/>
                        </w:pPr>
                        <w:r>
                          <w:rPr>
                            <w:rFonts w:ascii="Times New Roman" w:cs="Times New Roman" w:eastAsia="Times New Roman" w:hAnsi="Times New Roman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w w:val="118"/>
                            <w:sz w:val="16"/>
                            <w:szCs w:val="16"/>
                          </w:rPr>
                          <w:t>º</w:t>
                        </w:r>
                        <w:r>
                          <w:rPr>
                            <w:rFonts w:ascii="Times New Roman" w:cs="Times New Roman" w:eastAsia="Times New Roman" w:hAnsi="Times New Roman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16"/>
                            <w:szCs w:val="16"/>
                          </w:rPr>
                          <w:jc w:val="center"/>
                          <w:spacing w:before="49"/>
                          <w:ind w:left="506" w:right="487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2"/>
                            <w:w w:val="12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2"/>
                            <w:w w:val="108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9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2"/>
                            <w:w w:val="12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8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3"/>
                            <w:w w:val="94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8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type="dxa" w:w="1277"/>
                        <w:vMerge w:val="restart"/>
                        <w:tcBorders>
                          <w:top w:color="auto" w:space="0" w:sz="6" w:val="nil"/>
                          <w:left w:color="000000" w:space="0" w:sz="16" w:val="single"/>
                          <w:right w:color="000000" w:space="0" w:sz="16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16"/>
                            <w:szCs w:val="16"/>
                          </w:rPr>
                          <w:jc w:val="left"/>
                          <w:spacing w:before="45" w:line="303" w:lineRule="auto"/>
                          <w:ind w:hanging="53" w:left="340" w:right="244"/>
                        </w:pPr>
                        <w:r>
                          <w:rPr>
                            <w:rFonts w:ascii="Times New Roman" w:cs="Times New Roman" w:eastAsia="Times New Roman" w:hAnsi="Times New Roman"/>
                            <w:w w:val="108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8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2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8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8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8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8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8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8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7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</w:p>
                    </w:tc>
                    <w:tc>
                      <w:tcPr>
                        <w:tcW w:type="dxa" w:w="2429"/>
                        <w:gridSpan w:val="2"/>
                        <w:vMerge w:val="restart"/>
                        <w:tcBorders>
                          <w:top w:color="auto" w:space="0" w:sz="6" w:val="nil"/>
                          <w:left w:color="000000" w:space="0" w:sz="16" w:val="single"/>
                          <w:right w:color="000000" w:space="0" w:sz="16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16"/>
                            <w:szCs w:val="16"/>
                          </w:rPr>
                          <w:jc w:val="left"/>
                          <w:spacing w:before="45"/>
                          <w:ind w:left="383"/>
                        </w:pPr>
                        <w:r>
                          <w:rPr>
                            <w:rFonts w:ascii="Times New Roman" w:cs="Times New Roman" w:eastAsia="Times New Roman" w:hAnsi="Times New Roman"/>
                            <w:w w:val="8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9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8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9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2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16"/>
                            <w:szCs w:val="16"/>
                          </w:rPr>
                          <w:jc w:val="left"/>
                          <w:spacing w:before="49"/>
                          <w:ind w:left="1305"/>
                        </w:pPr>
                        <w:r>
                          <w:rPr>
                            <w:rFonts w:ascii="Times New Roman" w:cs="Times New Roman" w:eastAsia="Times New Roman" w:hAnsi="Times New Roman"/>
                            <w:w w:val="108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8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8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8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7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2"/>
                            <w:w w:val="108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8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type="dxa" w:w="962"/>
                        <w:vMerge w:val="restart"/>
                        <w:tcBorders>
                          <w:top w:color="auto" w:space="0" w:sz="6" w:val="nil"/>
                          <w:left w:color="000000" w:space="0" w:sz="16" w:val="single"/>
                          <w:right w:color="000000" w:space="0" w:sz="16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16"/>
                            <w:szCs w:val="16"/>
                          </w:rPr>
                          <w:jc w:val="left"/>
                          <w:spacing w:before="45" w:line="303" w:lineRule="auto"/>
                          <w:ind w:firstLine="95" w:left="6" w:right="-42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2"/>
                            <w:w w:val="12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2"/>
                            <w:w w:val="108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2"/>
                            <w:w w:val="8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3"/>
                            <w:w w:val="94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9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8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8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8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8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8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</w:p>
                    </w:tc>
                    <w:tc>
                      <w:tcPr>
                        <w:tcW w:type="dxa" w:w="931"/>
                        <w:vMerge w:val="restart"/>
                        <w:tcBorders>
                          <w:top w:color="auto" w:space="0" w:sz="6" w:val="nil"/>
                          <w:left w:color="000000" w:space="0" w:sz="16" w:val="single"/>
                          <w:right w:color="000000" w:space="0" w:sz="16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16"/>
                            <w:szCs w:val="16"/>
                          </w:rPr>
                          <w:jc w:val="left"/>
                          <w:spacing w:before="45" w:line="303" w:lineRule="auto"/>
                          <w:ind w:firstLine="142" w:left="-11" w:right="-56"/>
                        </w:pPr>
                        <w:r>
                          <w:rPr>
                            <w:rFonts w:ascii="Times New Roman" w:cs="Times New Roman" w:eastAsia="Times New Roman" w:hAnsi="Times New Roman"/>
                            <w:sz w:val="16"/>
                            <w:szCs w:val="16"/>
                          </w:rPr>
                          <w:t>UL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8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4"/>
                            <w:w w:val="94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8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8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8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8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</w:p>
                    </w:tc>
                    <w:tc>
                      <w:tcPr>
                        <w:tcW w:type="dxa" w:w="1342"/>
                        <w:vMerge w:val="restart"/>
                        <w:tcBorders>
                          <w:top w:color="auto" w:space="0" w:sz="6" w:val="nil"/>
                          <w:left w:color="000000" w:space="0" w:sz="16" w:val="single"/>
                          <w:right w:color="000000" w:space="0" w:sz="8" w:val="single"/>
                        </w:tcBorders>
                        <w:shd w:color="auto" w:fill="BFBFBF" w:val="clear"/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8" w:line="260" w:lineRule="exact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16"/>
                            <w:szCs w:val="16"/>
                          </w:rPr>
                          <w:jc w:val="left"/>
                          <w:ind w:left="258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1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1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1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1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1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1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1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11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type="dxa" w:w="1121"/>
                        <w:vMerge w:val="restart"/>
                        <w:tcBorders>
                          <w:top w:color="auto" w:space="0" w:sz="6" w:val="nil"/>
                          <w:left w:color="000000" w:space="0" w:sz="8" w:val="single"/>
                          <w:right w:color="000000" w:space="0" w:sz="8" w:val="single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8" w:line="260" w:lineRule="exact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16"/>
                            <w:szCs w:val="16"/>
                          </w:rPr>
                          <w:jc w:val="left"/>
                          <w:ind w:left="381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1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1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1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1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type="dxa" w:w="866"/>
                        <w:vMerge w:val="restart"/>
                        <w:tcBorders>
                          <w:top w:color="auto" w:space="0" w:sz="6" w:val="nil"/>
                          <w:left w:color="000000" w:space="0" w:sz="8" w:val="single"/>
                          <w:right w:color="000000" w:space="0" w:sz="8" w:val="single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8" w:line="260" w:lineRule="exact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16"/>
                            <w:szCs w:val="16"/>
                          </w:rPr>
                          <w:jc w:val="left"/>
                          <w:ind w:left="253"/>
                        </w:pPr>
                        <w:r>
                          <w:rPr>
                            <w:rFonts w:ascii="Times New Roman" w:cs="Times New Roman" w:eastAsia="Times New Roman" w:hAnsi="Times New Roman"/>
                            <w:w w:val="11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1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11"/>
                            <w:sz w:val="16"/>
                            <w:szCs w:val="16"/>
                          </w:rPr>
                          <w:t>20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hRule="exact" w:val="233"/>
                    </w:trPr>
                    <w:tc>
                      <w:tcPr>
                        <w:tcW w:type="dxa" w:w="1087"/>
                        <w:vMerge w:val=""/>
                        <w:tcBorders>
                          <w:left w:color="000000" w:space="0" w:sz="16" w:val="single"/>
                          <w:right w:color="000000" w:space="0" w:sz="16" w:val="single"/>
                        </w:tcBorders>
                      </w:tcPr>
                      <w:p/>
                    </w:tc>
                    <w:tc>
                      <w:tcPr>
                        <w:tcW w:type="dxa" w:w="2004"/>
                        <w:vMerge w:val=""/>
                        <w:tcBorders>
                          <w:left w:color="000000" w:space="0" w:sz="16" w:val="single"/>
                          <w:right w:color="000000" w:space="0" w:sz="16" w:val="single"/>
                        </w:tcBorders>
                      </w:tcPr>
                      <w:p/>
                    </w:tc>
                    <w:tc>
                      <w:tcPr>
                        <w:tcW w:type="dxa" w:w="1277"/>
                        <w:vMerge w:val=""/>
                        <w:tcBorders>
                          <w:left w:color="000000" w:space="0" w:sz="16" w:val="single"/>
                          <w:right w:color="000000" w:space="0" w:sz="16" w:val="single"/>
                        </w:tcBorders>
                      </w:tcPr>
                      <w:p/>
                    </w:tc>
                    <w:tc>
                      <w:tcPr>
                        <w:tcW w:type="dxa" w:w="2429"/>
                        <w:gridSpan w:val="2"/>
                        <w:vMerge w:val=""/>
                        <w:tcBorders>
                          <w:left w:color="000000" w:space="0" w:sz="16" w:val="single"/>
                          <w:bottom w:color="auto" w:space="0" w:sz="6" w:val="nil"/>
                          <w:right w:color="000000" w:space="0" w:sz="16" w:val="single"/>
                        </w:tcBorders>
                      </w:tcPr>
                      <w:p/>
                    </w:tc>
                    <w:tc>
                      <w:tcPr>
                        <w:tcW w:type="dxa" w:w="962"/>
                        <w:vMerge w:val=""/>
                        <w:tcBorders>
                          <w:left w:color="000000" w:space="0" w:sz="16" w:val="single"/>
                          <w:right w:color="000000" w:space="0" w:sz="16" w:val="single"/>
                        </w:tcBorders>
                      </w:tcPr>
                      <w:p/>
                    </w:tc>
                    <w:tc>
                      <w:tcPr>
                        <w:tcW w:type="dxa" w:w="931"/>
                        <w:vMerge w:val=""/>
                        <w:tcBorders>
                          <w:left w:color="000000" w:space="0" w:sz="16" w:val="single"/>
                          <w:right w:color="000000" w:space="0" w:sz="16" w:val="single"/>
                        </w:tcBorders>
                      </w:tcPr>
                      <w:p/>
                    </w:tc>
                    <w:tc>
                      <w:tcPr>
                        <w:tcW w:type="dxa" w:w="1342"/>
                        <w:vMerge w:val=""/>
                        <w:tcBorders>
                          <w:left w:color="000000" w:space="0" w:sz="16" w:val="single"/>
                          <w:right w:color="000000" w:space="0" w:sz="8" w:val="single"/>
                        </w:tcBorders>
                        <w:shd w:color="auto" w:fill="BFBFBF" w:val="clear"/>
                      </w:tcPr>
                      <w:p/>
                    </w:tc>
                    <w:tc>
                      <w:tcPr>
                        <w:tcW w:type="dxa" w:w="1121"/>
                        <w:vMerge w:val=""/>
                        <w:tcBorders>
                          <w:left w:color="000000" w:space="0" w:sz="8" w:val="single"/>
                          <w:bottom w:color="auto" w:space="0" w:sz="6" w:val="nil"/>
                          <w:right w:color="000000" w:space="0" w:sz="8" w:val="single"/>
                        </w:tcBorders>
                      </w:tcPr>
                      <w:p/>
                    </w:tc>
                    <w:tc>
                      <w:tcPr>
                        <w:tcW w:type="dxa" w:w="866"/>
                        <w:vMerge w:val=""/>
                        <w:tcBorders>
                          <w:left w:color="000000" w:space="0" w:sz="8" w:val="single"/>
                          <w:bottom w:color="auto" w:space="0" w:sz="6" w:val="nil"/>
                          <w:right w:color="000000" w:space="0" w:sz="8" w:val="single"/>
                        </w:tcBorders>
                      </w:tcPr>
                      <w:p/>
                    </w:tc>
                  </w:tr>
                  <w:tr>
                    <w:trPr>
                      <w:trHeight w:hRule="exact" w:val="233"/>
                    </w:trPr>
                    <w:tc>
                      <w:tcPr>
                        <w:tcW w:type="dxa" w:w="1087"/>
                        <w:vMerge w:val=""/>
                        <w:tcBorders>
                          <w:left w:color="000000" w:space="0" w:sz="16" w:val="single"/>
                          <w:bottom w:color="auto" w:space="0" w:sz="6" w:val="nil"/>
                          <w:right w:color="000000" w:space="0" w:sz="16" w:val="single"/>
                        </w:tcBorders>
                      </w:tcPr>
                      <w:p/>
                    </w:tc>
                    <w:tc>
                      <w:tcPr>
                        <w:tcW w:type="dxa" w:w="2004"/>
                        <w:vMerge w:val=""/>
                        <w:tcBorders>
                          <w:left w:color="000000" w:space="0" w:sz="16" w:val="single"/>
                          <w:bottom w:color="auto" w:space="0" w:sz="6" w:val="nil"/>
                          <w:right w:color="000000" w:space="0" w:sz="16" w:val="single"/>
                        </w:tcBorders>
                      </w:tcPr>
                      <w:p/>
                    </w:tc>
                    <w:tc>
                      <w:tcPr>
                        <w:tcW w:type="dxa" w:w="1277"/>
                        <w:vMerge w:val=""/>
                        <w:tcBorders>
                          <w:left w:color="000000" w:space="0" w:sz="16" w:val="single"/>
                          <w:bottom w:color="auto" w:space="0" w:sz="6" w:val="nil"/>
                          <w:right w:color="000000" w:space="0" w:sz="16" w:val="single"/>
                        </w:tcBorders>
                      </w:tcPr>
                      <w:p/>
                    </w:tc>
                    <w:tc>
                      <w:tcPr>
                        <w:tcW w:type="dxa" w:w="2429"/>
                        <w:gridSpan w:val="2"/>
                        <w:tcBorders>
                          <w:top w:color="auto" w:space="0" w:sz="6" w:val="nil"/>
                          <w:left w:color="000000" w:space="0" w:sz="8" w:val="single"/>
                          <w:bottom w:color="auto" w:space="0" w:sz="6" w:val="nil"/>
                          <w:right w:color="000000" w:space="0" w:sz="8" w:val="single"/>
                        </w:tcBorders>
                      </w:tcPr>
                      <w:p/>
                    </w:tc>
                    <w:tc>
                      <w:tcPr>
                        <w:tcW w:type="dxa" w:w="962"/>
                        <w:vMerge w:val=""/>
                        <w:tcBorders>
                          <w:left w:color="000000" w:space="0" w:sz="16" w:val="single"/>
                          <w:bottom w:color="auto" w:space="0" w:sz="6" w:val="nil"/>
                          <w:right w:color="000000" w:space="0" w:sz="16" w:val="single"/>
                        </w:tcBorders>
                      </w:tcPr>
                      <w:p/>
                    </w:tc>
                    <w:tc>
                      <w:tcPr>
                        <w:tcW w:type="dxa" w:w="931"/>
                        <w:vMerge w:val=""/>
                        <w:tcBorders>
                          <w:left w:color="000000" w:space="0" w:sz="16" w:val="single"/>
                          <w:bottom w:color="auto" w:space="0" w:sz="6" w:val="nil"/>
                          <w:right w:color="000000" w:space="0" w:sz="16" w:val="single"/>
                        </w:tcBorders>
                      </w:tcPr>
                      <w:p/>
                    </w:tc>
                    <w:tc>
                      <w:tcPr>
                        <w:tcW w:type="dxa" w:w="1342"/>
                        <w:vMerge w:val=""/>
                        <w:tcBorders>
                          <w:left w:color="000000" w:space="0" w:sz="16" w:val="single"/>
                          <w:bottom w:color="auto" w:space="0" w:sz="6" w:val="nil"/>
                          <w:right w:color="000000" w:space="0" w:sz="8" w:val="single"/>
                        </w:tcBorders>
                        <w:shd w:color="auto" w:fill="BFBFBF" w:val="clear"/>
                      </w:tcPr>
                      <w:p/>
                    </w:tc>
                    <w:tc>
                      <w:tcPr>
                        <w:tcW w:type="dxa" w:w="1121"/>
                        <w:tcBorders>
                          <w:top w:color="auto" w:space="0" w:sz="6" w:val="nil"/>
                          <w:left w:color="000000" w:space="0" w:sz="8" w:val="single"/>
                          <w:bottom w:color="auto" w:space="0" w:sz="6" w:val="nil"/>
                          <w:right w:color="000000" w:space="0" w:sz="8" w:val="single"/>
                        </w:tcBorders>
                      </w:tcPr>
                      <w:p/>
                    </w:tc>
                    <w:tc>
                      <w:tcPr>
                        <w:tcW w:type="dxa" w:w="866"/>
                        <w:tcBorders>
                          <w:top w:color="auto" w:space="0" w:sz="6" w:val="nil"/>
                          <w:left w:color="000000" w:space="0" w:sz="8" w:val="single"/>
                          <w:bottom w:color="auto" w:space="0" w:sz="6" w:val="nil"/>
                          <w:right w:color="000000" w:space="0" w:sz="8" w:val="single"/>
                        </w:tcBorders>
                      </w:tcPr>
                      <w:p/>
                    </w:tc>
                  </w:tr>
                  <w:tr>
                    <w:trPr>
                      <w:trHeight w:hRule="exact" w:val="233"/>
                    </w:trPr>
                    <w:tc>
                      <w:tcPr>
                        <w:tcW w:type="dxa" w:w="1087"/>
                        <w:tcBorders>
                          <w:top w:color="auto" w:space="0" w:sz="6" w:val="nil"/>
                          <w:left w:color="000000" w:space="0" w:sz="8" w:val="single"/>
                          <w:bottom w:color="auto" w:space="0" w:sz="6" w:val="nil"/>
                          <w:right w:color="000000" w:space="0" w:sz="8" w:val="single"/>
                        </w:tcBorders>
                      </w:tcPr>
                      <w:p/>
                    </w:tc>
                    <w:tc>
                      <w:tcPr>
                        <w:tcW w:type="dxa" w:w="2004"/>
                        <w:tcBorders>
                          <w:top w:color="auto" w:space="0" w:sz="6" w:val="nil"/>
                          <w:left w:color="000000" w:space="0" w:sz="8" w:val="single"/>
                          <w:bottom w:color="auto" w:space="0" w:sz="6" w:val="nil"/>
                          <w:right w:color="000000" w:space="0" w:sz="8" w:val="single"/>
                        </w:tcBorders>
                      </w:tcPr>
                      <w:p/>
                    </w:tc>
                    <w:tc>
                      <w:tcPr>
                        <w:tcW w:type="dxa" w:w="1277"/>
                        <w:tcBorders>
                          <w:top w:color="auto" w:space="0" w:sz="6" w:val="nil"/>
                          <w:left w:color="000000" w:space="0" w:sz="8" w:val="single"/>
                          <w:bottom w:color="auto" w:space="0" w:sz="6" w:val="nil"/>
                          <w:right w:color="000000" w:space="0" w:sz="8" w:val="single"/>
                        </w:tcBorders>
                      </w:tcPr>
                      <w:p/>
                    </w:tc>
                    <w:tc>
                      <w:tcPr>
                        <w:tcW w:type="dxa" w:w="1483"/>
                        <w:tcBorders>
                          <w:top w:color="auto" w:space="0" w:sz="6" w:val="nil"/>
                          <w:left w:color="000000" w:space="0" w:sz="8" w:val="single"/>
                          <w:bottom w:color="auto" w:space="0" w:sz="6" w:val="nil"/>
                          <w:right w:color="000000" w:space="0" w:sz="8" w:val="single"/>
                        </w:tcBorders>
                      </w:tcPr>
                      <w:p/>
                    </w:tc>
                    <w:tc>
                      <w:tcPr>
                        <w:tcW w:type="dxa" w:w="946"/>
                        <w:tcBorders>
                          <w:top w:color="auto" w:space="0" w:sz="6" w:val="nil"/>
                          <w:left w:color="000000" w:space="0" w:sz="8" w:val="single"/>
                          <w:bottom w:color="auto" w:space="0" w:sz="6" w:val="nil"/>
                          <w:right w:color="000000" w:space="0" w:sz="8" w:val="single"/>
                        </w:tcBorders>
                      </w:tcPr>
                      <w:p/>
                    </w:tc>
                    <w:tc>
                      <w:tcPr>
                        <w:tcW w:type="dxa" w:w="962"/>
                        <w:tcBorders>
                          <w:top w:color="auto" w:space="0" w:sz="6" w:val="nil"/>
                          <w:left w:color="000000" w:space="0" w:sz="8" w:val="single"/>
                          <w:bottom w:color="auto" w:space="0" w:sz="6" w:val="nil"/>
                          <w:right w:color="000000" w:space="0" w:sz="8" w:val="single"/>
                        </w:tcBorders>
                      </w:tcPr>
                      <w:p/>
                    </w:tc>
                    <w:tc>
                      <w:tcPr>
                        <w:tcW w:type="dxa" w:w="931"/>
                        <w:tcBorders>
                          <w:top w:color="auto" w:space="0" w:sz="6" w:val="nil"/>
                          <w:left w:color="000000" w:space="0" w:sz="8" w:val="single"/>
                          <w:bottom w:color="auto" w:space="0" w:sz="6" w:val="nil"/>
                          <w:right w:color="000000" w:space="0" w:sz="8" w:val="single"/>
                        </w:tcBorders>
                      </w:tcPr>
                      <w:p/>
                    </w:tc>
                    <w:tc>
                      <w:tcPr>
                        <w:tcW w:type="dxa" w:w="1342"/>
                        <w:tcBorders>
                          <w:top w:color="auto" w:space="0" w:sz="6" w:val="nil"/>
                          <w:left w:color="000000" w:space="0" w:sz="8" w:val="single"/>
                          <w:bottom w:color="auto" w:space="0" w:sz="6" w:val="nil"/>
                          <w:right w:color="000000" w:space="0" w:sz="8" w:val="single"/>
                        </w:tcBorders>
                      </w:tcPr>
                      <w:p/>
                    </w:tc>
                    <w:tc>
                      <w:tcPr>
                        <w:tcW w:type="dxa" w:w="1121"/>
                        <w:tcBorders>
                          <w:top w:color="auto" w:space="0" w:sz="6" w:val="nil"/>
                          <w:left w:color="000000" w:space="0" w:sz="8" w:val="single"/>
                          <w:bottom w:color="auto" w:space="0" w:sz="6" w:val="nil"/>
                          <w:right w:color="000000" w:space="0" w:sz="8" w:val="single"/>
                        </w:tcBorders>
                      </w:tcPr>
                      <w:p/>
                    </w:tc>
                    <w:tc>
                      <w:tcPr>
                        <w:tcW w:type="dxa" w:w="866"/>
                        <w:tcBorders>
                          <w:top w:color="auto" w:space="0" w:sz="6" w:val="nil"/>
                          <w:left w:color="000000" w:space="0" w:sz="8" w:val="single"/>
                          <w:bottom w:color="auto" w:space="0" w:sz="6" w:val="nil"/>
                          <w:right w:color="000000" w:space="0" w:sz="8" w:val="single"/>
                        </w:tcBorders>
                      </w:tcPr>
                      <w:p/>
                    </w:tc>
                  </w:tr>
                  <w:tr>
                    <w:trPr>
                      <w:trHeight w:hRule="exact" w:val="233"/>
                    </w:trPr>
                    <w:tc>
                      <w:tcPr>
                        <w:tcW w:type="dxa" w:w="1087"/>
                        <w:vMerge w:val="restart"/>
                        <w:tcBorders>
                          <w:top w:color="auto" w:space="0" w:sz="6" w:val="nil"/>
                          <w:left w:color="000000" w:space="0" w:sz="8" w:val="single"/>
                          <w:right w:color="000000" w:space="0" w:sz="8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16"/>
                            <w:szCs w:val="16"/>
                          </w:rPr>
                          <w:jc w:val="left"/>
                          <w:spacing w:before="42"/>
                          <w:ind w:left="23"/>
                        </w:pPr>
                        <w:r>
                          <w:rPr>
                            <w:rFonts w:ascii="Times New Roman" w:cs="Times New Roman" w:eastAsia="Times New Roman" w:hAnsi="Times New Roman"/>
                            <w:w w:val="108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2"/>
                            <w:w w:val="108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9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  <w:tc>
                      <w:tcPr>
                        <w:tcW w:type="dxa" w:w="2004"/>
                        <w:vMerge w:val="restart"/>
                        <w:tcBorders>
                          <w:top w:color="auto" w:space="0" w:sz="6" w:val="nil"/>
                          <w:left w:color="000000" w:space="0" w:sz="8" w:val="single"/>
                          <w:right w:color="000000" w:space="0" w:sz="8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16"/>
                            <w:szCs w:val="16"/>
                          </w:rPr>
                          <w:jc w:val="left"/>
                          <w:spacing w:before="42"/>
                          <w:ind w:left="1197" w:right="-21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11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1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1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1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1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1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1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11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type="dxa" w:w="1277"/>
                        <w:vMerge w:val="restart"/>
                        <w:tcBorders>
                          <w:top w:color="auto" w:space="0" w:sz="6" w:val="nil"/>
                          <w:left w:color="000000" w:space="0" w:sz="8" w:val="single"/>
                          <w:right w:color="000000" w:space="0" w:sz="8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16"/>
                            <w:szCs w:val="16"/>
                          </w:rPr>
                          <w:jc w:val="left"/>
                          <w:spacing w:before="42"/>
                          <w:ind w:left="297" w:right="-22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11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2"/>
                            <w:w w:val="11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1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1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1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2"/>
                            <w:w w:val="11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1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1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1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2"/>
                            <w:w w:val="11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1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1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type="dxa" w:w="1483"/>
                        <w:vMerge w:val="restart"/>
                        <w:tcBorders>
                          <w:top w:color="auto" w:space="0" w:sz="6" w:val="nil"/>
                          <w:left w:color="000000" w:space="0" w:sz="8" w:val="single"/>
                          <w:right w:color="000000" w:space="0" w:sz="8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16"/>
                            <w:szCs w:val="16"/>
                          </w:rPr>
                          <w:jc w:val="left"/>
                          <w:spacing w:before="42"/>
                          <w:ind w:left="23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1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2"/>
                            <w:w w:val="11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1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1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2"/>
                            <w:w w:val="107"/>
                            <w:sz w:val="16"/>
                            <w:szCs w:val="16"/>
                          </w:rPr>
                          <w:t>%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2"/>
                            <w:w w:val="109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8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4"/>
                            <w:sz w:val="16"/>
                            <w:szCs w:val="16"/>
                          </w:rPr>
                          <w:t>+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1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11"/>
                            <w:sz w:val="16"/>
                            <w:szCs w:val="16"/>
                          </w:rPr>
                          <w:t>,6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11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7"/>
                            <w:sz w:val="16"/>
                            <w:szCs w:val="16"/>
                          </w:rPr>
                          <w:t>%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type="dxa" w:w="946"/>
                        <w:vMerge w:val="restart"/>
                        <w:tcBorders>
                          <w:top w:color="auto" w:space="0" w:sz="6" w:val="nil"/>
                          <w:left w:color="000000" w:space="0" w:sz="8" w:val="single"/>
                          <w:right w:color="000000" w:space="0" w:sz="8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16"/>
                            <w:szCs w:val="16"/>
                          </w:rPr>
                          <w:jc w:val="left"/>
                          <w:spacing w:before="42"/>
                          <w:ind w:left="124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type="dxa" w:w="962"/>
                        <w:vMerge w:val="restart"/>
                        <w:tcBorders>
                          <w:top w:color="auto" w:space="0" w:sz="6" w:val="nil"/>
                          <w:left w:color="000000" w:space="0" w:sz="8" w:val="single"/>
                          <w:right w:color="000000" w:space="0" w:sz="8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16"/>
                            <w:szCs w:val="16"/>
                          </w:rPr>
                          <w:jc w:val="left"/>
                          <w:spacing w:before="42"/>
                          <w:ind w:left="78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1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1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1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11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1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1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1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11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type="dxa" w:w="931"/>
                        <w:vMerge w:val="restart"/>
                        <w:tcBorders>
                          <w:top w:color="auto" w:space="0" w:sz="6" w:val="nil"/>
                          <w:left w:color="000000" w:space="0" w:sz="8" w:val="single"/>
                          <w:right w:color="000000" w:space="0" w:sz="8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16"/>
                            <w:szCs w:val="16"/>
                          </w:rPr>
                          <w:jc w:val="left"/>
                          <w:spacing w:before="42"/>
                          <w:ind w:left="108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1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1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1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1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1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1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1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type="dxa" w:w="2462"/>
                        <w:gridSpan w:val="2"/>
                        <w:vMerge w:val="restart"/>
                        <w:tcBorders>
                          <w:top w:color="auto" w:space="0" w:sz="6" w:val="nil"/>
                          <w:left w:color="000000" w:space="0" w:sz="8" w:val="single"/>
                          <w:right w:color="000000" w:space="0" w:sz="8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16"/>
                            <w:szCs w:val="16"/>
                          </w:rPr>
                          <w:jc w:val="left"/>
                          <w:spacing w:before="42"/>
                          <w:ind w:left="880" w:right="-22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  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2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€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                  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2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1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2"/>
                            <w:w w:val="11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1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1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type="dxa" w:w="866"/>
                        <w:vMerge w:val="restart"/>
                        <w:tcBorders>
                          <w:top w:color="auto" w:space="0" w:sz="6" w:val="nil"/>
                          <w:left w:color="000000" w:space="0" w:sz="8" w:val="single"/>
                          <w:right w:color="000000" w:space="0" w:sz="8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16"/>
                            <w:szCs w:val="16"/>
                          </w:rPr>
                          <w:jc w:val="left"/>
                          <w:spacing w:before="42"/>
                          <w:ind w:left="510" w:right="-21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1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11"/>
                            <w:sz w:val="16"/>
                            <w:szCs w:val="16"/>
                          </w:rPr>
                          <w:t>,00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hRule="exact" w:val="233"/>
                    </w:trPr>
                    <w:tc>
                      <w:tcPr>
                        <w:tcW w:type="dxa" w:w="1087"/>
                        <w:vMerge w:val=""/>
                        <w:tcBorders>
                          <w:left w:color="000000" w:space="0" w:sz="8" w:val="single"/>
                          <w:bottom w:color="auto" w:space="0" w:sz="6" w:val="nil"/>
                          <w:right w:color="000000" w:space="0" w:sz="8" w:val="single"/>
                        </w:tcBorders>
                      </w:tcPr>
                      <w:p/>
                    </w:tc>
                    <w:tc>
                      <w:tcPr>
                        <w:tcW w:type="dxa" w:w="2004"/>
                        <w:vMerge w:val=""/>
                        <w:tcBorders>
                          <w:left w:color="000000" w:space="0" w:sz="8" w:val="single"/>
                          <w:bottom w:color="auto" w:space="0" w:sz="6" w:val="nil"/>
                          <w:right w:color="000000" w:space="0" w:sz="8" w:val="single"/>
                        </w:tcBorders>
                      </w:tcPr>
                      <w:p/>
                    </w:tc>
                    <w:tc>
                      <w:tcPr>
                        <w:tcW w:type="dxa" w:w="1277"/>
                        <w:vMerge w:val=""/>
                        <w:tcBorders>
                          <w:left w:color="000000" w:space="0" w:sz="8" w:val="single"/>
                          <w:bottom w:color="auto" w:space="0" w:sz="6" w:val="nil"/>
                          <w:right w:color="000000" w:space="0" w:sz="8" w:val="single"/>
                        </w:tcBorders>
                      </w:tcPr>
                      <w:p/>
                    </w:tc>
                    <w:tc>
                      <w:tcPr>
                        <w:tcW w:type="dxa" w:w="1483"/>
                        <w:vMerge w:val=""/>
                        <w:tcBorders>
                          <w:left w:color="000000" w:space="0" w:sz="8" w:val="single"/>
                          <w:bottom w:color="auto" w:space="0" w:sz="6" w:val="nil"/>
                          <w:right w:color="000000" w:space="0" w:sz="8" w:val="single"/>
                        </w:tcBorders>
                      </w:tcPr>
                      <w:p/>
                    </w:tc>
                    <w:tc>
                      <w:tcPr>
                        <w:tcW w:type="dxa" w:w="946"/>
                        <w:vMerge w:val=""/>
                        <w:tcBorders>
                          <w:left w:color="000000" w:space="0" w:sz="8" w:val="single"/>
                          <w:bottom w:color="auto" w:space="0" w:sz="6" w:val="nil"/>
                          <w:right w:color="000000" w:space="0" w:sz="8" w:val="single"/>
                        </w:tcBorders>
                      </w:tcPr>
                      <w:p/>
                    </w:tc>
                    <w:tc>
                      <w:tcPr>
                        <w:tcW w:type="dxa" w:w="962"/>
                        <w:vMerge w:val=""/>
                        <w:tcBorders>
                          <w:left w:color="000000" w:space="0" w:sz="8" w:val="single"/>
                          <w:bottom w:color="auto" w:space="0" w:sz="6" w:val="nil"/>
                          <w:right w:color="000000" w:space="0" w:sz="8" w:val="single"/>
                        </w:tcBorders>
                      </w:tcPr>
                      <w:p/>
                    </w:tc>
                    <w:tc>
                      <w:tcPr>
                        <w:tcW w:type="dxa" w:w="931"/>
                        <w:vMerge w:val=""/>
                        <w:tcBorders>
                          <w:left w:color="000000" w:space="0" w:sz="8" w:val="single"/>
                          <w:bottom w:color="auto" w:space="0" w:sz="6" w:val="nil"/>
                          <w:right w:color="000000" w:space="0" w:sz="8" w:val="single"/>
                        </w:tcBorders>
                      </w:tcPr>
                      <w:p/>
                    </w:tc>
                    <w:tc>
                      <w:tcPr>
                        <w:tcW w:type="dxa" w:w="2462"/>
                        <w:gridSpan w:val="2"/>
                        <w:vMerge w:val=""/>
                        <w:tcBorders>
                          <w:left w:color="000000" w:space="0" w:sz="8" w:val="single"/>
                          <w:bottom w:color="auto" w:space="0" w:sz="6" w:val="nil"/>
                          <w:right w:color="000000" w:space="0" w:sz="8" w:val="single"/>
                        </w:tcBorders>
                      </w:tcPr>
                      <w:p/>
                    </w:tc>
                    <w:tc>
                      <w:tcPr>
                        <w:tcW w:type="dxa" w:w="866"/>
                        <w:vMerge w:val=""/>
                        <w:tcBorders>
                          <w:left w:color="000000" w:space="0" w:sz="8" w:val="single"/>
                          <w:bottom w:color="auto" w:space="0" w:sz="6" w:val="nil"/>
                          <w:right w:color="000000" w:space="0" w:sz="8" w:val="single"/>
                        </w:tcBorders>
                      </w:tcPr>
                      <w:p/>
                    </w:tc>
                  </w:tr>
                  <w:tr>
                    <w:trPr>
                      <w:trHeight w:hRule="exact" w:val="247"/>
                    </w:trPr>
                    <w:tc>
                      <w:tcPr>
                        <w:tcW w:type="dxa" w:w="1087"/>
                        <w:tcBorders>
                          <w:top w:color="auto" w:space="0" w:sz="6" w:val="nil"/>
                          <w:left w:color="000000" w:space="0" w:sz="8" w:val="single"/>
                          <w:bottom w:color="auto" w:space="0" w:sz="6" w:val="nil"/>
                          <w:right w:color="000000" w:space="0" w:sz="8" w:val="single"/>
                        </w:tcBorders>
                      </w:tcPr>
                      <w:p/>
                    </w:tc>
                    <w:tc>
                      <w:tcPr>
                        <w:tcW w:type="dxa" w:w="2004"/>
                        <w:tcBorders>
                          <w:top w:color="auto" w:space="0" w:sz="6" w:val="nil"/>
                          <w:left w:color="000000" w:space="0" w:sz="8" w:val="single"/>
                          <w:bottom w:color="auto" w:space="0" w:sz="6" w:val="nil"/>
                          <w:right w:color="000000" w:space="0" w:sz="8" w:val="single"/>
                        </w:tcBorders>
                      </w:tcPr>
                      <w:p/>
                    </w:tc>
                    <w:tc>
                      <w:tcPr>
                        <w:tcW w:type="dxa" w:w="1277"/>
                        <w:tcBorders>
                          <w:top w:color="auto" w:space="0" w:sz="6" w:val="nil"/>
                          <w:left w:color="000000" w:space="0" w:sz="8" w:val="single"/>
                          <w:bottom w:color="auto" w:space="0" w:sz="6" w:val="nil"/>
                          <w:right w:color="000000" w:space="0" w:sz="8" w:val="single"/>
                        </w:tcBorders>
                      </w:tcPr>
                      <w:p/>
                    </w:tc>
                    <w:tc>
                      <w:tcPr>
                        <w:tcW w:type="dxa" w:w="1483"/>
                        <w:tcBorders>
                          <w:top w:color="auto" w:space="0" w:sz="6" w:val="nil"/>
                          <w:left w:color="000000" w:space="0" w:sz="8" w:val="single"/>
                          <w:bottom w:color="auto" w:space="0" w:sz="6" w:val="nil"/>
                          <w:right w:color="000000" w:space="0" w:sz="8" w:val="single"/>
                        </w:tcBorders>
                      </w:tcPr>
                      <w:p/>
                    </w:tc>
                    <w:tc>
                      <w:tcPr>
                        <w:tcW w:type="dxa" w:w="946"/>
                        <w:tcBorders>
                          <w:top w:color="auto" w:space="0" w:sz="6" w:val="nil"/>
                          <w:left w:color="000000" w:space="0" w:sz="8" w:val="single"/>
                          <w:bottom w:color="auto" w:space="0" w:sz="6" w:val="nil"/>
                          <w:right w:color="000000" w:space="0" w:sz="8" w:val="single"/>
                        </w:tcBorders>
                      </w:tcPr>
                      <w:p/>
                    </w:tc>
                    <w:tc>
                      <w:tcPr>
                        <w:tcW w:type="dxa" w:w="962"/>
                        <w:tcBorders>
                          <w:top w:color="auto" w:space="0" w:sz="6" w:val="nil"/>
                          <w:left w:color="000000" w:space="0" w:sz="8" w:val="single"/>
                          <w:bottom w:color="auto" w:space="0" w:sz="6" w:val="nil"/>
                          <w:right w:color="000000" w:space="0" w:sz="8" w:val="single"/>
                        </w:tcBorders>
                      </w:tcPr>
                      <w:p/>
                    </w:tc>
                    <w:tc>
                      <w:tcPr>
                        <w:tcW w:type="dxa" w:w="931"/>
                        <w:tcBorders>
                          <w:top w:color="auto" w:space="0" w:sz="6" w:val="nil"/>
                          <w:left w:color="000000" w:space="0" w:sz="8" w:val="single"/>
                          <w:bottom w:color="auto" w:space="0" w:sz="6" w:val="nil"/>
                          <w:right w:color="000000" w:space="0" w:sz="8" w:val="single"/>
                        </w:tcBorders>
                      </w:tcPr>
                      <w:p/>
                    </w:tc>
                    <w:tc>
                      <w:tcPr>
                        <w:tcW w:type="dxa" w:w="1342"/>
                        <w:tcBorders>
                          <w:top w:color="auto" w:space="0" w:sz="6" w:val="nil"/>
                          <w:left w:color="000000" w:space="0" w:sz="8" w:val="single"/>
                          <w:bottom w:color="auto" w:space="0" w:sz="6" w:val="nil"/>
                          <w:right w:color="000000" w:space="0" w:sz="8" w:val="single"/>
                        </w:tcBorders>
                      </w:tcPr>
                      <w:p/>
                    </w:tc>
                    <w:tc>
                      <w:tcPr>
                        <w:tcW w:type="dxa" w:w="1121"/>
                        <w:tcBorders>
                          <w:top w:color="auto" w:space="0" w:sz="6" w:val="nil"/>
                          <w:left w:color="000000" w:space="0" w:sz="8" w:val="single"/>
                          <w:bottom w:color="auto" w:space="0" w:sz="6" w:val="nil"/>
                          <w:right w:color="000000" w:space="0" w:sz="8" w:val="single"/>
                        </w:tcBorders>
                      </w:tcPr>
                      <w:p/>
                    </w:tc>
                    <w:tc>
                      <w:tcPr>
                        <w:tcW w:type="dxa" w:w="866"/>
                        <w:tcBorders>
                          <w:top w:color="auto" w:space="0" w:sz="6" w:val="nil"/>
                          <w:left w:color="000000" w:space="0" w:sz="8" w:val="single"/>
                          <w:bottom w:color="auto" w:space="0" w:sz="6" w:val="nil"/>
                          <w:right w:color="000000" w:space="0" w:sz="8" w:val="single"/>
                        </w:tcBorders>
                      </w:tcPr>
                      <w:p/>
                    </w:tc>
                  </w:tr>
                  <w:tr>
                    <w:trPr>
                      <w:trHeight w:hRule="exact" w:val="247"/>
                    </w:trPr>
                    <w:tc>
                      <w:tcPr>
                        <w:tcW w:type="dxa" w:w="1087"/>
                        <w:vMerge w:val="restart"/>
                        <w:tcBorders>
                          <w:top w:color="auto" w:space="0" w:sz="6" w:val="nil"/>
                          <w:left w:color="000000" w:space="0" w:sz="8" w:val="single"/>
                          <w:right w:color="000000" w:space="0" w:sz="8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16"/>
                            <w:szCs w:val="16"/>
                          </w:rPr>
                          <w:jc w:val="left"/>
                          <w:spacing w:before="57"/>
                          <w:ind w:left="23"/>
                        </w:pPr>
                        <w:r>
                          <w:rPr>
                            <w:rFonts w:ascii="Times New Roman" w:cs="Times New Roman" w:eastAsia="Times New Roman" w:hAnsi="Times New Roman"/>
                            <w:w w:val="12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7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8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9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8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type="dxa" w:w="2004"/>
                        <w:vMerge w:val="restart"/>
                        <w:tcBorders>
                          <w:top w:color="auto" w:space="0" w:sz="6" w:val="nil"/>
                          <w:left w:color="000000" w:space="0" w:sz="8" w:val="single"/>
                          <w:right w:color="000000" w:space="0" w:sz="8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16"/>
                            <w:szCs w:val="16"/>
                          </w:rPr>
                          <w:jc w:val="left"/>
                          <w:spacing w:before="57"/>
                          <w:ind w:left="1" w:right="-21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49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73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2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3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1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11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1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1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1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11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1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type="dxa" w:w="1277"/>
                        <w:vMerge w:val="restart"/>
                        <w:tcBorders>
                          <w:top w:color="auto" w:space="0" w:sz="6" w:val="nil"/>
                          <w:left w:color="000000" w:space="0" w:sz="8" w:val="single"/>
                          <w:right w:color="000000" w:space="0" w:sz="8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16"/>
                            <w:szCs w:val="16"/>
                          </w:rPr>
                          <w:jc w:val="left"/>
                          <w:spacing w:before="57"/>
                          <w:ind w:left="297" w:right="-22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11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2"/>
                            <w:w w:val="11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1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1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1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2"/>
                            <w:w w:val="11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1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1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1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2"/>
                            <w:w w:val="11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1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1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type="dxa" w:w="1483"/>
                        <w:vMerge w:val="restart"/>
                        <w:tcBorders>
                          <w:top w:color="auto" w:space="0" w:sz="6" w:val="nil"/>
                          <w:left w:color="000000" w:space="0" w:sz="8" w:val="single"/>
                          <w:right w:color="000000" w:space="0" w:sz="8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16"/>
                            <w:szCs w:val="16"/>
                          </w:rPr>
                          <w:jc w:val="left"/>
                          <w:spacing w:before="57"/>
                          <w:ind w:left="23"/>
                        </w:pPr>
                        <w:r>
                          <w:rPr>
                            <w:rFonts w:ascii="Times New Roman" w:cs="Times New Roman" w:eastAsia="Times New Roman" w:hAnsi="Times New Roman"/>
                            <w:w w:val="11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imes New Roman" w:cs="Times New Roman" w:eastAsia="Times New Roman" w:hAnsi="Times New Roman"/>
                            <w:w w:val="8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2"/>
                            <w:w w:val="129"/>
                            <w:sz w:val="16"/>
                            <w:szCs w:val="16"/>
                          </w:rPr>
                          <w:t>J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8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1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11"/>
                            <w:sz w:val="16"/>
                            <w:szCs w:val="16"/>
                          </w:rPr>
                          <w:t>,0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11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1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7"/>
                            <w:sz w:val="16"/>
                            <w:szCs w:val="16"/>
                          </w:rPr>
                          <w:t>%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type="dxa" w:w="946"/>
                        <w:vMerge w:val="restart"/>
                        <w:tcBorders>
                          <w:top w:color="auto" w:space="0" w:sz="6" w:val="nil"/>
                          <w:left w:color="000000" w:space="0" w:sz="8" w:val="single"/>
                          <w:right w:color="000000" w:space="0" w:sz="8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16"/>
                            <w:szCs w:val="16"/>
                          </w:rPr>
                          <w:jc w:val="left"/>
                          <w:spacing w:before="57"/>
                          <w:ind w:left="71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1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1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1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1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1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1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1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11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type="dxa" w:w="962"/>
                        <w:vMerge w:val="restart"/>
                        <w:tcBorders>
                          <w:top w:color="auto" w:space="0" w:sz="6" w:val="nil"/>
                          <w:left w:color="000000" w:space="0" w:sz="8" w:val="single"/>
                          <w:right w:color="000000" w:space="0" w:sz="8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16"/>
                            <w:szCs w:val="16"/>
                          </w:rPr>
                          <w:jc w:val="left"/>
                          <w:spacing w:before="57"/>
                          <w:ind w:left="79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1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1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1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1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1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1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11"/>
                            <w:sz w:val="16"/>
                            <w:szCs w:val="16"/>
                          </w:rPr>
                          <w:t>15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type="dxa" w:w="931"/>
                        <w:vMerge w:val="restart"/>
                        <w:tcBorders>
                          <w:top w:color="auto" w:space="0" w:sz="6" w:val="nil"/>
                          <w:left w:color="000000" w:space="0" w:sz="8" w:val="single"/>
                          <w:right w:color="000000" w:space="0" w:sz="8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16"/>
                            <w:szCs w:val="16"/>
                          </w:rPr>
                          <w:jc w:val="left"/>
                          <w:spacing w:before="57"/>
                          <w:ind w:left="63"/>
                        </w:pPr>
                        <w:r>
                          <w:rPr>
                            <w:rFonts w:ascii="Times New Roman" w:cs="Times New Roman" w:eastAsia="Times New Roman" w:hAnsi="Times New Roman"/>
                            <w:w w:val="11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1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1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1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1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1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11"/>
                            <w:sz w:val="16"/>
                            <w:szCs w:val="16"/>
                          </w:rPr>
                          <w:t>24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type="dxa" w:w="2462"/>
                        <w:gridSpan w:val="2"/>
                        <w:vMerge w:val="restart"/>
                        <w:tcBorders>
                          <w:top w:color="auto" w:space="0" w:sz="6" w:val="nil"/>
                          <w:left w:color="000000" w:space="0" w:sz="8" w:val="single"/>
                          <w:right w:color="000000" w:space="0" w:sz="8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16"/>
                            <w:szCs w:val="16"/>
                          </w:rPr>
                          <w:jc w:val="left"/>
                          <w:spacing w:before="57"/>
                          <w:ind w:left="880" w:right="-22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  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2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€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                  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2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1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2"/>
                            <w:w w:val="11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1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1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type="dxa" w:w="866"/>
                        <w:vMerge w:val="restart"/>
                        <w:tcBorders>
                          <w:top w:color="auto" w:space="0" w:sz="6" w:val="nil"/>
                          <w:left w:color="000000" w:space="0" w:sz="8" w:val="single"/>
                          <w:right w:color="000000" w:space="0" w:sz="8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16"/>
                            <w:szCs w:val="16"/>
                          </w:rPr>
                          <w:jc w:val="left"/>
                          <w:spacing w:before="57"/>
                          <w:ind w:left="510" w:right="-21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1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11"/>
                            <w:sz w:val="16"/>
                            <w:szCs w:val="16"/>
                          </w:rPr>
                          <w:t>,00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hRule="exact" w:val="247"/>
                    </w:trPr>
                    <w:tc>
                      <w:tcPr>
                        <w:tcW w:type="dxa" w:w="1087"/>
                        <w:vMerge w:val=""/>
                        <w:tcBorders>
                          <w:left w:color="000000" w:space="0" w:sz="8" w:val="single"/>
                          <w:bottom w:color="auto" w:space="0" w:sz="6" w:val="nil"/>
                          <w:right w:color="000000" w:space="0" w:sz="8" w:val="single"/>
                        </w:tcBorders>
                      </w:tcPr>
                      <w:p/>
                    </w:tc>
                    <w:tc>
                      <w:tcPr>
                        <w:tcW w:type="dxa" w:w="2004"/>
                        <w:vMerge w:val=""/>
                        <w:tcBorders>
                          <w:left w:color="000000" w:space="0" w:sz="8" w:val="single"/>
                          <w:bottom w:color="auto" w:space="0" w:sz="6" w:val="nil"/>
                          <w:right w:color="000000" w:space="0" w:sz="8" w:val="single"/>
                        </w:tcBorders>
                      </w:tcPr>
                      <w:p/>
                    </w:tc>
                    <w:tc>
                      <w:tcPr>
                        <w:tcW w:type="dxa" w:w="1277"/>
                        <w:vMerge w:val=""/>
                        <w:tcBorders>
                          <w:left w:color="000000" w:space="0" w:sz="8" w:val="single"/>
                          <w:bottom w:color="auto" w:space="0" w:sz="6" w:val="nil"/>
                          <w:right w:color="000000" w:space="0" w:sz="8" w:val="single"/>
                        </w:tcBorders>
                      </w:tcPr>
                      <w:p/>
                    </w:tc>
                    <w:tc>
                      <w:tcPr>
                        <w:tcW w:type="dxa" w:w="1483"/>
                        <w:vMerge w:val=""/>
                        <w:tcBorders>
                          <w:left w:color="000000" w:space="0" w:sz="8" w:val="single"/>
                          <w:bottom w:color="auto" w:space="0" w:sz="6" w:val="nil"/>
                          <w:right w:color="000000" w:space="0" w:sz="8" w:val="single"/>
                        </w:tcBorders>
                      </w:tcPr>
                      <w:p/>
                    </w:tc>
                    <w:tc>
                      <w:tcPr>
                        <w:tcW w:type="dxa" w:w="946"/>
                        <w:vMerge w:val=""/>
                        <w:tcBorders>
                          <w:left w:color="000000" w:space="0" w:sz="8" w:val="single"/>
                          <w:bottom w:color="auto" w:space="0" w:sz="6" w:val="nil"/>
                          <w:right w:color="000000" w:space="0" w:sz="8" w:val="single"/>
                        </w:tcBorders>
                      </w:tcPr>
                      <w:p/>
                    </w:tc>
                    <w:tc>
                      <w:tcPr>
                        <w:tcW w:type="dxa" w:w="962"/>
                        <w:vMerge w:val=""/>
                        <w:tcBorders>
                          <w:left w:color="000000" w:space="0" w:sz="8" w:val="single"/>
                          <w:bottom w:color="auto" w:space="0" w:sz="6" w:val="nil"/>
                          <w:right w:color="000000" w:space="0" w:sz="8" w:val="single"/>
                        </w:tcBorders>
                      </w:tcPr>
                      <w:p/>
                    </w:tc>
                    <w:tc>
                      <w:tcPr>
                        <w:tcW w:type="dxa" w:w="931"/>
                        <w:vMerge w:val=""/>
                        <w:tcBorders>
                          <w:left w:color="000000" w:space="0" w:sz="8" w:val="single"/>
                          <w:bottom w:color="auto" w:space="0" w:sz="6" w:val="nil"/>
                          <w:right w:color="000000" w:space="0" w:sz="8" w:val="single"/>
                        </w:tcBorders>
                      </w:tcPr>
                      <w:p/>
                    </w:tc>
                    <w:tc>
                      <w:tcPr>
                        <w:tcW w:type="dxa" w:w="2462"/>
                        <w:gridSpan w:val="2"/>
                        <w:vMerge w:val=""/>
                        <w:tcBorders>
                          <w:left w:color="000000" w:space="0" w:sz="8" w:val="single"/>
                          <w:bottom w:color="auto" w:space="0" w:sz="6" w:val="nil"/>
                          <w:right w:color="000000" w:space="0" w:sz="8" w:val="single"/>
                        </w:tcBorders>
                      </w:tcPr>
                      <w:p/>
                    </w:tc>
                    <w:tc>
                      <w:tcPr>
                        <w:tcW w:type="dxa" w:w="866"/>
                        <w:vMerge w:val=""/>
                        <w:tcBorders>
                          <w:left w:color="000000" w:space="0" w:sz="8" w:val="single"/>
                          <w:bottom w:color="auto" w:space="0" w:sz="6" w:val="nil"/>
                          <w:right w:color="000000" w:space="0" w:sz="8" w:val="single"/>
                        </w:tcBorders>
                      </w:tcPr>
                      <w:p/>
                    </w:tc>
                  </w:tr>
                  <w:tr>
                    <w:trPr>
                      <w:trHeight w:hRule="exact" w:val="275"/>
                    </w:trPr>
                    <w:tc>
                      <w:tcPr>
                        <w:tcW w:type="dxa" w:w="1087"/>
                        <w:tcBorders>
                          <w:top w:color="auto" w:space="0" w:sz="6" w:val="nil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shd w:color="auto" w:fill="DDDDDD" w:val="clear"/>
                      </w:tcPr>
                      <w:p/>
                    </w:tc>
                    <w:tc>
                      <w:tcPr>
                        <w:tcW w:type="dxa" w:w="2004"/>
                        <w:tcBorders>
                          <w:top w:color="auto" w:space="0" w:sz="6" w:val="nil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shd w:color="auto" w:fill="DDDDDD" w:val="clear"/>
                      </w:tcPr>
                      <w:p/>
                    </w:tc>
                    <w:tc>
                      <w:tcPr>
                        <w:tcW w:type="dxa" w:w="1277"/>
                        <w:tcBorders>
                          <w:top w:color="auto" w:space="0" w:sz="6" w:val="nil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shd w:color="auto" w:fill="DDDDDD" w:val="clear"/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16"/>
                            <w:szCs w:val="16"/>
                          </w:rPr>
                          <w:jc w:val="left"/>
                          <w:spacing w:before="57"/>
                          <w:ind w:left="208" w:right="-22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1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1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2"/>
                            <w:w w:val="11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1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1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1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2"/>
                            <w:w w:val="11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1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1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11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type="dxa" w:w="1483"/>
                        <w:tcBorders>
                          <w:top w:color="auto" w:space="0" w:sz="6" w:val="nil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shd w:color="auto" w:fill="DDDDDD" w:val="clear"/>
                      </w:tcPr>
                      <w:p/>
                    </w:tc>
                    <w:tc>
                      <w:tcPr>
                        <w:tcW w:type="dxa" w:w="946"/>
                        <w:tcBorders>
                          <w:top w:color="auto" w:space="0" w:sz="6" w:val="nil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shd w:color="auto" w:fill="DDDDDD" w:val="clear"/>
                      </w:tcPr>
                      <w:p/>
                    </w:tc>
                    <w:tc>
                      <w:tcPr>
                        <w:tcW w:type="dxa" w:w="962"/>
                        <w:tcBorders>
                          <w:top w:color="auto" w:space="0" w:sz="6" w:val="nil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shd w:color="auto" w:fill="DDDDDD" w:val="clear"/>
                      </w:tcPr>
                      <w:p/>
                    </w:tc>
                    <w:tc>
                      <w:tcPr>
                        <w:tcW w:type="dxa" w:w="931"/>
                        <w:tcBorders>
                          <w:top w:color="auto" w:space="0" w:sz="6" w:val="nil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shd w:color="auto" w:fill="DDDDDD" w:val="clear"/>
                      </w:tcPr>
                      <w:p/>
                    </w:tc>
                    <w:tc>
                      <w:tcPr>
                        <w:tcW w:type="dxa" w:w="2462"/>
                        <w:gridSpan w:val="2"/>
                        <w:tcBorders>
                          <w:top w:color="auto" w:space="0" w:sz="6" w:val="nil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shd w:color="auto" w:fill="DDDDDD" w:val="clear"/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16"/>
                            <w:szCs w:val="16"/>
                          </w:rPr>
                          <w:jc w:val="left"/>
                          <w:spacing w:before="57"/>
                          <w:ind w:left="880" w:right="-22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  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2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€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                  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3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1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11"/>
                            <w:sz w:val="16"/>
                            <w:szCs w:val="16"/>
                          </w:rPr>
                          <w:t>,00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type="dxa" w:w="866"/>
                        <w:tcBorders>
                          <w:top w:color="auto" w:space="0" w:sz="6" w:val="nil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</w:tcPr>
                      <w:p>
                        <w:pPr>
                          <w:rPr>
                            <w:rFonts w:ascii="Times New Roman" w:cs="Times New Roman" w:eastAsia="Times New Roman" w:hAnsi="Times New Roman"/>
                            <w:sz w:val="16"/>
                            <w:szCs w:val="16"/>
                          </w:rPr>
                          <w:jc w:val="left"/>
                          <w:spacing w:before="57"/>
                          <w:ind w:left="510" w:right="-22"/>
                        </w:pP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1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2"/>
                            <w:w w:val="11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-1"/>
                            <w:w w:val="11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1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cs="Times New Roman" w:eastAsia="Times New Roman" w:hAns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ascii="Times New Roman" w:cs="Times New Roman" w:eastAsia="Times New Roman" w:hAnsi="Times New Roman"/>
          <w:spacing w:val="-1"/>
          <w:w w:val="106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2"/>
          <w:w w:val="106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6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"/>
          <w:w w:val="106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4"/>
          <w:w w:val="106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8"/>
          <w:w w:val="106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5"/>
          <w:w w:val="106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6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6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10"/>
          <w:w w:val="106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6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RGO</w:t>
      </w:r>
      <w:r>
        <w:rPr>
          <w:rFonts w:ascii="Times New Roman" w:cs="Times New Roman" w:eastAsia="Times New Roman" w:hAnsi="Times New Roman"/>
          <w:spacing w:val="3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19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2"/>
          <w:w w:val="99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8"/>
          <w:w w:val="99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99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spacing w:val="0"/>
          <w:w w:val="107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="100" w:lineRule="exact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6"/>
          <w:szCs w:val="16"/>
        </w:rPr>
        <w:jc w:val="left"/>
      </w:pPr>
      <w:r>
        <w:pict>
          <v:group coordorigin="5475,429" coordsize="7654,21" style="position:absolute;margin-left:273.73pt;margin-top:21.4588pt;width:382.72pt;height:1.06pt;mso-position-horizontal-relative:page;mso-position-vertical-relative:paragraph;z-index:-301">
            <v:shape coordorigin="5477,441" coordsize="1454,0" filled="f" path="m5477,441l6931,441e" strokecolor="#000000" stroked="t" strokeweight="0.220003pt" style="position:absolute;left:5477;top:441;width:1454;height:0">
              <v:path arrowok="t"/>
            </v:shape>
            <v:shape coordorigin="6950,440" coordsize="917,0" filled="f" path="m6950,440l7867,440e" strokecolor="#000000" stroked="t" strokeweight="1.06pt" style="position:absolute;left:6950;top:440;width:917;height:0">
              <v:path arrowok="t"/>
            </v:shape>
            <v:shape coordorigin="7906,440" coordsize="924,0" filled="f" path="m7906,440l8830,440e" strokecolor="#000000" stroked="t" strokeweight="1.06pt" style="position:absolute;left:7906;top:440;width:924;height:0">
              <v:path arrowok="t"/>
            </v:shape>
            <v:shape coordorigin="8868,440" coordsize="893,0" filled="f" path="m8868,440l9761,440e" strokecolor="#000000" stroked="t" strokeweight="1.06pt" style="position:absolute;left:8868;top:440;width:893;height:0">
              <v:path arrowok="t"/>
            </v:shape>
            <v:shape coordorigin="9799,440" coordsize="1313,0" filled="f" path="m9799,440l11112,440e" strokecolor="#000000" stroked="t" strokeweight="1.06pt" style="position:absolute;left:9799;top:440;width:1313;height:0">
              <v:path arrowok="t"/>
            </v:shape>
            <v:shape coordorigin="11131,440" coordsize="1987,0" filled="f" path="m11131,440l13118,440e" strokecolor="#000000" stroked="t" strokeweight="1.06pt" style="position:absolute;left:11131;top:440;width:1987;height:0">
              <v:path arrowok="t"/>
            </v:shape>
            <w10:wrap type="none"/>
          </v:group>
        </w:pict>
      </w:r>
      <w:r>
        <w:pict>
          <v:group coordorigin="1089,662" coordsize="12040,21" style="position:absolute;margin-left:54.43pt;margin-top:33.0988pt;width:602.02pt;height:1.06pt;mso-position-horizontal-relative:page;mso-position-vertical-relative:paragraph;z-index:-300">
            <v:shape coordorigin="1099,673" coordsize="10013,0" filled="f" path="m1099,673l11112,673e" strokecolor="#000000" stroked="t" strokeweight="1.06pt" style="position:absolute;left:1099;top:673;width:10013;height:0">
              <v:path arrowok="t"/>
            </v:shape>
            <v:shape coordorigin="11131,673" coordsize="1987,0" filled="f" path="m11131,673l13118,673e" strokecolor="#000000" stroked="t" strokeweight="1.06pt" style="position:absolute;left:11131;top:673;width:1987;height:0">
              <v:path arrowok="t"/>
            </v:shape>
            <w10:wrap type="none"/>
          </v:group>
        </w:pict>
      </w:r>
      <w:r>
        <w:pict>
          <v:group coordorigin="1089,895" coordsize="12040,21" style="position:absolute;margin-left:54.43pt;margin-top:44.7388pt;width:602.02pt;height:1.06pt;mso-position-horizontal-relative:page;mso-position-vertical-relative:paragraph;z-index:-299">
            <v:shape coordorigin="1099,905" coordsize="10013,0" filled="f" path="m1099,905l11112,905e" strokecolor="#000000" stroked="t" strokeweight="1.06pt" style="position:absolute;left:1099;top:905;width:10013;height:0">
              <v:path arrowok="t"/>
            </v:shape>
            <v:shape coordorigin="11131,905" coordsize="1987,0" filled="f" path="m11131,905l13118,905e" strokecolor="#000000" stroked="t" strokeweight="1.06pt" style="position:absolute;left:11131;top:905;width:1987;height:0">
              <v:path arrowok="t"/>
            </v:shape>
            <w10:wrap type="none"/>
          </v:group>
        </w:pict>
      </w:r>
      <w:r>
        <w:pict>
          <v:group coordorigin="1089,1128" coordsize="12040,21" style="position:absolute;margin-left:54.43pt;margin-top:56.3788pt;width:602.02pt;height:1.06pt;mso-position-horizontal-relative:page;mso-position-vertical-relative:paragraph;z-index:-298">
            <v:shape coordorigin="1099,1138" coordsize="10013,0" filled="f" path="m1099,1138l11112,1138e" strokecolor="#000000" stroked="t" strokeweight="1.06pt" style="position:absolute;left:1099;top:1138;width:10013;height:0">
              <v:path arrowok="t"/>
            </v:shape>
            <v:shape coordorigin="11131,1138" coordsize="1987,0" filled="f" path="m11131,1138l13118,1138e" strokecolor="#000000" stroked="t" strokeweight="1.06pt" style="position:absolute;left:11131;top:1138;width:1987;height:0">
              <v:path arrowok="t"/>
            </v:shape>
            <w10:wrap type="none"/>
          </v:group>
        </w:pict>
      </w:r>
      <w:r>
        <w:pict>
          <v:group coordorigin="1089,1360" coordsize="12040,21" style="position:absolute;margin-left:54.43pt;margin-top:68.0188pt;width:602.02pt;height:1.06pt;mso-position-horizontal-relative:page;mso-position-vertical-relative:paragraph;z-index:-297">
            <v:shape coordorigin="1099,1371" coordsize="10013,0" filled="f" path="m1099,1371l11112,1371e" strokecolor="#000000" stroked="t" strokeweight="1.06pt" style="position:absolute;left:1099;top:1371;width:10013;height:0">
              <v:path arrowok="t"/>
            </v:shape>
            <v:shape coordorigin="11131,1371" coordsize="1987,0" filled="f" path="m11131,1371l13118,1371e" strokecolor="#000000" stroked="t" strokeweight="1.06pt" style="position:absolute;left:11131;top:1371;width:1987;height:0">
              <v:path arrowok="t"/>
            </v:shape>
            <w10:wrap type="none"/>
          </v:group>
        </w:pict>
      </w:r>
      <w:r>
        <w:pict>
          <v:group coordorigin="1089,1608" coordsize="12040,21" style="position:absolute;margin-left:54.43pt;margin-top:80.3787pt;width:602.02pt;height:1.06pt;mso-position-horizontal-relative:page;mso-position-vertical-relative:paragraph;z-index:-296">
            <v:shape coordorigin="1099,1618" coordsize="10013,0" filled="f" path="m1099,1618l11112,1618e" strokecolor="#000000" stroked="t" strokeweight="1.06pt" style="position:absolute;left:1099;top:1618;width:10013;height:0">
              <v:path arrowok="t"/>
            </v:shape>
            <v:shape coordorigin="11131,1618" coordsize="1987,0" filled="f" path="m11131,1618l13118,1618e" strokecolor="#000000" stroked="t" strokeweight="1.06pt" style="position:absolute;left:11131;top:1618;width:1987;height:0">
              <v:path arrowok="t"/>
            </v:shape>
            <w10:wrap type="none"/>
          </v:group>
        </w:pict>
      </w:r>
      <w:r>
        <w:pict>
          <v:group coordorigin="1089,1855" coordsize="12040,21" style="position:absolute;margin-left:54.43pt;margin-top:92.7388pt;width:602.02pt;height:1.06pt;mso-position-horizontal-relative:page;mso-position-vertical-relative:paragraph;z-index:-295">
            <v:shape coordorigin="1099,1865" coordsize="10013,0" filled="f" path="m1099,1865l11112,1865e" strokecolor="#000000" stroked="t" strokeweight="1.06pt" style="position:absolute;left:1099;top:1865;width:10013;height:0">
              <v:path arrowok="t"/>
            </v:shape>
            <v:shape coordorigin="11131,1865" coordsize="1987,0" filled="f" path="m11131,1865l13118,1865e" strokecolor="#000000" stroked="t" strokeweight="1.06pt" style="position:absolute;left:11131;top:1865;width:1987;height:0">
              <v:path arrowok="t"/>
            </v:shape>
            <w10:wrap type="none"/>
          </v:group>
        </w:pict>
      </w:r>
      <w:r>
        <w:pict>
          <v:group coordorigin="1089,2102" coordsize="12040,21" style="position:absolute;margin-left:54.43pt;margin-top:105.099pt;width:602.02pt;height:1.06pt;mso-position-horizontal-relative:page;mso-position-vertical-relative:paragraph;z-index:-294">
            <v:shape coordorigin="1099,2113" coordsize="10013,0" filled="f" path="m1099,2113l11112,2113e" strokecolor="#000000" stroked="t" strokeweight="1.06pt" style="position:absolute;left:1099;top:2113;width:10013;height:0">
              <v:path arrowok="t"/>
            </v:shape>
            <v:shape coordorigin="11131,2113" coordsize="1987,0" filled="f" path="m11131,2113l13118,2113e" strokecolor="#000000" stroked="t" strokeweight="1.06pt" style="position:absolute;left:11131;top:2113;width:1987;height:0">
              <v:path arrowok="t"/>
            </v:shape>
            <w10:wrap type="none"/>
          </v:group>
        </w:pict>
      </w:r>
      <w:r>
        <w:pict>
          <v:group coordorigin="11131,207" coordsize="1987,0" style="position:absolute;margin-left:556.56pt;margin-top:10.3488pt;width:99.36pt;height:0pt;mso-position-horizontal-relative:page;mso-position-vertical-relative:paragraph;z-index:-293">
            <v:shape coordorigin="11131,207" coordsize="1987,0" filled="f" path="m11131,207l13118,207e" strokecolor="#000000" stroked="t" strokeweight="1.06pt" style="position:absolute;left:11131;top:207;width:1987;height:0">
              <v:path arrowok="t"/>
            </v:shape>
            <w10:wrap type="none"/>
          </v:group>
        </w:pict>
      </w:r>
      <w:r>
        <w:rPr>
          <w:rFonts w:ascii="Times New Roman" w:cs="Times New Roman" w:eastAsia="Times New Roman" w:hAnsi="Times New Roman"/>
          <w:spacing w:val="0"/>
          <w:w w:val="105"/>
          <w:sz w:val="16"/>
          <w:szCs w:val="16"/>
        </w:rPr>
        <w:t>C</w:t>
      </w:r>
      <w:r>
        <w:rPr>
          <w:rFonts w:ascii="Times New Roman" w:cs="Times New Roman" w:eastAsia="Times New Roman" w:hAnsi="Times New Roman"/>
          <w:spacing w:val="-8"/>
          <w:w w:val="105"/>
          <w:sz w:val="16"/>
          <w:szCs w:val="16"/>
        </w:rPr>
        <w:t>A</w:t>
      </w:r>
      <w:r>
        <w:rPr>
          <w:rFonts w:ascii="Times New Roman" w:cs="Times New Roman" w:eastAsia="Times New Roman" w:hAnsi="Times New Roman"/>
          <w:spacing w:val="0"/>
          <w:w w:val="105"/>
          <w:sz w:val="16"/>
          <w:szCs w:val="16"/>
        </w:rPr>
        <w:t>P</w:t>
      </w:r>
      <w:r>
        <w:rPr>
          <w:rFonts w:ascii="Times New Roman" w:cs="Times New Roman" w:eastAsia="Times New Roman" w:hAnsi="Times New Roman"/>
          <w:spacing w:val="-2"/>
          <w:w w:val="105"/>
          <w:sz w:val="16"/>
          <w:szCs w:val="16"/>
        </w:rPr>
        <w:t>T</w:t>
      </w:r>
      <w:r>
        <w:rPr>
          <w:rFonts w:ascii="Times New Roman" w:cs="Times New Roman" w:eastAsia="Times New Roman" w:hAnsi="Times New Roman"/>
          <w:spacing w:val="-8"/>
          <w:w w:val="105"/>
          <w:sz w:val="16"/>
          <w:szCs w:val="16"/>
        </w:rPr>
        <w:t>A</w:t>
      </w:r>
      <w:r>
        <w:rPr>
          <w:rFonts w:ascii="Times New Roman" w:cs="Times New Roman" w:eastAsia="Times New Roman" w:hAnsi="Times New Roman"/>
          <w:spacing w:val="0"/>
          <w:w w:val="105"/>
          <w:sz w:val="16"/>
          <w:szCs w:val="16"/>
        </w:rPr>
        <w:t>L</w:t>
      </w:r>
      <w:r>
        <w:rPr>
          <w:rFonts w:ascii="Times New Roman" w:cs="Times New Roman" w:eastAsia="Times New Roman" w:hAnsi="Times New Roman"/>
          <w:spacing w:val="0"/>
          <w:w w:val="105"/>
          <w:sz w:val="16"/>
          <w:szCs w:val="16"/>
        </w:rPr>
        <w:t>.</w:t>
      </w:r>
      <w:r>
        <w:rPr>
          <w:rFonts w:ascii="Times New Roman" w:cs="Times New Roman" w:eastAsia="Times New Roman" w:hAnsi="Times New Roman"/>
          <w:spacing w:val="2"/>
          <w:w w:val="105"/>
          <w:sz w:val="16"/>
          <w:szCs w:val="16"/>
        </w:rPr>
        <w:t>P</w:t>
      </w:r>
      <w:r>
        <w:rPr>
          <w:rFonts w:ascii="Times New Roman" w:cs="Times New Roman" w:eastAsia="Times New Roman" w:hAnsi="Times New Roman"/>
          <w:spacing w:val="0"/>
          <w:w w:val="105"/>
          <w:sz w:val="16"/>
          <w:szCs w:val="16"/>
        </w:rPr>
        <w:t>D</w:t>
      </w:r>
      <w:r>
        <w:rPr>
          <w:rFonts w:ascii="Times New Roman" w:cs="Times New Roman" w:eastAsia="Times New Roman" w:hAnsi="Times New Roman"/>
          <w:spacing w:val="-3"/>
          <w:w w:val="105"/>
          <w:sz w:val="16"/>
          <w:szCs w:val="16"/>
        </w:rPr>
        <w:t>T</w:t>
      </w:r>
      <w:r>
        <w:rPr>
          <w:rFonts w:ascii="Times New Roman" w:cs="Times New Roman" w:eastAsia="Times New Roman" w:hAnsi="Times New Roman"/>
          <w:spacing w:val="0"/>
          <w:w w:val="105"/>
          <w:sz w:val="16"/>
          <w:szCs w:val="16"/>
        </w:rPr>
        <w:t>E</w:t>
      </w:r>
      <w:r>
        <w:rPr>
          <w:rFonts w:ascii="Times New Roman" w:cs="Times New Roman" w:eastAsia="Times New Roman" w:hAnsi="Times New Roman"/>
          <w:spacing w:val="0"/>
          <w:w w:val="105"/>
          <w:sz w:val="16"/>
          <w:szCs w:val="16"/>
        </w:rPr>
        <w:t>.</w:t>
      </w:r>
      <w:r>
        <w:rPr>
          <w:rFonts w:ascii="Times New Roman" w:cs="Times New Roman" w:eastAsia="Times New Roman" w:hAnsi="Times New Roman"/>
          <w:spacing w:val="6"/>
          <w:w w:val="105"/>
          <w:sz w:val="16"/>
          <w:szCs w:val="16"/>
        </w:rPr>
        <w:t> </w:t>
      </w:r>
      <w:r>
        <w:rPr>
          <w:rFonts w:ascii="Times New Roman" w:cs="Times New Roman" w:eastAsia="Times New Roman" w:hAnsi="Times New Roman"/>
          <w:spacing w:val="-8"/>
          <w:w w:val="105"/>
          <w:sz w:val="16"/>
          <w:szCs w:val="16"/>
        </w:rPr>
        <w:t>A</w:t>
      </w:r>
      <w:r>
        <w:rPr>
          <w:rFonts w:ascii="Times New Roman" w:cs="Times New Roman" w:eastAsia="Times New Roman" w:hAnsi="Times New Roman"/>
          <w:spacing w:val="3"/>
          <w:w w:val="94"/>
          <w:sz w:val="16"/>
          <w:szCs w:val="16"/>
        </w:rPr>
        <w:t>M</w:t>
      </w:r>
      <w:r>
        <w:rPr>
          <w:rFonts w:ascii="Times New Roman" w:cs="Times New Roman" w:eastAsia="Times New Roman" w:hAnsi="Times New Roman"/>
          <w:spacing w:val="0"/>
          <w:w w:val="108"/>
          <w:sz w:val="16"/>
          <w:szCs w:val="16"/>
        </w:rPr>
        <w:t>OR</w:t>
      </w:r>
      <w:r>
        <w:rPr>
          <w:rFonts w:ascii="Times New Roman" w:cs="Times New Roman" w:eastAsia="Times New Roman" w:hAnsi="Times New Roman"/>
          <w:spacing w:val="-3"/>
          <w:w w:val="100"/>
          <w:sz w:val="16"/>
          <w:szCs w:val="16"/>
        </w:rPr>
        <w:t>T</w:t>
      </w:r>
      <w:r>
        <w:rPr>
          <w:rFonts w:ascii="Times New Roman" w:cs="Times New Roman" w:eastAsia="Times New Roman" w:hAnsi="Times New Roman"/>
          <w:spacing w:val="2"/>
          <w:w w:val="83"/>
          <w:sz w:val="16"/>
          <w:szCs w:val="16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Z</w:t>
      </w:r>
      <w:r>
        <w:rPr>
          <w:rFonts w:ascii="Times New Roman" w:cs="Times New Roman" w:eastAsia="Times New Roman" w:hAnsi="Times New Roman"/>
          <w:spacing w:val="-8"/>
          <w:w w:val="100"/>
          <w:sz w:val="16"/>
          <w:szCs w:val="16"/>
        </w:rPr>
        <w:t>A</w:t>
      </w:r>
      <w:r>
        <w:rPr>
          <w:rFonts w:ascii="Times New Roman" w:cs="Times New Roman" w:eastAsia="Times New Roman" w:hAnsi="Times New Roman"/>
          <w:spacing w:val="-2"/>
          <w:w w:val="108"/>
          <w:sz w:val="16"/>
          <w:szCs w:val="16"/>
        </w:rPr>
        <w:t>C</w:t>
      </w:r>
      <w:r>
        <w:rPr>
          <w:rFonts w:ascii="Times New Roman" w:cs="Times New Roman" w:eastAsia="Times New Roman" w:hAnsi="Times New Roman"/>
          <w:spacing w:val="2"/>
          <w:w w:val="83"/>
          <w:sz w:val="16"/>
          <w:szCs w:val="16"/>
        </w:rPr>
        <w:t>I</w:t>
      </w:r>
      <w:r>
        <w:rPr>
          <w:rFonts w:ascii="Times New Roman" w:cs="Times New Roman" w:eastAsia="Times New Roman" w:hAnsi="Times New Roman"/>
          <w:spacing w:val="0"/>
          <w:w w:val="108"/>
          <w:sz w:val="16"/>
          <w:szCs w:val="16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16"/>
          <w:szCs w:val="16"/>
        </w:rPr>
        <w:t>T</w:t>
      </w:r>
      <w:r>
        <w:rPr>
          <w:rFonts w:ascii="Times New Roman" w:cs="Times New Roman" w:eastAsia="Times New Roman" w:hAnsi="Times New Roman"/>
          <w:spacing w:val="0"/>
          <w:w w:val="109"/>
          <w:sz w:val="16"/>
          <w:szCs w:val="16"/>
        </w:rPr>
        <w:t>E</w:t>
      </w:r>
      <w:r>
        <w:rPr>
          <w:rFonts w:ascii="Times New Roman" w:cs="Times New Roman" w:eastAsia="Times New Roman" w:hAnsi="Times New Roman"/>
          <w:spacing w:val="0"/>
          <w:w w:val="108"/>
          <w:sz w:val="16"/>
          <w:szCs w:val="16"/>
        </w:rPr>
        <w:t>R</w:t>
      </w:r>
      <w:r>
        <w:rPr>
          <w:rFonts w:ascii="Times New Roman" w:cs="Times New Roman" w:eastAsia="Times New Roman" w:hAnsi="Times New Roman"/>
          <w:spacing w:val="0"/>
          <w:w w:val="109"/>
          <w:sz w:val="16"/>
          <w:szCs w:val="16"/>
        </w:rPr>
        <w:t>E</w:t>
      </w:r>
      <w:r>
        <w:rPr>
          <w:rFonts w:ascii="Times New Roman" w:cs="Times New Roman" w:eastAsia="Times New Roman" w:hAnsi="Times New Roman"/>
          <w:spacing w:val="0"/>
          <w:w w:val="120"/>
          <w:sz w:val="16"/>
          <w:szCs w:val="16"/>
        </w:rPr>
        <w:t>S</w:t>
      </w:r>
      <w:r>
        <w:rPr>
          <w:rFonts w:ascii="Times New Roman" w:cs="Times New Roman" w:eastAsia="Times New Roman" w:hAnsi="Times New Roman"/>
          <w:spacing w:val="2"/>
          <w:w w:val="109"/>
          <w:sz w:val="16"/>
          <w:szCs w:val="16"/>
        </w:rPr>
        <w:t>E</w:t>
      </w:r>
      <w:r>
        <w:rPr>
          <w:rFonts w:ascii="Times New Roman" w:cs="Times New Roman" w:eastAsia="Times New Roman" w:hAnsi="Times New Roman"/>
          <w:spacing w:val="0"/>
          <w:w w:val="120"/>
          <w:sz w:val="16"/>
          <w:szCs w:val="16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</w:r>
    </w:p>
    <w:sectPr>
      <w:type w:val="continuous"/>
      <w:pgSz w:h="11920" w:orient="landscape" w:w="16840"/>
      <w:pgMar w:bottom="280" w:left="980" w:right="2420" w:top="1080"/>
      <w:cols w:equalWidth="off" w:num="2">
        <w:col w:space="5808" w:w="3095"/>
        <w:col w:w="4537"/>
      </w:cols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