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theme+xml" PartName="/word/theme/theme1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
<Relationships xmlns="http://schemas.openxmlformats.org/package/2006/relationships"><Relationship Id="rId1" Target="word/document.xml" Type="http://schemas.openxmlformats.org/officeDocument/2006/relationships/officeDocument"/><Relationship Id="rId2" Target="docProps/app.xml" Type="http://schemas.openxmlformats.org/officeDocument/2006/relationships/extended-properties"/><Relationship Id="rId3" Target="docProps/core.xml" Type="http://schemas.openxmlformats.org/package/2006/relationships/metadata/core-properties"/></Relationships>

</file>

<file path=word/document.xml><?xml version="1.0" encoding="utf-8"?>
<w:document xmlns:m="http://schemas.openxmlformats.org/officeDocument/2006/math"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 xmlns:wp="http://schemas.openxmlformats.org/drawingml/2006/wordprocessingDrawing" xml:space="preserve">
  <w:body>
    <w:p>
      <w:pPr>
        <w:rPr>
          <w:sz w:val="16"/>
          <w:szCs w:val="16"/>
        </w:rPr>
        <w:jc w:val="left"/>
        <w:spacing w:before="1" w:line="160" w:lineRule="exact"/>
      </w:pPr>
      <w:r>
        <w:rPr>
          <w:sz w:val="16"/>
          <w:szCs w:val="16"/>
        </w:rPr>
      </w:r>
    </w:p>
    <w:tbl>
      <w:tblPr>
        <w:tblW w:type="auto" w:w="0"/>
        <w:tblLook w:val="01E0"/>
        <w:jc w:val="left"/>
        <w:tblInd w:type="dxa" w:w="80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/>
      <w:tr>
        <w:trPr>
          <w:trHeight w:hRule="exact" w:val="220"/>
        </w:trPr>
        <w:tc>
          <w:tcPr>
            <w:tcW w:type="dxa" w:w="1620"/>
            <w:gridSpan w:val="2"/>
            <w:tcBorders>
              <w:top w:color="0000FF" w:space="0" w:sz="16" w:val="single"/>
              <w:left w:color="0000FF" w:space="0" w:sz="16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before="18"/>
              <w:ind w:left="449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Aplicación</w:t>
            </w:r>
          </w:p>
        </w:tc>
        <w:tc>
          <w:tcPr>
            <w:tcW w:type="dxa" w:w="1553"/>
            <w:tcBorders>
              <w:top w:color="0000FF" w:space="0" w:sz="16" w:val="single"/>
              <w:left w:color="0000FF" w:space="0" w:sz="8" w:val="single"/>
              <w:bottom w:color="0000FF" w:space="0" w:sz="8" w:val="single"/>
              <w:right w:color="auto" w:space="0" w:sz="6" w:val="nil"/>
            </w:tcBorders>
          </w:tcPr>
          <w:p/>
        </w:tc>
        <w:tc>
          <w:tcPr>
            <w:tcW w:type="dxa" w:w="1866"/>
            <w:tcBorders>
              <w:top w:color="0000FF" w:space="0" w:sz="16" w:val="single"/>
              <w:left w:color="auto" w:space="0" w:sz="6" w:val="nil"/>
              <w:bottom w:color="0000FF" w:space="0" w:sz="8" w:val="single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before="18" w:line="160" w:lineRule="exact"/>
              <w:ind w:left="53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-1"/>
                <w:sz w:val="16"/>
                <w:szCs w:val="16"/>
              </w:rPr>
              <w:t>Créditos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-1"/>
                <w:sz w:val="16"/>
                <w:szCs w:val="16"/>
              </w:rPr>
              <w:t>Presupuestarios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type="dxa" w:w="1381"/>
            <w:tcBorders>
              <w:top w:color="0000FF" w:space="0" w:sz="16" w:val="single"/>
              <w:left w:color="auto" w:space="0" w:sz="6" w:val="nil"/>
              <w:bottom w:color="0000FF" w:space="0" w:sz="8" w:val="single"/>
              <w:right w:color="0000FF" w:space="0" w:sz="8" w:val="single"/>
            </w:tcBorders>
          </w:tcPr>
          <w:p/>
        </w:tc>
        <w:tc>
          <w:tcPr>
            <w:tcW w:type="dxa" w:w="1600"/>
            <w:tcBorders>
              <w:top w:color="0000FF" w:space="0" w:sz="16" w:val="single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before="18" w:line="180" w:lineRule="exact"/>
              <w:ind w:left="368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Obli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aciones</w:t>
            </w:r>
          </w:p>
        </w:tc>
        <w:tc>
          <w:tcPr>
            <w:tcW w:type="dxa" w:w="1600"/>
            <w:tcBorders>
              <w:top w:color="0000FF" w:space="0" w:sz="16" w:val="single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center"/>
              <w:spacing w:before="18"/>
              <w:ind w:left="568" w:right="568"/>
            </w:pPr>
            <w:r>
              <w:rPr>
                <w:rFonts w:ascii="Times New Roman" w:cs="Times New Roman" w:eastAsia="Times New Roman" w:hAnsi="Times New Roman"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agos</w:t>
            </w:r>
          </w:p>
        </w:tc>
        <w:tc>
          <w:tcPr>
            <w:tcW w:type="dxa" w:w="1600"/>
            <w:tcBorders>
              <w:top w:color="0000FF" w:space="0" w:sz="16" w:val="single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before="18"/>
              <w:ind w:left="445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Reint</w:t>
            </w:r>
            <w:r>
              <w:rPr>
                <w:rFonts w:ascii="Times New Roman" w:cs="Times New Roman" w:eastAsia="Times New Roman" w:hAnsi="Times New Roman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gros</w:t>
            </w:r>
          </w:p>
        </w:tc>
        <w:tc>
          <w:tcPr>
            <w:tcW w:type="dxa" w:w="1600"/>
            <w:tcBorders>
              <w:top w:color="0000FF" w:space="0" w:sz="16" w:val="single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before="18"/>
              <w:ind w:left="345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Ordenes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ago</w:t>
            </w:r>
          </w:p>
        </w:tc>
        <w:tc>
          <w:tcPr>
            <w:tcW w:type="dxa" w:w="1600"/>
            <w:tcBorders>
              <w:top w:color="0000FF" w:space="0" w:sz="16" w:val="single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before="18"/>
              <w:ind w:left="195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Obli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aciones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Ptes.</w:t>
            </w:r>
          </w:p>
        </w:tc>
        <w:tc>
          <w:tcPr>
            <w:tcW w:type="dxa" w:w="1660"/>
            <w:tcBorders>
              <w:top w:color="0000FF" w:space="0" w:sz="16" w:val="single"/>
              <w:left w:color="0000FF" w:space="0" w:sz="8" w:val="single"/>
              <w:bottom w:color="auto" w:space="0" w:sz="6" w:val="nil"/>
              <w:right w:color="0000FF" w:space="0" w:sz="16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before="18"/>
              <w:ind w:left="45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Remanente</w:t>
            </w:r>
          </w:p>
        </w:tc>
      </w:tr>
      <w:tr>
        <w:trPr>
          <w:trHeight w:hRule="exact" w:val="200"/>
        </w:trPr>
        <w:tc>
          <w:tcPr>
            <w:tcW w:type="dxa" w:w="1620"/>
            <w:gridSpan w:val="2"/>
            <w:tcBorders>
              <w:top w:color="auto" w:space="0" w:sz="6" w:val="nil"/>
              <w:left w:color="0000FF" w:space="0" w:sz="16" w:val="single"/>
              <w:bottom w:color="0000FF" w:space="0" w:sz="8" w:val="single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40" w:lineRule="exact"/>
              <w:ind w:left="333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1"/>
                <w:sz w:val="16"/>
                <w:szCs w:val="16"/>
              </w:rPr>
              <w:t>Presupuestaria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type="dxa" w:w="1553"/>
            <w:tcBorders>
              <w:top w:color="0000FF" w:space="0" w:sz="8" w:val="single"/>
              <w:left w:color="0000FF" w:space="0" w:sz="8" w:val="single"/>
              <w:bottom w:color="0000FF" w:space="0" w:sz="8" w:val="single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40" w:lineRule="exact"/>
              <w:ind w:left="519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Iniciales</w:t>
            </w:r>
          </w:p>
        </w:tc>
        <w:tc>
          <w:tcPr>
            <w:tcW w:type="dxa" w:w="1866"/>
            <w:tcBorders>
              <w:top w:color="0000FF" w:space="0" w:sz="8" w:val="single"/>
              <w:left w:color="auto" w:space="0" w:sz="6" w:val="nil"/>
              <w:bottom w:color="0000FF" w:space="0" w:sz="8" w:val="single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40" w:lineRule="exact"/>
              <w:ind w:left="351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Modi</w:t>
            </w:r>
            <w:r>
              <w:rPr>
                <w:rFonts w:ascii="Times New Roman" w:cs="Times New Roman" w:eastAsia="Times New Roman" w:hAnsi="Times New Roman"/>
                <w:spacing w:val="-3"/>
                <w:w w:val="100"/>
                <w:sz w:val="16"/>
                <w:szCs w:val="16"/>
              </w:rPr>
              <w:t>f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icaciones</w:t>
            </w:r>
          </w:p>
        </w:tc>
        <w:tc>
          <w:tcPr>
            <w:tcW w:type="dxa" w:w="1381"/>
            <w:tcBorders>
              <w:top w:color="0000FF" w:space="0" w:sz="8" w:val="single"/>
              <w:left w:color="auto" w:space="0" w:sz="6" w:val="nil"/>
              <w:bottom w:color="0000FF" w:space="0" w:sz="8" w:val="single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40" w:lineRule="exact"/>
              <w:ind w:left="226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Times New Roman" w:cs="Times New Roman" w:eastAsia="Times New Roman" w:hAnsi="Times New Roman"/>
                <w:spacing w:val="-3"/>
                <w:w w:val="100"/>
                <w:sz w:val="16"/>
                <w:szCs w:val="16"/>
              </w:rPr>
              <w:t>f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init</w:t>
            </w:r>
            <w:r>
              <w:rPr>
                <w:rFonts w:ascii="Times New Roman" w:cs="Times New Roman" w:eastAsia="Times New Roman" w:hAnsi="Times New Roman"/>
                <w:spacing w:val="-4"/>
                <w:w w:val="100"/>
                <w:sz w:val="16"/>
                <w:szCs w:val="16"/>
              </w:rPr>
              <w:t>i</w:t>
            </w:r>
            <w:r>
              <w:rPr>
                <w:rFonts w:ascii="Times New Roman" w:cs="Times New Roman" w:eastAsia="Times New Roman" w:hAnsi="Times New Roman"/>
                <w:spacing w:val="-3"/>
                <w:w w:val="100"/>
                <w:sz w:val="16"/>
                <w:szCs w:val="16"/>
              </w:rPr>
              <w:t>v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os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0000FF" w:space="0" w:sz="8" w:val="single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381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Reconocidas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0000FF" w:space="0" w:sz="8" w:val="single"/>
              <w:right w:color="0000FF" w:space="0" w:sz="8" w:val="single"/>
            </w:tcBorders>
          </w:tcPr>
          <w:p/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0000FF" w:space="0" w:sz="8" w:val="single"/>
              <w:right w:color="0000FF" w:space="0" w:sz="8" w:val="single"/>
            </w:tcBorders>
          </w:tcPr>
          <w:p/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0000FF" w:space="0" w:sz="8" w:val="single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40" w:lineRule="exact"/>
              <w:ind w:left="443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1"/>
                <w:sz w:val="16"/>
                <w:szCs w:val="16"/>
              </w:rPr>
              <w:t>Pendientes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0000FF" w:space="0" w:sz="8" w:val="single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40" w:lineRule="exact"/>
              <w:ind w:left="271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1"/>
                <w:sz w:val="16"/>
                <w:szCs w:val="16"/>
              </w:rPr>
              <w:t>Ordenar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1"/>
                <w:sz w:val="16"/>
                <w:szCs w:val="16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1"/>
                <w:sz w:val="16"/>
                <w:szCs w:val="16"/>
              </w:rPr>
              <w:t>el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1"/>
                <w:sz w:val="16"/>
                <w:szCs w:val="16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2"/>
                <w:w w:val="100"/>
                <w:position w:val="1"/>
                <w:sz w:val="16"/>
                <w:szCs w:val="16"/>
              </w:rPr>
              <w:t>P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1"/>
                <w:sz w:val="16"/>
                <w:szCs w:val="16"/>
              </w:rPr>
              <w:t>ago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type="dxa" w:w="1660"/>
            <w:tcBorders>
              <w:top w:color="auto" w:space="0" w:sz="6" w:val="nil"/>
              <w:left w:color="0000FF" w:space="0" w:sz="8" w:val="single"/>
              <w:bottom w:color="0000FF" w:space="0" w:sz="8" w:val="single"/>
              <w:right w:color="0000FF" w:space="0" w:sz="16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40" w:lineRule="exact"/>
              <w:ind w:left="474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1"/>
                <w:sz w:val="16"/>
                <w:szCs w:val="16"/>
              </w:rPr>
              <w:t>de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1"/>
                <w:sz w:val="16"/>
                <w:szCs w:val="16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1"/>
                <w:sz w:val="16"/>
                <w:szCs w:val="16"/>
              </w:rPr>
              <w:t>Crédito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hRule="exact" w:val="220"/>
        </w:trPr>
        <w:tc>
          <w:tcPr>
            <w:tcW w:type="dxa" w:w="920"/>
            <w:tcBorders>
              <w:top w:color="0000FF" w:space="0" w:sz="8" w:val="single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54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011</w:t>
            </w:r>
          </w:p>
        </w:tc>
        <w:tc>
          <w:tcPr>
            <w:tcW w:type="dxa" w:w="700"/>
            <w:tcBorders>
              <w:top w:color="0000FF" w:space="0" w:sz="8" w:val="single"/>
              <w:left w:color="auto" w:space="0" w:sz="6" w:val="nil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6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31100</w:t>
            </w:r>
          </w:p>
        </w:tc>
        <w:tc>
          <w:tcPr>
            <w:tcW w:type="dxa" w:w="1553"/>
            <w:tcBorders>
              <w:top w:color="0000FF" w:space="0" w:sz="8" w:val="single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93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5.000,00</w:t>
            </w:r>
          </w:p>
        </w:tc>
        <w:tc>
          <w:tcPr>
            <w:tcW w:type="dxa" w:w="1866"/>
            <w:tcBorders>
              <w:top w:color="0000FF" w:space="0" w:sz="8" w:val="single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309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381"/>
            <w:tcBorders>
              <w:top w:color="0000FF" w:space="0" w:sz="8" w:val="single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711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5.000,00</w:t>
            </w:r>
          </w:p>
        </w:tc>
        <w:tc>
          <w:tcPr>
            <w:tcW w:type="dxa" w:w="1600"/>
            <w:tcBorders>
              <w:top w:color="0000FF" w:space="0" w:sz="8" w:val="single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0000FF" w:space="0" w:sz="8" w:val="single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0000FF" w:space="0" w:sz="8" w:val="single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0000FF" w:space="0" w:sz="8" w:val="single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0000FF" w:space="0" w:sz="8" w:val="single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60"/>
            <w:tcBorders>
              <w:top w:color="0000FF" w:space="0" w:sz="8" w:val="single"/>
              <w:left w:color="0000FF" w:space="0" w:sz="8" w:val="single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97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5.000,00</w:t>
            </w:r>
          </w:p>
        </w:tc>
      </w:tr>
      <w:tr>
        <w:trPr>
          <w:trHeight w:hRule="exact" w:val="180"/>
        </w:trPr>
        <w:tc>
          <w:tcPr>
            <w:tcW w:type="dxa" w:w="92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54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011</w:t>
            </w:r>
          </w:p>
        </w:tc>
        <w:tc>
          <w:tcPr>
            <w:tcW w:type="dxa" w:w="70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6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35900</w:t>
            </w:r>
          </w:p>
        </w:tc>
        <w:tc>
          <w:tcPr>
            <w:tcW w:type="dxa" w:w="1553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93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5.000,00</w:t>
            </w:r>
          </w:p>
        </w:tc>
        <w:tc>
          <w:tcPr>
            <w:tcW w:type="dxa" w:w="1866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60" w:lineRule="exact"/>
              <w:ind w:right="309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381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711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5.000,00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93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8.713,01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93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8.713,01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105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146,49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6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6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6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auto" w:space="0" w:sz="6" w:val="nil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917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-3.566,52</w:t>
            </w:r>
          </w:p>
        </w:tc>
      </w:tr>
      <w:tr>
        <w:trPr>
          <w:trHeight w:hRule="exact" w:val="220"/>
        </w:trPr>
        <w:tc>
          <w:tcPr>
            <w:tcW w:type="dxa" w:w="92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54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130</w:t>
            </w:r>
          </w:p>
        </w:tc>
        <w:tc>
          <w:tcPr>
            <w:tcW w:type="dxa" w:w="70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6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12000</w:t>
            </w:r>
          </w:p>
        </w:tc>
        <w:tc>
          <w:tcPr>
            <w:tcW w:type="dxa" w:w="1553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43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866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309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381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93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7.221,36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93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7.221,36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6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917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-7.221,36</w:t>
            </w:r>
          </w:p>
        </w:tc>
      </w:tr>
      <w:tr>
        <w:trPr>
          <w:trHeight w:hRule="exact" w:val="180"/>
        </w:trPr>
        <w:tc>
          <w:tcPr>
            <w:tcW w:type="dxa" w:w="92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54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130</w:t>
            </w:r>
          </w:p>
        </w:tc>
        <w:tc>
          <w:tcPr>
            <w:tcW w:type="dxa" w:w="70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6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12001</w:t>
            </w:r>
          </w:p>
        </w:tc>
        <w:tc>
          <w:tcPr>
            <w:tcW w:type="dxa" w:w="1553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85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12.549,48</w:t>
            </w:r>
          </w:p>
        </w:tc>
        <w:tc>
          <w:tcPr>
            <w:tcW w:type="dxa" w:w="1866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60" w:lineRule="exact"/>
              <w:ind w:right="309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381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631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12.549,48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6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6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6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6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6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6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auto" w:space="0" w:sz="6" w:val="nil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8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12.549,48</w:t>
            </w:r>
          </w:p>
        </w:tc>
      </w:tr>
      <w:tr>
        <w:trPr>
          <w:trHeight w:hRule="exact" w:val="220"/>
        </w:trPr>
        <w:tc>
          <w:tcPr>
            <w:tcW w:type="dxa" w:w="92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54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130</w:t>
            </w:r>
          </w:p>
        </w:tc>
        <w:tc>
          <w:tcPr>
            <w:tcW w:type="dxa" w:w="70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6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12003</w:t>
            </w:r>
          </w:p>
        </w:tc>
        <w:tc>
          <w:tcPr>
            <w:tcW w:type="dxa" w:w="1553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77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518.238,60</w:t>
            </w:r>
          </w:p>
        </w:tc>
        <w:tc>
          <w:tcPr>
            <w:tcW w:type="dxa" w:w="1866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843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-65.000,00</w:t>
            </w:r>
          </w:p>
        </w:tc>
        <w:tc>
          <w:tcPr>
            <w:tcW w:type="dxa" w:w="1381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551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453.238,60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77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341.880,02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77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341.880,02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6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81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111.358,58</w:t>
            </w:r>
          </w:p>
        </w:tc>
      </w:tr>
      <w:tr>
        <w:trPr>
          <w:trHeight w:hRule="exact" w:val="180"/>
        </w:trPr>
        <w:tc>
          <w:tcPr>
            <w:tcW w:type="dxa" w:w="92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54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130</w:t>
            </w:r>
          </w:p>
        </w:tc>
        <w:tc>
          <w:tcPr>
            <w:tcW w:type="dxa" w:w="70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6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12006</w:t>
            </w:r>
          </w:p>
        </w:tc>
        <w:tc>
          <w:tcPr>
            <w:tcW w:type="dxa" w:w="1553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77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134.263,10</w:t>
            </w:r>
          </w:p>
        </w:tc>
        <w:tc>
          <w:tcPr>
            <w:tcW w:type="dxa" w:w="1866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60" w:lineRule="exact"/>
              <w:ind w:right="309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381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551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134.263,10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85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99.265,72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85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99.265,72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6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6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6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6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auto" w:space="0" w:sz="6" w:val="nil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8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34.997,38</w:t>
            </w:r>
          </w:p>
        </w:tc>
      </w:tr>
      <w:tr>
        <w:trPr>
          <w:trHeight w:hRule="exact" w:val="220"/>
        </w:trPr>
        <w:tc>
          <w:tcPr>
            <w:tcW w:type="dxa" w:w="92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54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130</w:t>
            </w:r>
          </w:p>
        </w:tc>
        <w:tc>
          <w:tcPr>
            <w:tcW w:type="dxa" w:w="70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6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12009</w:t>
            </w:r>
          </w:p>
        </w:tc>
        <w:tc>
          <w:tcPr>
            <w:tcW w:type="dxa" w:w="1553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77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264.458,47</w:t>
            </w:r>
          </w:p>
        </w:tc>
        <w:tc>
          <w:tcPr>
            <w:tcW w:type="dxa" w:w="1866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309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381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551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264.458,47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77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237.869,01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77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237.869,01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6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8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26.589,46</w:t>
            </w:r>
          </w:p>
        </w:tc>
      </w:tr>
      <w:tr>
        <w:trPr>
          <w:trHeight w:hRule="exact" w:val="180"/>
        </w:trPr>
        <w:tc>
          <w:tcPr>
            <w:tcW w:type="dxa" w:w="92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54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130</w:t>
            </w:r>
          </w:p>
        </w:tc>
        <w:tc>
          <w:tcPr>
            <w:tcW w:type="dxa" w:w="70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6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12100</w:t>
            </w:r>
          </w:p>
        </w:tc>
        <w:tc>
          <w:tcPr>
            <w:tcW w:type="dxa" w:w="1553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77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374.594,94</w:t>
            </w:r>
          </w:p>
        </w:tc>
        <w:tc>
          <w:tcPr>
            <w:tcW w:type="dxa" w:w="1866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843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-65.000,00</w:t>
            </w:r>
          </w:p>
        </w:tc>
        <w:tc>
          <w:tcPr>
            <w:tcW w:type="dxa" w:w="1381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551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309.594,94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77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252.456,87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77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252.456,87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6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6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6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6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auto" w:space="0" w:sz="6" w:val="nil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8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57.138,07</w:t>
            </w:r>
          </w:p>
        </w:tc>
      </w:tr>
      <w:tr>
        <w:trPr>
          <w:trHeight w:hRule="exact" w:val="220"/>
        </w:trPr>
        <w:tc>
          <w:tcPr>
            <w:tcW w:type="dxa" w:w="92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54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130</w:t>
            </w:r>
          </w:p>
        </w:tc>
        <w:tc>
          <w:tcPr>
            <w:tcW w:type="dxa" w:w="70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6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12103</w:t>
            </w:r>
          </w:p>
        </w:tc>
        <w:tc>
          <w:tcPr>
            <w:tcW w:type="dxa" w:w="1553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77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986.472,06</w:t>
            </w:r>
          </w:p>
        </w:tc>
        <w:tc>
          <w:tcPr>
            <w:tcW w:type="dxa" w:w="1866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309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381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551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986.472,06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65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1.111.782,19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65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1.111.782,19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6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757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-125.310,13</w:t>
            </w:r>
          </w:p>
        </w:tc>
      </w:tr>
      <w:tr>
        <w:trPr>
          <w:trHeight w:hRule="exact" w:val="180"/>
        </w:trPr>
        <w:tc>
          <w:tcPr>
            <w:tcW w:type="dxa" w:w="92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54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130</w:t>
            </w:r>
          </w:p>
        </w:tc>
        <w:tc>
          <w:tcPr>
            <w:tcW w:type="dxa" w:w="70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6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13000</w:t>
            </w:r>
          </w:p>
        </w:tc>
        <w:tc>
          <w:tcPr>
            <w:tcW w:type="dxa" w:w="1553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85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37.261,48</w:t>
            </w:r>
          </w:p>
        </w:tc>
        <w:tc>
          <w:tcPr>
            <w:tcW w:type="dxa" w:w="1866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60" w:lineRule="exact"/>
              <w:ind w:right="309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381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631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37.261,48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85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37.616,62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85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37.616,62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6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6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6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6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auto" w:space="0" w:sz="6" w:val="nil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1037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-355,14</w:t>
            </w:r>
          </w:p>
        </w:tc>
      </w:tr>
      <w:tr>
        <w:trPr>
          <w:trHeight w:hRule="exact" w:val="220"/>
        </w:trPr>
        <w:tc>
          <w:tcPr>
            <w:tcW w:type="dxa" w:w="92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54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130</w:t>
            </w:r>
          </w:p>
        </w:tc>
        <w:tc>
          <w:tcPr>
            <w:tcW w:type="dxa" w:w="70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6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13001</w:t>
            </w:r>
          </w:p>
        </w:tc>
        <w:tc>
          <w:tcPr>
            <w:tcW w:type="dxa" w:w="1553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85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99.807,42</w:t>
            </w:r>
          </w:p>
        </w:tc>
        <w:tc>
          <w:tcPr>
            <w:tcW w:type="dxa" w:w="1866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309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381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631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99.807,42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85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51.335,52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85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51.335,52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6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8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48.471,90</w:t>
            </w:r>
          </w:p>
        </w:tc>
      </w:tr>
      <w:tr>
        <w:trPr>
          <w:trHeight w:hRule="exact" w:val="180"/>
        </w:trPr>
        <w:tc>
          <w:tcPr>
            <w:tcW w:type="dxa" w:w="92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54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130</w:t>
            </w:r>
          </w:p>
        </w:tc>
        <w:tc>
          <w:tcPr>
            <w:tcW w:type="dxa" w:w="70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6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15100</w:t>
            </w:r>
          </w:p>
        </w:tc>
        <w:tc>
          <w:tcPr>
            <w:tcW w:type="dxa" w:w="1553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77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120.000,00</w:t>
            </w:r>
          </w:p>
        </w:tc>
        <w:tc>
          <w:tcPr>
            <w:tcW w:type="dxa" w:w="1866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763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-120.000,00</w:t>
            </w:r>
          </w:p>
        </w:tc>
        <w:tc>
          <w:tcPr>
            <w:tcW w:type="dxa" w:w="1381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6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6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6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6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6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6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6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auto" w:space="0" w:sz="6" w:val="nil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60" w:lineRule="exact"/>
              <w:ind w:right="12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</w:tr>
      <w:tr>
        <w:trPr>
          <w:trHeight w:hRule="exact" w:val="220"/>
        </w:trPr>
        <w:tc>
          <w:tcPr>
            <w:tcW w:type="dxa" w:w="92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54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130</w:t>
            </w:r>
          </w:p>
        </w:tc>
        <w:tc>
          <w:tcPr>
            <w:tcW w:type="dxa" w:w="70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6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16000</w:t>
            </w:r>
          </w:p>
        </w:tc>
        <w:tc>
          <w:tcPr>
            <w:tcW w:type="dxa" w:w="1553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77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849.841,23</w:t>
            </w:r>
          </w:p>
        </w:tc>
        <w:tc>
          <w:tcPr>
            <w:tcW w:type="dxa" w:w="1866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763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-150.000,00</w:t>
            </w:r>
          </w:p>
        </w:tc>
        <w:tc>
          <w:tcPr>
            <w:tcW w:type="dxa" w:w="1381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551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699.841,23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77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787.291,99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77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730.868,39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77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120.222,49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85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56.423,60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6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8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32.771,73</w:t>
            </w:r>
          </w:p>
        </w:tc>
      </w:tr>
      <w:tr>
        <w:trPr>
          <w:trHeight w:hRule="exact" w:val="180"/>
        </w:trPr>
        <w:tc>
          <w:tcPr>
            <w:tcW w:type="dxa" w:w="92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54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130</w:t>
            </w:r>
          </w:p>
        </w:tc>
        <w:tc>
          <w:tcPr>
            <w:tcW w:type="dxa" w:w="70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6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21400</w:t>
            </w:r>
          </w:p>
        </w:tc>
        <w:tc>
          <w:tcPr>
            <w:tcW w:type="dxa" w:w="1553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85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40.000,00</w:t>
            </w:r>
          </w:p>
        </w:tc>
        <w:tc>
          <w:tcPr>
            <w:tcW w:type="dxa" w:w="1866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977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3.000,00</w:t>
            </w:r>
          </w:p>
        </w:tc>
        <w:tc>
          <w:tcPr>
            <w:tcW w:type="dxa" w:w="1381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631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43.000,00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85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22.770,88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85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21.508,86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6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6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9,37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93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1.252,65</w:t>
            </w:r>
          </w:p>
        </w:tc>
        <w:tc>
          <w:tcPr>
            <w:tcW w:type="dxa" w:w="166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auto" w:space="0" w:sz="6" w:val="nil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8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20.229,12</w:t>
            </w:r>
          </w:p>
        </w:tc>
      </w:tr>
      <w:tr>
        <w:trPr>
          <w:trHeight w:hRule="exact" w:val="220"/>
        </w:trPr>
        <w:tc>
          <w:tcPr>
            <w:tcW w:type="dxa" w:w="92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54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130</w:t>
            </w:r>
          </w:p>
        </w:tc>
        <w:tc>
          <w:tcPr>
            <w:tcW w:type="dxa" w:w="70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6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22104</w:t>
            </w:r>
          </w:p>
        </w:tc>
        <w:tc>
          <w:tcPr>
            <w:tcW w:type="dxa" w:w="1553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85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20.000,00</w:t>
            </w:r>
          </w:p>
        </w:tc>
        <w:tc>
          <w:tcPr>
            <w:tcW w:type="dxa" w:w="1866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309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381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631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20.000,00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85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16.654,12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85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15.565,72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93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1.088,40</w:t>
            </w:r>
          </w:p>
        </w:tc>
        <w:tc>
          <w:tcPr>
            <w:tcW w:type="dxa" w:w="166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97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3.345,88</w:t>
            </w:r>
          </w:p>
        </w:tc>
      </w:tr>
      <w:tr>
        <w:trPr>
          <w:trHeight w:hRule="exact" w:val="180"/>
        </w:trPr>
        <w:tc>
          <w:tcPr>
            <w:tcW w:type="dxa" w:w="92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54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130</w:t>
            </w:r>
          </w:p>
        </w:tc>
        <w:tc>
          <w:tcPr>
            <w:tcW w:type="dxa" w:w="70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6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22699</w:t>
            </w:r>
          </w:p>
        </w:tc>
        <w:tc>
          <w:tcPr>
            <w:tcW w:type="dxa" w:w="1553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85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25.000,00</w:t>
            </w:r>
          </w:p>
        </w:tc>
        <w:tc>
          <w:tcPr>
            <w:tcW w:type="dxa" w:w="1866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60" w:lineRule="exact"/>
              <w:ind w:right="309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381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631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25.000,00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85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25.745,96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85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24.752,59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6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6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105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993,37</w:t>
            </w:r>
          </w:p>
        </w:tc>
        <w:tc>
          <w:tcPr>
            <w:tcW w:type="dxa" w:w="166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auto" w:space="0" w:sz="6" w:val="nil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1037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-745,96</w:t>
            </w:r>
          </w:p>
        </w:tc>
      </w:tr>
      <w:tr>
        <w:trPr>
          <w:trHeight w:hRule="exact" w:val="220"/>
        </w:trPr>
        <w:tc>
          <w:tcPr>
            <w:tcW w:type="dxa" w:w="92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54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135</w:t>
            </w:r>
          </w:p>
        </w:tc>
        <w:tc>
          <w:tcPr>
            <w:tcW w:type="dxa" w:w="70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6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21400</w:t>
            </w:r>
          </w:p>
        </w:tc>
        <w:tc>
          <w:tcPr>
            <w:tcW w:type="dxa" w:w="1553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93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9.000,00</w:t>
            </w:r>
          </w:p>
        </w:tc>
        <w:tc>
          <w:tcPr>
            <w:tcW w:type="dxa" w:w="1866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309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381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711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9.000,00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93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5.722,99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93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3.899,23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93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1.823,76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6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97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3.277,01</w:t>
            </w:r>
          </w:p>
        </w:tc>
      </w:tr>
      <w:tr>
        <w:trPr>
          <w:trHeight w:hRule="exact" w:val="180"/>
        </w:trPr>
        <w:tc>
          <w:tcPr>
            <w:tcW w:type="dxa" w:w="92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54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135</w:t>
            </w:r>
          </w:p>
        </w:tc>
        <w:tc>
          <w:tcPr>
            <w:tcW w:type="dxa" w:w="70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6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22699</w:t>
            </w:r>
          </w:p>
        </w:tc>
        <w:tc>
          <w:tcPr>
            <w:tcW w:type="dxa" w:w="1553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85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18.000,00</w:t>
            </w:r>
          </w:p>
        </w:tc>
        <w:tc>
          <w:tcPr>
            <w:tcW w:type="dxa" w:w="1866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60" w:lineRule="exact"/>
              <w:ind w:right="309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381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631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18.000,00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85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17.535,37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85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17.535,37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6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6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6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6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auto" w:space="0" w:sz="6" w:val="nil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10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464,63</w:t>
            </w:r>
          </w:p>
        </w:tc>
      </w:tr>
      <w:tr>
        <w:trPr>
          <w:trHeight w:hRule="exact" w:val="220"/>
        </w:trPr>
        <w:tc>
          <w:tcPr>
            <w:tcW w:type="dxa" w:w="92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54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135</w:t>
            </w:r>
          </w:p>
        </w:tc>
        <w:tc>
          <w:tcPr>
            <w:tcW w:type="dxa" w:w="70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6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46100</w:t>
            </w:r>
          </w:p>
        </w:tc>
        <w:tc>
          <w:tcPr>
            <w:tcW w:type="dxa" w:w="1553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77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317.903,58</w:t>
            </w:r>
          </w:p>
        </w:tc>
        <w:tc>
          <w:tcPr>
            <w:tcW w:type="dxa" w:w="1866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817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103.000,00</w:t>
            </w:r>
          </w:p>
        </w:tc>
        <w:tc>
          <w:tcPr>
            <w:tcW w:type="dxa" w:w="1381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551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420.903,58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77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420.486,91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77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420.486,91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6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10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416,67</w:t>
            </w:r>
          </w:p>
        </w:tc>
      </w:tr>
      <w:tr>
        <w:trPr>
          <w:trHeight w:hRule="exact" w:val="180"/>
        </w:trPr>
        <w:tc>
          <w:tcPr>
            <w:tcW w:type="dxa" w:w="92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54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150</w:t>
            </w:r>
          </w:p>
        </w:tc>
        <w:tc>
          <w:tcPr>
            <w:tcW w:type="dxa" w:w="70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6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12000</w:t>
            </w:r>
          </w:p>
        </w:tc>
        <w:tc>
          <w:tcPr>
            <w:tcW w:type="dxa" w:w="1553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85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29.027,04</w:t>
            </w:r>
          </w:p>
        </w:tc>
        <w:tc>
          <w:tcPr>
            <w:tcW w:type="dxa" w:w="1866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60" w:lineRule="exact"/>
              <w:ind w:right="309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381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631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29.027,04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85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28.885,44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85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28.885,44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6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6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6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6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auto" w:space="0" w:sz="6" w:val="nil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10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141,60</w:t>
            </w:r>
          </w:p>
        </w:tc>
      </w:tr>
      <w:tr>
        <w:trPr>
          <w:trHeight w:hRule="exact" w:val="220"/>
        </w:trPr>
        <w:tc>
          <w:tcPr>
            <w:tcW w:type="dxa" w:w="92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54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150</w:t>
            </w:r>
          </w:p>
        </w:tc>
        <w:tc>
          <w:tcPr>
            <w:tcW w:type="dxa" w:w="70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6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12001</w:t>
            </w:r>
          </w:p>
        </w:tc>
        <w:tc>
          <w:tcPr>
            <w:tcW w:type="dxa" w:w="1553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85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25.098,96</w:t>
            </w:r>
          </w:p>
        </w:tc>
        <w:tc>
          <w:tcPr>
            <w:tcW w:type="dxa" w:w="1866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309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381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631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25.098,96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85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23.276,77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85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23.276,77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6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97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1.822,19</w:t>
            </w:r>
          </w:p>
        </w:tc>
      </w:tr>
      <w:tr>
        <w:trPr>
          <w:trHeight w:hRule="exact" w:val="180"/>
        </w:trPr>
        <w:tc>
          <w:tcPr>
            <w:tcW w:type="dxa" w:w="92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54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150</w:t>
            </w:r>
          </w:p>
        </w:tc>
        <w:tc>
          <w:tcPr>
            <w:tcW w:type="dxa" w:w="70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6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12004</w:t>
            </w:r>
          </w:p>
        </w:tc>
        <w:tc>
          <w:tcPr>
            <w:tcW w:type="dxa" w:w="1553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85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23.526,36</w:t>
            </w:r>
          </w:p>
        </w:tc>
        <w:tc>
          <w:tcPr>
            <w:tcW w:type="dxa" w:w="1866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60" w:lineRule="exact"/>
              <w:ind w:right="309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381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631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23.526,36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85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23.411,88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85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23.411,88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6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6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6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6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auto" w:space="0" w:sz="6" w:val="nil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10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114,48</w:t>
            </w:r>
          </w:p>
        </w:tc>
      </w:tr>
      <w:tr>
        <w:trPr>
          <w:trHeight w:hRule="exact" w:val="220"/>
        </w:trPr>
        <w:tc>
          <w:tcPr>
            <w:tcW w:type="dxa" w:w="92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54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150</w:t>
            </w:r>
          </w:p>
        </w:tc>
        <w:tc>
          <w:tcPr>
            <w:tcW w:type="dxa" w:w="70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6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12006</w:t>
            </w:r>
          </w:p>
        </w:tc>
        <w:tc>
          <w:tcPr>
            <w:tcW w:type="dxa" w:w="1553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85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19.329,52</w:t>
            </w:r>
          </w:p>
        </w:tc>
        <w:tc>
          <w:tcPr>
            <w:tcW w:type="dxa" w:w="1866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309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381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631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19.329,52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85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18.993,35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85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18.993,35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6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10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336,17</w:t>
            </w:r>
          </w:p>
        </w:tc>
      </w:tr>
      <w:tr>
        <w:trPr>
          <w:trHeight w:hRule="exact" w:val="180"/>
        </w:trPr>
        <w:tc>
          <w:tcPr>
            <w:tcW w:type="dxa" w:w="92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54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150</w:t>
            </w:r>
          </w:p>
        </w:tc>
        <w:tc>
          <w:tcPr>
            <w:tcW w:type="dxa" w:w="70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6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12009</w:t>
            </w:r>
          </w:p>
        </w:tc>
        <w:tc>
          <w:tcPr>
            <w:tcW w:type="dxa" w:w="1553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85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33.143,56</w:t>
            </w:r>
          </w:p>
        </w:tc>
        <w:tc>
          <w:tcPr>
            <w:tcW w:type="dxa" w:w="1866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60" w:lineRule="exact"/>
              <w:ind w:right="309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381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631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33.143,56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85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33.603,00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85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33.603,00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6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6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6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6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auto" w:space="0" w:sz="6" w:val="nil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1037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-459,44</w:t>
            </w:r>
          </w:p>
        </w:tc>
      </w:tr>
      <w:tr>
        <w:trPr>
          <w:trHeight w:hRule="exact" w:val="220"/>
        </w:trPr>
        <w:tc>
          <w:tcPr>
            <w:tcW w:type="dxa" w:w="92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54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150</w:t>
            </w:r>
          </w:p>
        </w:tc>
        <w:tc>
          <w:tcPr>
            <w:tcW w:type="dxa" w:w="70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6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12100</w:t>
            </w:r>
          </w:p>
        </w:tc>
        <w:tc>
          <w:tcPr>
            <w:tcW w:type="dxa" w:w="1553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85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49.755,90</w:t>
            </w:r>
          </w:p>
        </w:tc>
        <w:tc>
          <w:tcPr>
            <w:tcW w:type="dxa" w:w="1866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309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381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631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49.755,90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85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52.204,99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85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52.204,99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6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917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-2.449,09</w:t>
            </w:r>
          </w:p>
        </w:tc>
      </w:tr>
      <w:tr>
        <w:trPr>
          <w:trHeight w:hRule="exact" w:val="180"/>
        </w:trPr>
        <w:tc>
          <w:tcPr>
            <w:tcW w:type="dxa" w:w="92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54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150</w:t>
            </w:r>
          </w:p>
        </w:tc>
        <w:tc>
          <w:tcPr>
            <w:tcW w:type="dxa" w:w="70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6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12103</w:t>
            </w:r>
          </w:p>
        </w:tc>
        <w:tc>
          <w:tcPr>
            <w:tcW w:type="dxa" w:w="1553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77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125.544,52</w:t>
            </w:r>
          </w:p>
        </w:tc>
        <w:tc>
          <w:tcPr>
            <w:tcW w:type="dxa" w:w="1866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60" w:lineRule="exact"/>
              <w:ind w:right="309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381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551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125.544,52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77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129.141,06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77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129.141,06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6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6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6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6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auto" w:space="0" w:sz="6" w:val="nil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917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-3.596,54</w:t>
            </w:r>
          </w:p>
        </w:tc>
      </w:tr>
      <w:tr>
        <w:trPr>
          <w:trHeight w:hRule="exact" w:val="220"/>
        </w:trPr>
        <w:tc>
          <w:tcPr>
            <w:tcW w:type="dxa" w:w="92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54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150</w:t>
            </w:r>
          </w:p>
        </w:tc>
        <w:tc>
          <w:tcPr>
            <w:tcW w:type="dxa" w:w="70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6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13000</w:t>
            </w:r>
          </w:p>
        </w:tc>
        <w:tc>
          <w:tcPr>
            <w:tcW w:type="dxa" w:w="1553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77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152.265,09</w:t>
            </w:r>
          </w:p>
        </w:tc>
        <w:tc>
          <w:tcPr>
            <w:tcW w:type="dxa" w:w="1866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309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381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551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152.265,09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77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124.785,51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77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124.785,51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6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8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27.479,58</w:t>
            </w:r>
          </w:p>
        </w:tc>
      </w:tr>
      <w:tr>
        <w:trPr>
          <w:trHeight w:hRule="exact" w:val="180"/>
        </w:trPr>
        <w:tc>
          <w:tcPr>
            <w:tcW w:type="dxa" w:w="92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54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150</w:t>
            </w:r>
          </w:p>
        </w:tc>
        <w:tc>
          <w:tcPr>
            <w:tcW w:type="dxa" w:w="70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6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13001</w:t>
            </w:r>
          </w:p>
        </w:tc>
        <w:tc>
          <w:tcPr>
            <w:tcW w:type="dxa" w:w="1553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77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198.629,08</w:t>
            </w:r>
          </w:p>
        </w:tc>
        <w:tc>
          <w:tcPr>
            <w:tcW w:type="dxa" w:w="1866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60" w:lineRule="exact"/>
              <w:ind w:right="309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381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551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198.629,08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77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167.625,56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77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167.625,56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6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6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6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6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auto" w:space="0" w:sz="6" w:val="nil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8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31.003,52</w:t>
            </w:r>
          </w:p>
        </w:tc>
      </w:tr>
      <w:tr>
        <w:trPr>
          <w:trHeight w:hRule="exact" w:val="220"/>
        </w:trPr>
        <w:tc>
          <w:tcPr>
            <w:tcW w:type="dxa" w:w="92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54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150</w:t>
            </w:r>
          </w:p>
        </w:tc>
        <w:tc>
          <w:tcPr>
            <w:tcW w:type="dxa" w:w="70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6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15100</w:t>
            </w:r>
          </w:p>
        </w:tc>
        <w:tc>
          <w:tcPr>
            <w:tcW w:type="dxa" w:w="1553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93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6.000,00</w:t>
            </w:r>
          </w:p>
        </w:tc>
        <w:tc>
          <w:tcPr>
            <w:tcW w:type="dxa" w:w="1866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309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381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711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6.000,00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6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97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6.000,00</w:t>
            </w:r>
          </w:p>
        </w:tc>
      </w:tr>
      <w:tr>
        <w:trPr>
          <w:trHeight w:hRule="exact" w:val="180"/>
        </w:trPr>
        <w:tc>
          <w:tcPr>
            <w:tcW w:type="dxa" w:w="92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54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150</w:t>
            </w:r>
          </w:p>
        </w:tc>
        <w:tc>
          <w:tcPr>
            <w:tcW w:type="dxa" w:w="70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6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16000</w:t>
            </w:r>
          </w:p>
        </w:tc>
        <w:tc>
          <w:tcPr>
            <w:tcW w:type="dxa" w:w="1553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77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189.632,08</w:t>
            </w:r>
          </w:p>
        </w:tc>
        <w:tc>
          <w:tcPr>
            <w:tcW w:type="dxa" w:w="1866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60" w:lineRule="exact"/>
              <w:ind w:right="309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381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551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189.632,08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77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167.095,54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77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155.286,16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93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2.688,63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85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11.809,38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6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6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auto" w:space="0" w:sz="6" w:val="nil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8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25.225,17</w:t>
            </w:r>
          </w:p>
        </w:tc>
      </w:tr>
      <w:tr>
        <w:trPr>
          <w:trHeight w:hRule="exact" w:val="220"/>
        </w:trPr>
        <w:tc>
          <w:tcPr>
            <w:tcW w:type="dxa" w:w="92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54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1521</w:t>
            </w:r>
          </w:p>
        </w:tc>
        <w:tc>
          <w:tcPr>
            <w:tcW w:type="dxa" w:w="70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6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48000</w:t>
            </w:r>
          </w:p>
        </w:tc>
        <w:tc>
          <w:tcPr>
            <w:tcW w:type="dxa" w:w="1553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85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30.000,00</w:t>
            </w:r>
          </w:p>
        </w:tc>
        <w:tc>
          <w:tcPr>
            <w:tcW w:type="dxa" w:w="1866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309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381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631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30.000,00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6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8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30.000,00</w:t>
            </w:r>
          </w:p>
        </w:tc>
      </w:tr>
      <w:tr>
        <w:trPr>
          <w:trHeight w:hRule="exact" w:val="180"/>
        </w:trPr>
        <w:tc>
          <w:tcPr>
            <w:tcW w:type="dxa" w:w="92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54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1621</w:t>
            </w:r>
          </w:p>
        </w:tc>
        <w:tc>
          <w:tcPr>
            <w:tcW w:type="dxa" w:w="70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6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13000</w:t>
            </w:r>
          </w:p>
        </w:tc>
        <w:tc>
          <w:tcPr>
            <w:tcW w:type="dxa" w:w="1553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85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79.261,48</w:t>
            </w:r>
          </w:p>
        </w:tc>
        <w:tc>
          <w:tcPr>
            <w:tcW w:type="dxa" w:w="1866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60" w:lineRule="exact"/>
              <w:ind w:right="309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381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631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79.261,48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85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67.055,89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85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67.055,89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6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6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6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6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auto" w:space="0" w:sz="6" w:val="nil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8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12.205,59</w:t>
            </w:r>
          </w:p>
        </w:tc>
      </w:tr>
      <w:tr>
        <w:trPr>
          <w:trHeight w:hRule="exact" w:val="220"/>
        </w:trPr>
        <w:tc>
          <w:tcPr>
            <w:tcW w:type="dxa" w:w="92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54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1621</w:t>
            </w:r>
          </w:p>
        </w:tc>
        <w:tc>
          <w:tcPr>
            <w:tcW w:type="dxa" w:w="70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6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13001</w:t>
            </w:r>
          </w:p>
        </w:tc>
        <w:tc>
          <w:tcPr>
            <w:tcW w:type="dxa" w:w="1553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77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101.045,29</w:t>
            </w:r>
          </w:p>
        </w:tc>
        <w:tc>
          <w:tcPr>
            <w:tcW w:type="dxa" w:w="1866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309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381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551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101.045,29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77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111.941,85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77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111.941,85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6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837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-10.896,56</w:t>
            </w:r>
          </w:p>
        </w:tc>
      </w:tr>
      <w:tr>
        <w:trPr>
          <w:trHeight w:hRule="exact" w:val="180"/>
        </w:trPr>
        <w:tc>
          <w:tcPr>
            <w:tcW w:type="dxa" w:w="92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54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1621</w:t>
            </w:r>
          </w:p>
        </w:tc>
        <w:tc>
          <w:tcPr>
            <w:tcW w:type="dxa" w:w="70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6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16000</w:t>
            </w:r>
          </w:p>
        </w:tc>
        <w:tc>
          <w:tcPr>
            <w:tcW w:type="dxa" w:w="1553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85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59.988,08</w:t>
            </w:r>
          </w:p>
        </w:tc>
        <w:tc>
          <w:tcPr>
            <w:tcW w:type="dxa" w:w="1866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60" w:lineRule="exact"/>
              <w:ind w:right="309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381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631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59.988,08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85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60.818,17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85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57.539,40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85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23.900,34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93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3.278,77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6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6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auto" w:space="0" w:sz="6" w:val="nil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8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23.070,25</w:t>
            </w:r>
          </w:p>
        </w:tc>
      </w:tr>
      <w:tr>
        <w:trPr>
          <w:trHeight w:hRule="exact" w:val="220"/>
        </w:trPr>
        <w:tc>
          <w:tcPr>
            <w:tcW w:type="dxa" w:w="92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54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1621</w:t>
            </w:r>
          </w:p>
        </w:tc>
        <w:tc>
          <w:tcPr>
            <w:tcW w:type="dxa" w:w="70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6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22110</w:t>
            </w:r>
          </w:p>
        </w:tc>
        <w:tc>
          <w:tcPr>
            <w:tcW w:type="dxa" w:w="1553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93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8.000,00</w:t>
            </w:r>
          </w:p>
        </w:tc>
        <w:tc>
          <w:tcPr>
            <w:tcW w:type="dxa" w:w="1866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309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381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711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8.000,00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93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9.937,32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93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9.937,32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6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917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-1.937,32</w:t>
            </w:r>
          </w:p>
        </w:tc>
      </w:tr>
      <w:tr>
        <w:trPr>
          <w:trHeight w:hRule="exact" w:val="180"/>
        </w:trPr>
        <w:tc>
          <w:tcPr>
            <w:tcW w:type="dxa" w:w="92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54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1621</w:t>
            </w:r>
          </w:p>
        </w:tc>
        <w:tc>
          <w:tcPr>
            <w:tcW w:type="dxa" w:w="70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6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22500</w:t>
            </w:r>
          </w:p>
        </w:tc>
        <w:tc>
          <w:tcPr>
            <w:tcW w:type="dxa" w:w="1553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77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690.000,00</w:t>
            </w:r>
          </w:p>
        </w:tc>
        <w:tc>
          <w:tcPr>
            <w:tcW w:type="dxa" w:w="1866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817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400.000,00</w:t>
            </w:r>
          </w:p>
        </w:tc>
        <w:tc>
          <w:tcPr>
            <w:tcW w:type="dxa" w:w="1381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431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1.090.000,00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77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983.098,44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77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983.098,44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6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6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6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6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auto" w:space="0" w:sz="6" w:val="nil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81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106.901,56</w:t>
            </w:r>
          </w:p>
        </w:tc>
      </w:tr>
      <w:tr>
        <w:trPr>
          <w:trHeight w:hRule="exact" w:val="220"/>
        </w:trPr>
        <w:tc>
          <w:tcPr>
            <w:tcW w:type="dxa" w:w="92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54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1621</w:t>
            </w:r>
          </w:p>
        </w:tc>
        <w:tc>
          <w:tcPr>
            <w:tcW w:type="dxa" w:w="70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6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22700</w:t>
            </w:r>
          </w:p>
        </w:tc>
        <w:tc>
          <w:tcPr>
            <w:tcW w:type="dxa" w:w="1553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65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4.516.735,40</w:t>
            </w:r>
          </w:p>
        </w:tc>
        <w:tc>
          <w:tcPr>
            <w:tcW w:type="dxa" w:w="1866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309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381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431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4.516.735,40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65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4.606.315,31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65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4.231.636,04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77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373.823,27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105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856,00</w:t>
            </w:r>
          </w:p>
        </w:tc>
        <w:tc>
          <w:tcPr>
            <w:tcW w:type="dxa" w:w="166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837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-89.579,91</w:t>
            </w:r>
          </w:p>
        </w:tc>
      </w:tr>
      <w:tr>
        <w:trPr>
          <w:trHeight w:hRule="exact" w:val="180"/>
        </w:trPr>
        <w:tc>
          <w:tcPr>
            <w:tcW w:type="dxa" w:w="92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54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1621</w:t>
            </w:r>
          </w:p>
        </w:tc>
        <w:tc>
          <w:tcPr>
            <w:tcW w:type="dxa" w:w="70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6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46100</w:t>
            </w:r>
          </w:p>
        </w:tc>
        <w:tc>
          <w:tcPr>
            <w:tcW w:type="dxa" w:w="1553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85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90.150,00</w:t>
            </w:r>
          </w:p>
        </w:tc>
        <w:tc>
          <w:tcPr>
            <w:tcW w:type="dxa" w:w="1866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60" w:lineRule="exact"/>
              <w:ind w:right="309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381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631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90.150,00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85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90.018,95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85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90.018,95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6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6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6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6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auto" w:space="0" w:sz="6" w:val="nil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10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131,05</w:t>
            </w:r>
          </w:p>
        </w:tc>
      </w:tr>
      <w:tr>
        <w:trPr>
          <w:trHeight w:hRule="exact" w:val="220"/>
        </w:trPr>
        <w:tc>
          <w:tcPr>
            <w:tcW w:type="dxa" w:w="92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54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165</w:t>
            </w:r>
          </w:p>
        </w:tc>
        <w:tc>
          <w:tcPr>
            <w:tcW w:type="dxa" w:w="70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6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21001</w:t>
            </w:r>
          </w:p>
        </w:tc>
        <w:tc>
          <w:tcPr>
            <w:tcW w:type="dxa" w:w="1553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77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200.000,00</w:t>
            </w:r>
          </w:p>
        </w:tc>
        <w:tc>
          <w:tcPr>
            <w:tcW w:type="dxa" w:w="1866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309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381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551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200.000,00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77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145.900,88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77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134.271,08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85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11.629,80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6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8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54.099,12</w:t>
            </w:r>
          </w:p>
        </w:tc>
      </w:tr>
      <w:tr>
        <w:trPr>
          <w:trHeight w:hRule="exact" w:val="180"/>
        </w:trPr>
        <w:tc>
          <w:tcPr>
            <w:tcW w:type="dxa" w:w="92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54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165</w:t>
            </w:r>
          </w:p>
        </w:tc>
        <w:tc>
          <w:tcPr>
            <w:tcW w:type="dxa" w:w="70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6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21002</w:t>
            </w:r>
          </w:p>
        </w:tc>
        <w:tc>
          <w:tcPr>
            <w:tcW w:type="dxa" w:w="1553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77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100.000,00</w:t>
            </w:r>
          </w:p>
        </w:tc>
        <w:tc>
          <w:tcPr>
            <w:tcW w:type="dxa" w:w="1866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60" w:lineRule="exact"/>
              <w:ind w:right="309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381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551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100.000,00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77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103.494,00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77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103.494,00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6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6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6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6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auto" w:space="0" w:sz="6" w:val="nil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917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-3.494,00</w:t>
            </w:r>
          </w:p>
        </w:tc>
      </w:tr>
      <w:tr>
        <w:trPr>
          <w:trHeight w:hRule="exact" w:val="220"/>
        </w:trPr>
        <w:tc>
          <w:tcPr>
            <w:tcW w:type="dxa" w:w="92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54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171</w:t>
            </w:r>
          </w:p>
        </w:tc>
        <w:tc>
          <w:tcPr>
            <w:tcW w:type="dxa" w:w="70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6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21202</w:t>
            </w:r>
          </w:p>
        </w:tc>
        <w:tc>
          <w:tcPr>
            <w:tcW w:type="dxa" w:w="1553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85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80.000,00</w:t>
            </w:r>
          </w:p>
        </w:tc>
        <w:tc>
          <w:tcPr>
            <w:tcW w:type="dxa" w:w="1866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309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381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631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80.000,00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85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69.228,82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85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68.780,25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105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448,57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6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8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10.771,18</w:t>
            </w:r>
          </w:p>
        </w:tc>
      </w:tr>
      <w:tr>
        <w:trPr>
          <w:trHeight w:hRule="exact" w:val="180"/>
        </w:trPr>
        <w:tc>
          <w:tcPr>
            <w:tcW w:type="dxa" w:w="92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54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1721</w:t>
            </w:r>
          </w:p>
        </w:tc>
        <w:tc>
          <w:tcPr>
            <w:tcW w:type="dxa" w:w="70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6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22699</w:t>
            </w:r>
          </w:p>
        </w:tc>
        <w:tc>
          <w:tcPr>
            <w:tcW w:type="dxa" w:w="1553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85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20.000,00</w:t>
            </w:r>
          </w:p>
        </w:tc>
        <w:tc>
          <w:tcPr>
            <w:tcW w:type="dxa" w:w="1866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923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-3.000,00</w:t>
            </w:r>
          </w:p>
        </w:tc>
        <w:tc>
          <w:tcPr>
            <w:tcW w:type="dxa" w:w="1381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631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17.000,00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85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16.843,75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93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1.863,75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6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6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85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14.980,00</w:t>
            </w:r>
          </w:p>
        </w:tc>
        <w:tc>
          <w:tcPr>
            <w:tcW w:type="dxa" w:w="166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auto" w:space="0" w:sz="6" w:val="nil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10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156,25</w:t>
            </w:r>
          </w:p>
        </w:tc>
      </w:tr>
      <w:tr>
        <w:trPr>
          <w:trHeight w:hRule="exact" w:val="220"/>
        </w:trPr>
        <w:tc>
          <w:tcPr>
            <w:tcW w:type="dxa" w:w="92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54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221</w:t>
            </w:r>
          </w:p>
        </w:tc>
        <w:tc>
          <w:tcPr>
            <w:tcW w:type="dxa" w:w="70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6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14302</w:t>
            </w:r>
          </w:p>
        </w:tc>
        <w:tc>
          <w:tcPr>
            <w:tcW w:type="dxa" w:w="1553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85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45.600,00</w:t>
            </w:r>
          </w:p>
        </w:tc>
        <w:tc>
          <w:tcPr>
            <w:tcW w:type="dxa" w:w="1866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309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381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631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45.600,00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85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14.250,00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85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14.250,00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6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8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31.350,00</w:t>
            </w:r>
          </w:p>
        </w:tc>
      </w:tr>
    </w:tbl>
    <w:p>
      <w:pPr>
        <w:rPr>
          <w:sz w:val="13"/>
          <w:szCs w:val="13"/>
        </w:rPr>
        <w:jc w:val="left"/>
        <w:spacing w:before="9" w:line="120" w:lineRule="exact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16"/>
          <w:szCs w:val="16"/>
        </w:rPr>
        <w:jc w:val="left"/>
        <w:spacing w:before="39"/>
        <w:ind w:left="758"/>
        <w:sectPr>
          <w:pgNumType w:start="1"/>
          <w:pgMar w:bottom="280" w:footer="0" w:header="199" w:left="280" w:right="280" w:top="1680"/>
          <w:headerReference r:id="rId4" w:type="default"/>
          <w:pgSz w:h="11900" w:orient="landscape" w:w="16840"/>
        </w:sectPr>
      </w:pPr>
      <w:r>
        <w:pict>
          <v:group coordorigin="360,1820" coordsize="16120,9690" style="position:absolute;margin-left:18pt;margin-top:91pt;width:806pt;height:484.5pt;mso-position-horizontal-relative:page;mso-position-vertical-relative:page;z-index:-8562">
            <v:shape coordorigin="380,1840" coordsize="16080,9640" filled="f" path="m380,11480l16460,11480,16460,1840,380,1840,380,11480xe" strokecolor="#0000FF" stroked="t" strokeweight="2pt" style="position:absolute;left:380;top:1840;width:16080;height:9640">
              <v:path arrowok="t"/>
            </v:shape>
            <v:shape coordorigin="440,10900" coordsize="15960,180" fillcolor="#96C7FF" filled="t" path="m440,11080l16400,11080,16400,10900,440,10900,440,11080xe" stroked="f" style="position:absolute;left:440;top:10900;width:15960;height:180">
              <v:path arrowok="t"/>
              <v:fill/>
            </v:shape>
            <v:shape coordorigin="400,11280" coordsize="16040,0" filled="f" path="m400,11280l16440,11280e" strokecolor="#0000FF" stroked="t" strokeweight="1pt" style="position:absolute;left:400;top:11280;width:16040;height:0">
              <v:path arrowok="t"/>
            </v:shape>
            <v:shape coordorigin="2000,1900" coordsize="0,9600" filled="f" path="m2000,1900l2000,11500e" strokecolor="#0000FF" stroked="t" strokeweight="1pt" style="position:absolute;left:2000;top:1900;width:0;height:9600">
              <v:path arrowok="t"/>
            </v:shape>
            <v:shape coordorigin="3600,2100" coordsize="0,9400" filled="f" path="m3600,2100l3600,11500e" strokecolor="#0000FF" stroked="t" strokeweight="1pt" style="position:absolute;left:3600;top:2100;width:0;height:9400">
              <v:path arrowok="t"/>
            </v:shape>
            <v:shape coordorigin="5200,2100" coordsize="0,9400" filled="f" path="m5200,2100l5200,11500e" strokecolor="#0000FF" stroked="t" strokeweight="1pt" style="position:absolute;left:5200;top:2100;width:0;height:9400">
              <v:path arrowok="t"/>
            </v:shape>
            <v:shape coordorigin="6800,1900" coordsize="0,9600" filled="f" path="m6800,1900l6800,11500e" strokecolor="#0000FF" stroked="t" strokeweight="1pt" style="position:absolute;left:6800;top:1900;width:0;height:9600">
              <v:path arrowok="t"/>
            </v:shape>
            <v:shape coordorigin="8400,1900" coordsize="0,9600" filled="f" path="m8400,1900l8400,11500e" strokecolor="#0000FF" stroked="t" strokeweight="1pt" style="position:absolute;left:8400;top:1900;width:0;height:9600">
              <v:path arrowok="t"/>
            </v:shape>
            <v:shape coordorigin="10000,1900" coordsize="0,9600" filled="f" path="m10000,1900l10000,11500e" strokecolor="#0000FF" stroked="t" strokeweight="1pt" style="position:absolute;left:10000;top:1900;width:0;height:9600">
              <v:path arrowok="t"/>
            </v:shape>
            <v:shape coordorigin="11600,1900" coordsize="0,9600" filled="f" path="m11600,1900l11600,11500e" strokecolor="#0000FF" stroked="t" strokeweight="1pt" style="position:absolute;left:11600;top:1900;width:0;height:9600">
              <v:path arrowok="t"/>
            </v:shape>
            <v:shape coordorigin="13200,1900" coordsize="0,9600" filled="f" path="m13200,1900l13200,11500e" strokecolor="#0000FF" stroked="t" strokeweight="1pt" style="position:absolute;left:13200;top:1900;width:0;height:9600">
              <v:path arrowok="t"/>
            </v:shape>
            <v:shape coordorigin="14800,1900" coordsize="0,9600" filled="f" path="m14800,1900l14800,11500e" strokecolor="#0000FF" stroked="t" strokeweight="1pt" style="position:absolute;left:14800;top:1900;width:0;height:9600">
              <v:path arrowok="t"/>
            </v:shape>
            <w10:wrap type="none"/>
          </v:group>
        </w:pict>
      </w:r>
      <w:r>
        <w:rPr>
          <w:rFonts w:ascii="Times New Roman" w:cs="Times New Roman" w:eastAsia="Times New Roman" w:hAnsi="Times New Roman"/>
          <w:spacing w:val="0"/>
          <w:w w:val="100"/>
          <w:sz w:val="16"/>
          <w:szCs w:val="16"/>
        </w:rPr>
        <w:t>Suma</w:t>
      </w:r>
      <w:r>
        <w:rPr>
          <w:rFonts w:ascii="Times New Roman" w:cs="Times New Roman" w:eastAsia="Times New Roman" w:hAnsi="Times New Roman"/>
          <w:spacing w:val="0"/>
          <w:w w:val="100"/>
          <w:sz w:val="16"/>
          <w:szCs w:val="16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16"/>
          <w:szCs w:val="16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16"/>
          <w:szCs w:val="16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16"/>
          <w:szCs w:val="16"/>
        </w:rPr>
        <w:t>sigue</w:t>
      </w:r>
      <w:r>
        <w:rPr>
          <w:rFonts w:ascii="Times New Roman" w:cs="Times New Roman" w:eastAsia="Times New Roman" w:hAnsi="Times New Roman"/>
          <w:spacing w:val="0"/>
          <w:w w:val="100"/>
          <w:sz w:val="16"/>
          <w:szCs w:val="16"/>
        </w:rPr>
        <w:t>                </w:t>
      </w:r>
      <w:r>
        <w:rPr>
          <w:rFonts w:ascii="Times New Roman" w:cs="Times New Roman" w:eastAsia="Times New Roman" w:hAnsi="Times New Roman"/>
          <w:spacing w:val="0"/>
          <w:w w:val="100"/>
          <w:sz w:val="16"/>
          <w:szCs w:val="16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16"/>
          <w:szCs w:val="16"/>
        </w:rPr>
        <w:t>10.710.122,72</w:t>
      </w:r>
      <w:r>
        <w:rPr>
          <w:rFonts w:ascii="Times New Roman" w:cs="Times New Roman" w:eastAsia="Times New Roman" w:hAnsi="Times New Roman"/>
          <w:spacing w:val="0"/>
          <w:w w:val="100"/>
          <w:sz w:val="16"/>
          <w:szCs w:val="16"/>
        </w:rPr>
        <w:t>                    </w:t>
      </w:r>
      <w:r>
        <w:rPr>
          <w:rFonts w:ascii="Times New Roman" w:cs="Times New Roman" w:eastAsia="Times New Roman" w:hAnsi="Times New Roman"/>
          <w:spacing w:val="40"/>
          <w:w w:val="100"/>
          <w:sz w:val="16"/>
          <w:szCs w:val="16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16"/>
          <w:szCs w:val="16"/>
        </w:rPr>
        <w:t>103.000,00</w:t>
      </w:r>
      <w:r>
        <w:rPr>
          <w:rFonts w:ascii="Times New Roman" w:cs="Times New Roman" w:eastAsia="Times New Roman" w:hAnsi="Times New Roman"/>
          <w:spacing w:val="0"/>
          <w:w w:val="100"/>
          <w:sz w:val="16"/>
          <w:szCs w:val="16"/>
        </w:rPr>
        <w:t>                </w:t>
      </w:r>
      <w:r>
        <w:rPr>
          <w:rFonts w:ascii="Times New Roman" w:cs="Times New Roman" w:eastAsia="Times New Roman" w:hAnsi="Times New Roman"/>
          <w:spacing w:val="0"/>
          <w:w w:val="100"/>
          <w:sz w:val="16"/>
          <w:szCs w:val="16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16"/>
          <w:szCs w:val="16"/>
        </w:rPr>
        <w:t>10.813.122,72</w:t>
      </w:r>
      <w:r>
        <w:rPr>
          <w:rFonts w:ascii="Times New Roman" w:cs="Times New Roman" w:eastAsia="Times New Roman" w:hAnsi="Times New Roman"/>
          <w:spacing w:val="0"/>
          <w:w w:val="100"/>
          <w:sz w:val="16"/>
          <w:szCs w:val="16"/>
        </w:rPr>
        <w:t>                </w:t>
      </w:r>
      <w:r>
        <w:rPr>
          <w:rFonts w:ascii="Times New Roman" w:cs="Times New Roman" w:eastAsia="Times New Roman" w:hAnsi="Times New Roman"/>
          <w:spacing w:val="0"/>
          <w:w w:val="100"/>
          <w:sz w:val="16"/>
          <w:szCs w:val="16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16"/>
          <w:szCs w:val="16"/>
        </w:rPr>
        <w:t>10.492.275,02</w:t>
      </w:r>
      <w:r>
        <w:rPr>
          <w:rFonts w:ascii="Times New Roman" w:cs="Times New Roman" w:eastAsia="Times New Roman" w:hAnsi="Times New Roman"/>
          <w:spacing w:val="0"/>
          <w:w w:val="100"/>
          <w:sz w:val="16"/>
          <w:szCs w:val="16"/>
        </w:rPr>
        <w:t>                </w:t>
      </w:r>
      <w:r>
        <w:rPr>
          <w:rFonts w:ascii="Times New Roman" w:cs="Times New Roman" w:eastAsia="Times New Roman" w:hAnsi="Times New Roman"/>
          <w:spacing w:val="0"/>
          <w:w w:val="100"/>
          <w:sz w:val="16"/>
          <w:szCs w:val="16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16"/>
          <w:szCs w:val="16"/>
        </w:rPr>
        <w:t>10.013.858,08</w:t>
      </w:r>
      <w:r>
        <w:rPr>
          <w:rFonts w:ascii="Times New Roman" w:cs="Times New Roman" w:eastAsia="Times New Roman" w:hAnsi="Times New Roman"/>
          <w:spacing w:val="0"/>
          <w:w w:val="100"/>
          <w:sz w:val="16"/>
          <w:szCs w:val="16"/>
        </w:rPr>
        <w:t>                     </w:t>
      </w:r>
      <w:r>
        <w:rPr>
          <w:rFonts w:ascii="Times New Roman" w:cs="Times New Roman" w:eastAsia="Times New Roman" w:hAnsi="Times New Roman"/>
          <w:spacing w:val="0"/>
          <w:w w:val="100"/>
          <w:sz w:val="16"/>
          <w:szCs w:val="16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16"/>
          <w:szCs w:val="16"/>
        </w:rPr>
        <w:t>146.957,95</w:t>
      </w:r>
      <w:r>
        <w:rPr>
          <w:rFonts w:ascii="Times New Roman" w:cs="Times New Roman" w:eastAsia="Times New Roman" w:hAnsi="Times New Roman"/>
          <w:spacing w:val="0"/>
          <w:w w:val="100"/>
          <w:sz w:val="16"/>
          <w:szCs w:val="16"/>
        </w:rPr>
        <w:t>                     </w:t>
      </w:r>
      <w:r>
        <w:rPr>
          <w:rFonts w:ascii="Times New Roman" w:cs="Times New Roman" w:eastAsia="Times New Roman" w:hAnsi="Times New Roman"/>
          <w:spacing w:val="0"/>
          <w:w w:val="100"/>
          <w:sz w:val="16"/>
          <w:szCs w:val="16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16"/>
          <w:szCs w:val="16"/>
        </w:rPr>
        <w:t>459.246,52</w:t>
      </w:r>
      <w:r>
        <w:rPr>
          <w:rFonts w:ascii="Times New Roman" w:cs="Times New Roman" w:eastAsia="Times New Roman" w:hAnsi="Times New Roman"/>
          <w:spacing w:val="0"/>
          <w:w w:val="100"/>
          <w:sz w:val="16"/>
          <w:szCs w:val="16"/>
        </w:rPr>
        <w:t>                       </w:t>
      </w:r>
      <w:r>
        <w:rPr>
          <w:rFonts w:ascii="Times New Roman" w:cs="Times New Roman" w:eastAsia="Times New Roman" w:hAnsi="Times New Roman"/>
          <w:spacing w:val="0"/>
          <w:w w:val="100"/>
          <w:sz w:val="16"/>
          <w:szCs w:val="16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16"/>
          <w:szCs w:val="16"/>
        </w:rPr>
        <w:t>19.170,42</w:t>
      </w:r>
      <w:r>
        <w:rPr>
          <w:rFonts w:ascii="Times New Roman" w:cs="Times New Roman" w:eastAsia="Times New Roman" w:hAnsi="Times New Roman"/>
          <w:spacing w:val="0"/>
          <w:w w:val="100"/>
          <w:sz w:val="16"/>
          <w:szCs w:val="16"/>
        </w:rPr>
        <w:t>                      </w:t>
      </w:r>
      <w:r>
        <w:rPr>
          <w:rFonts w:ascii="Times New Roman" w:cs="Times New Roman" w:eastAsia="Times New Roman" w:hAnsi="Times New Roman"/>
          <w:spacing w:val="0"/>
          <w:w w:val="100"/>
          <w:sz w:val="16"/>
          <w:szCs w:val="16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16"/>
          <w:szCs w:val="16"/>
        </w:rPr>
        <w:t>467.805,65</w:t>
      </w:r>
    </w:p>
    <w:p>
      <w:pPr>
        <w:rPr>
          <w:sz w:val="16"/>
          <w:szCs w:val="16"/>
        </w:rPr>
        <w:jc w:val="left"/>
        <w:spacing w:before="1" w:line="160" w:lineRule="exact"/>
      </w:pPr>
      <w:r>
        <w:rPr>
          <w:sz w:val="16"/>
          <w:szCs w:val="16"/>
        </w:rPr>
      </w:r>
    </w:p>
    <w:tbl>
      <w:tblPr>
        <w:tblW w:type="auto" w:w="0"/>
        <w:tblLook w:val="01E0"/>
        <w:jc w:val="left"/>
        <w:tblInd w:type="dxa" w:w="80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/>
      <w:tr>
        <w:trPr>
          <w:trHeight w:hRule="exact" w:val="220"/>
        </w:trPr>
        <w:tc>
          <w:tcPr>
            <w:tcW w:type="dxa" w:w="1620"/>
            <w:gridSpan w:val="2"/>
            <w:tcBorders>
              <w:top w:color="0000FF" w:space="0" w:sz="16" w:val="single"/>
              <w:left w:color="0000FF" w:space="0" w:sz="16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before="18"/>
              <w:ind w:left="449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Aplicación</w:t>
            </w:r>
          </w:p>
        </w:tc>
        <w:tc>
          <w:tcPr>
            <w:tcW w:type="dxa" w:w="1553"/>
            <w:tcBorders>
              <w:top w:color="0000FF" w:space="0" w:sz="16" w:val="single"/>
              <w:left w:color="0000FF" w:space="0" w:sz="8" w:val="single"/>
              <w:bottom w:color="0000FF" w:space="0" w:sz="8" w:val="single"/>
              <w:right w:color="auto" w:space="0" w:sz="6" w:val="nil"/>
            </w:tcBorders>
          </w:tcPr>
          <w:p/>
        </w:tc>
        <w:tc>
          <w:tcPr>
            <w:tcW w:type="dxa" w:w="1866"/>
            <w:tcBorders>
              <w:top w:color="0000FF" w:space="0" w:sz="16" w:val="single"/>
              <w:left w:color="auto" w:space="0" w:sz="6" w:val="nil"/>
              <w:bottom w:color="0000FF" w:space="0" w:sz="8" w:val="single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before="18" w:line="160" w:lineRule="exact"/>
              <w:ind w:left="53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-1"/>
                <w:sz w:val="16"/>
                <w:szCs w:val="16"/>
              </w:rPr>
              <w:t>Créditos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-1"/>
                <w:sz w:val="16"/>
                <w:szCs w:val="16"/>
              </w:rPr>
              <w:t>Presupuestarios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type="dxa" w:w="1381"/>
            <w:tcBorders>
              <w:top w:color="0000FF" w:space="0" w:sz="16" w:val="single"/>
              <w:left w:color="auto" w:space="0" w:sz="6" w:val="nil"/>
              <w:bottom w:color="0000FF" w:space="0" w:sz="8" w:val="single"/>
              <w:right w:color="0000FF" w:space="0" w:sz="8" w:val="single"/>
            </w:tcBorders>
          </w:tcPr>
          <w:p/>
        </w:tc>
        <w:tc>
          <w:tcPr>
            <w:tcW w:type="dxa" w:w="1600"/>
            <w:tcBorders>
              <w:top w:color="0000FF" w:space="0" w:sz="16" w:val="single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before="18" w:line="180" w:lineRule="exact"/>
              <w:ind w:left="368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Obli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aciones</w:t>
            </w:r>
          </w:p>
        </w:tc>
        <w:tc>
          <w:tcPr>
            <w:tcW w:type="dxa" w:w="1600"/>
            <w:tcBorders>
              <w:top w:color="0000FF" w:space="0" w:sz="16" w:val="single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center"/>
              <w:spacing w:before="18"/>
              <w:ind w:left="568" w:right="568"/>
            </w:pPr>
            <w:r>
              <w:rPr>
                <w:rFonts w:ascii="Times New Roman" w:cs="Times New Roman" w:eastAsia="Times New Roman" w:hAnsi="Times New Roman"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agos</w:t>
            </w:r>
          </w:p>
        </w:tc>
        <w:tc>
          <w:tcPr>
            <w:tcW w:type="dxa" w:w="1600"/>
            <w:tcBorders>
              <w:top w:color="0000FF" w:space="0" w:sz="16" w:val="single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before="18"/>
              <w:ind w:left="445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Reint</w:t>
            </w:r>
            <w:r>
              <w:rPr>
                <w:rFonts w:ascii="Times New Roman" w:cs="Times New Roman" w:eastAsia="Times New Roman" w:hAnsi="Times New Roman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gros</w:t>
            </w:r>
          </w:p>
        </w:tc>
        <w:tc>
          <w:tcPr>
            <w:tcW w:type="dxa" w:w="1600"/>
            <w:tcBorders>
              <w:top w:color="0000FF" w:space="0" w:sz="16" w:val="single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before="18"/>
              <w:ind w:left="345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Ordenes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ago</w:t>
            </w:r>
          </w:p>
        </w:tc>
        <w:tc>
          <w:tcPr>
            <w:tcW w:type="dxa" w:w="1600"/>
            <w:tcBorders>
              <w:top w:color="0000FF" w:space="0" w:sz="16" w:val="single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before="18"/>
              <w:ind w:left="195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Obli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aciones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Ptes.</w:t>
            </w:r>
          </w:p>
        </w:tc>
        <w:tc>
          <w:tcPr>
            <w:tcW w:type="dxa" w:w="1660"/>
            <w:tcBorders>
              <w:top w:color="0000FF" w:space="0" w:sz="16" w:val="single"/>
              <w:left w:color="0000FF" w:space="0" w:sz="8" w:val="single"/>
              <w:bottom w:color="auto" w:space="0" w:sz="6" w:val="nil"/>
              <w:right w:color="0000FF" w:space="0" w:sz="16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before="18"/>
              <w:ind w:left="45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Remanente</w:t>
            </w:r>
          </w:p>
        </w:tc>
      </w:tr>
      <w:tr>
        <w:trPr>
          <w:trHeight w:hRule="exact" w:val="200"/>
        </w:trPr>
        <w:tc>
          <w:tcPr>
            <w:tcW w:type="dxa" w:w="1620"/>
            <w:gridSpan w:val="2"/>
            <w:tcBorders>
              <w:top w:color="auto" w:space="0" w:sz="6" w:val="nil"/>
              <w:left w:color="0000FF" w:space="0" w:sz="16" w:val="single"/>
              <w:bottom w:color="0000FF" w:space="0" w:sz="8" w:val="single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40" w:lineRule="exact"/>
              <w:ind w:left="333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1"/>
                <w:sz w:val="16"/>
                <w:szCs w:val="16"/>
              </w:rPr>
              <w:t>Presupuestaria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type="dxa" w:w="1553"/>
            <w:tcBorders>
              <w:top w:color="0000FF" w:space="0" w:sz="8" w:val="single"/>
              <w:left w:color="0000FF" w:space="0" w:sz="8" w:val="single"/>
              <w:bottom w:color="0000FF" w:space="0" w:sz="8" w:val="single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40" w:lineRule="exact"/>
              <w:ind w:left="519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Iniciales</w:t>
            </w:r>
          </w:p>
        </w:tc>
        <w:tc>
          <w:tcPr>
            <w:tcW w:type="dxa" w:w="1866"/>
            <w:tcBorders>
              <w:top w:color="0000FF" w:space="0" w:sz="8" w:val="single"/>
              <w:left w:color="auto" w:space="0" w:sz="6" w:val="nil"/>
              <w:bottom w:color="0000FF" w:space="0" w:sz="8" w:val="single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40" w:lineRule="exact"/>
              <w:ind w:left="351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Modi</w:t>
            </w:r>
            <w:r>
              <w:rPr>
                <w:rFonts w:ascii="Times New Roman" w:cs="Times New Roman" w:eastAsia="Times New Roman" w:hAnsi="Times New Roman"/>
                <w:spacing w:val="-3"/>
                <w:w w:val="100"/>
                <w:sz w:val="16"/>
                <w:szCs w:val="16"/>
              </w:rPr>
              <w:t>f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icaciones</w:t>
            </w:r>
          </w:p>
        </w:tc>
        <w:tc>
          <w:tcPr>
            <w:tcW w:type="dxa" w:w="1381"/>
            <w:tcBorders>
              <w:top w:color="0000FF" w:space="0" w:sz="8" w:val="single"/>
              <w:left w:color="auto" w:space="0" w:sz="6" w:val="nil"/>
              <w:bottom w:color="0000FF" w:space="0" w:sz="8" w:val="single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40" w:lineRule="exact"/>
              <w:ind w:left="226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Times New Roman" w:cs="Times New Roman" w:eastAsia="Times New Roman" w:hAnsi="Times New Roman"/>
                <w:spacing w:val="-3"/>
                <w:w w:val="100"/>
                <w:sz w:val="16"/>
                <w:szCs w:val="16"/>
              </w:rPr>
              <w:t>f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init</w:t>
            </w:r>
            <w:r>
              <w:rPr>
                <w:rFonts w:ascii="Times New Roman" w:cs="Times New Roman" w:eastAsia="Times New Roman" w:hAnsi="Times New Roman"/>
                <w:spacing w:val="-4"/>
                <w:w w:val="100"/>
                <w:sz w:val="16"/>
                <w:szCs w:val="16"/>
              </w:rPr>
              <w:t>i</w:t>
            </w:r>
            <w:r>
              <w:rPr>
                <w:rFonts w:ascii="Times New Roman" w:cs="Times New Roman" w:eastAsia="Times New Roman" w:hAnsi="Times New Roman"/>
                <w:spacing w:val="-3"/>
                <w:w w:val="100"/>
                <w:sz w:val="16"/>
                <w:szCs w:val="16"/>
              </w:rPr>
              <w:t>v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os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0000FF" w:space="0" w:sz="8" w:val="single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381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Reconocidas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0000FF" w:space="0" w:sz="8" w:val="single"/>
              <w:right w:color="0000FF" w:space="0" w:sz="8" w:val="single"/>
            </w:tcBorders>
          </w:tcPr>
          <w:p/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0000FF" w:space="0" w:sz="8" w:val="single"/>
              <w:right w:color="0000FF" w:space="0" w:sz="8" w:val="single"/>
            </w:tcBorders>
          </w:tcPr>
          <w:p/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0000FF" w:space="0" w:sz="8" w:val="single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40" w:lineRule="exact"/>
              <w:ind w:left="443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1"/>
                <w:sz w:val="16"/>
                <w:szCs w:val="16"/>
              </w:rPr>
              <w:t>Pendientes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0000FF" w:space="0" w:sz="8" w:val="single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40" w:lineRule="exact"/>
              <w:ind w:left="271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1"/>
                <w:sz w:val="16"/>
                <w:szCs w:val="16"/>
              </w:rPr>
              <w:t>Ordenar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1"/>
                <w:sz w:val="16"/>
                <w:szCs w:val="16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1"/>
                <w:sz w:val="16"/>
                <w:szCs w:val="16"/>
              </w:rPr>
              <w:t>el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1"/>
                <w:sz w:val="16"/>
                <w:szCs w:val="16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2"/>
                <w:w w:val="100"/>
                <w:position w:val="1"/>
                <w:sz w:val="16"/>
                <w:szCs w:val="16"/>
              </w:rPr>
              <w:t>P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1"/>
                <w:sz w:val="16"/>
                <w:szCs w:val="16"/>
              </w:rPr>
              <w:t>ago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type="dxa" w:w="1660"/>
            <w:tcBorders>
              <w:top w:color="auto" w:space="0" w:sz="6" w:val="nil"/>
              <w:left w:color="0000FF" w:space="0" w:sz="8" w:val="single"/>
              <w:bottom w:color="0000FF" w:space="0" w:sz="8" w:val="single"/>
              <w:right w:color="0000FF" w:space="0" w:sz="16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40" w:lineRule="exact"/>
              <w:ind w:left="474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1"/>
                <w:sz w:val="16"/>
                <w:szCs w:val="16"/>
              </w:rPr>
              <w:t>de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1"/>
                <w:sz w:val="16"/>
                <w:szCs w:val="16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1"/>
                <w:sz w:val="16"/>
                <w:szCs w:val="16"/>
              </w:rPr>
              <w:t>Crédito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hRule="exact" w:val="220"/>
        </w:trPr>
        <w:tc>
          <w:tcPr>
            <w:tcW w:type="dxa" w:w="1620"/>
            <w:gridSpan w:val="2"/>
            <w:tcBorders>
              <w:top w:color="0000FF" w:space="0" w:sz="8" w:val="single"/>
              <w:left w:color="0000FF" w:space="0" w:sz="16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402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Sumas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anteriores</w:t>
            </w:r>
          </w:p>
        </w:tc>
        <w:tc>
          <w:tcPr>
            <w:tcW w:type="dxa" w:w="1553"/>
            <w:tcBorders>
              <w:top w:color="0000FF" w:space="0" w:sz="8" w:val="single"/>
              <w:left w:color="0000FF" w:space="0" w:sz="8" w:val="single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57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10.710.122,72</w:t>
            </w:r>
          </w:p>
        </w:tc>
        <w:tc>
          <w:tcPr>
            <w:tcW w:type="dxa" w:w="1866"/>
            <w:tcBorders>
              <w:top w:color="0000FF" w:space="0" w:sz="8" w:val="single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827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103.000,00</w:t>
            </w:r>
          </w:p>
        </w:tc>
        <w:tc>
          <w:tcPr>
            <w:tcW w:type="dxa" w:w="1381"/>
            <w:tcBorders>
              <w:top w:color="0000FF" w:space="0" w:sz="8" w:val="single"/>
              <w:left w:color="auto" w:space="0" w:sz="6" w:val="nil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361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10.813.122,72</w:t>
            </w:r>
          </w:p>
        </w:tc>
        <w:tc>
          <w:tcPr>
            <w:tcW w:type="dxa" w:w="1600"/>
            <w:tcBorders>
              <w:top w:color="0000FF" w:space="0" w:sz="8" w:val="single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57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10.492.275,02</w:t>
            </w:r>
          </w:p>
        </w:tc>
        <w:tc>
          <w:tcPr>
            <w:tcW w:type="dxa" w:w="1600"/>
            <w:tcBorders>
              <w:top w:color="0000FF" w:space="0" w:sz="8" w:val="single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57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10.013.858,08</w:t>
            </w:r>
          </w:p>
        </w:tc>
        <w:tc>
          <w:tcPr>
            <w:tcW w:type="dxa" w:w="1600"/>
            <w:tcBorders>
              <w:top w:color="0000FF" w:space="0" w:sz="8" w:val="single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77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146.957,95</w:t>
            </w:r>
          </w:p>
        </w:tc>
        <w:tc>
          <w:tcPr>
            <w:tcW w:type="dxa" w:w="1600"/>
            <w:tcBorders>
              <w:top w:color="0000FF" w:space="0" w:sz="8" w:val="single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77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459.246,52</w:t>
            </w:r>
          </w:p>
        </w:tc>
        <w:tc>
          <w:tcPr>
            <w:tcW w:type="dxa" w:w="1600"/>
            <w:tcBorders>
              <w:top w:color="0000FF" w:space="0" w:sz="8" w:val="single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85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19.170,42</w:t>
            </w:r>
          </w:p>
        </w:tc>
        <w:tc>
          <w:tcPr>
            <w:tcW w:type="dxa" w:w="1660"/>
            <w:tcBorders>
              <w:top w:color="0000FF" w:space="0" w:sz="8" w:val="single"/>
              <w:left w:color="0000FF" w:space="0" w:sz="8" w:val="single"/>
              <w:bottom w:color="auto" w:space="0" w:sz="6" w:val="nil"/>
              <w:right w:color="0000FF" w:space="0" w:sz="16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81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467.805,65</w:t>
            </w:r>
          </w:p>
        </w:tc>
      </w:tr>
      <w:tr>
        <w:trPr>
          <w:trHeight w:hRule="exact" w:val="180"/>
        </w:trPr>
        <w:tc>
          <w:tcPr>
            <w:tcW w:type="dxa" w:w="880"/>
            <w:tcBorders>
              <w:top w:color="0000FF" w:space="0" w:sz="8" w:val="single"/>
              <w:left w:color="auto" w:space="0" w:sz="6" w:val="nil"/>
              <w:bottom w:color="auto" w:space="0" w:sz="6" w:val="nil"/>
              <w:right w:color="auto" w:space="0" w:sz="6" w:val="nil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54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221</w:t>
            </w:r>
          </w:p>
        </w:tc>
        <w:tc>
          <w:tcPr>
            <w:tcW w:type="dxa" w:w="740"/>
            <w:tcBorders>
              <w:top w:color="0000FF" w:space="0" w:sz="8" w:val="single"/>
              <w:left w:color="auto" w:space="0" w:sz="6" w:val="nil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10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16200</w:t>
            </w:r>
          </w:p>
        </w:tc>
        <w:tc>
          <w:tcPr>
            <w:tcW w:type="dxa" w:w="1553"/>
            <w:tcBorders>
              <w:top w:color="0000FF" w:space="0" w:sz="8" w:val="single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93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6.000,00</w:t>
            </w:r>
          </w:p>
        </w:tc>
        <w:tc>
          <w:tcPr>
            <w:tcW w:type="dxa" w:w="1866"/>
            <w:tcBorders>
              <w:top w:color="0000FF" w:space="0" w:sz="8" w:val="single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60" w:lineRule="exact"/>
              <w:ind w:right="309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381"/>
            <w:tcBorders>
              <w:top w:color="0000FF" w:space="0" w:sz="8" w:val="single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711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6.000,00</w:t>
            </w:r>
          </w:p>
        </w:tc>
        <w:tc>
          <w:tcPr>
            <w:tcW w:type="dxa" w:w="1600"/>
            <w:tcBorders>
              <w:top w:color="0000FF" w:space="0" w:sz="8" w:val="single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85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10.787,00</w:t>
            </w:r>
          </w:p>
        </w:tc>
        <w:tc>
          <w:tcPr>
            <w:tcW w:type="dxa" w:w="1600"/>
            <w:tcBorders>
              <w:top w:color="0000FF" w:space="0" w:sz="8" w:val="single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93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8.837,00</w:t>
            </w:r>
          </w:p>
        </w:tc>
        <w:tc>
          <w:tcPr>
            <w:tcW w:type="dxa" w:w="1600"/>
            <w:tcBorders>
              <w:top w:color="0000FF" w:space="0" w:sz="8" w:val="single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6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0000FF" w:space="0" w:sz="8" w:val="single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6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0000FF" w:space="0" w:sz="8" w:val="single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93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1.950,00</w:t>
            </w:r>
          </w:p>
        </w:tc>
        <w:tc>
          <w:tcPr>
            <w:tcW w:type="dxa" w:w="1660"/>
            <w:tcBorders>
              <w:top w:color="0000FF" w:space="0" w:sz="8" w:val="single"/>
              <w:left w:color="0000FF" w:space="0" w:sz="8" w:val="single"/>
              <w:bottom w:color="auto" w:space="0" w:sz="6" w:val="nil"/>
              <w:right w:color="auto" w:space="0" w:sz="6" w:val="nil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917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-4.787,00</w:t>
            </w:r>
          </w:p>
        </w:tc>
      </w:tr>
      <w:tr>
        <w:trPr>
          <w:trHeight w:hRule="exact" w:val="220"/>
        </w:trPr>
        <w:tc>
          <w:tcPr>
            <w:tcW w:type="dxa" w:w="88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54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221</w:t>
            </w:r>
          </w:p>
        </w:tc>
        <w:tc>
          <w:tcPr>
            <w:tcW w:type="dxa" w:w="74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10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16204</w:t>
            </w:r>
          </w:p>
        </w:tc>
        <w:tc>
          <w:tcPr>
            <w:tcW w:type="dxa" w:w="1553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85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78.400,00</w:t>
            </w:r>
          </w:p>
        </w:tc>
        <w:tc>
          <w:tcPr>
            <w:tcW w:type="dxa" w:w="1866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309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381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631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78.400,00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85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60.893,13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85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60.893,13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6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8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17.506,87</w:t>
            </w:r>
          </w:p>
        </w:tc>
      </w:tr>
      <w:tr>
        <w:trPr>
          <w:trHeight w:hRule="exact" w:val="180"/>
        </w:trPr>
        <w:tc>
          <w:tcPr>
            <w:tcW w:type="dxa" w:w="88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54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221</w:t>
            </w:r>
          </w:p>
        </w:tc>
        <w:tc>
          <w:tcPr>
            <w:tcW w:type="dxa" w:w="74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10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16300</w:t>
            </w:r>
          </w:p>
        </w:tc>
        <w:tc>
          <w:tcPr>
            <w:tcW w:type="dxa" w:w="1553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93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6.000,00</w:t>
            </w:r>
          </w:p>
        </w:tc>
        <w:tc>
          <w:tcPr>
            <w:tcW w:type="dxa" w:w="1866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60" w:lineRule="exact"/>
              <w:ind w:right="309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381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711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6.000,00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93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1.850,00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93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1.850,00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6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6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6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6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auto" w:space="0" w:sz="6" w:val="nil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97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4.150,00</w:t>
            </w:r>
          </w:p>
        </w:tc>
      </w:tr>
      <w:tr>
        <w:trPr>
          <w:trHeight w:hRule="exact" w:val="220"/>
        </w:trPr>
        <w:tc>
          <w:tcPr>
            <w:tcW w:type="dxa" w:w="88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54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221</w:t>
            </w:r>
          </w:p>
        </w:tc>
        <w:tc>
          <w:tcPr>
            <w:tcW w:type="dxa" w:w="74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10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16304</w:t>
            </w:r>
          </w:p>
        </w:tc>
        <w:tc>
          <w:tcPr>
            <w:tcW w:type="dxa" w:w="1553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85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33.500,00</w:t>
            </w:r>
          </w:p>
        </w:tc>
        <w:tc>
          <w:tcPr>
            <w:tcW w:type="dxa" w:w="1866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309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381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631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33.500,00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85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28.825,88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85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28.825,88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6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97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4.674,12</w:t>
            </w:r>
          </w:p>
        </w:tc>
      </w:tr>
      <w:tr>
        <w:trPr>
          <w:trHeight w:hRule="exact" w:val="180"/>
        </w:trPr>
        <w:tc>
          <w:tcPr>
            <w:tcW w:type="dxa" w:w="88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54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231</w:t>
            </w:r>
          </w:p>
        </w:tc>
        <w:tc>
          <w:tcPr>
            <w:tcW w:type="dxa" w:w="74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10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13000</w:t>
            </w:r>
          </w:p>
        </w:tc>
        <w:tc>
          <w:tcPr>
            <w:tcW w:type="dxa" w:w="1553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77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161.172,77</w:t>
            </w:r>
          </w:p>
        </w:tc>
        <w:tc>
          <w:tcPr>
            <w:tcW w:type="dxa" w:w="1866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60" w:lineRule="exact"/>
              <w:ind w:right="309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381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551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161.172,77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77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136.010,67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77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136.010,67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6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6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6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6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auto" w:space="0" w:sz="6" w:val="nil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8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25.162,10</w:t>
            </w:r>
          </w:p>
        </w:tc>
      </w:tr>
      <w:tr>
        <w:trPr>
          <w:trHeight w:hRule="exact" w:val="220"/>
        </w:trPr>
        <w:tc>
          <w:tcPr>
            <w:tcW w:type="dxa" w:w="88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54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231</w:t>
            </w:r>
          </w:p>
        </w:tc>
        <w:tc>
          <w:tcPr>
            <w:tcW w:type="dxa" w:w="74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10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13001</w:t>
            </w:r>
          </w:p>
        </w:tc>
        <w:tc>
          <w:tcPr>
            <w:tcW w:type="dxa" w:w="1553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77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209.074,10</w:t>
            </w:r>
          </w:p>
        </w:tc>
        <w:tc>
          <w:tcPr>
            <w:tcW w:type="dxa" w:w="1866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309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381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551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209.074,10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77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191.941,97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77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191.941,97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6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8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17.132,13</w:t>
            </w:r>
          </w:p>
        </w:tc>
      </w:tr>
      <w:tr>
        <w:trPr>
          <w:trHeight w:hRule="exact" w:val="180"/>
        </w:trPr>
        <w:tc>
          <w:tcPr>
            <w:tcW w:type="dxa" w:w="88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54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231</w:t>
            </w:r>
          </w:p>
        </w:tc>
        <w:tc>
          <w:tcPr>
            <w:tcW w:type="dxa" w:w="74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10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16000</w:t>
            </w:r>
          </w:p>
        </w:tc>
        <w:tc>
          <w:tcPr>
            <w:tcW w:type="dxa" w:w="1553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77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116.812,88</w:t>
            </w:r>
          </w:p>
        </w:tc>
        <w:tc>
          <w:tcPr>
            <w:tcW w:type="dxa" w:w="1866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60" w:lineRule="exact"/>
              <w:ind w:right="309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381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551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116.812,88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77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114.964,98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77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105.360,05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85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17.176,06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93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9.604,93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6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6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auto" w:space="0" w:sz="6" w:val="nil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8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19.023,96</w:t>
            </w:r>
          </w:p>
        </w:tc>
      </w:tr>
      <w:tr>
        <w:trPr>
          <w:trHeight w:hRule="exact" w:val="220"/>
        </w:trPr>
        <w:tc>
          <w:tcPr>
            <w:tcW w:type="dxa" w:w="88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54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231</w:t>
            </w:r>
          </w:p>
        </w:tc>
        <w:tc>
          <w:tcPr>
            <w:tcW w:type="dxa" w:w="74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10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22796</w:t>
            </w:r>
          </w:p>
        </w:tc>
        <w:tc>
          <w:tcPr>
            <w:tcW w:type="dxa" w:w="1553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85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10.000,00</w:t>
            </w:r>
          </w:p>
        </w:tc>
        <w:tc>
          <w:tcPr>
            <w:tcW w:type="dxa" w:w="1866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309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381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631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10.000,00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93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2.500,00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93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2.500,00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6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97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7.500,00</w:t>
            </w:r>
          </w:p>
        </w:tc>
      </w:tr>
      <w:tr>
        <w:trPr>
          <w:trHeight w:hRule="exact" w:val="180"/>
        </w:trPr>
        <w:tc>
          <w:tcPr>
            <w:tcW w:type="dxa" w:w="88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54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231</w:t>
            </w:r>
          </w:p>
        </w:tc>
        <w:tc>
          <w:tcPr>
            <w:tcW w:type="dxa" w:w="74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10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22797</w:t>
            </w:r>
          </w:p>
        </w:tc>
        <w:tc>
          <w:tcPr>
            <w:tcW w:type="dxa" w:w="1553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77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218.000,00</w:t>
            </w:r>
          </w:p>
        </w:tc>
        <w:tc>
          <w:tcPr>
            <w:tcW w:type="dxa" w:w="1866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60" w:lineRule="exact"/>
              <w:ind w:right="309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381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551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218.000,00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77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133.878,01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77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123.369,69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6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85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10.508,32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6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6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auto" w:space="0" w:sz="6" w:val="nil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8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84.121,99</w:t>
            </w:r>
          </w:p>
        </w:tc>
      </w:tr>
      <w:tr>
        <w:trPr>
          <w:trHeight w:hRule="exact" w:val="220"/>
        </w:trPr>
        <w:tc>
          <w:tcPr>
            <w:tcW w:type="dxa" w:w="88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54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231</w:t>
            </w:r>
          </w:p>
        </w:tc>
        <w:tc>
          <w:tcPr>
            <w:tcW w:type="dxa" w:w="74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10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22798</w:t>
            </w:r>
          </w:p>
        </w:tc>
        <w:tc>
          <w:tcPr>
            <w:tcW w:type="dxa" w:w="1553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85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60.000,00</w:t>
            </w:r>
          </w:p>
        </w:tc>
        <w:tc>
          <w:tcPr>
            <w:tcW w:type="dxa" w:w="1866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309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381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631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60.000,00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85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22.385,66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85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17.174,99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93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5.210,67</w:t>
            </w:r>
          </w:p>
        </w:tc>
        <w:tc>
          <w:tcPr>
            <w:tcW w:type="dxa" w:w="166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8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37.614,34</w:t>
            </w:r>
          </w:p>
        </w:tc>
      </w:tr>
      <w:tr>
        <w:trPr>
          <w:trHeight w:hRule="exact" w:val="180"/>
        </w:trPr>
        <w:tc>
          <w:tcPr>
            <w:tcW w:type="dxa" w:w="88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54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231</w:t>
            </w:r>
          </w:p>
        </w:tc>
        <w:tc>
          <w:tcPr>
            <w:tcW w:type="dxa" w:w="74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10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22799</w:t>
            </w:r>
          </w:p>
        </w:tc>
        <w:tc>
          <w:tcPr>
            <w:tcW w:type="dxa" w:w="1553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85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64.000,00</w:t>
            </w:r>
          </w:p>
        </w:tc>
        <w:tc>
          <w:tcPr>
            <w:tcW w:type="dxa" w:w="1866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60" w:lineRule="exact"/>
              <w:ind w:right="309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381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631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64.000,00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77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118.020,63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85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88.499,04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6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93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1.374,82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85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28.146,77</w:t>
            </w:r>
          </w:p>
        </w:tc>
        <w:tc>
          <w:tcPr>
            <w:tcW w:type="dxa" w:w="166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auto" w:space="0" w:sz="6" w:val="nil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837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-54.020,63</w:t>
            </w:r>
          </w:p>
        </w:tc>
      </w:tr>
      <w:tr>
        <w:trPr>
          <w:trHeight w:hRule="exact" w:val="220"/>
        </w:trPr>
        <w:tc>
          <w:tcPr>
            <w:tcW w:type="dxa" w:w="88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54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231</w:t>
            </w:r>
          </w:p>
        </w:tc>
        <w:tc>
          <w:tcPr>
            <w:tcW w:type="dxa" w:w="74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10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48000</w:t>
            </w:r>
          </w:p>
        </w:tc>
        <w:tc>
          <w:tcPr>
            <w:tcW w:type="dxa" w:w="1553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77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300.000,00</w:t>
            </w:r>
          </w:p>
        </w:tc>
        <w:tc>
          <w:tcPr>
            <w:tcW w:type="dxa" w:w="1866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817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237.661,90</w:t>
            </w:r>
          </w:p>
        </w:tc>
        <w:tc>
          <w:tcPr>
            <w:tcW w:type="dxa" w:w="1381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551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537.661,90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77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463.490,30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77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432.810,07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93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2.582,84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85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20.441,80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85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10.238,43</w:t>
            </w:r>
          </w:p>
        </w:tc>
        <w:tc>
          <w:tcPr>
            <w:tcW w:type="dxa" w:w="166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8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76.754,44</w:t>
            </w:r>
          </w:p>
        </w:tc>
      </w:tr>
      <w:tr>
        <w:trPr>
          <w:trHeight w:hRule="exact" w:val="180"/>
        </w:trPr>
        <w:tc>
          <w:tcPr>
            <w:tcW w:type="dxa" w:w="88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54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231</w:t>
            </w:r>
          </w:p>
        </w:tc>
        <w:tc>
          <w:tcPr>
            <w:tcW w:type="dxa" w:w="74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10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48001</w:t>
            </w:r>
          </w:p>
        </w:tc>
        <w:tc>
          <w:tcPr>
            <w:tcW w:type="dxa" w:w="1553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93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4.000,00</w:t>
            </w:r>
          </w:p>
        </w:tc>
        <w:tc>
          <w:tcPr>
            <w:tcW w:type="dxa" w:w="1866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60" w:lineRule="exact"/>
              <w:ind w:right="309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381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711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4.000,00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6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6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6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6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6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6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auto" w:space="0" w:sz="6" w:val="nil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97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4.000,00</w:t>
            </w:r>
          </w:p>
        </w:tc>
      </w:tr>
      <w:tr>
        <w:trPr>
          <w:trHeight w:hRule="exact" w:val="220"/>
        </w:trPr>
        <w:tc>
          <w:tcPr>
            <w:tcW w:type="dxa" w:w="88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54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231</w:t>
            </w:r>
          </w:p>
        </w:tc>
        <w:tc>
          <w:tcPr>
            <w:tcW w:type="dxa" w:w="74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10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48002</w:t>
            </w:r>
          </w:p>
        </w:tc>
        <w:tc>
          <w:tcPr>
            <w:tcW w:type="dxa" w:w="1553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93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3.000,00</w:t>
            </w:r>
          </w:p>
        </w:tc>
        <w:tc>
          <w:tcPr>
            <w:tcW w:type="dxa" w:w="1866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309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381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711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3.000,00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6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97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3.000,00</w:t>
            </w:r>
          </w:p>
        </w:tc>
      </w:tr>
      <w:tr>
        <w:trPr>
          <w:trHeight w:hRule="exact" w:val="180"/>
        </w:trPr>
        <w:tc>
          <w:tcPr>
            <w:tcW w:type="dxa" w:w="88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54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231</w:t>
            </w:r>
          </w:p>
        </w:tc>
        <w:tc>
          <w:tcPr>
            <w:tcW w:type="dxa" w:w="74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10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48003</w:t>
            </w:r>
          </w:p>
        </w:tc>
        <w:tc>
          <w:tcPr>
            <w:tcW w:type="dxa" w:w="1553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85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20.000,00</w:t>
            </w:r>
          </w:p>
        </w:tc>
        <w:tc>
          <w:tcPr>
            <w:tcW w:type="dxa" w:w="1866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60" w:lineRule="exact"/>
              <w:ind w:right="309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381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631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20.000,00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85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19.004,69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85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19.004,69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6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6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6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6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auto" w:space="0" w:sz="6" w:val="nil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10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995,31</w:t>
            </w:r>
          </w:p>
        </w:tc>
      </w:tr>
      <w:tr>
        <w:trPr>
          <w:trHeight w:hRule="exact" w:val="220"/>
        </w:trPr>
        <w:tc>
          <w:tcPr>
            <w:tcW w:type="dxa" w:w="88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54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231</w:t>
            </w:r>
          </w:p>
        </w:tc>
        <w:tc>
          <w:tcPr>
            <w:tcW w:type="dxa" w:w="74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10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48004</w:t>
            </w:r>
          </w:p>
        </w:tc>
        <w:tc>
          <w:tcPr>
            <w:tcW w:type="dxa" w:w="1553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93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4.500,00</w:t>
            </w:r>
          </w:p>
        </w:tc>
        <w:tc>
          <w:tcPr>
            <w:tcW w:type="dxa" w:w="1866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309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381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711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4.500,00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93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4.500,00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93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4.500,00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6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12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</w:tr>
      <w:tr>
        <w:trPr>
          <w:trHeight w:hRule="exact" w:val="180"/>
        </w:trPr>
        <w:tc>
          <w:tcPr>
            <w:tcW w:type="dxa" w:w="88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54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231</w:t>
            </w:r>
          </w:p>
        </w:tc>
        <w:tc>
          <w:tcPr>
            <w:tcW w:type="dxa" w:w="74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10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48005</w:t>
            </w:r>
          </w:p>
        </w:tc>
        <w:tc>
          <w:tcPr>
            <w:tcW w:type="dxa" w:w="1553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85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10.000,00</w:t>
            </w:r>
          </w:p>
        </w:tc>
        <w:tc>
          <w:tcPr>
            <w:tcW w:type="dxa" w:w="1866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60" w:lineRule="exact"/>
              <w:ind w:right="309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381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631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10.000,00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93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6.000,00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6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6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93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6.000,00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6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6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auto" w:space="0" w:sz="6" w:val="nil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97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4.000,00</w:t>
            </w:r>
          </w:p>
        </w:tc>
      </w:tr>
      <w:tr>
        <w:trPr>
          <w:trHeight w:hRule="exact" w:val="220"/>
        </w:trPr>
        <w:tc>
          <w:tcPr>
            <w:tcW w:type="dxa" w:w="88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54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231</w:t>
            </w:r>
          </w:p>
        </w:tc>
        <w:tc>
          <w:tcPr>
            <w:tcW w:type="dxa" w:w="74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10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48006</w:t>
            </w:r>
          </w:p>
        </w:tc>
        <w:tc>
          <w:tcPr>
            <w:tcW w:type="dxa" w:w="1553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85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40.000,00</w:t>
            </w:r>
          </w:p>
        </w:tc>
        <w:tc>
          <w:tcPr>
            <w:tcW w:type="dxa" w:w="1866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309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381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631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40.000,00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85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40.000,00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85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40.000,00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6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12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</w:tr>
      <w:tr>
        <w:trPr>
          <w:trHeight w:hRule="exact" w:val="180"/>
        </w:trPr>
        <w:tc>
          <w:tcPr>
            <w:tcW w:type="dxa" w:w="88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54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231</w:t>
            </w:r>
          </w:p>
        </w:tc>
        <w:tc>
          <w:tcPr>
            <w:tcW w:type="dxa" w:w="74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10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48007</w:t>
            </w:r>
          </w:p>
        </w:tc>
        <w:tc>
          <w:tcPr>
            <w:tcW w:type="dxa" w:w="1553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85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30.000,00</w:t>
            </w:r>
          </w:p>
        </w:tc>
        <w:tc>
          <w:tcPr>
            <w:tcW w:type="dxa" w:w="1866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897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10.000,00</w:t>
            </w:r>
          </w:p>
        </w:tc>
        <w:tc>
          <w:tcPr>
            <w:tcW w:type="dxa" w:w="1381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631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40.000,00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85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40.000,00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85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40.000,00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6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6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6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6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auto" w:space="0" w:sz="6" w:val="nil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60" w:lineRule="exact"/>
              <w:ind w:right="12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</w:tr>
      <w:tr>
        <w:trPr>
          <w:trHeight w:hRule="exact" w:val="220"/>
        </w:trPr>
        <w:tc>
          <w:tcPr>
            <w:tcW w:type="dxa" w:w="88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54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231</w:t>
            </w:r>
          </w:p>
        </w:tc>
        <w:tc>
          <w:tcPr>
            <w:tcW w:type="dxa" w:w="74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10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48008</w:t>
            </w:r>
          </w:p>
        </w:tc>
        <w:tc>
          <w:tcPr>
            <w:tcW w:type="dxa" w:w="1553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93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7.000,00</w:t>
            </w:r>
          </w:p>
        </w:tc>
        <w:tc>
          <w:tcPr>
            <w:tcW w:type="dxa" w:w="1866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309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381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711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7.000,00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93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7.000,00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93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7.000,00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6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12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</w:tr>
      <w:tr>
        <w:trPr>
          <w:trHeight w:hRule="exact" w:val="180"/>
        </w:trPr>
        <w:tc>
          <w:tcPr>
            <w:tcW w:type="dxa" w:w="88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54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231</w:t>
            </w:r>
          </w:p>
        </w:tc>
        <w:tc>
          <w:tcPr>
            <w:tcW w:type="dxa" w:w="74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10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48009</w:t>
            </w:r>
          </w:p>
        </w:tc>
        <w:tc>
          <w:tcPr>
            <w:tcW w:type="dxa" w:w="1553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93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4.000,00</w:t>
            </w:r>
          </w:p>
        </w:tc>
        <w:tc>
          <w:tcPr>
            <w:tcW w:type="dxa" w:w="1866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60" w:lineRule="exact"/>
              <w:ind w:right="309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381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711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4.000,00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93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3.206,98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93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3.206,98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6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6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6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6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auto" w:space="0" w:sz="6" w:val="nil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10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793,02</w:t>
            </w:r>
          </w:p>
        </w:tc>
      </w:tr>
      <w:tr>
        <w:trPr>
          <w:trHeight w:hRule="exact" w:val="220"/>
        </w:trPr>
        <w:tc>
          <w:tcPr>
            <w:tcW w:type="dxa" w:w="88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54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231</w:t>
            </w:r>
          </w:p>
        </w:tc>
        <w:tc>
          <w:tcPr>
            <w:tcW w:type="dxa" w:w="74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10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48010</w:t>
            </w:r>
          </w:p>
        </w:tc>
        <w:tc>
          <w:tcPr>
            <w:tcW w:type="dxa" w:w="1553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93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5.000,00</w:t>
            </w:r>
          </w:p>
        </w:tc>
        <w:tc>
          <w:tcPr>
            <w:tcW w:type="dxa" w:w="1866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309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381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711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5.000,00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93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5.000,00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93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5.000,00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6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12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</w:tr>
      <w:tr>
        <w:trPr>
          <w:trHeight w:hRule="exact" w:val="180"/>
        </w:trPr>
        <w:tc>
          <w:tcPr>
            <w:tcW w:type="dxa" w:w="88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54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231</w:t>
            </w:r>
          </w:p>
        </w:tc>
        <w:tc>
          <w:tcPr>
            <w:tcW w:type="dxa" w:w="74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10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48011</w:t>
            </w:r>
          </w:p>
        </w:tc>
        <w:tc>
          <w:tcPr>
            <w:tcW w:type="dxa" w:w="1553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85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10.000,00</w:t>
            </w:r>
          </w:p>
        </w:tc>
        <w:tc>
          <w:tcPr>
            <w:tcW w:type="dxa" w:w="1866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843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-10.000,00</w:t>
            </w:r>
          </w:p>
        </w:tc>
        <w:tc>
          <w:tcPr>
            <w:tcW w:type="dxa" w:w="1381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6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6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6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6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6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6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6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auto" w:space="0" w:sz="6" w:val="nil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60" w:lineRule="exact"/>
              <w:ind w:right="12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</w:tr>
      <w:tr>
        <w:trPr>
          <w:trHeight w:hRule="exact" w:val="220"/>
        </w:trPr>
        <w:tc>
          <w:tcPr>
            <w:tcW w:type="dxa" w:w="88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54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231</w:t>
            </w:r>
          </w:p>
        </w:tc>
        <w:tc>
          <w:tcPr>
            <w:tcW w:type="dxa" w:w="74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10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48012</w:t>
            </w:r>
          </w:p>
        </w:tc>
        <w:tc>
          <w:tcPr>
            <w:tcW w:type="dxa" w:w="1553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85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18.000,00</w:t>
            </w:r>
          </w:p>
        </w:tc>
        <w:tc>
          <w:tcPr>
            <w:tcW w:type="dxa" w:w="1866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309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381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631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18.000,00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85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18.000,00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85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18.000,00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6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12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</w:tr>
      <w:tr>
        <w:trPr>
          <w:trHeight w:hRule="exact" w:val="180"/>
        </w:trPr>
        <w:tc>
          <w:tcPr>
            <w:tcW w:type="dxa" w:w="88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54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231</w:t>
            </w:r>
          </w:p>
        </w:tc>
        <w:tc>
          <w:tcPr>
            <w:tcW w:type="dxa" w:w="74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10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48013</w:t>
            </w:r>
          </w:p>
        </w:tc>
        <w:tc>
          <w:tcPr>
            <w:tcW w:type="dxa" w:w="1553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93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9.000,00</w:t>
            </w:r>
          </w:p>
        </w:tc>
        <w:tc>
          <w:tcPr>
            <w:tcW w:type="dxa" w:w="1866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60" w:lineRule="exact"/>
              <w:ind w:right="309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381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711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9.000,00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93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3.000,00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93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3.000,00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6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6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6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6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auto" w:space="0" w:sz="6" w:val="nil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97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6.000,00</w:t>
            </w:r>
          </w:p>
        </w:tc>
      </w:tr>
      <w:tr>
        <w:trPr>
          <w:trHeight w:hRule="exact" w:val="220"/>
        </w:trPr>
        <w:tc>
          <w:tcPr>
            <w:tcW w:type="dxa" w:w="88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54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231</w:t>
            </w:r>
          </w:p>
        </w:tc>
        <w:tc>
          <w:tcPr>
            <w:tcW w:type="dxa" w:w="74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10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48014</w:t>
            </w:r>
          </w:p>
        </w:tc>
        <w:tc>
          <w:tcPr>
            <w:tcW w:type="dxa" w:w="1553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93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4.500,00</w:t>
            </w:r>
          </w:p>
        </w:tc>
        <w:tc>
          <w:tcPr>
            <w:tcW w:type="dxa" w:w="1866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309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381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711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4.500,00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6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97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4.500,00</w:t>
            </w:r>
          </w:p>
        </w:tc>
      </w:tr>
      <w:tr>
        <w:trPr>
          <w:trHeight w:hRule="exact" w:val="180"/>
        </w:trPr>
        <w:tc>
          <w:tcPr>
            <w:tcW w:type="dxa" w:w="88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54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231</w:t>
            </w:r>
          </w:p>
        </w:tc>
        <w:tc>
          <w:tcPr>
            <w:tcW w:type="dxa" w:w="74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10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48015</w:t>
            </w:r>
          </w:p>
        </w:tc>
        <w:tc>
          <w:tcPr>
            <w:tcW w:type="dxa" w:w="1553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85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24.000,00</w:t>
            </w:r>
          </w:p>
        </w:tc>
        <w:tc>
          <w:tcPr>
            <w:tcW w:type="dxa" w:w="1866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60" w:lineRule="exact"/>
              <w:ind w:right="309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381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631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24.000,00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85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23.933,60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85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23.933,60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6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6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6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6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auto" w:space="0" w:sz="6" w:val="nil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60" w:lineRule="exact"/>
              <w:ind w:right="12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66,40</w:t>
            </w:r>
          </w:p>
        </w:tc>
      </w:tr>
      <w:tr>
        <w:trPr>
          <w:trHeight w:hRule="exact" w:val="220"/>
        </w:trPr>
        <w:tc>
          <w:tcPr>
            <w:tcW w:type="dxa" w:w="88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54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231</w:t>
            </w:r>
          </w:p>
        </w:tc>
        <w:tc>
          <w:tcPr>
            <w:tcW w:type="dxa" w:w="74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10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48016</w:t>
            </w:r>
          </w:p>
        </w:tc>
        <w:tc>
          <w:tcPr>
            <w:tcW w:type="dxa" w:w="1553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93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7.000,00</w:t>
            </w:r>
          </w:p>
        </w:tc>
        <w:tc>
          <w:tcPr>
            <w:tcW w:type="dxa" w:w="1866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309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381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711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7.000,00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6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97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7.000,00</w:t>
            </w:r>
          </w:p>
        </w:tc>
      </w:tr>
      <w:tr>
        <w:trPr>
          <w:trHeight w:hRule="exact" w:val="180"/>
        </w:trPr>
        <w:tc>
          <w:tcPr>
            <w:tcW w:type="dxa" w:w="88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54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231</w:t>
            </w:r>
          </w:p>
        </w:tc>
        <w:tc>
          <w:tcPr>
            <w:tcW w:type="dxa" w:w="74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10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48017</w:t>
            </w:r>
          </w:p>
        </w:tc>
        <w:tc>
          <w:tcPr>
            <w:tcW w:type="dxa" w:w="1553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85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40.000,00</w:t>
            </w:r>
          </w:p>
        </w:tc>
        <w:tc>
          <w:tcPr>
            <w:tcW w:type="dxa" w:w="1866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60" w:lineRule="exact"/>
              <w:ind w:right="309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381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631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40.000,00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85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40.000,00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85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40.000,00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6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6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6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6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auto" w:space="0" w:sz="6" w:val="nil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60" w:lineRule="exact"/>
              <w:ind w:right="12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</w:tr>
      <w:tr>
        <w:trPr>
          <w:trHeight w:hRule="exact" w:val="220"/>
        </w:trPr>
        <w:tc>
          <w:tcPr>
            <w:tcW w:type="dxa" w:w="88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54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320</w:t>
            </w:r>
          </w:p>
        </w:tc>
        <w:tc>
          <w:tcPr>
            <w:tcW w:type="dxa" w:w="74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10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21200</w:t>
            </w:r>
          </w:p>
        </w:tc>
        <w:tc>
          <w:tcPr>
            <w:tcW w:type="dxa" w:w="1553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85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60.000,00</w:t>
            </w:r>
          </w:p>
        </w:tc>
        <w:tc>
          <w:tcPr>
            <w:tcW w:type="dxa" w:w="1866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897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12.775,00</w:t>
            </w:r>
          </w:p>
        </w:tc>
        <w:tc>
          <w:tcPr>
            <w:tcW w:type="dxa" w:w="1381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631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72.775,00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85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70.728,92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85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69.073,08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105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850,50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105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805,34</w:t>
            </w:r>
          </w:p>
        </w:tc>
        <w:tc>
          <w:tcPr>
            <w:tcW w:type="dxa" w:w="166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97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2.046,08</w:t>
            </w:r>
          </w:p>
        </w:tc>
      </w:tr>
      <w:tr>
        <w:trPr>
          <w:trHeight w:hRule="exact" w:val="180"/>
        </w:trPr>
        <w:tc>
          <w:tcPr>
            <w:tcW w:type="dxa" w:w="88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54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324</w:t>
            </w:r>
          </w:p>
        </w:tc>
        <w:tc>
          <w:tcPr>
            <w:tcW w:type="dxa" w:w="74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10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22699</w:t>
            </w:r>
          </w:p>
        </w:tc>
        <w:tc>
          <w:tcPr>
            <w:tcW w:type="dxa" w:w="1553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85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15.000,00</w:t>
            </w:r>
          </w:p>
        </w:tc>
        <w:tc>
          <w:tcPr>
            <w:tcW w:type="dxa" w:w="1866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923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-9.775,00</w:t>
            </w:r>
          </w:p>
        </w:tc>
        <w:tc>
          <w:tcPr>
            <w:tcW w:type="dxa" w:w="1381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711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5.225,00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93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5.225,00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93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1.700,00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6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93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3.525,00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6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6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auto" w:space="0" w:sz="6" w:val="nil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60" w:lineRule="exact"/>
              <w:ind w:right="12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</w:tr>
      <w:tr>
        <w:trPr>
          <w:trHeight w:hRule="exact" w:val="220"/>
        </w:trPr>
        <w:tc>
          <w:tcPr>
            <w:tcW w:type="dxa" w:w="88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54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324</w:t>
            </w:r>
          </w:p>
        </w:tc>
        <w:tc>
          <w:tcPr>
            <w:tcW w:type="dxa" w:w="74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10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48100</w:t>
            </w:r>
          </w:p>
        </w:tc>
        <w:tc>
          <w:tcPr>
            <w:tcW w:type="dxa" w:w="1553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77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110.000,00</w:t>
            </w:r>
          </w:p>
        </w:tc>
        <w:tc>
          <w:tcPr>
            <w:tcW w:type="dxa" w:w="1866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763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-110.000,00</w:t>
            </w:r>
          </w:p>
        </w:tc>
        <w:tc>
          <w:tcPr>
            <w:tcW w:type="dxa" w:w="1381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6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12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</w:tr>
      <w:tr>
        <w:trPr>
          <w:trHeight w:hRule="exact" w:val="180"/>
        </w:trPr>
        <w:tc>
          <w:tcPr>
            <w:tcW w:type="dxa" w:w="88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54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324</w:t>
            </w:r>
          </w:p>
        </w:tc>
        <w:tc>
          <w:tcPr>
            <w:tcW w:type="dxa" w:w="74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10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48900</w:t>
            </w:r>
          </w:p>
        </w:tc>
        <w:tc>
          <w:tcPr>
            <w:tcW w:type="dxa" w:w="1553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93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3.000,00</w:t>
            </w:r>
          </w:p>
        </w:tc>
        <w:tc>
          <w:tcPr>
            <w:tcW w:type="dxa" w:w="1866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60" w:lineRule="exact"/>
              <w:ind w:right="309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381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711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3.000,00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93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3.000,00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93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3.000,00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6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6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6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6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auto" w:space="0" w:sz="6" w:val="nil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60" w:lineRule="exact"/>
              <w:ind w:right="12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</w:tr>
      <w:tr>
        <w:trPr>
          <w:trHeight w:hRule="exact" w:val="220"/>
        </w:trPr>
        <w:tc>
          <w:tcPr>
            <w:tcW w:type="dxa" w:w="88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54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324</w:t>
            </w:r>
          </w:p>
        </w:tc>
        <w:tc>
          <w:tcPr>
            <w:tcW w:type="dxa" w:w="74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10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48901</w:t>
            </w:r>
          </w:p>
        </w:tc>
        <w:tc>
          <w:tcPr>
            <w:tcW w:type="dxa" w:w="1553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93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6.000,00</w:t>
            </w:r>
          </w:p>
        </w:tc>
        <w:tc>
          <w:tcPr>
            <w:tcW w:type="dxa" w:w="1866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923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-3.000,00</w:t>
            </w:r>
          </w:p>
        </w:tc>
        <w:tc>
          <w:tcPr>
            <w:tcW w:type="dxa" w:w="1381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711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3.000,00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6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97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3.000,00</w:t>
            </w:r>
          </w:p>
        </w:tc>
      </w:tr>
      <w:tr>
        <w:trPr>
          <w:trHeight w:hRule="exact" w:val="180"/>
        </w:trPr>
        <w:tc>
          <w:tcPr>
            <w:tcW w:type="dxa" w:w="88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54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330</w:t>
            </w:r>
          </w:p>
        </w:tc>
        <w:tc>
          <w:tcPr>
            <w:tcW w:type="dxa" w:w="74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10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13000</w:t>
            </w:r>
          </w:p>
        </w:tc>
        <w:tc>
          <w:tcPr>
            <w:tcW w:type="dxa" w:w="1553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77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245.478,42</w:t>
            </w:r>
          </w:p>
        </w:tc>
        <w:tc>
          <w:tcPr>
            <w:tcW w:type="dxa" w:w="1866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60" w:lineRule="exact"/>
              <w:ind w:right="309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381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551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245.478,42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77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230.572,04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77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230.572,04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6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6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6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6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auto" w:space="0" w:sz="6" w:val="nil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8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14.906,38</w:t>
            </w:r>
          </w:p>
        </w:tc>
      </w:tr>
      <w:tr>
        <w:trPr>
          <w:trHeight w:hRule="exact" w:val="220"/>
        </w:trPr>
        <w:tc>
          <w:tcPr>
            <w:tcW w:type="dxa" w:w="88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54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330</w:t>
            </w:r>
          </w:p>
        </w:tc>
        <w:tc>
          <w:tcPr>
            <w:tcW w:type="dxa" w:w="74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10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13001</w:t>
            </w:r>
          </w:p>
        </w:tc>
        <w:tc>
          <w:tcPr>
            <w:tcW w:type="dxa" w:w="1553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77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332.590,70</w:t>
            </w:r>
          </w:p>
        </w:tc>
        <w:tc>
          <w:tcPr>
            <w:tcW w:type="dxa" w:w="1866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309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381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551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332.590,70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77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343.999,25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77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343.999,25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6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837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-11.408,55</w:t>
            </w:r>
          </w:p>
        </w:tc>
      </w:tr>
      <w:tr>
        <w:trPr>
          <w:trHeight w:hRule="exact" w:val="180"/>
        </w:trPr>
        <w:tc>
          <w:tcPr>
            <w:tcW w:type="dxa" w:w="88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54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330</w:t>
            </w:r>
          </w:p>
        </w:tc>
        <w:tc>
          <w:tcPr>
            <w:tcW w:type="dxa" w:w="74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10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15100</w:t>
            </w:r>
          </w:p>
        </w:tc>
        <w:tc>
          <w:tcPr>
            <w:tcW w:type="dxa" w:w="1553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93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6.000,00</w:t>
            </w:r>
          </w:p>
        </w:tc>
        <w:tc>
          <w:tcPr>
            <w:tcW w:type="dxa" w:w="1866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60" w:lineRule="exact"/>
              <w:ind w:right="309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381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711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6.000,00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6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6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6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6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6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6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auto" w:space="0" w:sz="6" w:val="nil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97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6.000,00</w:t>
            </w:r>
          </w:p>
        </w:tc>
      </w:tr>
      <w:tr>
        <w:trPr>
          <w:trHeight w:hRule="exact" w:val="220"/>
        </w:trPr>
        <w:tc>
          <w:tcPr>
            <w:tcW w:type="dxa" w:w="88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54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330</w:t>
            </w:r>
          </w:p>
        </w:tc>
        <w:tc>
          <w:tcPr>
            <w:tcW w:type="dxa" w:w="74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10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16000</w:t>
            </w:r>
          </w:p>
        </w:tc>
        <w:tc>
          <w:tcPr>
            <w:tcW w:type="dxa" w:w="1553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77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181.144,00</w:t>
            </w:r>
          </w:p>
        </w:tc>
        <w:tc>
          <w:tcPr>
            <w:tcW w:type="dxa" w:w="1866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309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381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551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181.144,00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77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185.727,55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77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172.310,00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85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37.985,20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85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13.417,55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6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8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33.401,65</w:t>
            </w:r>
          </w:p>
        </w:tc>
      </w:tr>
      <w:tr>
        <w:trPr>
          <w:trHeight w:hRule="exact" w:val="180"/>
        </w:trPr>
        <w:tc>
          <w:tcPr>
            <w:tcW w:type="dxa" w:w="88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54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330</w:t>
            </w:r>
          </w:p>
        </w:tc>
        <w:tc>
          <w:tcPr>
            <w:tcW w:type="dxa" w:w="74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10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22799</w:t>
            </w:r>
          </w:p>
        </w:tc>
        <w:tc>
          <w:tcPr>
            <w:tcW w:type="dxa" w:w="1553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77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510.000,00</w:t>
            </w:r>
          </w:p>
        </w:tc>
        <w:tc>
          <w:tcPr>
            <w:tcW w:type="dxa" w:w="1866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763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-230.000,00</w:t>
            </w:r>
          </w:p>
        </w:tc>
        <w:tc>
          <w:tcPr>
            <w:tcW w:type="dxa" w:w="1381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551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280.000,00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77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213.377,38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77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207.325,45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6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93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6.051,93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6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6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auto" w:space="0" w:sz="6" w:val="nil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8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66.622,62</w:t>
            </w:r>
          </w:p>
        </w:tc>
      </w:tr>
      <w:tr>
        <w:trPr>
          <w:trHeight w:hRule="exact" w:val="220"/>
        </w:trPr>
        <w:tc>
          <w:tcPr>
            <w:tcW w:type="dxa" w:w="88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54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334</w:t>
            </w:r>
          </w:p>
        </w:tc>
        <w:tc>
          <w:tcPr>
            <w:tcW w:type="dxa" w:w="74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10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22609</w:t>
            </w:r>
          </w:p>
        </w:tc>
        <w:tc>
          <w:tcPr>
            <w:tcW w:type="dxa" w:w="1553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77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130.000,00</w:t>
            </w:r>
          </w:p>
        </w:tc>
        <w:tc>
          <w:tcPr>
            <w:tcW w:type="dxa" w:w="1866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843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-50.000,00</w:t>
            </w:r>
          </w:p>
        </w:tc>
        <w:tc>
          <w:tcPr>
            <w:tcW w:type="dxa" w:w="1381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631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80.000,00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85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74.151,68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85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57.646,83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93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6.827,40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93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9.677,45</w:t>
            </w:r>
          </w:p>
        </w:tc>
        <w:tc>
          <w:tcPr>
            <w:tcW w:type="dxa" w:w="166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97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5.848,32</w:t>
            </w:r>
          </w:p>
        </w:tc>
      </w:tr>
      <w:tr>
        <w:trPr>
          <w:trHeight w:hRule="exact" w:val="180"/>
        </w:trPr>
        <w:tc>
          <w:tcPr>
            <w:tcW w:type="dxa" w:w="88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54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334</w:t>
            </w:r>
          </w:p>
        </w:tc>
        <w:tc>
          <w:tcPr>
            <w:tcW w:type="dxa" w:w="74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10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22610</w:t>
            </w:r>
          </w:p>
        </w:tc>
        <w:tc>
          <w:tcPr>
            <w:tcW w:type="dxa" w:w="1553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85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40.000,00</w:t>
            </w:r>
          </w:p>
        </w:tc>
        <w:tc>
          <w:tcPr>
            <w:tcW w:type="dxa" w:w="1866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60" w:lineRule="exact"/>
              <w:ind w:right="309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381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631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40.000,00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93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6.556,85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93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6.556,85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6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6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6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6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auto" w:space="0" w:sz="6" w:val="nil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8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33.443,15</w:t>
            </w:r>
          </w:p>
        </w:tc>
      </w:tr>
      <w:tr>
        <w:trPr>
          <w:trHeight w:hRule="exact" w:val="220"/>
        </w:trPr>
        <w:tc>
          <w:tcPr>
            <w:tcW w:type="dxa" w:w="88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54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334</w:t>
            </w:r>
          </w:p>
        </w:tc>
        <w:tc>
          <w:tcPr>
            <w:tcW w:type="dxa" w:w="74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10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22699</w:t>
            </w:r>
          </w:p>
        </w:tc>
        <w:tc>
          <w:tcPr>
            <w:tcW w:type="dxa" w:w="1553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85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25.000,00</w:t>
            </w:r>
          </w:p>
        </w:tc>
        <w:tc>
          <w:tcPr>
            <w:tcW w:type="dxa" w:w="1866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309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381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631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25.000,00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85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34.546,32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85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34.169,39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105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194,00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105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182,93</w:t>
            </w:r>
          </w:p>
        </w:tc>
        <w:tc>
          <w:tcPr>
            <w:tcW w:type="dxa" w:w="166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917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-9.546,32</w:t>
            </w:r>
          </w:p>
        </w:tc>
      </w:tr>
    </w:tbl>
    <w:p>
      <w:pPr>
        <w:rPr>
          <w:sz w:val="13"/>
          <w:szCs w:val="13"/>
        </w:rPr>
        <w:jc w:val="left"/>
        <w:spacing w:before="9" w:line="120" w:lineRule="exact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16"/>
          <w:szCs w:val="16"/>
        </w:rPr>
        <w:jc w:val="left"/>
        <w:spacing w:before="39"/>
        <w:ind w:left="758"/>
        <w:sectPr>
          <w:pgMar w:bottom="280" w:footer="0" w:header="199" w:left="280" w:right="280" w:top="1680"/>
          <w:pgSz w:h="11900" w:orient="landscape" w:w="16840"/>
        </w:sectPr>
      </w:pPr>
      <w:r>
        <w:pict>
          <v:group coordorigin="360,1820" coordsize="16120,9690" style="position:absolute;margin-left:18pt;margin-top:91pt;width:806pt;height:484.5pt;mso-position-horizontal-relative:page;mso-position-vertical-relative:page;z-index:-8561">
            <v:shape coordorigin="380,1840" coordsize="16080,9640" filled="f" path="m380,11480l16460,11480,16460,1840,380,1840,380,11480xe" strokecolor="#0000FF" stroked="t" strokeweight="2pt" style="position:absolute;left:380;top:1840;width:16080;height:9640">
              <v:path arrowok="t"/>
            </v:shape>
            <v:shape coordorigin="440,10900" coordsize="15960,180" fillcolor="#96C7FF" filled="t" path="m440,11080l16400,11080,16400,10900,440,10900,440,11080xe" stroked="f" style="position:absolute;left:440;top:10900;width:15960;height:180">
              <v:path arrowok="t"/>
              <v:fill/>
            </v:shape>
            <v:shape coordorigin="400,11280" coordsize="16040,0" filled="f" path="m400,11280l16440,11280e" strokecolor="#0000FF" stroked="t" strokeweight="1pt" style="position:absolute;left:400;top:11280;width:16040;height:0">
              <v:path arrowok="t"/>
            </v:shape>
            <v:shape coordorigin="2000,1900" coordsize="0,9600" filled="f" path="m2000,1900l2000,11500e" strokecolor="#0000FF" stroked="t" strokeweight="1pt" style="position:absolute;left:2000;top:1900;width:0;height:9600">
              <v:path arrowok="t"/>
            </v:shape>
            <v:shape coordorigin="3600,2100" coordsize="0,9400" filled="f" path="m3600,2100l3600,11500e" strokecolor="#0000FF" stroked="t" strokeweight="1pt" style="position:absolute;left:3600;top:2100;width:0;height:9400">
              <v:path arrowok="t"/>
            </v:shape>
            <v:shape coordorigin="5200,2100" coordsize="0,9400" filled="f" path="m5200,2100l5200,11500e" strokecolor="#0000FF" stroked="t" strokeweight="1pt" style="position:absolute;left:5200;top:2100;width:0;height:9400">
              <v:path arrowok="t"/>
            </v:shape>
            <v:shape coordorigin="6800,1900" coordsize="0,9600" filled="f" path="m6800,1900l6800,11500e" strokecolor="#0000FF" stroked="t" strokeweight="1pt" style="position:absolute;left:6800;top:1900;width:0;height:9600">
              <v:path arrowok="t"/>
            </v:shape>
            <v:shape coordorigin="8400,1900" coordsize="0,9600" filled="f" path="m8400,1900l8400,11500e" strokecolor="#0000FF" stroked="t" strokeweight="1pt" style="position:absolute;left:8400;top:1900;width:0;height:9600">
              <v:path arrowok="t"/>
            </v:shape>
            <v:shape coordorigin="10000,1900" coordsize="0,9600" filled="f" path="m10000,1900l10000,11500e" strokecolor="#0000FF" stroked="t" strokeweight="1pt" style="position:absolute;left:10000;top:1900;width:0;height:9600">
              <v:path arrowok="t"/>
            </v:shape>
            <v:shape coordorigin="11600,1900" coordsize="0,9600" filled="f" path="m11600,1900l11600,11500e" strokecolor="#0000FF" stroked="t" strokeweight="1pt" style="position:absolute;left:11600;top:1900;width:0;height:9600">
              <v:path arrowok="t"/>
            </v:shape>
            <v:shape coordorigin="13200,1900" coordsize="0,9600" filled="f" path="m13200,1900l13200,11500e" strokecolor="#0000FF" stroked="t" strokeweight="1pt" style="position:absolute;left:13200;top:1900;width:0;height:9600">
              <v:path arrowok="t"/>
            </v:shape>
            <v:shape coordorigin="14800,1900" coordsize="0,9600" filled="f" path="m14800,1900l14800,11500e" strokecolor="#0000FF" stroked="t" strokeweight="1pt" style="position:absolute;left:14800;top:1900;width:0;height:9600">
              <v:path arrowok="t"/>
            </v:shape>
            <w10:wrap type="none"/>
          </v:group>
        </w:pict>
      </w:r>
      <w:r>
        <w:rPr>
          <w:rFonts w:ascii="Times New Roman" w:cs="Times New Roman" w:eastAsia="Times New Roman" w:hAnsi="Times New Roman"/>
          <w:spacing w:val="0"/>
          <w:w w:val="100"/>
          <w:sz w:val="16"/>
          <w:szCs w:val="16"/>
        </w:rPr>
        <w:t>Suma</w:t>
      </w:r>
      <w:r>
        <w:rPr>
          <w:rFonts w:ascii="Times New Roman" w:cs="Times New Roman" w:eastAsia="Times New Roman" w:hAnsi="Times New Roman"/>
          <w:spacing w:val="0"/>
          <w:w w:val="100"/>
          <w:sz w:val="16"/>
          <w:szCs w:val="16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16"/>
          <w:szCs w:val="16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16"/>
          <w:szCs w:val="16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16"/>
          <w:szCs w:val="16"/>
        </w:rPr>
        <w:t>sigue</w:t>
      </w:r>
      <w:r>
        <w:rPr>
          <w:rFonts w:ascii="Times New Roman" w:cs="Times New Roman" w:eastAsia="Times New Roman" w:hAnsi="Times New Roman"/>
          <w:spacing w:val="0"/>
          <w:w w:val="100"/>
          <w:sz w:val="16"/>
          <w:szCs w:val="16"/>
        </w:rPr>
        <w:t>                </w:t>
      </w:r>
      <w:r>
        <w:rPr>
          <w:rFonts w:ascii="Times New Roman" w:cs="Times New Roman" w:eastAsia="Times New Roman" w:hAnsi="Times New Roman"/>
          <w:spacing w:val="0"/>
          <w:w w:val="100"/>
          <w:sz w:val="16"/>
          <w:szCs w:val="16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16"/>
          <w:szCs w:val="16"/>
        </w:rPr>
        <w:t>13.877.295,59</w:t>
      </w:r>
      <w:r>
        <w:rPr>
          <w:rFonts w:ascii="Times New Roman" w:cs="Times New Roman" w:eastAsia="Times New Roman" w:hAnsi="Times New Roman"/>
          <w:spacing w:val="0"/>
          <w:w w:val="100"/>
          <w:sz w:val="16"/>
          <w:szCs w:val="16"/>
        </w:rPr>
        <w:t>                     </w:t>
      </w:r>
      <w:r>
        <w:rPr>
          <w:rFonts w:ascii="Times New Roman" w:cs="Times New Roman" w:eastAsia="Times New Roman" w:hAnsi="Times New Roman"/>
          <w:spacing w:val="27"/>
          <w:w w:val="100"/>
          <w:sz w:val="16"/>
          <w:szCs w:val="16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16"/>
          <w:szCs w:val="16"/>
        </w:rPr>
        <w:t>-49.338,10</w:t>
      </w:r>
      <w:r>
        <w:rPr>
          <w:rFonts w:ascii="Times New Roman" w:cs="Times New Roman" w:eastAsia="Times New Roman" w:hAnsi="Times New Roman"/>
          <w:spacing w:val="0"/>
          <w:w w:val="100"/>
          <w:sz w:val="16"/>
          <w:szCs w:val="16"/>
        </w:rPr>
        <w:t>                </w:t>
      </w:r>
      <w:r>
        <w:rPr>
          <w:rFonts w:ascii="Times New Roman" w:cs="Times New Roman" w:eastAsia="Times New Roman" w:hAnsi="Times New Roman"/>
          <w:spacing w:val="0"/>
          <w:w w:val="100"/>
          <w:sz w:val="16"/>
          <w:szCs w:val="16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16"/>
          <w:szCs w:val="16"/>
        </w:rPr>
        <w:t>13.827.957,49</w:t>
      </w:r>
      <w:r>
        <w:rPr>
          <w:rFonts w:ascii="Times New Roman" w:cs="Times New Roman" w:eastAsia="Times New Roman" w:hAnsi="Times New Roman"/>
          <w:spacing w:val="0"/>
          <w:w w:val="100"/>
          <w:sz w:val="16"/>
          <w:szCs w:val="16"/>
        </w:rPr>
        <w:t>                </w:t>
      </w:r>
      <w:r>
        <w:rPr>
          <w:rFonts w:ascii="Times New Roman" w:cs="Times New Roman" w:eastAsia="Times New Roman" w:hAnsi="Times New Roman"/>
          <w:spacing w:val="0"/>
          <w:w w:val="100"/>
          <w:sz w:val="16"/>
          <w:szCs w:val="16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16"/>
          <w:szCs w:val="16"/>
        </w:rPr>
        <w:t>13.155.353,51</w:t>
      </w:r>
      <w:r>
        <w:rPr>
          <w:rFonts w:ascii="Times New Roman" w:cs="Times New Roman" w:eastAsia="Times New Roman" w:hAnsi="Times New Roman"/>
          <w:spacing w:val="0"/>
          <w:w w:val="100"/>
          <w:sz w:val="16"/>
          <w:szCs w:val="16"/>
        </w:rPr>
        <w:t>                </w:t>
      </w:r>
      <w:r>
        <w:rPr>
          <w:rFonts w:ascii="Times New Roman" w:cs="Times New Roman" w:eastAsia="Times New Roman" w:hAnsi="Times New Roman"/>
          <w:spacing w:val="0"/>
          <w:w w:val="100"/>
          <w:sz w:val="16"/>
          <w:szCs w:val="16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16"/>
          <w:szCs w:val="16"/>
        </w:rPr>
        <w:t>12.496.928,73</w:t>
      </w:r>
      <w:r>
        <w:rPr>
          <w:rFonts w:ascii="Times New Roman" w:cs="Times New Roman" w:eastAsia="Times New Roman" w:hAnsi="Times New Roman"/>
          <w:spacing w:val="0"/>
          <w:w w:val="100"/>
          <w:sz w:val="16"/>
          <w:szCs w:val="16"/>
        </w:rPr>
        <w:t>                     </w:t>
      </w:r>
      <w:r>
        <w:rPr>
          <w:rFonts w:ascii="Times New Roman" w:cs="Times New Roman" w:eastAsia="Times New Roman" w:hAnsi="Times New Roman"/>
          <w:spacing w:val="0"/>
          <w:w w:val="100"/>
          <w:sz w:val="16"/>
          <w:szCs w:val="16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16"/>
          <w:szCs w:val="16"/>
        </w:rPr>
        <w:t>204.702,05</w:t>
      </w:r>
      <w:r>
        <w:rPr>
          <w:rFonts w:ascii="Times New Roman" w:cs="Times New Roman" w:eastAsia="Times New Roman" w:hAnsi="Times New Roman"/>
          <w:spacing w:val="0"/>
          <w:w w:val="100"/>
          <w:sz w:val="16"/>
          <w:szCs w:val="16"/>
        </w:rPr>
        <w:t>                     </w:t>
      </w:r>
      <w:r>
        <w:rPr>
          <w:rFonts w:ascii="Times New Roman" w:cs="Times New Roman" w:eastAsia="Times New Roman" w:hAnsi="Times New Roman"/>
          <w:spacing w:val="0"/>
          <w:w w:val="100"/>
          <w:sz w:val="16"/>
          <w:szCs w:val="16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16"/>
          <w:szCs w:val="16"/>
        </w:rPr>
        <w:t>583.042,77</w:t>
      </w:r>
      <w:r>
        <w:rPr>
          <w:rFonts w:ascii="Times New Roman" w:cs="Times New Roman" w:eastAsia="Times New Roman" w:hAnsi="Times New Roman"/>
          <w:spacing w:val="0"/>
          <w:w w:val="100"/>
          <w:sz w:val="16"/>
          <w:szCs w:val="16"/>
        </w:rPr>
        <w:t>                       </w:t>
      </w:r>
      <w:r>
        <w:rPr>
          <w:rFonts w:ascii="Times New Roman" w:cs="Times New Roman" w:eastAsia="Times New Roman" w:hAnsi="Times New Roman"/>
          <w:spacing w:val="0"/>
          <w:w w:val="100"/>
          <w:sz w:val="16"/>
          <w:szCs w:val="16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16"/>
          <w:szCs w:val="16"/>
        </w:rPr>
        <w:t>75.382,01</w:t>
      </w:r>
      <w:r>
        <w:rPr>
          <w:rFonts w:ascii="Times New Roman" w:cs="Times New Roman" w:eastAsia="Times New Roman" w:hAnsi="Times New Roman"/>
          <w:spacing w:val="0"/>
          <w:w w:val="100"/>
          <w:sz w:val="16"/>
          <w:szCs w:val="16"/>
        </w:rPr>
        <w:t>                      </w:t>
      </w:r>
      <w:r>
        <w:rPr>
          <w:rFonts w:ascii="Times New Roman" w:cs="Times New Roman" w:eastAsia="Times New Roman" w:hAnsi="Times New Roman"/>
          <w:spacing w:val="0"/>
          <w:w w:val="100"/>
          <w:sz w:val="16"/>
          <w:szCs w:val="16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16"/>
          <w:szCs w:val="16"/>
        </w:rPr>
        <w:t>877.306,03</w:t>
      </w:r>
    </w:p>
    <w:p>
      <w:pPr>
        <w:rPr>
          <w:sz w:val="16"/>
          <w:szCs w:val="16"/>
        </w:rPr>
        <w:jc w:val="left"/>
        <w:spacing w:before="1" w:line="160" w:lineRule="exact"/>
      </w:pPr>
      <w:r>
        <w:rPr>
          <w:sz w:val="16"/>
          <w:szCs w:val="16"/>
        </w:rPr>
      </w:r>
    </w:p>
    <w:tbl>
      <w:tblPr>
        <w:tblW w:type="auto" w:w="0"/>
        <w:tblLook w:val="01E0"/>
        <w:jc w:val="left"/>
        <w:tblInd w:type="dxa" w:w="80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/>
      <w:tr>
        <w:trPr>
          <w:trHeight w:hRule="exact" w:val="220"/>
        </w:trPr>
        <w:tc>
          <w:tcPr>
            <w:tcW w:type="dxa" w:w="1620"/>
            <w:gridSpan w:val="2"/>
            <w:tcBorders>
              <w:top w:color="0000FF" w:space="0" w:sz="16" w:val="single"/>
              <w:left w:color="0000FF" w:space="0" w:sz="16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before="18"/>
              <w:ind w:left="449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Aplicación</w:t>
            </w:r>
          </w:p>
        </w:tc>
        <w:tc>
          <w:tcPr>
            <w:tcW w:type="dxa" w:w="1553"/>
            <w:tcBorders>
              <w:top w:color="0000FF" w:space="0" w:sz="16" w:val="single"/>
              <w:left w:color="0000FF" w:space="0" w:sz="8" w:val="single"/>
              <w:bottom w:color="0000FF" w:space="0" w:sz="8" w:val="single"/>
              <w:right w:color="auto" w:space="0" w:sz="6" w:val="nil"/>
            </w:tcBorders>
          </w:tcPr>
          <w:p/>
        </w:tc>
        <w:tc>
          <w:tcPr>
            <w:tcW w:type="dxa" w:w="1866"/>
            <w:tcBorders>
              <w:top w:color="0000FF" w:space="0" w:sz="16" w:val="single"/>
              <w:left w:color="auto" w:space="0" w:sz="6" w:val="nil"/>
              <w:bottom w:color="0000FF" w:space="0" w:sz="8" w:val="single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before="18" w:line="160" w:lineRule="exact"/>
              <w:ind w:left="53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-1"/>
                <w:sz w:val="16"/>
                <w:szCs w:val="16"/>
              </w:rPr>
              <w:t>Créditos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-1"/>
                <w:sz w:val="16"/>
                <w:szCs w:val="16"/>
              </w:rPr>
              <w:t>Presupuestarios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type="dxa" w:w="1381"/>
            <w:tcBorders>
              <w:top w:color="0000FF" w:space="0" w:sz="16" w:val="single"/>
              <w:left w:color="auto" w:space="0" w:sz="6" w:val="nil"/>
              <w:bottom w:color="0000FF" w:space="0" w:sz="8" w:val="single"/>
              <w:right w:color="0000FF" w:space="0" w:sz="8" w:val="single"/>
            </w:tcBorders>
          </w:tcPr>
          <w:p/>
        </w:tc>
        <w:tc>
          <w:tcPr>
            <w:tcW w:type="dxa" w:w="1600"/>
            <w:tcBorders>
              <w:top w:color="0000FF" w:space="0" w:sz="16" w:val="single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before="18" w:line="180" w:lineRule="exact"/>
              <w:ind w:left="368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Obli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aciones</w:t>
            </w:r>
          </w:p>
        </w:tc>
        <w:tc>
          <w:tcPr>
            <w:tcW w:type="dxa" w:w="1600"/>
            <w:tcBorders>
              <w:top w:color="0000FF" w:space="0" w:sz="16" w:val="single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center"/>
              <w:spacing w:before="18"/>
              <w:ind w:left="568" w:right="568"/>
            </w:pPr>
            <w:r>
              <w:rPr>
                <w:rFonts w:ascii="Times New Roman" w:cs="Times New Roman" w:eastAsia="Times New Roman" w:hAnsi="Times New Roman"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agos</w:t>
            </w:r>
          </w:p>
        </w:tc>
        <w:tc>
          <w:tcPr>
            <w:tcW w:type="dxa" w:w="1600"/>
            <w:tcBorders>
              <w:top w:color="0000FF" w:space="0" w:sz="16" w:val="single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before="18"/>
              <w:ind w:left="445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Reint</w:t>
            </w:r>
            <w:r>
              <w:rPr>
                <w:rFonts w:ascii="Times New Roman" w:cs="Times New Roman" w:eastAsia="Times New Roman" w:hAnsi="Times New Roman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gros</w:t>
            </w:r>
          </w:p>
        </w:tc>
        <w:tc>
          <w:tcPr>
            <w:tcW w:type="dxa" w:w="1600"/>
            <w:tcBorders>
              <w:top w:color="0000FF" w:space="0" w:sz="16" w:val="single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before="18"/>
              <w:ind w:left="345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Ordenes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ago</w:t>
            </w:r>
          </w:p>
        </w:tc>
        <w:tc>
          <w:tcPr>
            <w:tcW w:type="dxa" w:w="1600"/>
            <w:tcBorders>
              <w:top w:color="0000FF" w:space="0" w:sz="16" w:val="single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before="18"/>
              <w:ind w:left="195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Obli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aciones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Ptes.</w:t>
            </w:r>
          </w:p>
        </w:tc>
        <w:tc>
          <w:tcPr>
            <w:tcW w:type="dxa" w:w="1660"/>
            <w:tcBorders>
              <w:top w:color="0000FF" w:space="0" w:sz="16" w:val="single"/>
              <w:left w:color="0000FF" w:space="0" w:sz="8" w:val="single"/>
              <w:bottom w:color="auto" w:space="0" w:sz="6" w:val="nil"/>
              <w:right w:color="0000FF" w:space="0" w:sz="16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before="18"/>
              <w:ind w:left="45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Remanente</w:t>
            </w:r>
          </w:p>
        </w:tc>
      </w:tr>
      <w:tr>
        <w:trPr>
          <w:trHeight w:hRule="exact" w:val="200"/>
        </w:trPr>
        <w:tc>
          <w:tcPr>
            <w:tcW w:type="dxa" w:w="1620"/>
            <w:gridSpan w:val="2"/>
            <w:tcBorders>
              <w:top w:color="auto" w:space="0" w:sz="6" w:val="nil"/>
              <w:left w:color="0000FF" w:space="0" w:sz="16" w:val="single"/>
              <w:bottom w:color="0000FF" w:space="0" w:sz="8" w:val="single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40" w:lineRule="exact"/>
              <w:ind w:left="333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1"/>
                <w:sz w:val="16"/>
                <w:szCs w:val="16"/>
              </w:rPr>
              <w:t>Presupuestaria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type="dxa" w:w="1553"/>
            <w:tcBorders>
              <w:top w:color="0000FF" w:space="0" w:sz="8" w:val="single"/>
              <w:left w:color="0000FF" w:space="0" w:sz="8" w:val="single"/>
              <w:bottom w:color="0000FF" w:space="0" w:sz="8" w:val="single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40" w:lineRule="exact"/>
              <w:ind w:left="519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Iniciales</w:t>
            </w:r>
          </w:p>
        </w:tc>
        <w:tc>
          <w:tcPr>
            <w:tcW w:type="dxa" w:w="1866"/>
            <w:tcBorders>
              <w:top w:color="0000FF" w:space="0" w:sz="8" w:val="single"/>
              <w:left w:color="auto" w:space="0" w:sz="6" w:val="nil"/>
              <w:bottom w:color="0000FF" w:space="0" w:sz="8" w:val="single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40" w:lineRule="exact"/>
              <w:ind w:left="351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Modi</w:t>
            </w:r>
            <w:r>
              <w:rPr>
                <w:rFonts w:ascii="Times New Roman" w:cs="Times New Roman" w:eastAsia="Times New Roman" w:hAnsi="Times New Roman"/>
                <w:spacing w:val="-3"/>
                <w:w w:val="100"/>
                <w:sz w:val="16"/>
                <w:szCs w:val="16"/>
              </w:rPr>
              <w:t>f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icaciones</w:t>
            </w:r>
          </w:p>
        </w:tc>
        <w:tc>
          <w:tcPr>
            <w:tcW w:type="dxa" w:w="1381"/>
            <w:tcBorders>
              <w:top w:color="0000FF" w:space="0" w:sz="8" w:val="single"/>
              <w:left w:color="auto" w:space="0" w:sz="6" w:val="nil"/>
              <w:bottom w:color="0000FF" w:space="0" w:sz="8" w:val="single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40" w:lineRule="exact"/>
              <w:ind w:left="226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Times New Roman" w:cs="Times New Roman" w:eastAsia="Times New Roman" w:hAnsi="Times New Roman"/>
                <w:spacing w:val="-3"/>
                <w:w w:val="100"/>
                <w:sz w:val="16"/>
                <w:szCs w:val="16"/>
              </w:rPr>
              <w:t>f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init</w:t>
            </w:r>
            <w:r>
              <w:rPr>
                <w:rFonts w:ascii="Times New Roman" w:cs="Times New Roman" w:eastAsia="Times New Roman" w:hAnsi="Times New Roman"/>
                <w:spacing w:val="-4"/>
                <w:w w:val="100"/>
                <w:sz w:val="16"/>
                <w:szCs w:val="16"/>
              </w:rPr>
              <w:t>i</w:t>
            </w:r>
            <w:r>
              <w:rPr>
                <w:rFonts w:ascii="Times New Roman" w:cs="Times New Roman" w:eastAsia="Times New Roman" w:hAnsi="Times New Roman"/>
                <w:spacing w:val="-3"/>
                <w:w w:val="100"/>
                <w:sz w:val="16"/>
                <w:szCs w:val="16"/>
              </w:rPr>
              <w:t>v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os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0000FF" w:space="0" w:sz="8" w:val="single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381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Reconocidas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0000FF" w:space="0" w:sz="8" w:val="single"/>
              <w:right w:color="0000FF" w:space="0" w:sz="8" w:val="single"/>
            </w:tcBorders>
          </w:tcPr>
          <w:p/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0000FF" w:space="0" w:sz="8" w:val="single"/>
              <w:right w:color="0000FF" w:space="0" w:sz="8" w:val="single"/>
            </w:tcBorders>
          </w:tcPr>
          <w:p/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0000FF" w:space="0" w:sz="8" w:val="single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40" w:lineRule="exact"/>
              <w:ind w:left="443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1"/>
                <w:sz w:val="16"/>
                <w:szCs w:val="16"/>
              </w:rPr>
              <w:t>Pendientes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0000FF" w:space="0" w:sz="8" w:val="single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40" w:lineRule="exact"/>
              <w:ind w:left="271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1"/>
                <w:sz w:val="16"/>
                <w:szCs w:val="16"/>
              </w:rPr>
              <w:t>Ordenar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1"/>
                <w:sz w:val="16"/>
                <w:szCs w:val="16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1"/>
                <w:sz w:val="16"/>
                <w:szCs w:val="16"/>
              </w:rPr>
              <w:t>el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1"/>
                <w:sz w:val="16"/>
                <w:szCs w:val="16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2"/>
                <w:w w:val="100"/>
                <w:position w:val="1"/>
                <w:sz w:val="16"/>
                <w:szCs w:val="16"/>
              </w:rPr>
              <w:t>P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1"/>
                <w:sz w:val="16"/>
                <w:szCs w:val="16"/>
              </w:rPr>
              <w:t>ago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type="dxa" w:w="1660"/>
            <w:tcBorders>
              <w:top w:color="auto" w:space="0" w:sz="6" w:val="nil"/>
              <w:left w:color="0000FF" w:space="0" w:sz="8" w:val="single"/>
              <w:bottom w:color="0000FF" w:space="0" w:sz="8" w:val="single"/>
              <w:right w:color="0000FF" w:space="0" w:sz="16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40" w:lineRule="exact"/>
              <w:ind w:left="474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1"/>
                <w:sz w:val="16"/>
                <w:szCs w:val="16"/>
              </w:rPr>
              <w:t>de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1"/>
                <w:sz w:val="16"/>
                <w:szCs w:val="16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1"/>
                <w:sz w:val="16"/>
                <w:szCs w:val="16"/>
              </w:rPr>
              <w:t>Crédito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hRule="exact" w:val="220"/>
        </w:trPr>
        <w:tc>
          <w:tcPr>
            <w:tcW w:type="dxa" w:w="1620"/>
            <w:gridSpan w:val="2"/>
            <w:tcBorders>
              <w:top w:color="0000FF" w:space="0" w:sz="8" w:val="single"/>
              <w:left w:color="0000FF" w:space="0" w:sz="16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402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Sumas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anteriores</w:t>
            </w:r>
          </w:p>
        </w:tc>
        <w:tc>
          <w:tcPr>
            <w:tcW w:type="dxa" w:w="1553"/>
            <w:tcBorders>
              <w:top w:color="0000FF" w:space="0" w:sz="8" w:val="single"/>
              <w:left w:color="0000FF" w:space="0" w:sz="8" w:val="single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57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13.877.295,59</w:t>
            </w:r>
          </w:p>
        </w:tc>
        <w:tc>
          <w:tcPr>
            <w:tcW w:type="dxa" w:w="1866"/>
            <w:tcBorders>
              <w:top w:color="0000FF" w:space="0" w:sz="8" w:val="single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853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-49.338,10</w:t>
            </w:r>
          </w:p>
        </w:tc>
        <w:tc>
          <w:tcPr>
            <w:tcW w:type="dxa" w:w="1381"/>
            <w:tcBorders>
              <w:top w:color="0000FF" w:space="0" w:sz="8" w:val="single"/>
              <w:left w:color="auto" w:space="0" w:sz="6" w:val="nil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361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13.827.957,49</w:t>
            </w:r>
          </w:p>
        </w:tc>
        <w:tc>
          <w:tcPr>
            <w:tcW w:type="dxa" w:w="1600"/>
            <w:tcBorders>
              <w:top w:color="0000FF" w:space="0" w:sz="8" w:val="single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57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13.155.353,51</w:t>
            </w:r>
          </w:p>
        </w:tc>
        <w:tc>
          <w:tcPr>
            <w:tcW w:type="dxa" w:w="1600"/>
            <w:tcBorders>
              <w:top w:color="0000FF" w:space="0" w:sz="8" w:val="single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57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12.496.928,73</w:t>
            </w:r>
          </w:p>
        </w:tc>
        <w:tc>
          <w:tcPr>
            <w:tcW w:type="dxa" w:w="1600"/>
            <w:tcBorders>
              <w:top w:color="0000FF" w:space="0" w:sz="8" w:val="single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77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204.702,05</w:t>
            </w:r>
          </w:p>
        </w:tc>
        <w:tc>
          <w:tcPr>
            <w:tcW w:type="dxa" w:w="1600"/>
            <w:tcBorders>
              <w:top w:color="0000FF" w:space="0" w:sz="8" w:val="single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77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583.042,77</w:t>
            </w:r>
          </w:p>
        </w:tc>
        <w:tc>
          <w:tcPr>
            <w:tcW w:type="dxa" w:w="1600"/>
            <w:tcBorders>
              <w:top w:color="0000FF" w:space="0" w:sz="8" w:val="single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85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75.382,01</w:t>
            </w:r>
          </w:p>
        </w:tc>
        <w:tc>
          <w:tcPr>
            <w:tcW w:type="dxa" w:w="1660"/>
            <w:tcBorders>
              <w:top w:color="0000FF" w:space="0" w:sz="8" w:val="single"/>
              <w:left w:color="0000FF" w:space="0" w:sz="8" w:val="single"/>
              <w:bottom w:color="auto" w:space="0" w:sz="6" w:val="nil"/>
              <w:right w:color="0000FF" w:space="0" w:sz="16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81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877.306,03</w:t>
            </w:r>
          </w:p>
        </w:tc>
      </w:tr>
      <w:tr>
        <w:trPr>
          <w:trHeight w:hRule="exact" w:val="180"/>
        </w:trPr>
        <w:tc>
          <w:tcPr>
            <w:tcW w:type="dxa" w:w="880"/>
            <w:tcBorders>
              <w:top w:color="0000FF" w:space="0" w:sz="8" w:val="single"/>
              <w:left w:color="auto" w:space="0" w:sz="6" w:val="nil"/>
              <w:bottom w:color="auto" w:space="0" w:sz="6" w:val="nil"/>
              <w:right w:color="auto" w:space="0" w:sz="6" w:val="nil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54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334</w:t>
            </w:r>
          </w:p>
        </w:tc>
        <w:tc>
          <w:tcPr>
            <w:tcW w:type="dxa" w:w="740"/>
            <w:tcBorders>
              <w:top w:color="0000FF" w:space="0" w:sz="8" w:val="single"/>
              <w:left w:color="auto" w:space="0" w:sz="6" w:val="nil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10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48900</w:t>
            </w:r>
          </w:p>
        </w:tc>
        <w:tc>
          <w:tcPr>
            <w:tcW w:type="dxa" w:w="1553"/>
            <w:tcBorders>
              <w:top w:color="0000FF" w:space="0" w:sz="8" w:val="single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85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30.000,00</w:t>
            </w:r>
          </w:p>
        </w:tc>
        <w:tc>
          <w:tcPr>
            <w:tcW w:type="dxa" w:w="1866"/>
            <w:tcBorders>
              <w:top w:color="0000FF" w:space="0" w:sz="8" w:val="single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60" w:lineRule="exact"/>
              <w:ind w:right="309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381"/>
            <w:tcBorders>
              <w:top w:color="0000FF" w:space="0" w:sz="8" w:val="single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631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30.000,00</w:t>
            </w:r>
          </w:p>
        </w:tc>
        <w:tc>
          <w:tcPr>
            <w:tcW w:type="dxa" w:w="1600"/>
            <w:tcBorders>
              <w:top w:color="0000FF" w:space="0" w:sz="8" w:val="single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85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15.000,00</w:t>
            </w:r>
          </w:p>
        </w:tc>
        <w:tc>
          <w:tcPr>
            <w:tcW w:type="dxa" w:w="1600"/>
            <w:tcBorders>
              <w:top w:color="0000FF" w:space="0" w:sz="8" w:val="single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85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15.000,00</w:t>
            </w:r>
          </w:p>
        </w:tc>
        <w:tc>
          <w:tcPr>
            <w:tcW w:type="dxa" w:w="1600"/>
            <w:tcBorders>
              <w:top w:color="0000FF" w:space="0" w:sz="8" w:val="single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6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0000FF" w:space="0" w:sz="8" w:val="single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6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0000FF" w:space="0" w:sz="8" w:val="single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6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60"/>
            <w:tcBorders>
              <w:top w:color="0000FF" w:space="0" w:sz="8" w:val="single"/>
              <w:left w:color="0000FF" w:space="0" w:sz="8" w:val="single"/>
              <w:bottom w:color="auto" w:space="0" w:sz="6" w:val="nil"/>
              <w:right w:color="auto" w:space="0" w:sz="6" w:val="nil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8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15.000,00</w:t>
            </w:r>
          </w:p>
        </w:tc>
      </w:tr>
      <w:tr>
        <w:trPr>
          <w:trHeight w:hRule="exact" w:val="220"/>
        </w:trPr>
        <w:tc>
          <w:tcPr>
            <w:tcW w:type="dxa" w:w="88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54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334</w:t>
            </w:r>
          </w:p>
        </w:tc>
        <w:tc>
          <w:tcPr>
            <w:tcW w:type="dxa" w:w="74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10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48901</w:t>
            </w:r>
          </w:p>
        </w:tc>
        <w:tc>
          <w:tcPr>
            <w:tcW w:type="dxa" w:w="1553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85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30.000,00</w:t>
            </w:r>
          </w:p>
        </w:tc>
        <w:tc>
          <w:tcPr>
            <w:tcW w:type="dxa" w:w="1866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309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381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631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30.000,00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85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17.500,00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85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17.500,00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6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8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12.500,00</w:t>
            </w:r>
          </w:p>
        </w:tc>
      </w:tr>
      <w:tr>
        <w:trPr>
          <w:trHeight w:hRule="exact" w:val="180"/>
        </w:trPr>
        <w:tc>
          <w:tcPr>
            <w:tcW w:type="dxa" w:w="88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54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334</w:t>
            </w:r>
          </w:p>
        </w:tc>
        <w:tc>
          <w:tcPr>
            <w:tcW w:type="dxa" w:w="74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10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48902</w:t>
            </w:r>
          </w:p>
        </w:tc>
        <w:tc>
          <w:tcPr>
            <w:tcW w:type="dxa" w:w="1553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85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36.000,00</w:t>
            </w:r>
          </w:p>
        </w:tc>
        <w:tc>
          <w:tcPr>
            <w:tcW w:type="dxa" w:w="1866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60" w:lineRule="exact"/>
              <w:ind w:right="309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381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631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36.000,00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85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36.000,00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85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36.000,00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6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6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6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6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auto" w:space="0" w:sz="6" w:val="nil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60" w:lineRule="exact"/>
              <w:ind w:right="12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</w:tr>
      <w:tr>
        <w:trPr>
          <w:trHeight w:hRule="exact" w:val="220"/>
        </w:trPr>
        <w:tc>
          <w:tcPr>
            <w:tcW w:type="dxa" w:w="88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54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334</w:t>
            </w:r>
          </w:p>
        </w:tc>
        <w:tc>
          <w:tcPr>
            <w:tcW w:type="dxa" w:w="74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10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48903</w:t>
            </w:r>
          </w:p>
        </w:tc>
        <w:tc>
          <w:tcPr>
            <w:tcW w:type="dxa" w:w="1553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93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7.000,00</w:t>
            </w:r>
          </w:p>
        </w:tc>
        <w:tc>
          <w:tcPr>
            <w:tcW w:type="dxa" w:w="1866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309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381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711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7.000,00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93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7.000,00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93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7.000,00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6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12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</w:tr>
      <w:tr>
        <w:trPr>
          <w:trHeight w:hRule="exact" w:val="180"/>
        </w:trPr>
        <w:tc>
          <w:tcPr>
            <w:tcW w:type="dxa" w:w="88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54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334</w:t>
            </w:r>
          </w:p>
        </w:tc>
        <w:tc>
          <w:tcPr>
            <w:tcW w:type="dxa" w:w="74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10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48904</w:t>
            </w:r>
          </w:p>
        </w:tc>
        <w:tc>
          <w:tcPr>
            <w:tcW w:type="dxa" w:w="1553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85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12.000,00</w:t>
            </w:r>
          </w:p>
        </w:tc>
        <w:tc>
          <w:tcPr>
            <w:tcW w:type="dxa" w:w="1866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60" w:lineRule="exact"/>
              <w:ind w:right="309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381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631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12.000,00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6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6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6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6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6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6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auto" w:space="0" w:sz="6" w:val="nil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8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12.000,00</w:t>
            </w:r>
          </w:p>
        </w:tc>
      </w:tr>
      <w:tr>
        <w:trPr>
          <w:trHeight w:hRule="exact" w:val="220"/>
        </w:trPr>
        <w:tc>
          <w:tcPr>
            <w:tcW w:type="dxa" w:w="88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54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334</w:t>
            </w:r>
          </w:p>
        </w:tc>
        <w:tc>
          <w:tcPr>
            <w:tcW w:type="dxa" w:w="74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10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48905</w:t>
            </w:r>
          </w:p>
        </w:tc>
        <w:tc>
          <w:tcPr>
            <w:tcW w:type="dxa" w:w="1553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93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4.000,00</w:t>
            </w:r>
          </w:p>
        </w:tc>
        <w:tc>
          <w:tcPr>
            <w:tcW w:type="dxa" w:w="1866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309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381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711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4.000,00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93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4.000,00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93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4.000,00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6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12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</w:tr>
      <w:tr>
        <w:trPr>
          <w:trHeight w:hRule="exact" w:val="180"/>
        </w:trPr>
        <w:tc>
          <w:tcPr>
            <w:tcW w:type="dxa" w:w="88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54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336</w:t>
            </w:r>
          </w:p>
        </w:tc>
        <w:tc>
          <w:tcPr>
            <w:tcW w:type="dxa" w:w="74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10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22799</w:t>
            </w:r>
          </w:p>
        </w:tc>
        <w:tc>
          <w:tcPr>
            <w:tcW w:type="dxa" w:w="1553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85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20.000,00</w:t>
            </w:r>
          </w:p>
        </w:tc>
        <w:tc>
          <w:tcPr>
            <w:tcW w:type="dxa" w:w="1866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60" w:lineRule="exact"/>
              <w:ind w:right="309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381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631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20.000,00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6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6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6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6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6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6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auto" w:space="0" w:sz="6" w:val="nil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8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20.000,00</w:t>
            </w:r>
          </w:p>
        </w:tc>
      </w:tr>
      <w:tr>
        <w:trPr>
          <w:trHeight w:hRule="exact" w:val="220"/>
        </w:trPr>
        <w:tc>
          <w:tcPr>
            <w:tcW w:type="dxa" w:w="88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54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338</w:t>
            </w:r>
          </w:p>
        </w:tc>
        <w:tc>
          <w:tcPr>
            <w:tcW w:type="dxa" w:w="74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10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22199</w:t>
            </w:r>
          </w:p>
        </w:tc>
        <w:tc>
          <w:tcPr>
            <w:tcW w:type="dxa" w:w="1553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85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30.000,00</w:t>
            </w:r>
          </w:p>
        </w:tc>
        <w:tc>
          <w:tcPr>
            <w:tcW w:type="dxa" w:w="1866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309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381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631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30.000,00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93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2.349,18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93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2.349,18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6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8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27.650,82</w:t>
            </w:r>
          </w:p>
        </w:tc>
      </w:tr>
      <w:tr>
        <w:trPr>
          <w:trHeight w:hRule="exact" w:val="180"/>
        </w:trPr>
        <w:tc>
          <w:tcPr>
            <w:tcW w:type="dxa" w:w="88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54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338</w:t>
            </w:r>
          </w:p>
        </w:tc>
        <w:tc>
          <w:tcPr>
            <w:tcW w:type="dxa" w:w="74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10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22698</w:t>
            </w:r>
          </w:p>
        </w:tc>
        <w:tc>
          <w:tcPr>
            <w:tcW w:type="dxa" w:w="1553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60" w:lineRule="exact"/>
              <w:ind w:right="43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866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60" w:lineRule="exact"/>
              <w:ind w:right="309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381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6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85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13.140,08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85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13.140,08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6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6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6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6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auto" w:space="0" w:sz="6" w:val="nil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837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-13.140,08</w:t>
            </w:r>
          </w:p>
        </w:tc>
      </w:tr>
      <w:tr>
        <w:trPr>
          <w:trHeight w:hRule="exact" w:val="220"/>
        </w:trPr>
        <w:tc>
          <w:tcPr>
            <w:tcW w:type="dxa" w:w="88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54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338</w:t>
            </w:r>
          </w:p>
        </w:tc>
        <w:tc>
          <w:tcPr>
            <w:tcW w:type="dxa" w:w="74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10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22699</w:t>
            </w:r>
          </w:p>
        </w:tc>
        <w:tc>
          <w:tcPr>
            <w:tcW w:type="dxa" w:w="1553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77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420.000,00</w:t>
            </w:r>
          </w:p>
        </w:tc>
        <w:tc>
          <w:tcPr>
            <w:tcW w:type="dxa" w:w="1866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977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6.900,00</w:t>
            </w:r>
          </w:p>
        </w:tc>
        <w:tc>
          <w:tcPr>
            <w:tcW w:type="dxa" w:w="1381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551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426.900,00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77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368.498,90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77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352.250,28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85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13.336,04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93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2.912,58</w:t>
            </w:r>
          </w:p>
        </w:tc>
        <w:tc>
          <w:tcPr>
            <w:tcW w:type="dxa" w:w="166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8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58.401,10</w:t>
            </w:r>
          </w:p>
        </w:tc>
      </w:tr>
      <w:tr>
        <w:trPr>
          <w:trHeight w:hRule="exact" w:val="180"/>
        </w:trPr>
        <w:tc>
          <w:tcPr>
            <w:tcW w:type="dxa" w:w="88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54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340</w:t>
            </w:r>
          </w:p>
        </w:tc>
        <w:tc>
          <w:tcPr>
            <w:tcW w:type="dxa" w:w="74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10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13000</w:t>
            </w:r>
          </w:p>
        </w:tc>
        <w:tc>
          <w:tcPr>
            <w:tcW w:type="dxa" w:w="1553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77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102.019,18</w:t>
            </w:r>
          </w:p>
        </w:tc>
        <w:tc>
          <w:tcPr>
            <w:tcW w:type="dxa" w:w="1866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60" w:lineRule="exact"/>
              <w:ind w:right="309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381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551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102.019,18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85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78.297,70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85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78.297,70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6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6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6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6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auto" w:space="0" w:sz="6" w:val="nil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8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23.721,48</w:t>
            </w:r>
          </w:p>
        </w:tc>
      </w:tr>
      <w:tr>
        <w:trPr>
          <w:trHeight w:hRule="exact" w:val="220"/>
        </w:trPr>
        <w:tc>
          <w:tcPr>
            <w:tcW w:type="dxa" w:w="88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54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340</w:t>
            </w:r>
          </w:p>
        </w:tc>
        <w:tc>
          <w:tcPr>
            <w:tcW w:type="dxa" w:w="74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10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13001</w:t>
            </w:r>
          </w:p>
        </w:tc>
        <w:tc>
          <w:tcPr>
            <w:tcW w:type="dxa" w:w="1553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77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134.012,26</w:t>
            </w:r>
          </w:p>
        </w:tc>
        <w:tc>
          <w:tcPr>
            <w:tcW w:type="dxa" w:w="1866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309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381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551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134.012,26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77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107.791,75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77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107.791,75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6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8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26.220,51</w:t>
            </w:r>
          </w:p>
        </w:tc>
      </w:tr>
      <w:tr>
        <w:trPr>
          <w:trHeight w:hRule="exact" w:val="180"/>
        </w:trPr>
        <w:tc>
          <w:tcPr>
            <w:tcW w:type="dxa" w:w="88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54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340</w:t>
            </w:r>
          </w:p>
        </w:tc>
        <w:tc>
          <w:tcPr>
            <w:tcW w:type="dxa" w:w="74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10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16000</w:t>
            </w:r>
          </w:p>
        </w:tc>
        <w:tc>
          <w:tcPr>
            <w:tcW w:type="dxa" w:w="1553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85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76.795,63</w:t>
            </w:r>
          </w:p>
        </w:tc>
        <w:tc>
          <w:tcPr>
            <w:tcW w:type="dxa" w:w="1866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60" w:lineRule="exact"/>
              <w:ind w:right="309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381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631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76.795,63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85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61.498,57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85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56.361,30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93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3.158,94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93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5.137,27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6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6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auto" w:space="0" w:sz="6" w:val="nil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8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18.456,00</w:t>
            </w:r>
          </w:p>
        </w:tc>
      </w:tr>
      <w:tr>
        <w:trPr>
          <w:trHeight w:hRule="exact" w:val="220"/>
        </w:trPr>
        <w:tc>
          <w:tcPr>
            <w:tcW w:type="dxa" w:w="88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54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340</w:t>
            </w:r>
          </w:p>
        </w:tc>
        <w:tc>
          <w:tcPr>
            <w:tcW w:type="dxa" w:w="74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10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21400</w:t>
            </w:r>
          </w:p>
        </w:tc>
        <w:tc>
          <w:tcPr>
            <w:tcW w:type="dxa" w:w="1553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77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215.000,00</w:t>
            </w:r>
          </w:p>
        </w:tc>
        <w:tc>
          <w:tcPr>
            <w:tcW w:type="dxa" w:w="1866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763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-200.000,00</w:t>
            </w:r>
          </w:p>
        </w:tc>
        <w:tc>
          <w:tcPr>
            <w:tcW w:type="dxa" w:w="1381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631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15.000,00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93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1.557,75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93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1.557,75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6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8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13.442,25</w:t>
            </w:r>
          </w:p>
        </w:tc>
      </w:tr>
      <w:tr>
        <w:trPr>
          <w:trHeight w:hRule="exact" w:val="180"/>
        </w:trPr>
        <w:tc>
          <w:tcPr>
            <w:tcW w:type="dxa" w:w="88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54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340</w:t>
            </w:r>
          </w:p>
        </w:tc>
        <w:tc>
          <w:tcPr>
            <w:tcW w:type="dxa" w:w="74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10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22000</w:t>
            </w:r>
          </w:p>
        </w:tc>
        <w:tc>
          <w:tcPr>
            <w:tcW w:type="dxa" w:w="1553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85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15.000,00</w:t>
            </w:r>
          </w:p>
        </w:tc>
        <w:tc>
          <w:tcPr>
            <w:tcW w:type="dxa" w:w="1866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60" w:lineRule="exact"/>
              <w:ind w:right="309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381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631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15.000,00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93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4.590,32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93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2.874,92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6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105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223,63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93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1.491,77</w:t>
            </w:r>
          </w:p>
        </w:tc>
        <w:tc>
          <w:tcPr>
            <w:tcW w:type="dxa" w:w="166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auto" w:space="0" w:sz="6" w:val="nil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8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10.409,68</w:t>
            </w:r>
          </w:p>
        </w:tc>
      </w:tr>
      <w:tr>
        <w:trPr>
          <w:trHeight w:hRule="exact" w:val="220"/>
        </w:trPr>
        <w:tc>
          <w:tcPr>
            <w:tcW w:type="dxa" w:w="88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54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341</w:t>
            </w:r>
          </w:p>
        </w:tc>
        <w:tc>
          <w:tcPr>
            <w:tcW w:type="dxa" w:w="74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10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22602</w:t>
            </w:r>
          </w:p>
        </w:tc>
        <w:tc>
          <w:tcPr>
            <w:tcW w:type="dxa" w:w="1553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93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8.000,00</w:t>
            </w:r>
          </w:p>
        </w:tc>
        <w:tc>
          <w:tcPr>
            <w:tcW w:type="dxa" w:w="1866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309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381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711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8.000,00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6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97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8.000,00</w:t>
            </w:r>
          </w:p>
        </w:tc>
      </w:tr>
      <w:tr>
        <w:trPr>
          <w:trHeight w:hRule="exact" w:val="180"/>
        </w:trPr>
        <w:tc>
          <w:tcPr>
            <w:tcW w:type="dxa" w:w="88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54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341</w:t>
            </w:r>
          </w:p>
        </w:tc>
        <w:tc>
          <w:tcPr>
            <w:tcW w:type="dxa" w:w="74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10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22609</w:t>
            </w:r>
          </w:p>
        </w:tc>
        <w:tc>
          <w:tcPr>
            <w:tcW w:type="dxa" w:w="1553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85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64.500,00</w:t>
            </w:r>
          </w:p>
        </w:tc>
        <w:tc>
          <w:tcPr>
            <w:tcW w:type="dxa" w:w="1866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60" w:lineRule="exact"/>
              <w:ind w:right="309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381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631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64.500,00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85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31.992,66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85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30.965,15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6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6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93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1.027,51</w:t>
            </w:r>
          </w:p>
        </w:tc>
        <w:tc>
          <w:tcPr>
            <w:tcW w:type="dxa" w:w="166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auto" w:space="0" w:sz="6" w:val="nil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8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32.507,34</w:t>
            </w:r>
          </w:p>
        </w:tc>
      </w:tr>
      <w:tr>
        <w:trPr>
          <w:trHeight w:hRule="exact" w:val="220"/>
        </w:trPr>
        <w:tc>
          <w:tcPr>
            <w:tcW w:type="dxa" w:w="88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54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341</w:t>
            </w:r>
          </w:p>
        </w:tc>
        <w:tc>
          <w:tcPr>
            <w:tcW w:type="dxa" w:w="74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10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48900</w:t>
            </w:r>
          </w:p>
        </w:tc>
        <w:tc>
          <w:tcPr>
            <w:tcW w:type="dxa" w:w="1553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85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60.000,00</w:t>
            </w:r>
          </w:p>
        </w:tc>
        <w:tc>
          <w:tcPr>
            <w:tcW w:type="dxa" w:w="1866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309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381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631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60.000,00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85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54.318,00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85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54.318,00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6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97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5.682,00</w:t>
            </w:r>
          </w:p>
        </w:tc>
      </w:tr>
      <w:tr>
        <w:trPr>
          <w:trHeight w:hRule="exact" w:val="180"/>
        </w:trPr>
        <w:tc>
          <w:tcPr>
            <w:tcW w:type="dxa" w:w="88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54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341</w:t>
            </w:r>
          </w:p>
        </w:tc>
        <w:tc>
          <w:tcPr>
            <w:tcW w:type="dxa" w:w="74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10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48901</w:t>
            </w:r>
          </w:p>
        </w:tc>
        <w:tc>
          <w:tcPr>
            <w:tcW w:type="dxa" w:w="1553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77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240.000,00</w:t>
            </w:r>
          </w:p>
        </w:tc>
        <w:tc>
          <w:tcPr>
            <w:tcW w:type="dxa" w:w="1866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60" w:lineRule="exact"/>
              <w:ind w:right="309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381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551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240.000,00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77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121.988,34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77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121.988,34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6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6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6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6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auto" w:space="0" w:sz="6" w:val="nil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81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118.011,66</w:t>
            </w:r>
          </w:p>
        </w:tc>
      </w:tr>
      <w:tr>
        <w:trPr>
          <w:trHeight w:hRule="exact" w:val="220"/>
        </w:trPr>
        <w:tc>
          <w:tcPr>
            <w:tcW w:type="dxa" w:w="88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54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341</w:t>
            </w:r>
          </w:p>
        </w:tc>
        <w:tc>
          <w:tcPr>
            <w:tcW w:type="dxa" w:w="74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10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48902</w:t>
            </w:r>
          </w:p>
        </w:tc>
        <w:tc>
          <w:tcPr>
            <w:tcW w:type="dxa" w:w="1553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85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25.000,00</w:t>
            </w:r>
          </w:p>
        </w:tc>
        <w:tc>
          <w:tcPr>
            <w:tcW w:type="dxa" w:w="1866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309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381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631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25.000,00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85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19.378,00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85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19.378,00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6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97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5.622,00</w:t>
            </w:r>
          </w:p>
        </w:tc>
      </w:tr>
      <w:tr>
        <w:trPr>
          <w:trHeight w:hRule="exact" w:val="180"/>
        </w:trPr>
        <w:tc>
          <w:tcPr>
            <w:tcW w:type="dxa" w:w="88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54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341</w:t>
            </w:r>
          </w:p>
        </w:tc>
        <w:tc>
          <w:tcPr>
            <w:tcW w:type="dxa" w:w="74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10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48903</w:t>
            </w:r>
          </w:p>
        </w:tc>
        <w:tc>
          <w:tcPr>
            <w:tcW w:type="dxa" w:w="1553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93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6.300,00</w:t>
            </w:r>
          </w:p>
        </w:tc>
        <w:tc>
          <w:tcPr>
            <w:tcW w:type="dxa" w:w="1866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60" w:lineRule="exact"/>
              <w:ind w:right="309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381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711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6.300,00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93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6.300,00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93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6.300,00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6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6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6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6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auto" w:space="0" w:sz="6" w:val="nil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60" w:lineRule="exact"/>
              <w:ind w:right="12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</w:tr>
      <w:tr>
        <w:trPr>
          <w:trHeight w:hRule="exact" w:val="220"/>
        </w:trPr>
        <w:tc>
          <w:tcPr>
            <w:tcW w:type="dxa" w:w="88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54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341</w:t>
            </w:r>
          </w:p>
        </w:tc>
        <w:tc>
          <w:tcPr>
            <w:tcW w:type="dxa" w:w="74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10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48904</w:t>
            </w:r>
          </w:p>
        </w:tc>
        <w:tc>
          <w:tcPr>
            <w:tcW w:type="dxa" w:w="1553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93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4.500,00</w:t>
            </w:r>
          </w:p>
        </w:tc>
        <w:tc>
          <w:tcPr>
            <w:tcW w:type="dxa" w:w="1866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309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381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711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4.500,00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93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4.500,00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93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4.500,00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6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12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</w:tr>
      <w:tr>
        <w:trPr>
          <w:trHeight w:hRule="exact" w:val="180"/>
        </w:trPr>
        <w:tc>
          <w:tcPr>
            <w:tcW w:type="dxa" w:w="88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54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341</w:t>
            </w:r>
          </w:p>
        </w:tc>
        <w:tc>
          <w:tcPr>
            <w:tcW w:type="dxa" w:w="74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10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48905</w:t>
            </w:r>
          </w:p>
        </w:tc>
        <w:tc>
          <w:tcPr>
            <w:tcW w:type="dxa" w:w="1553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85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22.000,00</w:t>
            </w:r>
          </w:p>
        </w:tc>
        <w:tc>
          <w:tcPr>
            <w:tcW w:type="dxa" w:w="1866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843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-22.000,00</w:t>
            </w:r>
          </w:p>
        </w:tc>
        <w:tc>
          <w:tcPr>
            <w:tcW w:type="dxa" w:w="1381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6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6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6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6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6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6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6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auto" w:space="0" w:sz="6" w:val="nil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60" w:lineRule="exact"/>
              <w:ind w:right="12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</w:tr>
      <w:tr>
        <w:trPr>
          <w:trHeight w:hRule="exact" w:val="220"/>
        </w:trPr>
        <w:tc>
          <w:tcPr>
            <w:tcW w:type="dxa" w:w="88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54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341</w:t>
            </w:r>
          </w:p>
        </w:tc>
        <w:tc>
          <w:tcPr>
            <w:tcW w:type="dxa" w:w="74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10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48908</w:t>
            </w:r>
          </w:p>
        </w:tc>
        <w:tc>
          <w:tcPr>
            <w:tcW w:type="dxa" w:w="1553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93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9.000,00</w:t>
            </w:r>
          </w:p>
        </w:tc>
        <w:tc>
          <w:tcPr>
            <w:tcW w:type="dxa" w:w="1866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309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381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711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9.000,00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6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97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9.000,00</w:t>
            </w:r>
          </w:p>
        </w:tc>
      </w:tr>
      <w:tr>
        <w:trPr>
          <w:trHeight w:hRule="exact" w:val="180"/>
        </w:trPr>
        <w:tc>
          <w:tcPr>
            <w:tcW w:type="dxa" w:w="88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54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342</w:t>
            </w:r>
          </w:p>
        </w:tc>
        <w:tc>
          <w:tcPr>
            <w:tcW w:type="dxa" w:w="74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10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21200</w:t>
            </w:r>
          </w:p>
        </w:tc>
        <w:tc>
          <w:tcPr>
            <w:tcW w:type="dxa" w:w="1553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85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65.000,00</w:t>
            </w:r>
          </w:p>
        </w:tc>
        <w:tc>
          <w:tcPr>
            <w:tcW w:type="dxa" w:w="1866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60" w:lineRule="exact"/>
              <w:ind w:right="309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381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631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65.000,00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85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58.149,33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85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52.280,08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6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93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5.345,93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105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523,32</w:t>
            </w:r>
          </w:p>
        </w:tc>
        <w:tc>
          <w:tcPr>
            <w:tcW w:type="dxa" w:w="166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auto" w:space="0" w:sz="6" w:val="nil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97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6.850,67</w:t>
            </w:r>
          </w:p>
        </w:tc>
      </w:tr>
      <w:tr>
        <w:trPr>
          <w:trHeight w:hRule="exact" w:val="220"/>
        </w:trPr>
        <w:tc>
          <w:tcPr>
            <w:tcW w:type="dxa" w:w="88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54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342</w:t>
            </w:r>
          </w:p>
        </w:tc>
        <w:tc>
          <w:tcPr>
            <w:tcW w:type="dxa" w:w="74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10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60900</w:t>
            </w:r>
          </w:p>
        </w:tc>
        <w:tc>
          <w:tcPr>
            <w:tcW w:type="dxa" w:w="1553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43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866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817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735.502,00</w:t>
            </w:r>
          </w:p>
        </w:tc>
        <w:tc>
          <w:tcPr>
            <w:tcW w:type="dxa" w:w="1381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551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735.502,00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77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148.528,18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85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28.270,46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77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120.257,72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6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81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586.973,82</w:t>
            </w:r>
          </w:p>
        </w:tc>
      </w:tr>
      <w:tr>
        <w:trPr>
          <w:trHeight w:hRule="exact" w:val="180"/>
        </w:trPr>
        <w:tc>
          <w:tcPr>
            <w:tcW w:type="dxa" w:w="88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54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342</w:t>
            </w:r>
          </w:p>
        </w:tc>
        <w:tc>
          <w:tcPr>
            <w:tcW w:type="dxa" w:w="74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10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60901</w:t>
            </w:r>
          </w:p>
        </w:tc>
        <w:tc>
          <w:tcPr>
            <w:tcW w:type="dxa" w:w="1553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60" w:lineRule="exact"/>
              <w:ind w:right="43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866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697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1.173.878,29</w:t>
            </w:r>
          </w:p>
        </w:tc>
        <w:tc>
          <w:tcPr>
            <w:tcW w:type="dxa" w:w="1381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431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1.173.878,29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77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138.530,34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77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105.445,75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6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85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33.084,59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6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6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auto" w:space="0" w:sz="6" w:val="nil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6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1.035.347,95</w:t>
            </w:r>
          </w:p>
        </w:tc>
      </w:tr>
      <w:tr>
        <w:trPr>
          <w:trHeight w:hRule="exact" w:val="220"/>
        </w:trPr>
        <w:tc>
          <w:tcPr>
            <w:tcW w:type="dxa" w:w="88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54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419</w:t>
            </w:r>
          </w:p>
        </w:tc>
        <w:tc>
          <w:tcPr>
            <w:tcW w:type="dxa" w:w="74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10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48900</w:t>
            </w:r>
          </w:p>
        </w:tc>
        <w:tc>
          <w:tcPr>
            <w:tcW w:type="dxa" w:w="1553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93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9.000,00</w:t>
            </w:r>
          </w:p>
        </w:tc>
        <w:tc>
          <w:tcPr>
            <w:tcW w:type="dxa" w:w="1866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309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381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711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9.000,00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93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9.000,00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93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9.000,00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6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12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</w:tr>
      <w:tr>
        <w:trPr>
          <w:trHeight w:hRule="exact" w:val="180"/>
        </w:trPr>
        <w:tc>
          <w:tcPr>
            <w:tcW w:type="dxa" w:w="88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54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430</w:t>
            </w:r>
          </w:p>
        </w:tc>
        <w:tc>
          <w:tcPr>
            <w:tcW w:type="dxa" w:w="74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10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13000</w:t>
            </w:r>
          </w:p>
        </w:tc>
        <w:tc>
          <w:tcPr>
            <w:tcW w:type="dxa" w:w="1553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85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43.481,35</w:t>
            </w:r>
          </w:p>
        </w:tc>
        <w:tc>
          <w:tcPr>
            <w:tcW w:type="dxa" w:w="1866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60" w:lineRule="exact"/>
              <w:ind w:right="309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381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631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43.481,35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85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30.634,02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85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30.634,02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6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6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6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6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auto" w:space="0" w:sz="6" w:val="nil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8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12.847,33</w:t>
            </w:r>
          </w:p>
        </w:tc>
      </w:tr>
      <w:tr>
        <w:trPr>
          <w:trHeight w:hRule="exact" w:val="220"/>
        </w:trPr>
        <w:tc>
          <w:tcPr>
            <w:tcW w:type="dxa" w:w="88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54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430</w:t>
            </w:r>
          </w:p>
        </w:tc>
        <w:tc>
          <w:tcPr>
            <w:tcW w:type="dxa" w:w="74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10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13001</w:t>
            </w:r>
          </w:p>
        </w:tc>
        <w:tc>
          <w:tcPr>
            <w:tcW w:type="dxa" w:w="1553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85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58.315,86</w:t>
            </w:r>
          </w:p>
        </w:tc>
        <w:tc>
          <w:tcPr>
            <w:tcW w:type="dxa" w:w="1866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309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381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631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58.315,86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85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56.678,89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85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56.678,89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6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97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1.636,97</w:t>
            </w:r>
          </w:p>
        </w:tc>
      </w:tr>
      <w:tr>
        <w:trPr>
          <w:trHeight w:hRule="exact" w:val="180"/>
        </w:trPr>
        <w:tc>
          <w:tcPr>
            <w:tcW w:type="dxa" w:w="88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54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430</w:t>
            </w:r>
          </w:p>
        </w:tc>
        <w:tc>
          <w:tcPr>
            <w:tcW w:type="dxa" w:w="74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10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16000</w:t>
            </w:r>
          </w:p>
        </w:tc>
        <w:tc>
          <w:tcPr>
            <w:tcW w:type="dxa" w:w="1553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85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33.560,72</w:t>
            </w:r>
          </w:p>
        </w:tc>
        <w:tc>
          <w:tcPr>
            <w:tcW w:type="dxa" w:w="1866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60" w:lineRule="exact"/>
              <w:ind w:right="309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381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631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33.560,72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85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29.815,50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85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29.242,66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85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12.468,65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105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572,84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6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6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auto" w:space="0" w:sz="6" w:val="nil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8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16.213,87</w:t>
            </w:r>
          </w:p>
        </w:tc>
      </w:tr>
      <w:tr>
        <w:trPr>
          <w:trHeight w:hRule="exact" w:val="220"/>
        </w:trPr>
        <w:tc>
          <w:tcPr>
            <w:tcW w:type="dxa" w:w="88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54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432</w:t>
            </w:r>
          </w:p>
        </w:tc>
        <w:tc>
          <w:tcPr>
            <w:tcW w:type="dxa" w:w="74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10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21000</w:t>
            </w:r>
          </w:p>
        </w:tc>
        <w:tc>
          <w:tcPr>
            <w:tcW w:type="dxa" w:w="1553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77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460.000,00</w:t>
            </w:r>
          </w:p>
        </w:tc>
        <w:tc>
          <w:tcPr>
            <w:tcW w:type="dxa" w:w="1866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309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381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551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460.000,00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77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294.305,57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77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278.493,75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85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15.137,72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105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674,10</w:t>
            </w:r>
          </w:p>
        </w:tc>
        <w:tc>
          <w:tcPr>
            <w:tcW w:type="dxa" w:w="166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81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165.694,43</w:t>
            </w:r>
          </w:p>
        </w:tc>
      </w:tr>
      <w:tr>
        <w:trPr>
          <w:trHeight w:hRule="exact" w:val="180"/>
        </w:trPr>
        <w:tc>
          <w:tcPr>
            <w:tcW w:type="dxa" w:w="88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54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432</w:t>
            </w:r>
          </w:p>
        </w:tc>
        <w:tc>
          <w:tcPr>
            <w:tcW w:type="dxa" w:w="74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10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22500</w:t>
            </w:r>
          </w:p>
        </w:tc>
        <w:tc>
          <w:tcPr>
            <w:tcW w:type="dxa" w:w="1553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85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35.000,00</w:t>
            </w:r>
          </w:p>
        </w:tc>
        <w:tc>
          <w:tcPr>
            <w:tcW w:type="dxa" w:w="1866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60" w:lineRule="exact"/>
              <w:ind w:right="309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381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631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35.000,00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6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93,48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6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93,48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6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6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6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6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auto" w:space="0" w:sz="6" w:val="nil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8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34.906,52</w:t>
            </w:r>
          </w:p>
        </w:tc>
      </w:tr>
      <w:tr>
        <w:trPr>
          <w:trHeight w:hRule="exact" w:val="220"/>
        </w:trPr>
        <w:tc>
          <w:tcPr>
            <w:tcW w:type="dxa" w:w="88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54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432</w:t>
            </w:r>
          </w:p>
        </w:tc>
        <w:tc>
          <w:tcPr>
            <w:tcW w:type="dxa" w:w="74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10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22601</w:t>
            </w:r>
          </w:p>
        </w:tc>
        <w:tc>
          <w:tcPr>
            <w:tcW w:type="dxa" w:w="1553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93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5.000,00</w:t>
            </w:r>
          </w:p>
        </w:tc>
        <w:tc>
          <w:tcPr>
            <w:tcW w:type="dxa" w:w="1866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309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381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711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5.000,00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6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97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5.000,00</w:t>
            </w:r>
          </w:p>
        </w:tc>
      </w:tr>
      <w:tr>
        <w:trPr>
          <w:trHeight w:hRule="exact" w:val="180"/>
        </w:trPr>
        <w:tc>
          <w:tcPr>
            <w:tcW w:type="dxa" w:w="88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54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432</w:t>
            </w:r>
          </w:p>
        </w:tc>
        <w:tc>
          <w:tcPr>
            <w:tcW w:type="dxa" w:w="74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10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22602</w:t>
            </w:r>
          </w:p>
        </w:tc>
        <w:tc>
          <w:tcPr>
            <w:tcW w:type="dxa" w:w="1553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85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35.000,00</w:t>
            </w:r>
          </w:p>
        </w:tc>
        <w:tc>
          <w:tcPr>
            <w:tcW w:type="dxa" w:w="1866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60" w:lineRule="exact"/>
              <w:ind w:right="309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381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631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35.000,00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85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36.249,71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85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36.249,71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6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6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6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6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auto" w:space="0" w:sz="6" w:val="nil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917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-1.249,71</w:t>
            </w:r>
          </w:p>
        </w:tc>
      </w:tr>
      <w:tr>
        <w:trPr>
          <w:trHeight w:hRule="exact" w:val="220"/>
        </w:trPr>
        <w:tc>
          <w:tcPr>
            <w:tcW w:type="dxa" w:w="88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54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432</w:t>
            </w:r>
          </w:p>
        </w:tc>
        <w:tc>
          <w:tcPr>
            <w:tcW w:type="dxa" w:w="74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10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22699</w:t>
            </w:r>
          </w:p>
        </w:tc>
        <w:tc>
          <w:tcPr>
            <w:tcW w:type="dxa" w:w="1553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77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120.000,00</w:t>
            </w:r>
          </w:p>
        </w:tc>
        <w:tc>
          <w:tcPr>
            <w:tcW w:type="dxa" w:w="1866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309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381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551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120.000,00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85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27.601,44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85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22.417,76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93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5.183,68</w:t>
            </w:r>
          </w:p>
        </w:tc>
        <w:tc>
          <w:tcPr>
            <w:tcW w:type="dxa" w:w="166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8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92.398,56</w:t>
            </w:r>
          </w:p>
        </w:tc>
      </w:tr>
      <w:tr>
        <w:trPr>
          <w:trHeight w:hRule="exact" w:val="180"/>
        </w:trPr>
        <w:tc>
          <w:tcPr>
            <w:tcW w:type="dxa" w:w="88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54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432</w:t>
            </w:r>
          </w:p>
        </w:tc>
        <w:tc>
          <w:tcPr>
            <w:tcW w:type="dxa" w:w="74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10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46100</w:t>
            </w:r>
          </w:p>
        </w:tc>
        <w:tc>
          <w:tcPr>
            <w:tcW w:type="dxa" w:w="1553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77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185.000,00</w:t>
            </w:r>
          </w:p>
        </w:tc>
        <w:tc>
          <w:tcPr>
            <w:tcW w:type="dxa" w:w="1866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60" w:lineRule="exact"/>
              <w:ind w:right="309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381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551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185.000,00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77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155.000,00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77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155.000,00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6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6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6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6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auto" w:space="0" w:sz="6" w:val="nil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8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30.000,00</w:t>
            </w:r>
          </w:p>
        </w:tc>
      </w:tr>
      <w:tr>
        <w:trPr>
          <w:trHeight w:hRule="exact" w:val="220"/>
        </w:trPr>
        <w:tc>
          <w:tcPr>
            <w:tcW w:type="dxa" w:w="88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54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432</w:t>
            </w:r>
          </w:p>
        </w:tc>
        <w:tc>
          <w:tcPr>
            <w:tcW w:type="dxa" w:w="74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10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47000</w:t>
            </w:r>
          </w:p>
        </w:tc>
        <w:tc>
          <w:tcPr>
            <w:tcW w:type="dxa" w:w="1553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77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125.000,00</w:t>
            </w:r>
          </w:p>
        </w:tc>
        <w:tc>
          <w:tcPr>
            <w:tcW w:type="dxa" w:w="1866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843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-65.000,00</w:t>
            </w:r>
          </w:p>
        </w:tc>
        <w:tc>
          <w:tcPr>
            <w:tcW w:type="dxa" w:w="1381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631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60.000,00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6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8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60.000,00</w:t>
            </w:r>
          </w:p>
        </w:tc>
      </w:tr>
      <w:tr>
        <w:trPr>
          <w:trHeight w:hRule="exact" w:val="180"/>
        </w:trPr>
        <w:tc>
          <w:tcPr>
            <w:tcW w:type="dxa" w:w="88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54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432</w:t>
            </w:r>
          </w:p>
        </w:tc>
        <w:tc>
          <w:tcPr>
            <w:tcW w:type="dxa" w:w="74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10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48000</w:t>
            </w:r>
          </w:p>
        </w:tc>
        <w:tc>
          <w:tcPr>
            <w:tcW w:type="dxa" w:w="1553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85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12.000,00</w:t>
            </w:r>
          </w:p>
        </w:tc>
        <w:tc>
          <w:tcPr>
            <w:tcW w:type="dxa" w:w="1866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60" w:lineRule="exact"/>
              <w:ind w:right="309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381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631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12.000,00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85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12.000,00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85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12.000,00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6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6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6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6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auto" w:space="0" w:sz="6" w:val="nil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60" w:lineRule="exact"/>
              <w:ind w:right="12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</w:tr>
      <w:tr>
        <w:trPr>
          <w:trHeight w:hRule="exact" w:val="220"/>
        </w:trPr>
        <w:tc>
          <w:tcPr>
            <w:tcW w:type="dxa" w:w="88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54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433</w:t>
            </w:r>
          </w:p>
        </w:tc>
        <w:tc>
          <w:tcPr>
            <w:tcW w:type="dxa" w:w="74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10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48901</w:t>
            </w:r>
          </w:p>
        </w:tc>
        <w:tc>
          <w:tcPr>
            <w:tcW w:type="dxa" w:w="1553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93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1.000,00</w:t>
            </w:r>
          </w:p>
        </w:tc>
        <w:tc>
          <w:tcPr>
            <w:tcW w:type="dxa" w:w="1866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309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381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711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1.000,00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6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97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1.000,00</w:t>
            </w:r>
          </w:p>
        </w:tc>
      </w:tr>
      <w:tr>
        <w:trPr>
          <w:trHeight w:hRule="exact" w:val="180"/>
        </w:trPr>
        <w:tc>
          <w:tcPr>
            <w:tcW w:type="dxa" w:w="88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54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433</w:t>
            </w:r>
          </w:p>
        </w:tc>
        <w:tc>
          <w:tcPr>
            <w:tcW w:type="dxa" w:w="74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10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48903</w:t>
            </w:r>
          </w:p>
        </w:tc>
        <w:tc>
          <w:tcPr>
            <w:tcW w:type="dxa" w:w="1553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85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15.000,00</w:t>
            </w:r>
          </w:p>
        </w:tc>
        <w:tc>
          <w:tcPr>
            <w:tcW w:type="dxa" w:w="1866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60" w:lineRule="exact"/>
              <w:ind w:right="309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381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631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15.000,00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6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6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6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6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6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6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auto" w:space="0" w:sz="6" w:val="nil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8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15.000,00</w:t>
            </w:r>
          </w:p>
        </w:tc>
      </w:tr>
      <w:tr>
        <w:trPr>
          <w:trHeight w:hRule="exact" w:val="220"/>
        </w:trPr>
        <w:tc>
          <w:tcPr>
            <w:tcW w:type="dxa" w:w="88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54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433</w:t>
            </w:r>
          </w:p>
        </w:tc>
        <w:tc>
          <w:tcPr>
            <w:tcW w:type="dxa" w:w="74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10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48904</w:t>
            </w:r>
          </w:p>
        </w:tc>
        <w:tc>
          <w:tcPr>
            <w:tcW w:type="dxa" w:w="1553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93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5.000,00</w:t>
            </w:r>
          </w:p>
        </w:tc>
        <w:tc>
          <w:tcPr>
            <w:tcW w:type="dxa" w:w="1866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309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381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711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5.000,00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6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97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5.000,00</w:t>
            </w:r>
          </w:p>
        </w:tc>
      </w:tr>
    </w:tbl>
    <w:p>
      <w:pPr>
        <w:rPr>
          <w:sz w:val="13"/>
          <w:szCs w:val="13"/>
        </w:rPr>
        <w:jc w:val="left"/>
        <w:spacing w:before="9" w:line="120" w:lineRule="exact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16"/>
          <w:szCs w:val="16"/>
        </w:rPr>
        <w:jc w:val="left"/>
        <w:spacing w:before="39"/>
        <w:ind w:left="758"/>
        <w:sectPr>
          <w:pgMar w:bottom="280" w:footer="0" w:header="199" w:left="280" w:right="280" w:top="1680"/>
          <w:pgSz w:h="11900" w:orient="landscape" w:w="16840"/>
        </w:sectPr>
      </w:pPr>
      <w:r>
        <w:pict>
          <v:group coordorigin="360,1820" coordsize="16120,9690" style="position:absolute;margin-left:18pt;margin-top:91pt;width:806pt;height:484.5pt;mso-position-horizontal-relative:page;mso-position-vertical-relative:page;z-index:-8560">
            <v:shape coordorigin="380,1840" coordsize="16080,9640" filled="f" path="m380,11480l16460,11480,16460,1840,380,1840,380,11480xe" strokecolor="#0000FF" stroked="t" strokeweight="2pt" style="position:absolute;left:380;top:1840;width:16080;height:9640">
              <v:path arrowok="t"/>
            </v:shape>
            <v:shape coordorigin="440,10900" coordsize="15960,180" fillcolor="#96C7FF" filled="t" path="m440,11080l16400,11080,16400,10900,440,10900,440,11080xe" stroked="f" style="position:absolute;left:440;top:10900;width:15960;height:180">
              <v:path arrowok="t"/>
              <v:fill/>
            </v:shape>
            <v:shape coordorigin="400,11280" coordsize="16040,0" filled="f" path="m400,11280l16440,11280e" strokecolor="#0000FF" stroked="t" strokeweight="1pt" style="position:absolute;left:400;top:11280;width:16040;height:0">
              <v:path arrowok="t"/>
            </v:shape>
            <v:shape coordorigin="2000,1900" coordsize="0,9600" filled="f" path="m2000,1900l2000,11500e" strokecolor="#0000FF" stroked="t" strokeweight="1pt" style="position:absolute;left:2000;top:1900;width:0;height:9600">
              <v:path arrowok="t"/>
            </v:shape>
            <v:shape coordorigin="3600,2100" coordsize="0,9400" filled="f" path="m3600,2100l3600,11500e" strokecolor="#0000FF" stroked="t" strokeweight="1pt" style="position:absolute;left:3600;top:2100;width:0;height:9400">
              <v:path arrowok="t"/>
            </v:shape>
            <v:shape coordorigin="5200,2100" coordsize="0,9400" filled="f" path="m5200,2100l5200,11500e" strokecolor="#0000FF" stroked="t" strokeweight="1pt" style="position:absolute;left:5200;top:2100;width:0;height:9400">
              <v:path arrowok="t"/>
            </v:shape>
            <v:shape coordorigin="6800,1900" coordsize="0,9600" filled="f" path="m6800,1900l6800,11500e" strokecolor="#0000FF" stroked="t" strokeweight="1pt" style="position:absolute;left:6800;top:1900;width:0;height:9600">
              <v:path arrowok="t"/>
            </v:shape>
            <v:shape coordorigin="8400,1900" coordsize="0,9600" filled="f" path="m8400,1900l8400,11500e" strokecolor="#0000FF" stroked="t" strokeweight="1pt" style="position:absolute;left:8400;top:1900;width:0;height:9600">
              <v:path arrowok="t"/>
            </v:shape>
            <v:shape coordorigin="10000,1900" coordsize="0,9600" filled="f" path="m10000,1900l10000,11500e" strokecolor="#0000FF" stroked="t" strokeweight="1pt" style="position:absolute;left:10000;top:1900;width:0;height:9600">
              <v:path arrowok="t"/>
            </v:shape>
            <v:shape coordorigin="11600,1900" coordsize="0,9600" filled="f" path="m11600,1900l11600,11500e" strokecolor="#0000FF" stroked="t" strokeweight="1pt" style="position:absolute;left:11600;top:1900;width:0;height:9600">
              <v:path arrowok="t"/>
            </v:shape>
            <v:shape coordorigin="13200,1900" coordsize="0,9600" filled="f" path="m13200,1900l13200,11500e" strokecolor="#0000FF" stroked="t" strokeweight="1pt" style="position:absolute;left:13200;top:1900;width:0;height:9600">
              <v:path arrowok="t"/>
            </v:shape>
            <v:shape coordorigin="14800,1900" coordsize="0,9600" filled="f" path="m14800,1900l14800,11500e" strokecolor="#0000FF" stroked="t" strokeweight="1pt" style="position:absolute;left:14800;top:1900;width:0;height:9600">
              <v:path arrowok="t"/>
            </v:shape>
            <w10:wrap type="none"/>
          </v:group>
        </w:pict>
      </w:r>
      <w:r>
        <w:rPr>
          <w:rFonts w:ascii="Times New Roman" w:cs="Times New Roman" w:eastAsia="Times New Roman" w:hAnsi="Times New Roman"/>
          <w:spacing w:val="0"/>
          <w:w w:val="100"/>
          <w:sz w:val="16"/>
          <w:szCs w:val="16"/>
        </w:rPr>
        <w:t>Suma</w:t>
      </w:r>
      <w:r>
        <w:rPr>
          <w:rFonts w:ascii="Times New Roman" w:cs="Times New Roman" w:eastAsia="Times New Roman" w:hAnsi="Times New Roman"/>
          <w:spacing w:val="0"/>
          <w:w w:val="100"/>
          <w:sz w:val="16"/>
          <w:szCs w:val="16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16"/>
          <w:szCs w:val="16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16"/>
          <w:szCs w:val="16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16"/>
          <w:szCs w:val="16"/>
        </w:rPr>
        <w:t>sigue</w:t>
      </w:r>
      <w:r>
        <w:rPr>
          <w:rFonts w:ascii="Times New Roman" w:cs="Times New Roman" w:eastAsia="Times New Roman" w:hAnsi="Times New Roman"/>
          <w:spacing w:val="0"/>
          <w:w w:val="100"/>
          <w:sz w:val="16"/>
          <w:szCs w:val="16"/>
        </w:rPr>
        <w:t>                </w:t>
      </w:r>
      <w:r>
        <w:rPr>
          <w:rFonts w:ascii="Times New Roman" w:cs="Times New Roman" w:eastAsia="Times New Roman" w:hAnsi="Times New Roman"/>
          <w:spacing w:val="0"/>
          <w:w w:val="100"/>
          <w:sz w:val="16"/>
          <w:szCs w:val="16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16"/>
          <w:szCs w:val="16"/>
        </w:rPr>
        <w:t>16.655.780,59</w:t>
      </w:r>
      <w:r>
        <w:rPr>
          <w:rFonts w:ascii="Times New Roman" w:cs="Times New Roman" w:eastAsia="Times New Roman" w:hAnsi="Times New Roman"/>
          <w:spacing w:val="0"/>
          <w:w w:val="100"/>
          <w:sz w:val="16"/>
          <w:szCs w:val="16"/>
        </w:rPr>
        <w:t>                 </w:t>
      </w:r>
      <w:r>
        <w:rPr>
          <w:rFonts w:ascii="Times New Roman" w:cs="Times New Roman" w:eastAsia="Times New Roman" w:hAnsi="Times New Roman"/>
          <w:spacing w:val="40"/>
          <w:w w:val="100"/>
          <w:sz w:val="16"/>
          <w:szCs w:val="16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16"/>
          <w:szCs w:val="16"/>
        </w:rPr>
        <w:t>1.579.942,19</w:t>
      </w:r>
      <w:r>
        <w:rPr>
          <w:rFonts w:ascii="Times New Roman" w:cs="Times New Roman" w:eastAsia="Times New Roman" w:hAnsi="Times New Roman"/>
          <w:spacing w:val="0"/>
          <w:w w:val="100"/>
          <w:sz w:val="16"/>
          <w:szCs w:val="16"/>
        </w:rPr>
        <w:t>                </w:t>
      </w:r>
      <w:r>
        <w:rPr>
          <w:rFonts w:ascii="Times New Roman" w:cs="Times New Roman" w:eastAsia="Times New Roman" w:hAnsi="Times New Roman"/>
          <w:spacing w:val="0"/>
          <w:w w:val="100"/>
          <w:sz w:val="16"/>
          <w:szCs w:val="16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16"/>
          <w:szCs w:val="16"/>
        </w:rPr>
        <w:t>18.235.722,78</w:t>
      </w:r>
      <w:r>
        <w:rPr>
          <w:rFonts w:ascii="Times New Roman" w:cs="Times New Roman" w:eastAsia="Times New Roman" w:hAnsi="Times New Roman"/>
          <w:spacing w:val="0"/>
          <w:w w:val="100"/>
          <w:sz w:val="16"/>
          <w:szCs w:val="16"/>
        </w:rPr>
        <w:t>                </w:t>
      </w:r>
      <w:r>
        <w:rPr>
          <w:rFonts w:ascii="Times New Roman" w:cs="Times New Roman" w:eastAsia="Times New Roman" w:hAnsi="Times New Roman"/>
          <w:spacing w:val="0"/>
          <w:w w:val="100"/>
          <w:sz w:val="16"/>
          <w:szCs w:val="16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16"/>
          <w:szCs w:val="16"/>
        </w:rPr>
        <w:t>15.107.641,22</w:t>
      </w:r>
      <w:r>
        <w:rPr>
          <w:rFonts w:ascii="Times New Roman" w:cs="Times New Roman" w:eastAsia="Times New Roman" w:hAnsi="Times New Roman"/>
          <w:spacing w:val="0"/>
          <w:w w:val="100"/>
          <w:sz w:val="16"/>
          <w:szCs w:val="16"/>
        </w:rPr>
        <w:t>                </w:t>
      </w:r>
      <w:r>
        <w:rPr>
          <w:rFonts w:ascii="Times New Roman" w:cs="Times New Roman" w:eastAsia="Times New Roman" w:hAnsi="Times New Roman"/>
          <w:spacing w:val="0"/>
          <w:w w:val="100"/>
          <w:sz w:val="16"/>
          <w:szCs w:val="16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16"/>
          <w:szCs w:val="16"/>
        </w:rPr>
        <w:t>14.240.307,74</w:t>
      </w:r>
      <w:r>
        <w:rPr>
          <w:rFonts w:ascii="Times New Roman" w:cs="Times New Roman" w:eastAsia="Times New Roman" w:hAnsi="Times New Roman"/>
          <w:spacing w:val="0"/>
          <w:w w:val="100"/>
          <w:sz w:val="16"/>
          <w:szCs w:val="16"/>
        </w:rPr>
        <w:t>                     </w:t>
      </w:r>
      <w:r>
        <w:rPr>
          <w:rFonts w:ascii="Times New Roman" w:cs="Times New Roman" w:eastAsia="Times New Roman" w:hAnsi="Times New Roman"/>
          <w:spacing w:val="0"/>
          <w:w w:val="100"/>
          <w:sz w:val="16"/>
          <w:szCs w:val="16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16"/>
          <w:szCs w:val="16"/>
        </w:rPr>
        <w:t>220.329,64</w:t>
      </w:r>
      <w:r>
        <w:rPr>
          <w:rFonts w:ascii="Times New Roman" w:cs="Times New Roman" w:eastAsia="Times New Roman" w:hAnsi="Times New Roman"/>
          <w:spacing w:val="0"/>
          <w:w w:val="100"/>
          <w:sz w:val="16"/>
          <w:szCs w:val="16"/>
        </w:rPr>
        <w:t>                     </w:t>
      </w:r>
      <w:r>
        <w:rPr>
          <w:rFonts w:ascii="Times New Roman" w:cs="Times New Roman" w:eastAsia="Times New Roman" w:hAnsi="Times New Roman"/>
          <w:spacing w:val="0"/>
          <w:w w:val="100"/>
          <w:sz w:val="16"/>
          <w:szCs w:val="16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16"/>
          <w:szCs w:val="16"/>
        </w:rPr>
        <w:t>780.138,51</w:t>
      </w:r>
      <w:r>
        <w:rPr>
          <w:rFonts w:ascii="Times New Roman" w:cs="Times New Roman" w:eastAsia="Times New Roman" w:hAnsi="Times New Roman"/>
          <w:spacing w:val="0"/>
          <w:w w:val="100"/>
          <w:sz w:val="16"/>
          <w:szCs w:val="16"/>
        </w:rPr>
        <w:t>                       </w:t>
      </w:r>
      <w:r>
        <w:rPr>
          <w:rFonts w:ascii="Times New Roman" w:cs="Times New Roman" w:eastAsia="Times New Roman" w:hAnsi="Times New Roman"/>
          <w:spacing w:val="0"/>
          <w:w w:val="100"/>
          <w:sz w:val="16"/>
          <w:szCs w:val="16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16"/>
          <w:szCs w:val="16"/>
        </w:rPr>
        <w:t>87.194,97</w:t>
      </w:r>
      <w:r>
        <w:rPr>
          <w:rFonts w:ascii="Times New Roman" w:cs="Times New Roman" w:eastAsia="Times New Roman" w:hAnsi="Times New Roman"/>
          <w:spacing w:val="0"/>
          <w:w w:val="100"/>
          <w:sz w:val="16"/>
          <w:szCs w:val="16"/>
        </w:rPr>
        <w:t>                   </w:t>
      </w:r>
      <w:r>
        <w:rPr>
          <w:rFonts w:ascii="Times New Roman" w:cs="Times New Roman" w:eastAsia="Times New Roman" w:hAnsi="Times New Roman"/>
          <w:spacing w:val="0"/>
          <w:w w:val="100"/>
          <w:sz w:val="16"/>
          <w:szCs w:val="16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16"/>
          <w:szCs w:val="16"/>
        </w:rPr>
        <w:t>3.348.411,20</w:t>
      </w:r>
    </w:p>
    <w:p>
      <w:pPr>
        <w:rPr>
          <w:sz w:val="16"/>
          <w:szCs w:val="16"/>
        </w:rPr>
        <w:jc w:val="left"/>
        <w:spacing w:before="1" w:line="160" w:lineRule="exact"/>
      </w:pPr>
      <w:r>
        <w:rPr>
          <w:sz w:val="16"/>
          <w:szCs w:val="16"/>
        </w:rPr>
      </w:r>
    </w:p>
    <w:tbl>
      <w:tblPr>
        <w:tblW w:type="auto" w:w="0"/>
        <w:tblLook w:val="01E0"/>
        <w:jc w:val="left"/>
        <w:tblInd w:type="dxa" w:w="80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/>
      <w:tr>
        <w:trPr>
          <w:trHeight w:hRule="exact" w:val="220"/>
        </w:trPr>
        <w:tc>
          <w:tcPr>
            <w:tcW w:type="dxa" w:w="1620"/>
            <w:gridSpan w:val="2"/>
            <w:tcBorders>
              <w:top w:color="0000FF" w:space="0" w:sz="16" w:val="single"/>
              <w:left w:color="0000FF" w:space="0" w:sz="16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before="18"/>
              <w:ind w:left="449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Aplicación</w:t>
            </w:r>
          </w:p>
        </w:tc>
        <w:tc>
          <w:tcPr>
            <w:tcW w:type="dxa" w:w="1553"/>
            <w:tcBorders>
              <w:top w:color="0000FF" w:space="0" w:sz="16" w:val="single"/>
              <w:left w:color="0000FF" w:space="0" w:sz="8" w:val="single"/>
              <w:bottom w:color="0000FF" w:space="0" w:sz="8" w:val="single"/>
              <w:right w:color="auto" w:space="0" w:sz="6" w:val="nil"/>
            </w:tcBorders>
          </w:tcPr>
          <w:p/>
        </w:tc>
        <w:tc>
          <w:tcPr>
            <w:tcW w:type="dxa" w:w="1866"/>
            <w:tcBorders>
              <w:top w:color="0000FF" w:space="0" w:sz="16" w:val="single"/>
              <w:left w:color="auto" w:space="0" w:sz="6" w:val="nil"/>
              <w:bottom w:color="0000FF" w:space="0" w:sz="8" w:val="single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before="18" w:line="160" w:lineRule="exact"/>
              <w:ind w:left="53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-1"/>
                <w:sz w:val="16"/>
                <w:szCs w:val="16"/>
              </w:rPr>
              <w:t>Créditos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-1"/>
                <w:sz w:val="16"/>
                <w:szCs w:val="16"/>
              </w:rPr>
              <w:t>Presupuestarios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type="dxa" w:w="1381"/>
            <w:tcBorders>
              <w:top w:color="0000FF" w:space="0" w:sz="16" w:val="single"/>
              <w:left w:color="auto" w:space="0" w:sz="6" w:val="nil"/>
              <w:bottom w:color="0000FF" w:space="0" w:sz="8" w:val="single"/>
              <w:right w:color="0000FF" w:space="0" w:sz="8" w:val="single"/>
            </w:tcBorders>
          </w:tcPr>
          <w:p/>
        </w:tc>
        <w:tc>
          <w:tcPr>
            <w:tcW w:type="dxa" w:w="1600"/>
            <w:tcBorders>
              <w:top w:color="0000FF" w:space="0" w:sz="16" w:val="single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before="18" w:line="180" w:lineRule="exact"/>
              <w:ind w:left="368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Obli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aciones</w:t>
            </w:r>
          </w:p>
        </w:tc>
        <w:tc>
          <w:tcPr>
            <w:tcW w:type="dxa" w:w="1600"/>
            <w:tcBorders>
              <w:top w:color="0000FF" w:space="0" w:sz="16" w:val="single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center"/>
              <w:spacing w:before="18"/>
              <w:ind w:left="568" w:right="568"/>
            </w:pPr>
            <w:r>
              <w:rPr>
                <w:rFonts w:ascii="Times New Roman" w:cs="Times New Roman" w:eastAsia="Times New Roman" w:hAnsi="Times New Roman"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agos</w:t>
            </w:r>
          </w:p>
        </w:tc>
        <w:tc>
          <w:tcPr>
            <w:tcW w:type="dxa" w:w="1600"/>
            <w:tcBorders>
              <w:top w:color="0000FF" w:space="0" w:sz="16" w:val="single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before="18"/>
              <w:ind w:left="445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Reint</w:t>
            </w:r>
            <w:r>
              <w:rPr>
                <w:rFonts w:ascii="Times New Roman" w:cs="Times New Roman" w:eastAsia="Times New Roman" w:hAnsi="Times New Roman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gros</w:t>
            </w:r>
          </w:p>
        </w:tc>
        <w:tc>
          <w:tcPr>
            <w:tcW w:type="dxa" w:w="1600"/>
            <w:tcBorders>
              <w:top w:color="0000FF" w:space="0" w:sz="16" w:val="single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before="18"/>
              <w:ind w:left="345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Ordenes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ago</w:t>
            </w:r>
          </w:p>
        </w:tc>
        <w:tc>
          <w:tcPr>
            <w:tcW w:type="dxa" w:w="1600"/>
            <w:tcBorders>
              <w:top w:color="0000FF" w:space="0" w:sz="16" w:val="single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before="18"/>
              <w:ind w:left="195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Obli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aciones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Ptes.</w:t>
            </w:r>
          </w:p>
        </w:tc>
        <w:tc>
          <w:tcPr>
            <w:tcW w:type="dxa" w:w="1660"/>
            <w:tcBorders>
              <w:top w:color="0000FF" w:space="0" w:sz="16" w:val="single"/>
              <w:left w:color="0000FF" w:space="0" w:sz="8" w:val="single"/>
              <w:bottom w:color="auto" w:space="0" w:sz="6" w:val="nil"/>
              <w:right w:color="0000FF" w:space="0" w:sz="16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before="18"/>
              <w:ind w:left="45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Remanente</w:t>
            </w:r>
          </w:p>
        </w:tc>
      </w:tr>
      <w:tr>
        <w:trPr>
          <w:trHeight w:hRule="exact" w:val="200"/>
        </w:trPr>
        <w:tc>
          <w:tcPr>
            <w:tcW w:type="dxa" w:w="1620"/>
            <w:gridSpan w:val="2"/>
            <w:tcBorders>
              <w:top w:color="auto" w:space="0" w:sz="6" w:val="nil"/>
              <w:left w:color="0000FF" w:space="0" w:sz="16" w:val="single"/>
              <w:bottom w:color="0000FF" w:space="0" w:sz="8" w:val="single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40" w:lineRule="exact"/>
              <w:ind w:left="333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1"/>
                <w:sz w:val="16"/>
                <w:szCs w:val="16"/>
              </w:rPr>
              <w:t>Presupuestaria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type="dxa" w:w="1553"/>
            <w:tcBorders>
              <w:top w:color="0000FF" w:space="0" w:sz="8" w:val="single"/>
              <w:left w:color="0000FF" w:space="0" w:sz="8" w:val="single"/>
              <w:bottom w:color="0000FF" w:space="0" w:sz="8" w:val="single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40" w:lineRule="exact"/>
              <w:ind w:left="519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Iniciales</w:t>
            </w:r>
          </w:p>
        </w:tc>
        <w:tc>
          <w:tcPr>
            <w:tcW w:type="dxa" w:w="1866"/>
            <w:tcBorders>
              <w:top w:color="0000FF" w:space="0" w:sz="8" w:val="single"/>
              <w:left w:color="auto" w:space="0" w:sz="6" w:val="nil"/>
              <w:bottom w:color="0000FF" w:space="0" w:sz="8" w:val="single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40" w:lineRule="exact"/>
              <w:ind w:left="351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Modi</w:t>
            </w:r>
            <w:r>
              <w:rPr>
                <w:rFonts w:ascii="Times New Roman" w:cs="Times New Roman" w:eastAsia="Times New Roman" w:hAnsi="Times New Roman"/>
                <w:spacing w:val="-3"/>
                <w:w w:val="100"/>
                <w:sz w:val="16"/>
                <w:szCs w:val="16"/>
              </w:rPr>
              <w:t>f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icaciones</w:t>
            </w:r>
          </w:p>
        </w:tc>
        <w:tc>
          <w:tcPr>
            <w:tcW w:type="dxa" w:w="1381"/>
            <w:tcBorders>
              <w:top w:color="0000FF" w:space="0" w:sz="8" w:val="single"/>
              <w:left w:color="auto" w:space="0" w:sz="6" w:val="nil"/>
              <w:bottom w:color="0000FF" w:space="0" w:sz="8" w:val="single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40" w:lineRule="exact"/>
              <w:ind w:left="226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Times New Roman" w:cs="Times New Roman" w:eastAsia="Times New Roman" w:hAnsi="Times New Roman"/>
                <w:spacing w:val="-3"/>
                <w:w w:val="100"/>
                <w:sz w:val="16"/>
                <w:szCs w:val="16"/>
              </w:rPr>
              <w:t>f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init</w:t>
            </w:r>
            <w:r>
              <w:rPr>
                <w:rFonts w:ascii="Times New Roman" w:cs="Times New Roman" w:eastAsia="Times New Roman" w:hAnsi="Times New Roman"/>
                <w:spacing w:val="-4"/>
                <w:w w:val="100"/>
                <w:sz w:val="16"/>
                <w:szCs w:val="16"/>
              </w:rPr>
              <w:t>i</w:t>
            </w:r>
            <w:r>
              <w:rPr>
                <w:rFonts w:ascii="Times New Roman" w:cs="Times New Roman" w:eastAsia="Times New Roman" w:hAnsi="Times New Roman"/>
                <w:spacing w:val="-3"/>
                <w:w w:val="100"/>
                <w:sz w:val="16"/>
                <w:szCs w:val="16"/>
              </w:rPr>
              <w:t>v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os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0000FF" w:space="0" w:sz="8" w:val="single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381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Reconocidas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0000FF" w:space="0" w:sz="8" w:val="single"/>
              <w:right w:color="0000FF" w:space="0" w:sz="8" w:val="single"/>
            </w:tcBorders>
          </w:tcPr>
          <w:p/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0000FF" w:space="0" w:sz="8" w:val="single"/>
              <w:right w:color="0000FF" w:space="0" w:sz="8" w:val="single"/>
            </w:tcBorders>
          </w:tcPr>
          <w:p/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0000FF" w:space="0" w:sz="8" w:val="single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40" w:lineRule="exact"/>
              <w:ind w:left="443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1"/>
                <w:sz w:val="16"/>
                <w:szCs w:val="16"/>
              </w:rPr>
              <w:t>Pendientes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0000FF" w:space="0" w:sz="8" w:val="single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40" w:lineRule="exact"/>
              <w:ind w:left="271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1"/>
                <w:sz w:val="16"/>
                <w:szCs w:val="16"/>
              </w:rPr>
              <w:t>Ordenar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1"/>
                <w:sz w:val="16"/>
                <w:szCs w:val="16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1"/>
                <w:sz w:val="16"/>
                <w:szCs w:val="16"/>
              </w:rPr>
              <w:t>el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1"/>
                <w:sz w:val="16"/>
                <w:szCs w:val="16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2"/>
                <w:w w:val="100"/>
                <w:position w:val="1"/>
                <w:sz w:val="16"/>
                <w:szCs w:val="16"/>
              </w:rPr>
              <w:t>P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1"/>
                <w:sz w:val="16"/>
                <w:szCs w:val="16"/>
              </w:rPr>
              <w:t>ago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type="dxa" w:w="1660"/>
            <w:tcBorders>
              <w:top w:color="auto" w:space="0" w:sz="6" w:val="nil"/>
              <w:left w:color="0000FF" w:space="0" w:sz="8" w:val="single"/>
              <w:bottom w:color="0000FF" w:space="0" w:sz="8" w:val="single"/>
              <w:right w:color="0000FF" w:space="0" w:sz="16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40" w:lineRule="exact"/>
              <w:ind w:left="474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1"/>
                <w:sz w:val="16"/>
                <w:szCs w:val="16"/>
              </w:rPr>
              <w:t>de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1"/>
                <w:sz w:val="16"/>
                <w:szCs w:val="16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1"/>
                <w:sz w:val="16"/>
                <w:szCs w:val="16"/>
              </w:rPr>
              <w:t>Crédito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hRule="exact" w:val="220"/>
        </w:trPr>
        <w:tc>
          <w:tcPr>
            <w:tcW w:type="dxa" w:w="1620"/>
            <w:gridSpan w:val="2"/>
            <w:tcBorders>
              <w:top w:color="0000FF" w:space="0" w:sz="8" w:val="single"/>
              <w:left w:color="0000FF" w:space="0" w:sz="16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402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Sumas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anteriores</w:t>
            </w:r>
          </w:p>
        </w:tc>
        <w:tc>
          <w:tcPr>
            <w:tcW w:type="dxa" w:w="1553"/>
            <w:tcBorders>
              <w:top w:color="0000FF" w:space="0" w:sz="8" w:val="single"/>
              <w:left w:color="0000FF" w:space="0" w:sz="8" w:val="single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57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16.655.780,59</w:t>
            </w:r>
          </w:p>
        </w:tc>
        <w:tc>
          <w:tcPr>
            <w:tcW w:type="dxa" w:w="1866"/>
            <w:tcBorders>
              <w:top w:color="0000FF" w:space="0" w:sz="8" w:val="single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707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1.579.942,19</w:t>
            </w:r>
          </w:p>
        </w:tc>
        <w:tc>
          <w:tcPr>
            <w:tcW w:type="dxa" w:w="1381"/>
            <w:tcBorders>
              <w:top w:color="0000FF" w:space="0" w:sz="8" w:val="single"/>
              <w:left w:color="auto" w:space="0" w:sz="6" w:val="nil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361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18.235.722,78</w:t>
            </w:r>
          </w:p>
        </w:tc>
        <w:tc>
          <w:tcPr>
            <w:tcW w:type="dxa" w:w="1600"/>
            <w:tcBorders>
              <w:top w:color="0000FF" w:space="0" w:sz="8" w:val="single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57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15.107.641,22</w:t>
            </w:r>
          </w:p>
        </w:tc>
        <w:tc>
          <w:tcPr>
            <w:tcW w:type="dxa" w:w="1600"/>
            <w:tcBorders>
              <w:top w:color="0000FF" w:space="0" w:sz="8" w:val="single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57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14.240.307,74</w:t>
            </w:r>
          </w:p>
        </w:tc>
        <w:tc>
          <w:tcPr>
            <w:tcW w:type="dxa" w:w="1600"/>
            <w:tcBorders>
              <w:top w:color="0000FF" w:space="0" w:sz="8" w:val="single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77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220.329,64</w:t>
            </w:r>
          </w:p>
        </w:tc>
        <w:tc>
          <w:tcPr>
            <w:tcW w:type="dxa" w:w="1600"/>
            <w:tcBorders>
              <w:top w:color="0000FF" w:space="0" w:sz="8" w:val="single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77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780.138,51</w:t>
            </w:r>
          </w:p>
        </w:tc>
        <w:tc>
          <w:tcPr>
            <w:tcW w:type="dxa" w:w="1600"/>
            <w:tcBorders>
              <w:top w:color="0000FF" w:space="0" w:sz="8" w:val="single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85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87.194,97</w:t>
            </w:r>
          </w:p>
        </w:tc>
        <w:tc>
          <w:tcPr>
            <w:tcW w:type="dxa" w:w="1660"/>
            <w:tcBorders>
              <w:top w:color="0000FF" w:space="0" w:sz="8" w:val="single"/>
              <w:left w:color="0000FF" w:space="0" w:sz="8" w:val="single"/>
              <w:bottom w:color="auto" w:space="0" w:sz="6" w:val="nil"/>
              <w:right w:color="0000FF" w:space="0" w:sz="16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6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3.348.411,20</w:t>
            </w:r>
          </w:p>
        </w:tc>
      </w:tr>
      <w:tr>
        <w:trPr>
          <w:trHeight w:hRule="exact" w:val="180"/>
        </w:trPr>
        <w:tc>
          <w:tcPr>
            <w:tcW w:type="dxa" w:w="920"/>
            <w:tcBorders>
              <w:top w:color="0000FF" w:space="0" w:sz="8" w:val="single"/>
              <w:left w:color="auto" w:space="0" w:sz="6" w:val="nil"/>
              <w:bottom w:color="auto" w:space="0" w:sz="6" w:val="nil"/>
              <w:right w:color="auto" w:space="0" w:sz="6" w:val="nil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54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4411</w:t>
            </w:r>
          </w:p>
        </w:tc>
        <w:tc>
          <w:tcPr>
            <w:tcW w:type="dxa" w:w="700"/>
            <w:tcBorders>
              <w:top w:color="0000FF" w:space="0" w:sz="8" w:val="single"/>
              <w:left w:color="auto" w:space="0" w:sz="6" w:val="nil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6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22706</w:t>
            </w:r>
          </w:p>
        </w:tc>
        <w:tc>
          <w:tcPr>
            <w:tcW w:type="dxa" w:w="1553"/>
            <w:tcBorders>
              <w:top w:color="0000FF" w:space="0" w:sz="8" w:val="single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85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15.000,00</w:t>
            </w:r>
          </w:p>
        </w:tc>
        <w:tc>
          <w:tcPr>
            <w:tcW w:type="dxa" w:w="1866"/>
            <w:tcBorders>
              <w:top w:color="0000FF" w:space="0" w:sz="8" w:val="single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60" w:lineRule="exact"/>
              <w:ind w:right="309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381"/>
            <w:tcBorders>
              <w:top w:color="0000FF" w:space="0" w:sz="8" w:val="single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631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15.000,00</w:t>
            </w:r>
          </w:p>
        </w:tc>
        <w:tc>
          <w:tcPr>
            <w:tcW w:type="dxa" w:w="1600"/>
            <w:tcBorders>
              <w:top w:color="0000FF" w:space="0" w:sz="8" w:val="single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6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0000FF" w:space="0" w:sz="8" w:val="single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6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0000FF" w:space="0" w:sz="8" w:val="single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6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0000FF" w:space="0" w:sz="8" w:val="single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6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0000FF" w:space="0" w:sz="8" w:val="single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6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60"/>
            <w:tcBorders>
              <w:top w:color="0000FF" w:space="0" w:sz="8" w:val="single"/>
              <w:left w:color="0000FF" w:space="0" w:sz="8" w:val="single"/>
              <w:bottom w:color="auto" w:space="0" w:sz="6" w:val="nil"/>
              <w:right w:color="auto" w:space="0" w:sz="6" w:val="nil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8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15.000,00</w:t>
            </w:r>
          </w:p>
        </w:tc>
      </w:tr>
      <w:tr>
        <w:trPr>
          <w:trHeight w:hRule="exact" w:val="220"/>
        </w:trPr>
        <w:tc>
          <w:tcPr>
            <w:tcW w:type="dxa" w:w="92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54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450</w:t>
            </w:r>
          </w:p>
        </w:tc>
        <w:tc>
          <w:tcPr>
            <w:tcW w:type="dxa" w:w="70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6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12001</w:t>
            </w:r>
          </w:p>
        </w:tc>
        <w:tc>
          <w:tcPr>
            <w:tcW w:type="dxa" w:w="1553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85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25.098,96</w:t>
            </w:r>
          </w:p>
        </w:tc>
        <w:tc>
          <w:tcPr>
            <w:tcW w:type="dxa" w:w="1866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309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381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631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25.098,96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85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19.911,87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85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19.911,87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6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97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5.187,09</w:t>
            </w:r>
          </w:p>
        </w:tc>
      </w:tr>
      <w:tr>
        <w:trPr>
          <w:trHeight w:hRule="exact" w:val="180"/>
        </w:trPr>
        <w:tc>
          <w:tcPr>
            <w:tcW w:type="dxa" w:w="92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54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450</w:t>
            </w:r>
          </w:p>
        </w:tc>
        <w:tc>
          <w:tcPr>
            <w:tcW w:type="dxa" w:w="70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6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12005</w:t>
            </w:r>
          </w:p>
        </w:tc>
        <w:tc>
          <w:tcPr>
            <w:tcW w:type="dxa" w:w="1553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85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21.532,68</w:t>
            </w:r>
          </w:p>
        </w:tc>
        <w:tc>
          <w:tcPr>
            <w:tcW w:type="dxa" w:w="1866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60" w:lineRule="exact"/>
              <w:ind w:right="309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381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631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21.532,68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85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20.594,61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85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20.594,61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6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6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6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6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auto" w:space="0" w:sz="6" w:val="nil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10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938,07</w:t>
            </w:r>
          </w:p>
        </w:tc>
      </w:tr>
      <w:tr>
        <w:trPr>
          <w:trHeight w:hRule="exact" w:val="220"/>
        </w:trPr>
        <w:tc>
          <w:tcPr>
            <w:tcW w:type="dxa" w:w="92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54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450</w:t>
            </w:r>
          </w:p>
        </w:tc>
        <w:tc>
          <w:tcPr>
            <w:tcW w:type="dxa" w:w="70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6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12006</w:t>
            </w:r>
          </w:p>
        </w:tc>
        <w:tc>
          <w:tcPr>
            <w:tcW w:type="dxa" w:w="1553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85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10.325,12</w:t>
            </w:r>
          </w:p>
        </w:tc>
        <w:tc>
          <w:tcPr>
            <w:tcW w:type="dxa" w:w="1866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309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381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631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10.325,12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85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10.050,80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85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10.050,80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6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10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274,32</w:t>
            </w:r>
          </w:p>
        </w:tc>
      </w:tr>
      <w:tr>
        <w:trPr>
          <w:trHeight w:hRule="exact" w:val="180"/>
        </w:trPr>
        <w:tc>
          <w:tcPr>
            <w:tcW w:type="dxa" w:w="92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54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450</w:t>
            </w:r>
          </w:p>
        </w:tc>
        <w:tc>
          <w:tcPr>
            <w:tcW w:type="dxa" w:w="70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6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12009</w:t>
            </w:r>
          </w:p>
        </w:tc>
        <w:tc>
          <w:tcPr>
            <w:tcW w:type="dxa" w:w="1553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85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20.197,50</w:t>
            </w:r>
          </w:p>
        </w:tc>
        <w:tc>
          <w:tcPr>
            <w:tcW w:type="dxa" w:w="1866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60" w:lineRule="exact"/>
              <w:ind w:right="309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381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631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20.197,50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85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18.258,82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85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18.258,82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6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6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6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6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auto" w:space="0" w:sz="6" w:val="nil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97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1.938,68</w:t>
            </w:r>
          </w:p>
        </w:tc>
      </w:tr>
      <w:tr>
        <w:trPr>
          <w:trHeight w:hRule="exact" w:val="220"/>
        </w:trPr>
        <w:tc>
          <w:tcPr>
            <w:tcW w:type="dxa" w:w="92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54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450</w:t>
            </w:r>
          </w:p>
        </w:tc>
        <w:tc>
          <w:tcPr>
            <w:tcW w:type="dxa" w:w="70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6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12100</w:t>
            </w:r>
          </w:p>
        </w:tc>
        <w:tc>
          <w:tcPr>
            <w:tcW w:type="dxa" w:w="1553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85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27.232,26</w:t>
            </w:r>
          </w:p>
        </w:tc>
        <w:tc>
          <w:tcPr>
            <w:tcW w:type="dxa" w:w="1866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309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381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631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27.232,26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85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23.557,73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85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23.557,73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6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97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3.674,53</w:t>
            </w:r>
          </w:p>
        </w:tc>
      </w:tr>
      <w:tr>
        <w:trPr>
          <w:trHeight w:hRule="exact" w:val="180"/>
        </w:trPr>
        <w:tc>
          <w:tcPr>
            <w:tcW w:type="dxa" w:w="92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54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450</w:t>
            </w:r>
          </w:p>
        </w:tc>
        <w:tc>
          <w:tcPr>
            <w:tcW w:type="dxa" w:w="70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6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12103</w:t>
            </w:r>
          </w:p>
        </w:tc>
        <w:tc>
          <w:tcPr>
            <w:tcW w:type="dxa" w:w="1553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85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72.481,56</w:t>
            </w:r>
          </w:p>
        </w:tc>
        <w:tc>
          <w:tcPr>
            <w:tcW w:type="dxa" w:w="1866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60" w:lineRule="exact"/>
              <w:ind w:right="309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381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631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72.481,56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85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67.238,25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85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67.238,25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6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6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6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6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auto" w:space="0" w:sz="6" w:val="nil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97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5.243,31</w:t>
            </w:r>
          </w:p>
        </w:tc>
      </w:tr>
      <w:tr>
        <w:trPr>
          <w:trHeight w:hRule="exact" w:val="220"/>
        </w:trPr>
        <w:tc>
          <w:tcPr>
            <w:tcW w:type="dxa" w:w="92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54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450</w:t>
            </w:r>
          </w:p>
        </w:tc>
        <w:tc>
          <w:tcPr>
            <w:tcW w:type="dxa" w:w="70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6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13000</w:t>
            </w:r>
          </w:p>
        </w:tc>
        <w:tc>
          <w:tcPr>
            <w:tcW w:type="dxa" w:w="1553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77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282.345,07</w:t>
            </w:r>
          </w:p>
        </w:tc>
        <w:tc>
          <w:tcPr>
            <w:tcW w:type="dxa" w:w="1866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309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381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551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282.345,07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77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231.771,82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77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231.771,82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6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8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50.573,25</w:t>
            </w:r>
          </w:p>
        </w:tc>
      </w:tr>
      <w:tr>
        <w:trPr>
          <w:trHeight w:hRule="exact" w:val="180"/>
        </w:trPr>
        <w:tc>
          <w:tcPr>
            <w:tcW w:type="dxa" w:w="92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54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450</w:t>
            </w:r>
          </w:p>
        </w:tc>
        <w:tc>
          <w:tcPr>
            <w:tcW w:type="dxa" w:w="70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6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13001</w:t>
            </w:r>
          </w:p>
        </w:tc>
        <w:tc>
          <w:tcPr>
            <w:tcW w:type="dxa" w:w="1553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77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339.641,59</w:t>
            </w:r>
          </w:p>
        </w:tc>
        <w:tc>
          <w:tcPr>
            <w:tcW w:type="dxa" w:w="1866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60" w:lineRule="exact"/>
              <w:ind w:right="309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381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551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339.641,59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77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332.140,04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77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332.140,04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6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6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6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6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auto" w:space="0" w:sz="6" w:val="nil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97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7.501,55</w:t>
            </w:r>
          </w:p>
        </w:tc>
      </w:tr>
      <w:tr>
        <w:trPr>
          <w:trHeight w:hRule="exact" w:val="220"/>
        </w:trPr>
        <w:tc>
          <w:tcPr>
            <w:tcW w:type="dxa" w:w="92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54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450</w:t>
            </w:r>
          </w:p>
        </w:tc>
        <w:tc>
          <w:tcPr>
            <w:tcW w:type="dxa" w:w="70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6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15100</w:t>
            </w:r>
          </w:p>
        </w:tc>
        <w:tc>
          <w:tcPr>
            <w:tcW w:type="dxa" w:w="1553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85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25.000,00</w:t>
            </w:r>
          </w:p>
        </w:tc>
        <w:tc>
          <w:tcPr>
            <w:tcW w:type="dxa" w:w="1866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309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381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631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25.000,00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6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8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25.000,00</w:t>
            </w:r>
          </w:p>
        </w:tc>
      </w:tr>
      <w:tr>
        <w:trPr>
          <w:trHeight w:hRule="exact" w:val="180"/>
        </w:trPr>
        <w:tc>
          <w:tcPr>
            <w:tcW w:type="dxa" w:w="92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54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450</w:t>
            </w:r>
          </w:p>
        </w:tc>
        <w:tc>
          <w:tcPr>
            <w:tcW w:type="dxa" w:w="70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6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16000</w:t>
            </w:r>
          </w:p>
        </w:tc>
        <w:tc>
          <w:tcPr>
            <w:tcW w:type="dxa" w:w="1553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77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286.866,10</w:t>
            </w:r>
          </w:p>
        </w:tc>
        <w:tc>
          <w:tcPr>
            <w:tcW w:type="dxa" w:w="1866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60" w:lineRule="exact"/>
              <w:ind w:right="309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381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551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286.866,10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77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250.384,26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77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232.723,80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85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24.183,71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85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17.660,46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6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6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auto" w:space="0" w:sz="6" w:val="nil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8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60.665,55</w:t>
            </w:r>
          </w:p>
        </w:tc>
      </w:tr>
      <w:tr>
        <w:trPr>
          <w:trHeight w:hRule="exact" w:val="220"/>
        </w:trPr>
        <w:tc>
          <w:tcPr>
            <w:tcW w:type="dxa" w:w="92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54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450</w:t>
            </w:r>
          </w:p>
        </w:tc>
        <w:tc>
          <w:tcPr>
            <w:tcW w:type="dxa" w:w="70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6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22104</w:t>
            </w:r>
          </w:p>
        </w:tc>
        <w:tc>
          <w:tcPr>
            <w:tcW w:type="dxa" w:w="1553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85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15.000,00</w:t>
            </w:r>
          </w:p>
        </w:tc>
        <w:tc>
          <w:tcPr>
            <w:tcW w:type="dxa" w:w="1866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309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381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631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15.000,00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85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21.190,55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85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21.190,55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6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917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-6.190,55</w:t>
            </w:r>
          </w:p>
        </w:tc>
      </w:tr>
      <w:tr>
        <w:trPr>
          <w:trHeight w:hRule="exact" w:val="180"/>
        </w:trPr>
        <w:tc>
          <w:tcPr>
            <w:tcW w:type="dxa" w:w="92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54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450</w:t>
            </w:r>
          </w:p>
        </w:tc>
        <w:tc>
          <w:tcPr>
            <w:tcW w:type="dxa" w:w="70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6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22699</w:t>
            </w:r>
          </w:p>
        </w:tc>
        <w:tc>
          <w:tcPr>
            <w:tcW w:type="dxa" w:w="1553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77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300.000,00</w:t>
            </w:r>
          </w:p>
        </w:tc>
        <w:tc>
          <w:tcPr>
            <w:tcW w:type="dxa" w:w="1866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60" w:lineRule="exact"/>
              <w:ind w:right="309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381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551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300.000,00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77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186.956,46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77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176.887,83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6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93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8.922,93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93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1.145,70</w:t>
            </w:r>
          </w:p>
        </w:tc>
        <w:tc>
          <w:tcPr>
            <w:tcW w:type="dxa" w:w="166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auto" w:space="0" w:sz="6" w:val="nil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81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113.043,54</w:t>
            </w:r>
          </w:p>
        </w:tc>
      </w:tr>
      <w:tr>
        <w:trPr>
          <w:trHeight w:hRule="exact" w:val="220"/>
        </w:trPr>
        <w:tc>
          <w:tcPr>
            <w:tcW w:type="dxa" w:w="92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54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450</w:t>
            </w:r>
          </w:p>
        </w:tc>
        <w:tc>
          <w:tcPr>
            <w:tcW w:type="dxa" w:w="70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6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60000</w:t>
            </w:r>
          </w:p>
        </w:tc>
        <w:tc>
          <w:tcPr>
            <w:tcW w:type="dxa" w:w="1553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43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866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697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3.000.000,00</w:t>
            </w:r>
          </w:p>
        </w:tc>
        <w:tc>
          <w:tcPr>
            <w:tcW w:type="dxa" w:w="1381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431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3.000.000,00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65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1.436.053,89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65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1.436.053,89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6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6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1.563.946,11</w:t>
            </w:r>
          </w:p>
        </w:tc>
      </w:tr>
      <w:tr>
        <w:trPr>
          <w:trHeight w:hRule="exact" w:val="180"/>
        </w:trPr>
        <w:tc>
          <w:tcPr>
            <w:tcW w:type="dxa" w:w="92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54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453</w:t>
            </w:r>
          </w:p>
        </w:tc>
        <w:tc>
          <w:tcPr>
            <w:tcW w:type="dxa" w:w="70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6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60900</w:t>
            </w:r>
          </w:p>
        </w:tc>
        <w:tc>
          <w:tcPr>
            <w:tcW w:type="dxa" w:w="1553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60" w:lineRule="exact"/>
              <w:ind w:right="43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866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697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2.991.294,91</w:t>
            </w:r>
          </w:p>
        </w:tc>
        <w:tc>
          <w:tcPr>
            <w:tcW w:type="dxa" w:w="1381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431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2.991.294,91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77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773.055,84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77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575.401,43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6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77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189.522,41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93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8.132,00</w:t>
            </w:r>
          </w:p>
        </w:tc>
        <w:tc>
          <w:tcPr>
            <w:tcW w:type="dxa" w:w="166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auto" w:space="0" w:sz="6" w:val="nil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6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2.218.239,07</w:t>
            </w:r>
          </w:p>
        </w:tc>
      </w:tr>
      <w:tr>
        <w:trPr>
          <w:trHeight w:hRule="exact" w:val="220"/>
        </w:trPr>
        <w:tc>
          <w:tcPr>
            <w:tcW w:type="dxa" w:w="92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54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453</w:t>
            </w:r>
          </w:p>
        </w:tc>
        <w:tc>
          <w:tcPr>
            <w:tcW w:type="dxa" w:w="70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6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61901</w:t>
            </w:r>
          </w:p>
        </w:tc>
        <w:tc>
          <w:tcPr>
            <w:tcW w:type="dxa" w:w="1553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43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866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817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960.343,65</w:t>
            </w:r>
          </w:p>
        </w:tc>
        <w:tc>
          <w:tcPr>
            <w:tcW w:type="dxa" w:w="1381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551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960.343,65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77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457.771,86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77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457.771,86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6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81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502.571,79</w:t>
            </w:r>
          </w:p>
        </w:tc>
      </w:tr>
      <w:tr>
        <w:trPr>
          <w:trHeight w:hRule="exact" w:val="180"/>
        </w:trPr>
        <w:tc>
          <w:tcPr>
            <w:tcW w:type="dxa" w:w="92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54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453</w:t>
            </w:r>
          </w:p>
        </w:tc>
        <w:tc>
          <w:tcPr>
            <w:tcW w:type="dxa" w:w="70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6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61902</w:t>
            </w:r>
          </w:p>
        </w:tc>
        <w:tc>
          <w:tcPr>
            <w:tcW w:type="dxa" w:w="1553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60" w:lineRule="exact"/>
              <w:ind w:right="43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866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697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4.098.948,69</w:t>
            </w:r>
          </w:p>
        </w:tc>
        <w:tc>
          <w:tcPr>
            <w:tcW w:type="dxa" w:w="1381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431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4.098.948,69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65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2.043.849,34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65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1.731.306,40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6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77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312.542,94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6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6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auto" w:space="0" w:sz="6" w:val="nil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6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2.055.099,35</w:t>
            </w:r>
          </w:p>
        </w:tc>
      </w:tr>
      <w:tr>
        <w:trPr>
          <w:trHeight w:hRule="exact" w:val="220"/>
        </w:trPr>
        <w:tc>
          <w:tcPr>
            <w:tcW w:type="dxa" w:w="92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54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454</w:t>
            </w:r>
          </w:p>
        </w:tc>
        <w:tc>
          <w:tcPr>
            <w:tcW w:type="dxa" w:w="70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6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21000</w:t>
            </w:r>
          </w:p>
        </w:tc>
        <w:tc>
          <w:tcPr>
            <w:tcW w:type="dxa" w:w="1553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85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45.000,00</w:t>
            </w:r>
          </w:p>
        </w:tc>
        <w:tc>
          <w:tcPr>
            <w:tcW w:type="dxa" w:w="1866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309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381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631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45.000,00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85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39.060,17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85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39.060,17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6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97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5.939,83</w:t>
            </w:r>
          </w:p>
        </w:tc>
      </w:tr>
      <w:tr>
        <w:trPr>
          <w:trHeight w:hRule="exact" w:val="180"/>
        </w:trPr>
        <w:tc>
          <w:tcPr>
            <w:tcW w:type="dxa" w:w="92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54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454</w:t>
            </w:r>
          </w:p>
        </w:tc>
        <w:tc>
          <w:tcPr>
            <w:tcW w:type="dxa" w:w="70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6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22199</w:t>
            </w:r>
          </w:p>
        </w:tc>
        <w:tc>
          <w:tcPr>
            <w:tcW w:type="dxa" w:w="1553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85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40.000,00</w:t>
            </w:r>
          </w:p>
        </w:tc>
        <w:tc>
          <w:tcPr>
            <w:tcW w:type="dxa" w:w="1866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60" w:lineRule="exact"/>
              <w:ind w:right="309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381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631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40.000,00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85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43.985,03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85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43.985,03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6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6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6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6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auto" w:space="0" w:sz="6" w:val="nil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917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-3.985,03</w:t>
            </w:r>
          </w:p>
        </w:tc>
      </w:tr>
      <w:tr>
        <w:trPr>
          <w:trHeight w:hRule="exact" w:val="220"/>
        </w:trPr>
        <w:tc>
          <w:tcPr>
            <w:tcW w:type="dxa" w:w="92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54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912</w:t>
            </w:r>
          </w:p>
        </w:tc>
        <w:tc>
          <w:tcPr>
            <w:tcW w:type="dxa" w:w="70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6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10000</w:t>
            </w:r>
          </w:p>
        </w:tc>
        <w:tc>
          <w:tcPr>
            <w:tcW w:type="dxa" w:w="1553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77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434.327,13</w:t>
            </w:r>
          </w:p>
        </w:tc>
        <w:tc>
          <w:tcPr>
            <w:tcW w:type="dxa" w:w="1866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309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381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551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434.327,13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77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416.454,95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77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416.454,95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6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8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17.872,18</w:t>
            </w:r>
          </w:p>
        </w:tc>
      </w:tr>
      <w:tr>
        <w:trPr>
          <w:trHeight w:hRule="exact" w:val="180"/>
        </w:trPr>
        <w:tc>
          <w:tcPr>
            <w:tcW w:type="dxa" w:w="92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54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912</w:t>
            </w:r>
          </w:p>
        </w:tc>
        <w:tc>
          <w:tcPr>
            <w:tcW w:type="dxa" w:w="70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6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22601</w:t>
            </w:r>
          </w:p>
        </w:tc>
        <w:tc>
          <w:tcPr>
            <w:tcW w:type="dxa" w:w="1553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85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15.000,00</w:t>
            </w:r>
          </w:p>
        </w:tc>
        <w:tc>
          <w:tcPr>
            <w:tcW w:type="dxa" w:w="1866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923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-7.000,00</w:t>
            </w:r>
          </w:p>
        </w:tc>
        <w:tc>
          <w:tcPr>
            <w:tcW w:type="dxa" w:w="1381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711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8.000,00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85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10.420,09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93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7.104,24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6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48,00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105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440,60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93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2.875,25</w:t>
            </w:r>
          </w:p>
        </w:tc>
        <w:tc>
          <w:tcPr>
            <w:tcW w:type="dxa" w:w="166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auto" w:space="0" w:sz="6" w:val="nil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917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-2.372,09</w:t>
            </w:r>
          </w:p>
        </w:tc>
      </w:tr>
      <w:tr>
        <w:trPr>
          <w:trHeight w:hRule="exact" w:val="220"/>
        </w:trPr>
        <w:tc>
          <w:tcPr>
            <w:tcW w:type="dxa" w:w="92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54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912</w:t>
            </w:r>
          </w:p>
        </w:tc>
        <w:tc>
          <w:tcPr>
            <w:tcW w:type="dxa" w:w="70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6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23000</w:t>
            </w:r>
          </w:p>
        </w:tc>
        <w:tc>
          <w:tcPr>
            <w:tcW w:type="dxa" w:w="1553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93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3.000,00</w:t>
            </w:r>
          </w:p>
        </w:tc>
        <w:tc>
          <w:tcPr>
            <w:tcW w:type="dxa" w:w="1866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309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381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711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3.000,00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93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1.475,00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93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1.175,00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105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300,00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6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97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1.525,00</w:t>
            </w:r>
          </w:p>
        </w:tc>
      </w:tr>
      <w:tr>
        <w:trPr>
          <w:trHeight w:hRule="exact" w:val="180"/>
        </w:trPr>
        <w:tc>
          <w:tcPr>
            <w:tcW w:type="dxa" w:w="92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54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912</w:t>
            </w:r>
          </w:p>
        </w:tc>
        <w:tc>
          <w:tcPr>
            <w:tcW w:type="dxa" w:w="70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6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23100</w:t>
            </w:r>
          </w:p>
        </w:tc>
        <w:tc>
          <w:tcPr>
            <w:tcW w:type="dxa" w:w="1553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93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9.000,00</w:t>
            </w:r>
          </w:p>
        </w:tc>
        <w:tc>
          <w:tcPr>
            <w:tcW w:type="dxa" w:w="1866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60" w:lineRule="exact"/>
              <w:ind w:right="309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381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711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9.000,00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93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5.749,56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93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5.468,44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6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105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209,80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6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71,32</w:t>
            </w:r>
          </w:p>
        </w:tc>
        <w:tc>
          <w:tcPr>
            <w:tcW w:type="dxa" w:w="166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auto" w:space="0" w:sz="6" w:val="nil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97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3.250,44</w:t>
            </w:r>
          </w:p>
        </w:tc>
      </w:tr>
      <w:tr>
        <w:trPr>
          <w:trHeight w:hRule="exact" w:val="220"/>
        </w:trPr>
        <w:tc>
          <w:tcPr>
            <w:tcW w:type="dxa" w:w="92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54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912</w:t>
            </w:r>
          </w:p>
        </w:tc>
        <w:tc>
          <w:tcPr>
            <w:tcW w:type="dxa" w:w="70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6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23301</w:t>
            </w:r>
          </w:p>
        </w:tc>
        <w:tc>
          <w:tcPr>
            <w:tcW w:type="dxa" w:w="1553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85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30.000,00</w:t>
            </w:r>
          </w:p>
        </w:tc>
        <w:tc>
          <w:tcPr>
            <w:tcW w:type="dxa" w:w="1866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923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-3.000,00</w:t>
            </w:r>
          </w:p>
        </w:tc>
        <w:tc>
          <w:tcPr>
            <w:tcW w:type="dxa" w:w="1381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631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27.000,00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85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27.189,24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85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27.189,24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6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1037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-189,24</w:t>
            </w:r>
          </w:p>
        </w:tc>
      </w:tr>
      <w:tr>
        <w:trPr>
          <w:trHeight w:hRule="exact" w:val="180"/>
        </w:trPr>
        <w:tc>
          <w:tcPr>
            <w:tcW w:type="dxa" w:w="92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54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912</w:t>
            </w:r>
          </w:p>
        </w:tc>
        <w:tc>
          <w:tcPr>
            <w:tcW w:type="dxa" w:w="70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6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48900</w:t>
            </w:r>
          </w:p>
        </w:tc>
        <w:tc>
          <w:tcPr>
            <w:tcW w:type="dxa" w:w="1553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85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15.840,00</w:t>
            </w:r>
          </w:p>
        </w:tc>
        <w:tc>
          <w:tcPr>
            <w:tcW w:type="dxa" w:w="1866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897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22.000,00</w:t>
            </w:r>
          </w:p>
        </w:tc>
        <w:tc>
          <w:tcPr>
            <w:tcW w:type="dxa" w:w="1381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631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37.840,00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85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11.860,00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85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11.860,00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6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6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6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6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auto" w:space="0" w:sz="6" w:val="nil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8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25.980,00</w:t>
            </w:r>
          </w:p>
        </w:tc>
      </w:tr>
      <w:tr>
        <w:trPr>
          <w:trHeight w:hRule="exact" w:val="220"/>
        </w:trPr>
        <w:tc>
          <w:tcPr>
            <w:tcW w:type="dxa" w:w="92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54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912</w:t>
            </w:r>
          </w:p>
        </w:tc>
        <w:tc>
          <w:tcPr>
            <w:tcW w:type="dxa" w:w="70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6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48909</w:t>
            </w:r>
          </w:p>
        </w:tc>
        <w:tc>
          <w:tcPr>
            <w:tcW w:type="dxa" w:w="1553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43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866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309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381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85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19.840,00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93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7.680,00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85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12.160,00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6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837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-19.840,00</w:t>
            </w:r>
          </w:p>
        </w:tc>
      </w:tr>
      <w:tr>
        <w:trPr>
          <w:trHeight w:hRule="exact" w:val="180"/>
        </w:trPr>
        <w:tc>
          <w:tcPr>
            <w:tcW w:type="dxa" w:w="92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54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920</w:t>
            </w:r>
          </w:p>
        </w:tc>
        <w:tc>
          <w:tcPr>
            <w:tcW w:type="dxa" w:w="70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6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12000</w:t>
            </w:r>
          </w:p>
        </w:tc>
        <w:tc>
          <w:tcPr>
            <w:tcW w:type="dxa" w:w="1553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85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58.054,08</w:t>
            </w:r>
          </w:p>
        </w:tc>
        <w:tc>
          <w:tcPr>
            <w:tcW w:type="dxa" w:w="1866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60" w:lineRule="exact"/>
              <w:ind w:right="309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381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631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58.054,08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85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43.328,16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85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43.328,16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6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6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6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6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auto" w:space="0" w:sz="6" w:val="nil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8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14.725,92</w:t>
            </w:r>
          </w:p>
        </w:tc>
      </w:tr>
      <w:tr>
        <w:trPr>
          <w:trHeight w:hRule="exact" w:val="220"/>
        </w:trPr>
        <w:tc>
          <w:tcPr>
            <w:tcW w:type="dxa" w:w="92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54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920</w:t>
            </w:r>
          </w:p>
        </w:tc>
        <w:tc>
          <w:tcPr>
            <w:tcW w:type="dxa" w:w="70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6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12001</w:t>
            </w:r>
          </w:p>
        </w:tc>
        <w:tc>
          <w:tcPr>
            <w:tcW w:type="dxa" w:w="1553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85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25.098,96</w:t>
            </w:r>
          </w:p>
        </w:tc>
        <w:tc>
          <w:tcPr>
            <w:tcW w:type="dxa" w:w="1866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309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381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631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25.098,96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85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21.854,49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85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21.854,49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6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97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3.244,47</w:t>
            </w:r>
          </w:p>
        </w:tc>
      </w:tr>
      <w:tr>
        <w:trPr>
          <w:trHeight w:hRule="exact" w:val="180"/>
        </w:trPr>
        <w:tc>
          <w:tcPr>
            <w:tcW w:type="dxa" w:w="92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54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920</w:t>
            </w:r>
          </w:p>
        </w:tc>
        <w:tc>
          <w:tcPr>
            <w:tcW w:type="dxa" w:w="70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6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12003</w:t>
            </w:r>
          </w:p>
        </w:tc>
        <w:tc>
          <w:tcPr>
            <w:tcW w:type="dxa" w:w="1553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85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37.690,08</w:t>
            </w:r>
          </w:p>
        </w:tc>
        <w:tc>
          <w:tcPr>
            <w:tcW w:type="dxa" w:w="1866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60" w:lineRule="exact"/>
              <w:ind w:right="309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381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631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37.690,08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85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33.183,12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85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33.183,12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6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6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6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6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auto" w:space="0" w:sz="6" w:val="nil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97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4.506,96</w:t>
            </w:r>
          </w:p>
        </w:tc>
      </w:tr>
      <w:tr>
        <w:trPr>
          <w:trHeight w:hRule="exact" w:val="220"/>
        </w:trPr>
        <w:tc>
          <w:tcPr>
            <w:tcW w:type="dxa" w:w="92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54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920</w:t>
            </w:r>
          </w:p>
        </w:tc>
        <w:tc>
          <w:tcPr>
            <w:tcW w:type="dxa" w:w="70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6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12004</w:t>
            </w:r>
          </w:p>
        </w:tc>
        <w:tc>
          <w:tcPr>
            <w:tcW w:type="dxa" w:w="1553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85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62.736,96</w:t>
            </w:r>
          </w:p>
        </w:tc>
        <w:tc>
          <w:tcPr>
            <w:tcW w:type="dxa" w:w="1866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309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381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631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62.736,96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85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50.313,87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85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50.313,87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6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8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12.423,09</w:t>
            </w:r>
          </w:p>
        </w:tc>
      </w:tr>
      <w:tr>
        <w:trPr>
          <w:trHeight w:hRule="exact" w:val="180"/>
        </w:trPr>
        <w:tc>
          <w:tcPr>
            <w:tcW w:type="dxa" w:w="92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54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920</w:t>
            </w:r>
          </w:p>
        </w:tc>
        <w:tc>
          <w:tcPr>
            <w:tcW w:type="dxa" w:w="70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6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12005</w:t>
            </w:r>
          </w:p>
        </w:tc>
        <w:tc>
          <w:tcPr>
            <w:tcW w:type="dxa" w:w="1553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93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7.177,56</w:t>
            </w:r>
          </w:p>
        </w:tc>
        <w:tc>
          <w:tcPr>
            <w:tcW w:type="dxa" w:w="1866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60" w:lineRule="exact"/>
              <w:ind w:right="309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381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711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7.177,56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93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7.142,64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93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7.142,64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6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6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6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6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auto" w:space="0" w:sz="6" w:val="nil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60" w:lineRule="exact"/>
              <w:ind w:right="12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34,92</w:t>
            </w:r>
          </w:p>
        </w:tc>
      </w:tr>
      <w:tr>
        <w:trPr>
          <w:trHeight w:hRule="exact" w:val="220"/>
        </w:trPr>
        <w:tc>
          <w:tcPr>
            <w:tcW w:type="dxa" w:w="92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54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920</w:t>
            </w:r>
          </w:p>
        </w:tc>
        <w:tc>
          <w:tcPr>
            <w:tcW w:type="dxa" w:w="70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6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12006</w:t>
            </w:r>
          </w:p>
        </w:tc>
        <w:tc>
          <w:tcPr>
            <w:tcW w:type="dxa" w:w="1553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85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47.825,49</w:t>
            </w:r>
          </w:p>
        </w:tc>
        <w:tc>
          <w:tcPr>
            <w:tcW w:type="dxa" w:w="1866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309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381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631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47.825,49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85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42.234,47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85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42.234,47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6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97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5.591,02</w:t>
            </w:r>
          </w:p>
        </w:tc>
      </w:tr>
      <w:tr>
        <w:trPr>
          <w:trHeight w:hRule="exact" w:val="180"/>
        </w:trPr>
        <w:tc>
          <w:tcPr>
            <w:tcW w:type="dxa" w:w="92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54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920</w:t>
            </w:r>
          </w:p>
        </w:tc>
        <w:tc>
          <w:tcPr>
            <w:tcW w:type="dxa" w:w="70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6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12009</w:t>
            </w:r>
          </w:p>
        </w:tc>
        <w:tc>
          <w:tcPr>
            <w:tcW w:type="dxa" w:w="1553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85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90.674,73</w:t>
            </w:r>
          </w:p>
        </w:tc>
        <w:tc>
          <w:tcPr>
            <w:tcW w:type="dxa" w:w="1866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60" w:lineRule="exact"/>
              <w:ind w:right="309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381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631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90.674,73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85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79.312,71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85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79.312,71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6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6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6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6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auto" w:space="0" w:sz="6" w:val="nil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8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11.362,02</w:t>
            </w:r>
          </w:p>
        </w:tc>
      </w:tr>
      <w:tr>
        <w:trPr>
          <w:trHeight w:hRule="exact" w:val="220"/>
        </w:trPr>
        <w:tc>
          <w:tcPr>
            <w:tcW w:type="dxa" w:w="92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54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920</w:t>
            </w:r>
          </w:p>
        </w:tc>
        <w:tc>
          <w:tcPr>
            <w:tcW w:type="dxa" w:w="70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6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12100</w:t>
            </w:r>
          </w:p>
        </w:tc>
        <w:tc>
          <w:tcPr>
            <w:tcW w:type="dxa" w:w="1553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77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134.060,52</w:t>
            </w:r>
          </w:p>
        </w:tc>
        <w:tc>
          <w:tcPr>
            <w:tcW w:type="dxa" w:w="1866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309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381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551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134.060,52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77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110.745,34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77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110.745,34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6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8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23.315,18</w:t>
            </w:r>
          </w:p>
        </w:tc>
      </w:tr>
      <w:tr>
        <w:trPr>
          <w:trHeight w:hRule="exact" w:val="180"/>
        </w:trPr>
        <w:tc>
          <w:tcPr>
            <w:tcW w:type="dxa" w:w="92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54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920</w:t>
            </w:r>
          </w:p>
        </w:tc>
        <w:tc>
          <w:tcPr>
            <w:tcW w:type="dxa" w:w="70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6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12101</w:t>
            </w:r>
          </w:p>
        </w:tc>
        <w:tc>
          <w:tcPr>
            <w:tcW w:type="dxa" w:w="1553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77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339.224,93</w:t>
            </w:r>
          </w:p>
        </w:tc>
        <w:tc>
          <w:tcPr>
            <w:tcW w:type="dxa" w:w="1866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60" w:lineRule="exact"/>
              <w:ind w:right="309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381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551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339.224,93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6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6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6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6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6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6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auto" w:space="0" w:sz="6" w:val="nil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81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339.224,93</w:t>
            </w:r>
          </w:p>
        </w:tc>
      </w:tr>
      <w:tr>
        <w:trPr>
          <w:trHeight w:hRule="exact" w:val="220"/>
        </w:trPr>
        <w:tc>
          <w:tcPr>
            <w:tcW w:type="dxa" w:w="92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54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920</w:t>
            </w:r>
          </w:p>
        </w:tc>
        <w:tc>
          <w:tcPr>
            <w:tcW w:type="dxa" w:w="70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6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12103</w:t>
            </w:r>
          </w:p>
        </w:tc>
        <w:tc>
          <w:tcPr>
            <w:tcW w:type="dxa" w:w="1553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43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866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309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381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77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310.397,07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77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310.397,07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6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757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-310.397,07</w:t>
            </w:r>
          </w:p>
        </w:tc>
      </w:tr>
      <w:tr>
        <w:trPr>
          <w:trHeight w:hRule="exact" w:val="180"/>
        </w:trPr>
        <w:tc>
          <w:tcPr>
            <w:tcW w:type="dxa" w:w="92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54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920</w:t>
            </w:r>
          </w:p>
        </w:tc>
        <w:tc>
          <w:tcPr>
            <w:tcW w:type="dxa" w:w="70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6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13000</w:t>
            </w:r>
          </w:p>
        </w:tc>
        <w:tc>
          <w:tcPr>
            <w:tcW w:type="dxa" w:w="1553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77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250.474,26</w:t>
            </w:r>
          </w:p>
        </w:tc>
        <w:tc>
          <w:tcPr>
            <w:tcW w:type="dxa" w:w="1866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60" w:lineRule="exact"/>
              <w:ind w:right="309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381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551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250.474,26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77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230.149,49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77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230.149,49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6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6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6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6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auto" w:space="0" w:sz="6" w:val="nil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8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20.324,77</w:t>
            </w:r>
          </w:p>
        </w:tc>
      </w:tr>
      <w:tr>
        <w:trPr>
          <w:trHeight w:hRule="exact" w:val="220"/>
        </w:trPr>
        <w:tc>
          <w:tcPr>
            <w:tcW w:type="dxa" w:w="92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54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920</w:t>
            </w:r>
          </w:p>
        </w:tc>
        <w:tc>
          <w:tcPr>
            <w:tcW w:type="dxa" w:w="70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6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13001</w:t>
            </w:r>
          </w:p>
        </w:tc>
        <w:tc>
          <w:tcPr>
            <w:tcW w:type="dxa" w:w="1553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77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334.344,29</w:t>
            </w:r>
          </w:p>
        </w:tc>
        <w:tc>
          <w:tcPr>
            <w:tcW w:type="dxa" w:w="1866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309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381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551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334.344,29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77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344.892,61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77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344.892,61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6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837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-10.548,32</w:t>
            </w:r>
          </w:p>
        </w:tc>
      </w:tr>
      <w:tr>
        <w:trPr>
          <w:trHeight w:hRule="exact" w:val="180"/>
        </w:trPr>
        <w:tc>
          <w:tcPr>
            <w:tcW w:type="dxa" w:w="92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54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920</w:t>
            </w:r>
          </w:p>
        </w:tc>
        <w:tc>
          <w:tcPr>
            <w:tcW w:type="dxa" w:w="70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6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14100</w:t>
            </w:r>
          </w:p>
        </w:tc>
        <w:tc>
          <w:tcPr>
            <w:tcW w:type="dxa" w:w="1553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77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155.000,00</w:t>
            </w:r>
          </w:p>
        </w:tc>
        <w:tc>
          <w:tcPr>
            <w:tcW w:type="dxa" w:w="1866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817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729.650,63</w:t>
            </w:r>
          </w:p>
        </w:tc>
        <w:tc>
          <w:tcPr>
            <w:tcW w:type="dxa" w:w="1381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551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884.650,63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77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623.325,04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77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623.012,52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6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6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105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312,52</w:t>
            </w:r>
          </w:p>
        </w:tc>
        <w:tc>
          <w:tcPr>
            <w:tcW w:type="dxa" w:w="166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auto" w:space="0" w:sz="6" w:val="nil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81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261.325,59</w:t>
            </w:r>
          </w:p>
        </w:tc>
      </w:tr>
      <w:tr>
        <w:trPr>
          <w:trHeight w:hRule="exact" w:val="220"/>
        </w:trPr>
        <w:tc>
          <w:tcPr>
            <w:tcW w:type="dxa" w:w="92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54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920</w:t>
            </w:r>
          </w:p>
        </w:tc>
        <w:tc>
          <w:tcPr>
            <w:tcW w:type="dxa" w:w="70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6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14101</w:t>
            </w:r>
          </w:p>
        </w:tc>
        <w:tc>
          <w:tcPr>
            <w:tcW w:type="dxa" w:w="1553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77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189.112,50</w:t>
            </w:r>
          </w:p>
        </w:tc>
        <w:tc>
          <w:tcPr>
            <w:tcW w:type="dxa" w:w="1866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309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381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551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189.112,50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77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140.643,72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77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140.643,72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6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8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48.468,78</w:t>
            </w:r>
          </w:p>
        </w:tc>
      </w:tr>
      <w:tr>
        <w:trPr>
          <w:trHeight w:hRule="exact" w:val="180"/>
        </w:trPr>
        <w:tc>
          <w:tcPr>
            <w:tcW w:type="dxa" w:w="92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54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920</w:t>
            </w:r>
          </w:p>
        </w:tc>
        <w:tc>
          <w:tcPr>
            <w:tcW w:type="dxa" w:w="70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6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15100</w:t>
            </w:r>
          </w:p>
        </w:tc>
        <w:tc>
          <w:tcPr>
            <w:tcW w:type="dxa" w:w="1553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93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6.000,00</w:t>
            </w:r>
          </w:p>
        </w:tc>
        <w:tc>
          <w:tcPr>
            <w:tcW w:type="dxa" w:w="1866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60" w:lineRule="exact"/>
              <w:ind w:right="309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381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711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6.000,00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6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6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6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6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6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6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auto" w:space="0" w:sz="6" w:val="nil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97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6.000,00</w:t>
            </w:r>
          </w:p>
        </w:tc>
      </w:tr>
      <w:tr>
        <w:trPr>
          <w:trHeight w:hRule="exact" w:val="220"/>
        </w:trPr>
        <w:tc>
          <w:tcPr>
            <w:tcW w:type="dxa" w:w="92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54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920</w:t>
            </w:r>
          </w:p>
        </w:tc>
        <w:tc>
          <w:tcPr>
            <w:tcW w:type="dxa" w:w="70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6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16000</w:t>
            </w:r>
          </w:p>
        </w:tc>
        <w:tc>
          <w:tcPr>
            <w:tcW w:type="dxa" w:w="1553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77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591.081,12</w:t>
            </w:r>
          </w:p>
        </w:tc>
        <w:tc>
          <w:tcPr>
            <w:tcW w:type="dxa" w:w="1866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817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148.624,17</w:t>
            </w:r>
          </w:p>
        </w:tc>
        <w:tc>
          <w:tcPr>
            <w:tcW w:type="dxa" w:w="1381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551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739.705,29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77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705.246,74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77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648.312,27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85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45.179,95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85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56.934,47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6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8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79.638,50</w:t>
            </w:r>
          </w:p>
        </w:tc>
      </w:tr>
    </w:tbl>
    <w:p>
      <w:pPr>
        <w:rPr>
          <w:sz w:val="13"/>
          <w:szCs w:val="13"/>
        </w:rPr>
        <w:jc w:val="left"/>
        <w:spacing w:before="9" w:line="120" w:lineRule="exact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16"/>
          <w:szCs w:val="16"/>
        </w:rPr>
        <w:jc w:val="left"/>
        <w:spacing w:before="39"/>
        <w:ind w:left="758"/>
        <w:sectPr>
          <w:pgMar w:bottom="280" w:footer="0" w:header="199" w:left="280" w:right="280" w:top="1680"/>
          <w:pgSz w:h="11900" w:orient="landscape" w:w="16840"/>
        </w:sectPr>
      </w:pPr>
      <w:r>
        <w:pict>
          <v:group coordorigin="360,1820" coordsize="16120,9690" style="position:absolute;margin-left:18pt;margin-top:91pt;width:806pt;height:484.5pt;mso-position-horizontal-relative:page;mso-position-vertical-relative:page;z-index:-8559">
            <v:shape coordorigin="380,1840" coordsize="16080,9640" filled="f" path="m380,11480l16460,11480,16460,1840,380,1840,380,11480xe" strokecolor="#0000FF" stroked="t" strokeweight="2pt" style="position:absolute;left:380;top:1840;width:16080;height:9640">
              <v:path arrowok="t"/>
            </v:shape>
            <v:shape coordorigin="440,10900" coordsize="15960,180" fillcolor="#96C7FF" filled="t" path="m440,11080l16400,11080,16400,10900,440,10900,440,11080xe" stroked="f" style="position:absolute;left:440;top:10900;width:15960;height:180">
              <v:path arrowok="t"/>
              <v:fill/>
            </v:shape>
            <v:shape coordorigin="400,11280" coordsize="16040,0" filled="f" path="m400,11280l16440,11280e" strokecolor="#0000FF" stroked="t" strokeweight="1pt" style="position:absolute;left:400;top:11280;width:16040;height:0">
              <v:path arrowok="t"/>
            </v:shape>
            <v:shape coordorigin="2000,1900" coordsize="0,9600" filled="f" path="m2000,1900l2000,11500e" strokecolor="#0000FF" stroked="t" strokeweight="1pt" style="position:absolute;left:2000;top:1900;width:0;height:9600">
              <v:path arrowok="t"/>
            </v:shape>
            <v:shape coordorigin="3600,2100" coordsize="0,9400" filled="f" path="m3600,2100l3600,11500e" strokecolor="#0000FF" stroked="t" strokeweight="1pt" style="position:absolute;left:3600;top:2100;width:0;height:9400">
              <v:path arrowok="t"/>
            </v:shape>
            <v:shape coordorigin="5200,2100" coordsize="0,9400" filled="f" path="m5200,2100l5200,11500e" strokecolor="#0000FF" stroked="t" strokeweight="1pt" style="position:absolute;left:5200;top:2100;width:0;height:9400">
              <v:path arrowok="t"/>
            </v:shape>
            <v:shape coordorigin="6800,1900" coordsize="0,9600" filled="f" path="m6800,1900l6800,11500e" strokecolor="#0000FF" stroked="t" strokeweight="1pt" style="position:absolute;left:6800;top:1900;width:0;height:9600">
              <v:path arrowok="t"/>
            </v:shape>
            <v:shape coordorigin="8400,1900" coordsize="0,9600" filled="f" path="m8400,1900l8400,11500e" strokecolor="#0000FF" stroked="t" strokeweight="1pt" style="position:absolute;left:8400;top:1900;width:0;height:9600">
              <v:path arrowok="t"/>
            </v:shape>
            <v:shape coordorigin="10000,1900" coordsize="0,9600" filled="f" path="m10000,1900l10000,11500e" strokecolor="#0000FF" stroked="t" strokeweight="1pt" style="position:absolute;left:10000;top:1900;width:0;height:9600">
              <v:path arrowok="t"/>
            </v:shape>
            <v:shape coordorigin="11600,1900" coordsize="0,9600" filled="f" path="m11600,1900l11600,11500e" strokecolor="#0000FF" stroked="t" strokeweight="1pt" style="position:absolute;left:11600;top:1900;width:0;height:9600">
              <v:path arrowok="t"/>
            </v:shape>
            <v:shape coordorigin="13200,1900" coordsize="0,9600" filled="f" path="m13200,1900l13200,11500e" strokecolor="#0000FF" stroked="t" strokeweight="1pt" style="position:absolute;left:13200;top:1900;width:0;height:9600">
              <v:path arrowok="t"/>
            </v:shape>
            <v:shape coordorigin="14800,1900" coordsize="0,9600" filled="f" path="m14800,1900l14800,11500e" strokecolor="#0000FF" stroked="t" strokeweight="1pt" style="position:absolute;left:14800;top:1900;width:0;height:9600">
              <v:path arrowok="t"/>
            </v:shape>
            <w10:wrap type="none"/>
          </v:group>
        </w:pict>
      </w:r>
      <w:r>
        <w:rPr>
          <w:rFonts w:ascii="Times New Roman" w:cs="Times New Roman" w:eastAsia="Times New Roman" w:hAnsi="Times New Roman"/>
          <w:spacing w:val="0"/>
          <w:w w:val="100"/>
          <w:sz w:val="16"/>
          <w:szCs w:val="16"/>
        </w:rPr>
        <w:t>Suma</w:t>
      </w:r>
      <w:r>
        <w:rPr>
          <w:rFonts w:ascii="Times New Roman" w:cs="Times New Roman" w:eastAsia="Times New Roman" w:hAnsi="Times New Roman"/>
          <w:spacing w:val="0"/>
          <w:w w:val="100"/>
          <w:sz w:val="16"/>
          <w:szCs w:val="16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16"/>
          <w:szCs w:val="16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16"/>
          <w:szCs w:val="16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16"/>
          <w:szCs w:val="16"/>
        </w:rPr>
        <w:t>sigue</w:t>
      </w:r>
      <w:r>
        <w:rPr>
          <w:rFonts w:ascii="Times New Roman" w:cs="Times New Roman" w:eastAsia="Times New Roman" w:hAnsi="Times New Roman"/>
          <w:spacing w:val="0"/>
          <w:w w:val="100"/>
          <w:sz w:val="16"/>
          <w:szCs w:val="16"/>
        </w:rPr>
        <w:t>                </w:t>
      </w:r>
      <w:r>
        <w:rPr>
          <w:rFonts w:ascii="Times New Roman" w:cs="Times New Roman" w:eastAsia="Times New Roman" w:hAnsi="Times New Roman"/>
          <w:spacing w:val="0"/>
          <w:w w:val="100"/>
          <w:sz w:val="16"/>
          <w:szCs w:val="16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16"/>
          <w:szCs w:val="16"/>
        </w:rPr>
        <w:t>21.017.224,04</w:t>
      </w:r>
      <w:r>
        <w:rPr>
          <w:rFonts w:ascii="Times New Roman" w:cs="Times New Roman" w:eastAsia="Times New Roman" w:hAnsi="Times New Roman"/>
          <w:spacing w:val="0"/>
          <w:w w:val="100"/>
          <w:sz w:val="16"/>
          <w:szCs w:val="16"/>
        </w:rPr>
        <w:t>               </w:t>
      </w:r>
      <w:r>
        <w:rPr>
          <w:rFonts w:ascii="Times New Roman" w:cs="Times New Roman" w:eastAsia="Times New Roman" w:hAnsi="Times New Roman"/>
          <w:spacing w:val="40"/>
          <w:w w:val="100"/>
          <w:sz w:val="16"/>
          <w:szCs w:val="16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16"/>
          <w:szCs w:val="16"/>
        </w:rPr>
        <w:t>13.520.804,24</w:t>
      </w:r>
      <w:r>
        <w:rPr>
          <w:rFonts w:ascii="Times New Roman" w:cs="Times New Roman" w:eastAsia="Times New Roman" w:hAnsi="Times New Roman"/>
          <w:spacing w:val="0"/>
          <w:w w:val="100"/>
          <w:sz w:val="16"/>
          <w:szCs w:val="16"/>
        </w:rPr>
        <w:t>                </w:t>
      </w:r>
      <w:r>
        <w:rPr>
          <w:rFonts w:ascii="Times New Roman" w:cs="Times New Roman" w:eastAsia="Times New Roman" w:hAnsi="Times New Roman"/>
          <w:spacing w:val="0"/>
          <w:w w:val="100"/>
          <w:sz w:val="16"/>
          <w:szCs w:val="16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16"/>
          <w:szCs w:val="16"/>
        </w:rPr>
        <w:t>34.538.028,28</w:t>
      </w:r>
      <w:r>
        <w:rPr>
          <w:rFonts w:ascii="Times New Roman" w:cs="Times New Roman" w:eastAsia="Times New Roman" w:hAnsi="Times New Roman"/>
          <w:spacing w:val="0"/>
          <w:w w:val="100"/>
          <w:sz w:val="16"/>
          <w:szCs w:val="16"/>
        </w:rPr>
        <w:t>                </w:t>
      </w:r>
      <w:r>
        <w:rPr>
          <w:rFonts w:ascii="Times New Roman" w:cs="Times New Roman" w:eastAsia="Times New Roman" w:hAnsi="Times New Roman"/>
          <w:spacing w:val="0"/>
          <w:w w:val="100"/>
          <w:sz w:val="16"/>
          <w:szCs w:val="16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16"/>
          <w:szCs w:val="16"/>
        </w:rPr>
        <w:t>24.319.230,87</w:t>
      </w:r>
      <w:r>
        <w:rPr>
          <w:rFonts w:ascii="Times New Roman" w:cs="Times New Roman" w:eastAsia="Times New Roman" w:hAnsi="Times New Roman"/>
          <w:spacing w:val="0"/>
          <w:w w:val="100"/>
          <w:sz w:val="16"/>
          <w:szCs w:val="16"/>
        </w:rPr>
        <w:t>                </w:t>
      </w:r>
      <w:r>
        <w:rPr>
          <w:rFonts w:ascii="Times New Roman" w:cs="Times New Roman" w:eastAsia="Times New Roman" w:hAnsi="Times New Roman"/>
          <w:spacing w:val="0"/>
          <w:w w:val="100"/>
          <w:sz w:val="16"/>
          <w:szCs w:val="16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16"/>
          <w:szCs w:val="16"/>
        </w:rPr>
        <w:t>22.840.666,99</w:t>
      </w:r>
      <w:r>
        <w:rPr>
          <w:rFonts w:ascii="Times New Roman" w:cs="Times New Roman" w:eastAsia="Times New Roman" w:hAnsi="Times New Roman"/>
          <w:spacing w:val="0"/>
          <w:w w:val="100"/>
          <w:sz w:val="16"/>
          <w:szCs w:val="16"/>
        </w:rPr>
        <w:t>                     </w:t>
      </w:r>
      <w:r>
        <w:rPr>
          <w:rFonts w:ascii="Times New Roman" w:cs="Times New Roman" w:eastAsia="Times New Roman" w:hAnsi="Times New Roman"/>
          <w:spacing w:val="0"/>
          <w:w w:val="100"/>
          <w:sz w:val="16"/>
          <w:szCs w:val="16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16"/>
          <w:szCs w:val="16"/>
        </w:rPr>
        <w:t>289.741,30</w:t>
      </w:r>
      <w:r>
        <w:rPr>
          <w:rFonts w:ascii="Times New Roman" w:cs="Times New Roman" w:eastAsia="Times New Roman" w:hAnsi="Times New Roman"/>
          <w:spacing w:val="0"/>
          <w:w w:val="100"/>
          <w:sz w:val="16"/>
          <w:szCs w:val="16"/>
        </w:rPr>
        <w:t>                  </w:t>
      </w:r>
      <w:r>
        <w:rPr>
          <w:rFonts w:ascii="Times New Roman" w:cs="Times New Roman" w:eastAsia="Times New Roman" w:hAnsi="Times New Roman"/>
          <w:spacing w:val="0"/>
          <w:w w:val="100"/>
          <w:sz w:val="16"/>
          <w:szCs w:val="16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16"/>
          <w:szCs w:val="16"/>
        </w:rPr>
        <w:t>1.378.832,12</w:t>
      </w:r>
      <w:r>
        <w:rPr>
          <w:rFonts w:ascii="Times New Roman" w:cs="Times New Roman" w:eastAsia="Times New Roman" w:hAnsi="Times New Roman"/>
          <w:spacing w:val="0"/>
          <w:w w:val="100"/>
          <w:sz w:val="16"/>
          <w:szCs w:val="16"/>
        </w:rPr>
        <w:t>                       </w:t>
      </w:r>
      <w:r>
        <w:rPr>
          <w:rFonts w:ascii="Times New Roman" w:cs="Times New Roman" w:eastAsia="Times New Roman" w:hAnsi="Times New Roman"/>
          <w:spacing w:val="0"/>
          <w:w w:val="100"/>
          <w:sz w:val="16"/>
          <w:szCs w:val="16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16"/>
          <w:szCs w:val="16"/>
        </w:rPr>
        <w:t>99.731,76</w:t>
      </w:r>
      <w:r>
        <w:rPr>
          <w:rFonts w:ascii="Times New Roman" w:cs="Times New Roman" w:eastAsia="Times New Roman" w:hAnsi="Times New Roman"/>
          <w:spacing w:val="0"/>
          <w:w w:val="100"/>
          <w:sz w:val="16"/>
          <w:szCs w:val="16"/>
        </w:rPr>
        <w:t>                 </w:t>
      </w:r>
      <w:r>
        <w:rPr>
          <w:rFonts w:ascii="Times New Roman" w:cs="Times New Roman" w:eastAsia="Times New Roman" w:hAnsi="Times New Roman"/>
          <w:spacing w:val="0"/>
          <w:w w:val="100"/>
          <w:sz w:val="16"/>
          <w:szCs w:val="16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16"/>
          <w:szCs w:val="16"/>
        </w:rPr>
        <w:t>10.508.538,71</w:t>
      </w:r>
    </w:p>
    <w:p>
      <w:pPr>
        <w:rPr>
          <w:sz w:val="16"/>
          <w:szCs w:val="16"/>
        </w:rPr>
        <w:jc w:val="left"/>
        <w:spacing w:before="1" w:line="160" w:lineRule="exact"/>
      </w:pPr>
      <w:r>
        <w:rPr>
          <w:sz w:val="16"/>
          <w:szCs w:val="16"/>
        </w:rPr>
      </w:r>
    </w:p>
    <w:tbl>
      <w:tblPr>
        <w:tblW w:type="auto" w:w="0"/>
        <w:tblLook w:val="01E0"/>
        <w:jc w:val="left"/>
        <w:tblInd w:type="dxa" w:w="80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/>
      <w:tr>
        <w:trPr>
          <w:trHeight w:hRule="exact" w:val="220"/>
        </w:trPr>
        <w:tc>
          <w:tcPr>
            <w:tcW w:type="dxa" w:w="1620"/>
            <w:gridSpan w:val="2"/>
            <w:tcBorders>
              <w:top w:color="0000FF" w:space="0" w:sz="16" w:val="single"/>
              <w:left w:color="0000FF" w:space="0" w:sz="16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before="18"/>
              <w:ind w:left="449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Aplicación</w:t>
            </w:r>
          </w:p>
        </w:tc>
        <w:tc>
          <w:tcPr>
            <w:tcW w:type="dxa" w:w="1553"/>
            <w:tcBorders>
              <w:top w:color="0000FF" w:space="0" w:sz="16" w:val="single"/>
              <w:left w:color="0000FF" w:space="0" w:sz="8" w:val="single"/>
              <w:bottom w:color="0000FF" w:space="0" w:sz="8" w:val="single"/>
              <w:right w:color="auto" w:space="0" w:sz="6" w:val="nil"/>
            </w:tcBorders>
          </w:tcPr>
          <w:p/>
        </w:tc>
        <w:tc>
          <w:tcPr>
            <w:tcW w:type="dxa" w:w="1866"/>
            <w:tcBorders>
              <w:top w:color="0000FF" w:space="0" w:sz="16" w:val="single"/>
              <w:left w:color="auto" w:space="0" w:sz="6" w:val="nil"/>
              <w:bottom w:color="0000FF" w:space="0" w:sz="8" w:val="single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before="18" w:line="160" w:lineRule="exact"/>
              <w:ind w:left="53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-1"/>
                <w:sz w:val="16"/>
                <w:szCs w:val="16"/>
              </w:rPr>
              <w:t>Créditos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-1"/>
                <w:sz w:val="16"/>
                <w:szCs w:val="16"/>
              </w:rPr>
              <w:t>Presupuestarios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type="dxa" w:w="1381"/>
            <w:tcBorders>
              <w:top w:color="0000FF" w:space="0" w:sz="16" w:val="single"/>
              <w:left w:color="auto" w:space="0" w:sz="6" w:val="nil"/>
              <w:bottom w:color="0000FF" w:space="0" w:sz="8" w:val="single"/>
              <w:right w:color="0000FF" w:space="0" w:sz="8" w:val="single"/>
            </w:tcBorders>
          </w:tcPr>
          <w:p/>
        </w:tc>
        <w:tc>
          <w:tcPr>
            <w:tcW w:type="dxa" w:w="1600"/>
            <w:tcBorders>
              <w:top w:color="0000FF" w:space="0" w:sz="16" w:val="single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before="18" w:line="180" w:lineRule="exact"/>
              <w:ind w:left="368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Obli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aciones</w:t>
            </w:r>
          </w:p>
        </w:tc>
        <w:tc>
          <w:tcPr>
            <w:tcW w:type="dxa" w:w="1600"/>
            <w:tcBorders>
              <w:top w:color="0000FF" w:space="0" w:sz="16" w:val="single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center"/>
              <w:spacing w:before="18"/>
              <w:ind w:left="568" w:right="568"/>
            </w:pPr>
            <w:r>
              <w:rPr>
                <w:rFonts w:ascii="Times New Roman" w:cs="Times New Roman" w:eastAsia="Times New Roman" w:hAnsi="Times New Roman"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agos</w:t>
            </w:r>
          </w:p>
        </w:tc>
        <w:tc>
          <w:tcPr>
            <w:tcW w:type="dxa" w:w="1600"/>
            <w:tcBorders>
              <w:top w:color="0000FF" w:space="0" w:sz="16" w:val="single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before="18"/>
              <w:ind w:left="445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Reint</w:t>
            </w:r>
            <w:r>
              <w:rPr>
                <w:rFonts w:ascii="Times New Roman" w:cs="Times New Roman" w:eastAsia="Times New Roman" w:hAnsi="Times New Roman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gros</w:t>
            </w:r>
          </w:p>
        </w:tc>
        <w:tc>
          <w:tcPr>
            <w:tcW w:type="dxa" w:w="1600"/>
            <w:tcBorders>
              <w:top w:color="0000FF" w:space="0" w:sz="16" w:val="single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before="18"/>
              <w:ind w:left="345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Ordenes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ago</w:t>
            </w:r>
          </w:p>
        </w:tc>
        <w:tc>
          <w:tcPr>
            <w:tcW w:type="dxa" w:w="1600"/>
            <w:tcBorders>
              <w:top w:color="0000FF" w:space="0" w:sz="16" w:val="single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before="18"/>
              <w:ind w:left="195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Obli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aciones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Ptes.</w:t>
            </w:r>
          </w:p>
        </w:tc>
        <w:tc>
          <w:tcPr>
            <w:tcW w:type="dxa" w:w="1660"/>
            <w:tcBorders>
              <w:top w:color="0000FF" w:space="0" w:sz="16" w:val="single"/>
              <w:left w:color="0000FF" w:space="0" w:sz="8" w:val="single"/>
              <w:bottom w:color="auto" w:space="0" w:sz="6" w:val="nil"/>
              <w:right w:color="0000FF" w:space="0" w:sz="16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before="18"/>
              <w:ind w:left="45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Remanente</w:t>
            </w:r>
          </w:p>
        </w:tc>
      </w:tr>
      <w:tr>
        <w:trPr>
          <w:trHeight w:hRule="exact" w:val="200"/>
        </w:trPr>
        <w:tc>
          <w:tcPr>
            <w:tcW w:type="dxa" w:w="1620"/>
            <w:gridSpan w:val="2"/>
            <w:tcBorders>
              <w:top w:color="auto" w:space="0" w:sz="6" w:val="nil"/>
              <w:left w:color="0000FF" w:space="0" w:sz="16" w:val="single"/>
              <w:bottom w:color="0000FF" w:space="0" w:sz="8" w:val="single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40" w:lineRule="exact"/>
              <w:ind w:left="333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1"/>
                <w:sz w:val="16"/>
                <w:szCs w:val="16"/>
              </w:rPr>
              <w:t>Presupuestaria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type="dxa" w:w="1553"/>
            <w:tcBorders>
              <w:top w:color="0000FF" w:space="0" w:sz="8" w:val="single"/>
              <w:left w:color="0000FF" w:space="0" w:sz="8" w:val="single"/>
              <w:bottom w:color="0000FF" w:space="0" w:sz="8" w:val="single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40" w:lineRule="exact"/>
              <w:ind w:left="519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Iniciales</w:t>
            </w:r>
          </w:p>
        </w:tc>
        <w:tc>
          <w:tcPr>
            <w:tcW w:type="dxa" w:w="1866"/>
            <w:tcBorders>
              <w:top w:color="0000FF" w:space="0" w:sz="8" w:val="single"/>
              <w:left w:color="auto" w:space="0" w:sz="6" w:val="nil"/>
              <w:bottom w:color="0000FF" w:space="0" w:sz="8" w:val="single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40" w:lineRule="exact"/>
              <w:ind w:left="351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Modi</w:t>
            </w:r>
            <w:r>
              <w:rPr>
                <w:rFonts w:ascii="Times New Roman" w:cs="Times New Roman" w:eastAsia="Times New Roman" w:hAnsi="Times New Roman"/>
                <w:spacing w:val="-3"/>
                <w:w w:val="100"/>
                <w:sz w:val="16"/>
                <w:szCs w:val="16"/>
              </w:rPr>
              <w:t>f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icaciones</w:t>
            </w:r>
          </w:p>
        </w:tc>
        <w:tc>
          <w:tcPr>
            <w:tcW w:type="dxa" w:w="1381"/>
            <w:tcBorders>
              <w:top w:color="0000FF" w:space="0" w:sz="8" w:val="single"/>
              <w:left w:color="auto" w:space="0" w:sz="6" w:val="nil"/>
              <w:bottom w:color="0000FF" w:space="0" w:sz="8" w:val="single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40" w:lineRule="exact"/>
              <w:ind w:left="226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Times New Roman" w:cs="Times New Roman" w:eastAsia="Times New Roman" w:hAnsi="Times New Roman"/>
                <w:spacing w:val="-3"/>
                <w:w w:val="100"/>
                <w:sz w:val="16"/>
                <w:szCs w:val="16"/>
              </w:rPr>
              <w:t>f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init</w:t>
            </w:r>
            <w:r>
              <w:rPr>
                <w:rFonts w:ascii="Times New Roman" w:cs="Times New Roman" w:eastAsia="Times New Roman" w:hAnsi="Times New Roman"/>
                <w:spacing w:val="-4"/>
                <w:w w:val="100"/>
                <w:sz w:val="16"/>
                <w:szCs w:val="16"/>
              </w:rPr>
              <w:t>i</w:t>
            </w:r>
            <w:r>
              <w:rPr>
                <w:rFonts w:ascii="Times New Roman" w:cs="Times New Roman" w:eastAsia="Times New Roman" w:hAnsi="Times New Roman"/>
                <w:spacing w:val="-3"/>
                <w:w w:val="100"/>
                <w:sz w:val="16"/>
                <w:szCs w:val="16"/>
              </w:rPr>
              <w:t>v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os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0000FF" w:space="0" w:sz="8" w:val="single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381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Reconocidas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0000FF" w:space="0" w:sz="8" w:val="single"/>
              <w:right w:color="0000FF" w:space="0" w:sz="8" w:val="single"/>
            </w:tcBorders>
          </w:tcPr>
          <w:p/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0000FF" w:space="0" w:sz="8" w:val="single"/>
              <w:right w:color="0000FF" w:space="0" w:sz="8" w:val="single"/>
            </w:tcBorders>
          </w:tcPr>
          <w:p/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0000FF" w:space="0" w:sz="8" w:val="single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40" w:lineRule="exact"/>
              <w:ind w:left="443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1"/>
                <w:sz w:val="16"/>
                <w:szCs w:val="16"/>
              </w:rPr>
              <w:t>Pendientes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0000FF" w:space="0" w:sz="8" w:val="single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40" w:lineRule="exact"/>
              <w:ind w:left="271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1"/>
                <w:sz w:val="16"/>
                <w:szCs w:val="16"/>
              </w:rPr>
              <w:t>Ordenar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1"/>
                <w:sz w:val="16"/>
                <w:szCs w:val="16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1"/>
                <w:sz w:val="16"/>
                <w:szCs w:val="16"/>
              </w:rPr>
              <w:t>el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1"/>
                <w:sz w:val="16"/>
                <w:szCs w:val="16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2"/>
                <w:w w:val="100"/>
                <w:position w:val="1"/>
                <w:sz w:val="16"/>
                <w:szCs w:val="16"/>
              </w:rPr>
              <w:t>P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1"/>
                <w:sz w:val="16"/>
                <w:szCs w:val="16"/>
              </w:rPr>
              <w:t>ago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type="dxa" w:w="1660"/>
            <w:tcBorders>
              <w:top w:color="auto" w:space="0" w:sz="6" w:val="nil"/>
              <w:left w:color="0000FF" w:space="0" w:sz="8" w:val="single"/>
              <w:bottom w:color="0000FF" w:space="0" w:sz="8" w:val="single"/>
              <w:right w:color="0000FF" w:space="0" w:sz="16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40" w:lineRule="exact"/>
              <w:ind w:left="474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1"/>
                <w:sz w:val="16"/>
                <w:szCs w:val="16"/>
              </w:rPr>
              <w:t>de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1"/>
                <w:sz w:val="16"/>
                <w:szCs w:val="16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1"/>
                <w:sz w:val="16"/>
                <w:szCs w:val="16"/>
              </w:rPr>
              <w:t>Crédito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hRule="exact" w:val="220"/>
        </w:trPr>
        <w:tc>
          <w:tcPr>
            <w:tcW w:type="dxa" w:w="1620"/>
            <w:gridSpan w:val="2"/>
            <w:tcBorders>
              <w:top w:color="0000FF" w:space="0" w:sz="8" w:val="single"/>
              <w:left w:color="0000FF" w:space="0" w:sz="16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402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Sumas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anteriores</w:t>
            </w:r>
          </w:p>
        </w:tc>
        <w:tc>
          <w:tcPr>
            <w:tcW w:type="dxa" w:w="1553"/>
            <w:tcBorders>
              <w:top w:color="0000FF" w:space="0" w:sz="8" w:val="single"/>
              <w:left w:color="0000FF" w:space="0" w:sz="8" w:val="single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57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21.017.224,04</w:t>
            </w:r>
          </w:p>
        </w:tc>
        <w:tc>
          <w:tcPr>
            <w:tcW w:type="dxa" w:w="1866"/>
            <w:tcBorders>
              <w:top w:color="0000FF" w:space="0" w:sz="8" w:val="single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627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13.520.804,24</w:t>
            </w:r>
          </w:p>
        </w:tc>
        <w:tc>
          <w:tcPr>
            <w:tcW w:type="dxa" w:w="1381"/>
            <w:tcBorders>
              <w:top w:color="0000FF" w:space="0" w:sz="8" w:val="single"/>
              <w:left w:color="auto" w:space="0" w:sz="6" w:val="nil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361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34.538.028,28</w:t>
            </w:r>
          </w:p>
        </w:tc>
        <w:tc>
          <w:tcPr>
            <w:tcW w:type="dxa" w:w="1600"/>
            <w:tcBorders>
              <w:top w:color="0000FF" w:space="0" w:sz="8" w:val="single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57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24.319.230,87</w:t>
            </w:r>
          </w:p>
        </w:tc>
        <w:tc>
          <w:tcPr>
            <w:tcW w:type="dxa" w:w="1600"/>
            <w:tcBorders>
              <w:top w:color="0000FF" w:space="0" w:sz="8" w:val="single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57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22.840.666,99</w:t>
            </w:r>
          </w:p>
        </w:tc>
        <w:tc>
          <w:tcPr>
            <w:tcW w:type="dxa" w:w="1600"/>
            <w:tcBorders>
              <w:top w:color="0000FF" w:space="0" w:sz="8" w:val="single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77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289.741,30</w:t>
            </w:r>
          </w:p>
        </w:tc>
        <w:tc>
          <w:tcPr>
            <w:tcW w:type="dxa" w:w="1600"/>
            <w:tcBorders>
              <w:top w:color="0000FF" w:space="0" w:sz="8" w:val="single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65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1.378.832,12</w:t>
            </w:r>
          </w:p>
        </w:tc>
        <w:tc>
          <w:tcPr>
            <w:tcW w:type="dxa" w:w="1600"/>
            <w:tcBorders>
              <w:top w:color="0000FF" w:space="0" w:sz="8" w:val="single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85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99.731,76</w:t>
            </w:r>
          </w:p>
        </w:tc>
        <w:tc>
          <w:tcPr>
            <w:tcW w:type="dxa" w:w="1660"/>
            <w:tcBorders>
              <w:top w:color="0000FF" w:space="0" w:sz="8" w:val="single"/>
              <w:left w:color="0000FF" w:space="0" w:sz="8" w:val="single"/>
              <w:bottom w:color="auto" w:space="0" w:sz="6" w:val="nil"/>
              <w:right w:color="0000FF" w:space="0" w:sz="16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61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10.508.538,71</w:t>
            </w:r>
          </w:p>
        </w:tc>
      </w:tr>
      <w:tr>
        <w:trPr>
          <w:trHeight w:hRule="exact" w:val="180"/>
        </w:trPr>
        <w:tc>
          <w:tcPr>
            <w:tcW w:type="dxa" w:w="880"/>
            <w:tcBorders>
              <w:top w:color="0000FF" w:space="0" w:sz="8" w:val="single"/>
              <w:left w:color="auto" w:space="0" w:sz="6" w:val="nil"/>
              <w:bottom w:color="auto" w:space="0" w:sz="6" w:val="nil"/>
              <w:right w:color="auto" w:space="0" w:sz="6" w:val="nil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54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920</w:t>
            </w:r>
          </w:p>
        </w:tc>
        <w:tc>
          <w:tcPr>
            <w:tcW w:type="dxa" w:w="740"/>
            <w:tcBorders>
              <w:top w:color="0000FF" w:space="0" w:sz="8" w:val="single"/>
              <w:left w:color="auto" w:space="0" w:sz="6" w:val="nil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10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16103</w:t>
            </w:r>
          </w:p>
        </w:tc>
        <w:tc>
          <w:tcPr>
            <w:tcW w:type="dxa" w:w="1553"/>
            <w:tcBorders>
              <w:top w:color="0000FF" w:space="0" w:sz="8" w:val="single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85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20.000,00</w:t>
            </w:r>
          </w:p>
        </w:tc>
        <w:tc>
          <w:tcPr>
            <w:tcW w:type="dxa" w:w="1866"/>
            <w:tcBorders>
              <w:top w:color="0000FF" w:space="0" w:sz="8" w:val="single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60" w:lineRule="exact"/>
              <w:ind w:right="309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381"/>
            <w:tcBorders>
              <w:top w:color="0000FF" w:space="0" w:sz="8" w:val="single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631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20.000,00</w:t>
            </w:r>
          </w:p>
        </w:tc>
        <w:tc>
          <w:tcPr>
            <w:tcW w:type="dxa" w:w="1600"/>
            <w:tcBorders>
              <w:top w:color="0000FF" w:space="0" w:sz="8" w:val="single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6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0000FF" w:space="0" w:sz="8" w:val="single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6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0000FF" w:space="0" w:sz="8" w:val="single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6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0000FF" w:space="0" w:sz="8" w:val="single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6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0000FF" w:space="0" w:sz="8" w:val="single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6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60"/>
            <w:tcBorders>
              <w:top w:color="0000FF" w:space="0" w:sz="8" w:val="single"/>
              <w:left w:color="0000FF" w:space="0" w:sz="8" w:val="single"/>
              <w:bottom w:color="auto" w:space="0" w:sz="6" w:val="nil"/>
              <w:right w:color="auto" w:space="0" w:sz="6" w:val="nil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8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20.000,00</w:t>
            </w:r>
          </w:p>
        </w:tc>
      </w:tr>
      <w:tr>
        <w:trPr>
          <w:trHeight w:hRule="exact" w:val="220"/>
        </w:trPr>
        <w:tc>
          <w:tcPr>
            <w:tcW w:type="dxa" w:w="88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54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920</w:t>
            </w:r>
          </w:p>
        </w:tc>
        <w:tc>
          <w:tcPr>
            <w:tcW w:type="dxa" w:w="74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10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20000</w:t>
            </w:r>
          </w:p>
        </w:tc>
        <w:tc>
          <w:tcPr>
            <w:tcW w:type="dxa" w:w="1553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93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5.000,00</w:t>
            </w:r>
          </w:p>
        </w:tc>
        <w:tc>
          <w:tcPr>
            <w:tcW w:type="dxa" w:w="1866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309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381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711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5.000,00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6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97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5.000,00</w:t>
            </w:r>
          </w:p>
        </w:tc>
      </w:tr>
      <w:tr>
        <w:trPr>
          <w:trHeight w:hRule="exact" w:val="180"/>
        </w:trPr>
        <w:tc>
          <w:tcPr>
            <w:tcW w:type="dxa" w:w="88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54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920</w:t>
            </w:r>
          </w:p>
        </w:tc>
        <w:tc>
          <w:tcPr>
            <w:tcW w:type="dxa" w:w="74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10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20201</w:t>
            </w:r>
          </w:p>
        </w:tc>
        <w:tc>
          <w:tcPr>
            <w:tcW w:type="dxa" w:w="1553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93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6.000,00</w:t>
            </w:r>
          </w:p>
        </w:tc>
        <w:tc>
          <w:tcPr>
            <w:tcW w:type="dxa" w:w="1866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60" w:lineRule="exact"/>
              <w:ind w:right="309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381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711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6.000,00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93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8.737,52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93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8.737,52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6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6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6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6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auto" w:space="0" w:sz="6" w:val="nil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917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-2.737,52</w:t>
            </w:r>
          </w:p>
        </w:tc>
      </w:tr>
      <w:tr>
        <w:trPr>
          <w:trHeight w:hRule="exact" w:val="220"/>
        </w:trPr>
        <w:tc>
          <w:tcPr>
            <w:tcW w:type="dxa" w:w="88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54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920</w:t>
            </w:r>
          </w:p>
        </w:tc>
        <w:tc>
          <w:tcPr>
            <w:tcW w:type="dxa" w:w="74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10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20300</w:t>
            </w:r>
          </w:p>
        </w:tc>
        <w:tc>
          <w:tcPr>
            <w:tcW w:type="dxa" w:w="1553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85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38.000,00</w:t>
            </w:r>
          </w:p>
        </w:tc>
        <w:tc>
          <w:tcPr>
            <w:tcW w:type="dxa" w:w="1866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309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381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631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38.000,00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6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8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38.000,00</w:t>
            </w:r>
          </w:p>
        </w:tc>
      </w:tr>
      <w:tr>
        <w:trPr>
          <w:trHeight w:hRule="exact" w:val="180"/>
        </w:trPr>
        <w:tc>
          <w:tcPr>
            <w:tcW w:type="dxa" w:w="88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54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920</w:t>
            </w:r>
          </w:p>
        </w:tc>
        <w:tc>
          <w:tcPr>
            <w:tcW w:type="dxa" w:w="74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10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20500</w:t>
            </w:r>
          </w:p>
        </w:tc>
        <w:tc>
          <w:tcPr>
            <w:tcW w:type="dxa" w:w="1553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85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12.000,00</w:t>
            </w:r>
          </w:p>
        </w:tc>
        <w:tc>
          <w:tcPr>
            <w:tcW w:type="dxa" w:w="1866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60" w:lineRule="exact"/>
              <w:ind w:right="309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381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631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12.000,00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93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6.005,49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93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6.005,49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6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6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6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6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auto" w:space="0" w:sz="6" w:val="nil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97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5.994,51</w:t>
            </w:r>
          </w:p>
        </w:tc>
      </w:tr>
      <w:tr>
        <w:trPr>
          <w:trHeight w:hRule="exact" w:val="220"/>
        </w:trPr>
        <w:tc>
          <w:tcPr>
            <w:tcW w:type="dxa" w:w="88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54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920</w:t>
            </w:r>
          </w:p>
        </w:tc>
        <w:tc>
          <w:tcPr>
            <w:tcW w:type="dxa" w:w="74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10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20600</w:t>
            </w:r>
          </w:p>
        </w:tc>
        <w:tc>
          <w:tcPr>
            <w:tcW w:type="dxa" w:w="1553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77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125.000,00</w:t>
            </w:r>
          </w:p>
        </w:tc>
        <w:tc>
          <w:tcPr>
            <w:tcW w:type="dxa" w:w="1866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309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381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551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125.000,00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77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132.626,38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85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86.371,74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85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32.937,56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85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13.317,08</w:t>
            </w:r>
          </w:p>
        </w:tc>
        <w:tc>
          <w:tcPr>
            <w:tcW w:type="dxa" w:w="166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917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-7.626,38</w:t>
            </w:r>
          </w:p>
        </w:tc>
      </w:tr>
      <w:tr>
        <w:trPr>
          <w:trHeight w:hRule="exact" w:val="180"/>
        </w:trPr>
        <w:tc>
          <w:tcPr>
            <w:tcW w:type="dxa" w:w="88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54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920</w:t>
            </w:r>
          </w:p>
        </w:tc>
        <w:tc>
          <w:tcPr>
            <w:tcW w:type="dxa" w:w="74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10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21200</w:t>
            </w:r>
          </w:p>
        </w:tc>
        <w:tc>
          <w:tcPr>
            <w:tcW w:type="dxa" w:w="1553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85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50.000,00</w:t>
            </w:r>
          </w:p>
        </w:tc>
        <w:tc>
          <w:tcPr>
            <w:tcW w:type="dxa" w:w="1866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817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100.000,00</w:t>
            </w:r>
          </w:p>
        </w:tc>
        <w:tc>
          <w:tcPr>
            <w:tcW w:type="dxa" w:w="1381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551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150.000,00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77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167.397,75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77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145.797,32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6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93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9.162,60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85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12.437,83</w:t>
            </w:r>
          </w:p>
        </w:tc>
        <w:tc>
          <w:tcPr>
            <w:tcW w:type="dxa" w:w="166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auto" w:space="0" w:sz="6" w:val="nil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837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-17.397,75</w:t>
            </w:r>
          </w:p>
        </w:tc>
      </w:tr>
      <w:tr>
        <w:trPr>
          <w:trHeight w:hRule="exact" w:val="220"/>
        </w:trPr>
        <w:tc>
          <w:tcPr>
            <w:tcW w:type="dxa" w:w="88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54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920</w:t>
            </w:r>
          </w:p>
        </w:tc>
        <w:tc>
          <w:tcPr>
            <w:tcW w:type="dxa" w:w="74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10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21300</w:t>
            </w:r>
          </w:p>
        </w:tc>
        <w:tc>
          <w:tcPr>
            <w:tcW w:type="dxa" w:w="1553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85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40.000,00</w:t>
            </w:r>
          </w:p>
        </w:tc>
        <w:tc>
          <w:tcPr>
            <w:tcW w:type="dxa" w:w="1866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309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381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631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40.000,00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85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32.301,93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85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32.114,05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105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187,88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6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97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7.698,07</w:t>
            </w:r>
          </w:p>
        </w:tc>
      </w:tr>
      <w:tr>
        <w:trPr>
          <w:trHeight w:hRule="exact" w:val="180"/>
        </w:trPr>
        <w:tc>
          <w:tcPr>
            <w:tcW w:type="dxa" w:w="88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54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920</w:t>
            </w:r>
          </w:p>
        </w:tc>
        <w:tc>
          <w:tcPr>
            <w:tcW w:type="dxa" w:w="74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10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21400</w:t>
            </w:r>
          </w:p>
        </w:tc>
        <w:tc>
          <w:tcPr>
            <w:tcW w:type="dxa" w:w="1553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85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40.000,00</w:t>
            </w:r>
          </w:p>
        </w:tc>
        <w:tc>
          <w:tcPr>
            <w:tcW w:type="dxa" w:w="1866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60" w:lineRule="exact"/>
              <w:ind w:right="309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381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631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40.000,00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85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41.602,48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85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39.342,21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6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93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1.922,45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105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337,82</w:t>
            </w:r>
          </w:p>
        </w:tc>
        <w:tc>
          <w:tcPr>
            <w:tcW w:type="dxa" w:w="166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auto" w:space="0" w:sz="6" w:val="nil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917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-1.602,48</w:t>
            </w:r>
          </w:p>
        </w:tc>
      </w:tr>
      <w:tr>
        <w:trPr>
          <w:trHeight w:hRule="exact" w:val="220"/>
        </w:trPr>
        <w:tc>
          <w:tcPr>
            <w:tcW w:type="dxa" w:w="88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54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920</w:t>
            </w:r>
          </w:p>
        </w:tc>
        <w:tc>
          <w:tcPr>
            <w:tcW w:type="dxa" w:w="74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10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22000</w:t>
            </w:r>
          </w:p>
        </w:tc>
        <w:tc>
          <w:tcPr>
            <w:tcW w:type="dxa" w:w="1553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85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25.000,00</w:t>
            </w:r>
          </w:p>
        </w:tc>
        <w:tc>
          <w:tcPr>
            <w:tcW w:type="dxa" w:w="1866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309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381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631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25.000,00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85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13.349,34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85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13.255,93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93,41</w:t>
            </w:r>
          </w:p>
        </w:tc>
        <w:tc>
          <w:tcPr>
            <w:tcW w:type="dxa" w:w="166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8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11.650,66</w:t>
            </w:r>
          </w:p>
        </w:tc>
      </w:tr>
      <w:tr>
        <w:trPr>
          <w:trHeight w:hRule="exact" w:val="180"/>
        </w:trPr>
        <w:tc>
          <w:tcPr>
            <w:tcW w:type="dxa" w:w="88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54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920</w:t>
            </w:r>
          </w:p>
        </w:tc>
        <w:tc>
          <w:tcPr>
            <w:tcW w:type="dxa" w:w="74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10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22002</w:t>
            </w:r>
          </w:p>
        </w:tc>
        <w:tc>
          <w:tcPr>
            <w:tcW w:type="dxa" w:w="1553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85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15.000,00</w:t>
            </w:r>
          </w:p>
        </w:tc>
        <w:tc>
          <w:tcPr>
            <w:tcW w:type="dxa" w:w="1866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60" w:lineRule="exact"/>
              <w:ind w:right="309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381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631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15.000,00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93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1.853,13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93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1.853,13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6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6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6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6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auto" w:space="0" w:sz="6" w:val="nil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8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13.146,87</w:t>
            </w:r>
          </w:p>
        </w:tc>
      </w:tr>
      <w:tr>
        <w:trPr>
          <w:trHeight w:hRule="exact" w:val="220"/>
        </w:trPr>
        <w:tc>
          <w:tcPr>
            <w:tcW w:type="dxa" w:w="88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54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920</w:t>
            </w:r>
          </w:p>
        </w:tc>
        <w:tc>
          <w:tcPr>
            <w:tcW w:type="dxa" w:w="74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10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22100</w:t>
            </w:r>
          </w:p>
        </w:tc>
        <w:tc>
          <w:tcPr>
            <w:tcW w:type="dxa" w:w="1553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77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580.000,00</w:t>
            </w:r>
          </w:p>
        </w:tc>
        <w:tc>
          <w:tcPr>
            <w:tcW w:type="dxa" w:w="1866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309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381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551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580.000,00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77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588.292,28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77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533.701,91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85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54.590,37</w:t>
            </w:r>
          </w:p>
        </w:tc>
        <w:tc>
          <w:tcPr>
            <w:tcW w:type="dxa" w:w="166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917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-8.292,28</w:t>
            </w:r>
          </w:p>
        </w:tc>
      </w:tr>
      <w:tr>
        <w:trPr>
          <w:trHeight w:hRule="exact" w:val="180"/>
        </w:trPr>
        <w:tc>
          <w:tcPr>
            <w:tcW w:type="dxa" w:w="88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54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920</w:t>
            </w:r>
          </w:p>
        </w:tc>
        <w:tc>
          <w:tcPr>
            <w:tcW w:type="dxa" w:w="74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10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22101</w:t>
            </w:r>
          </w:p>
        </w:tc>
        <w:tc>
          <w:tcPr>
            <w:tcW w:type="dxa" w:w="1553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77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160.000,00</w:t>
            </w:r>
          </w:p>
        </w:tc>
        <w:tc>
          <w:tcPr>
            <w:tcW w:type="dxa" w:w="1866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60" w:lineRule="exact"/>
              <w:ind w:right="309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381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551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160.000,00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77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108.728,38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85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97.753,50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6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6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85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10.974,88</w:t>
            </w:r>
          </w:p>
        </w:tc>
        <w:tc>
          <w:tcPr>
            <w:tcW w:type="dxa" w:w="166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auto" w:space="0" w:sz="6" w:val="nil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8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51.271,62</w:t>
            </w:r>
          </w:p>
        </w:tc>
      </w:tr>
      <w:tr>
        <w:trPr>
          <w:trHeight w:hRule="exact" w:val="220"/>
        </w:trPr>
        <w:tc>
          <w:tcPr>
            <w:tcW w:type="dxa" w:w="88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54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920</w:t>
            </w:r>
          </w:p>
        </w:tc>
        <w:tc>
          <w:tcPr>
            <w:tcW w:type="dxa" w:w="74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10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22102</w:t>
            </w:r>
          </w:p>
        </w:tc>
        <w:tc>
          <w:tcPr>
            <w:tcW w:type="dxa" w:w="1553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93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1.000,00</w:t>
            </w:r>
          </w:p>
        </w:tc>
        <w:tc>
          <w:tcPr>
            <w:tcW w:type="dxa" w:w="1866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309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381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711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1.000,00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6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97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1.000,00</w:t>
            </w:r>
          </w:p>
        </w:tc>
      </w:tr>
      <w:tr>
        <w:trPr>
          <w:trHeight w:hRule="exact" w:val="180"/>
        </w:trPr>
        <w:tc>
          <w:tcPr>
            <w:tcW w:type="dxa" w:w="88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54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920</w:t>
            </w:r>
          </w:p>
        </w:tc>
        <w:tc>
          <w:tcPr>
            <w:tcW w:type="dxa" w:w="74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10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22103</w:t>
            </w:r>
          </w:p>
        </w:tc>
        <w:tc>
          <w:tcPr>
            <w:tcW w:type="dxa" w:w="1553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77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125.000,00</w:t>
            </w:r>
          </w:p>
        </w:tc>
        <w:tc>
          <w:tcPr>
            <w:tcW w:type="dxa" w:w="1866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60" w:lineRule="exact"/>
              <w:ind w:right="309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381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551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125.000,00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85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70.268,03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85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61.139,80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6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6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93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9.128,23</w:t>
            </w:r>
          </w:p>
        </w:tc>
        <w:tc>
          <w:tcPr>
            <w:tcW w:type="dxa" w:w="166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auto" w:space="0" w:sz="6" w:val="nil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8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54.731,97</w:t>
            </w:r>
          </w:p>
        </w:tc>
      </w:tr>
      <w:tr>
        <w:trPr>
          <w:trHeight w:hRule="exact" w:val="220"/>
        </w:trPr>
        <w:tc>
          <w:tcPr>
            <w:tcW w:type="dxa" w:w="88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54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920</w:t>
            </w:r>
          </w:p>
        </w:tc>
        <w:tc>
          <w:tcPr>
            <w:tcW w:type="dxa" w:w="74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10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22105</w:t>
            </w:r>
          </w:p>
        </w:tc>
        <w:tc>
          <w:tcPr>
            <w:tcW w:type="dxa" w:w="1553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85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14.000,00</w:t>
            </w:r>
          </w:p>
        </w:tc>
        <w:tc>
          <w:tcPr>
            <w:tcW w:type="dxa" w:w="1866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309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381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631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14.000,00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85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20.781,54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85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19.926,22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105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817,27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38,05</w:t>
            </w:r>
          </w:p>
        </w:tc>
        <w:tc>
          <w:tcPr>
            <w:tcW w:type="dxa" w:w="166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917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-6.781,54</w:t>
            </w:r>
          </w:p>
        </w:tc>
      </w:tr>
      <w:tr>
        <w:trPr>
          <w:trHeight w:hRule="exact" w:val="180"/>
        </w:trPr>
        <w:tc>
          <w:tcPr>
            <w:tcW w:type="dxa" w:w="88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54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920</w:t>
            </w:r>
          </w:p>
        </w:tc>
        <w:tc>
          <w:tcPr>
            <w:tcW w:type="dxa" w:w="74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10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22199</w:t>
            </w:r>
          </w:p>
        </w:tc>
        <w:tc>
          <w:tcPr>
            <w:tcW w:type="dxa" w:w="1553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60" w:lineRule="exact"/>
              <w:ind w:right="43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866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897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97.452,00</w:t>
            </w:r>
          </w:p>
        </w:tc>
        <w:tc>
          <w:tcPr>
            <w:tcW w:type="dxa" w:w="1381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631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97.452,00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85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30.123,92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85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28.766,01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6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45,00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93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1.303,83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6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54,08</w:t>
            </w:r>
          </w:p>
        </w:tc>
        <w:tc>
          <w:tcPr>
            <w:tcW w:type="dxa" w:w="166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auto" w:space="0" w:sz="6" w:val="nil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8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67.373,08</w:t>
            </w:r>
          </w:p>
        </w:tc>
      </w:tr>
      <w:tr>
        <w:trPr>
          <w:trHeight w:hRule="exact" w:val="220"/>
        </w:trPr>
        <w:tc>
          <w:tcPr>
            <w:tcW w:type="dxa" w:w="88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54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920</w:t>
            </w:r>
          </w:p>
        </w:tc>
        <w:tc>
          <w:tcPr>
            <w:tcW w:type="dxa" w:w="74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10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22200</w:t>
            </w:r>
          </w:p>
        </w:tc>
        <w:tc>
          <w:tcPr>
            <w:tcW w:type="dxa" w:w="1553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77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140.000,00</w:t>
            </w:r>
          </w:p>
        </w:tc>
        <w:tc>
          <w:tcPr>
            <w:tcW w:type="dxa" w:w="1866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309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381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551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140.000,00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77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140.610,76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77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135.259,84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93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5.350,92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6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1037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-610,76</w:t>
            </w:r>
          </w:p>
        </w:tc>
      </w:tr>
      <w:tr>
        <w:trPr>
          <w:trHeight w:hRule="exact" w:val="180"/>
        </w:trPr>
        <w:tc>
          <w:tcPr>
            <w:tcW w:type="dxa" w:w="88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54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920</w:t>
            </w:r>
          </w:p>
        </w:tc>
        <w:tc>
          <w:tcPr>
            <w:tcW w:type="dxa" w:w="74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10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22201</w:t>
            </w:r>
          </w:p>
        </w:tc>
        <w:tc>
          <w:tcPr>
            <w:tcW w:type="dxa" w:w="1553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85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95.000,00</w:t>
            </w:r>
          </w:p>
        </w:tc>
        <w:tc>
          <w:tcPr>
            <w:tcW w:type="dxa" w:w="1866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60" w:lineRule="exact"/>
              <w:ind w:right="309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381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631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95.000,00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85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36.264,00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85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35.657,42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6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6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105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606,58</w:t>
            </w:r>
          </w:p>
        </w:tc>
        <w:tc>
          <w:tcPr>
            <w:tcW w:type="dxa" w:w="166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auto" w:space="0" w:sz="6" w:val="nil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8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58.736,00</w:t>
            </w:r>
          </w:p>
        </w:tc>
      </w:tr>
      <w:tr>
        <w:trPr>
          <w:trHeight w:hRule="exact" w:val="220"/>
        </w:trPr>
        <w:tc>
          <w:tcPr>
            <w:tcW w:type="dxa" w:w="88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54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920</w:t>
            </w:r>
          </w:p>
        </w:tc>
        <w:tc>
          <w:tcPr>
            <w:tcW w:type="dxa" w:w="74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10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22300</w:t>
            </w:r>
          </w:p>
        </w:tc>
        <w:tc>
          <w:tcPr>
            <w:tcW w:type="dxa" w:w="1553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43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866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309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381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85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42.137,75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85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42.137,75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6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837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-42.137,75</w:t>
            </w:r>
          </w:p>
        </w:tc>
      </w:tr>
      <w:tr>
        <w:trPr>
          <w:trHeight w:hRule="exact" w:val="180"/>
        </w:trPr>
        <w:tc>
          <w:tcPr>
            <w:tcW w:type="dxa" w:w="88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54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920</w:t>
            </w:r>
          </w:p>
        </w:tc>
        <w:tc>
          <w:tcPr>
            <w:tcW w:type="dxa" w:w="74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10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22400</w:t>
            </w:r>
          </w:p>
        </w:tc>
        <w:tc>
          <w:tcPr>
            <w:tcW w:type="dxa" w:w="1553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85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40.000,00</w:t>
            </w:r>
          </w:p>
        </w:tc>
        <w:tc>
          <w:tcPr>
            <w:tcW w:type="dxa" w:w="1866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60" w:lineRule="exact"/>
              <w:ind w:right="309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381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631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40.000,00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85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15.404,70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85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15.404,70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6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6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6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6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auto" w:space="0" w:sz="6" w:val="nil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8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24.595,30</w:t>
            </w:r>
          </w:p>
        </w:tc>
      </w:tr>
      <w:tr>
        <w:trPr>
          <w:trHeight w:hRule="exact" w:val="220"/>
        </w:trPr>
        <w:tc>
          <w:tcPr>
            <w:tcW w:type="dxa" w:w="88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54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920</w:t>
            </w:r>
          </w:p>
        </w:tc>
        <w:tc>
          <w:tcPr>
            <w:tcW w:type="dxa" w:w="74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10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22602</w:t>
            </w:r>
          </w:p>
        </w:tc>
        <w:tc>
          <w:tcPr>
            <w:tcW w:type="dxa" w:w="1553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77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210.000,00</w:t>
            </w:r>
          </w:p>
        </w:tc>
        <w:tc>
          <w:tcPr>
            <w:tcW w:type="dxa" w:w="1866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309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381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551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210.000,00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77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200.427,47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77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182.228,69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93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5.686,21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85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12.512,57</w:t>
            </w:r>
          </w:p>
        </w:tc>
        <w:tc>
          <w:tcPr>
            <w:tcW w:type="dxa" w:w="166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97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9.572,53</w:t>
            </w:r>
          </w:p>
        </w:tc>
      </w:tr>
      <w:tr>
        <w:trPr>
          <w:trHeight w:hRule="exact" w:val="180"/>
        </w:trPr>
        <w:tc>
          <w:tcPr>
            <w:tcW w:type="dxa" w:w="88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54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920</w:t>
            </w:r>
          </w:p>
        </w:tc>
        <w:tc>
          <w:tcPr>
            <w:tcW w:type="dxa" w:w="74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10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22604</w:t>
            </w:r>
          </w:p>
        </w:tc>
        <w:tc>
          <w:tcPr>
            <w:tcW w:type="dxa" w:w="1553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77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300.000,00</w:t>
            </w:r>
          </w:p>
        </w:tc>
        <w:tc>
          <w:tcPr>
            <w:tcW w:type="dxa" w:w="1866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60" w:lineRule="exact"/>
              <w:ind w:right="309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381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551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300.000,00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77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370.629,36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77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352.742,60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6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93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2.140,00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85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15.746,76</w:t>
            </w:r>
          </w:p>
        </w:tc>
        <w:tc>
          <w:tcPr>
            <w:tcW w:type="dxa" w:w="166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auto" w:space="0" w:sz="6" w:val="nil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837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-70.629,36</w:t>
            </w:r>
          </w:p>
        </w:tc>
      </w:tr>
      <w:tr>
        <w:trPr>
          <w:trHeight w:hRule="exact" w:val="220"/>
        </w:trPr>
        <w:tc>
          <w:tcPr>
            <w:tcW w:type="dxa" w:w="88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54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920</w:t>
            </w:r>
          </w:p>
        </w:tc>
        <w:tc>
          <w:tcPr>
            <w:tcW w:type="dxa" w:w="74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10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22620</w:t>
            </w:r>
          </w:p>
        </w:tc>
        <w:tc>
          <w:tcPr>
            <w:tcW w:type="dxa" w:w="1553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93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1.000,00</w:t>
            </w:r>
          </w:p>
        </w:tc>
        <w:tc>
          <w:tcPr>
            <w:tcW w:type="dxa" w:w="1866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309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381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711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1.000,00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93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2.644,34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93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2.644,34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6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917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-1.644,34</w:t>
            </w:r>
          </w:p>
        </w:tc>
      </w:tr>
      <w:tr>
        <w:trPr>
          <w:trHeight w:hRule="exact" w:val="180"/>
        </w:trPr>
        <w:tc>
          <w:tcPr>
            <w:tcW w:type="dxa" w:w="88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54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920</w:t>
            </w:r>
          </w:p>
        </w:tc>
        <w:tc>
          <w:tcPr>
            <w:tcW w:type="dxa" w:w="74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10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22699</w:t>
            </w:r>
          </w:p>
        </w:tc>
        <w:tc>
          <w:tcPr>
            <w:tcW w:type="dxa" w:w="1553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85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45.752,88</w:t>
            </w:r>
          </w:p>
        </w:tc>
        <w:tc>
          <w:tcPr>
            <w:tcW w:type="dxa" w:w="1866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817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100.000,00</w:t>
            </w:r>
          </w:p>
        </w:tc>
        <w:tc>
          <w:tcPr>
            <w:tcW w:type="dxa" w:w="1381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551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145.752,88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85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71.433,30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85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70.373,35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93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2.617,89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93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1.059,95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6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6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auto" w:space="0" w:sz="6" w:val="nil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8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76.937,47</w:t>
            </w:r>
          </w:p>
        </w:tc>
      </w:tr>
      <w:tr>
        <w:trPr>
          <w:trHeight w:hRule="exact" w:val="220"/>
        </w:trPr>
        <w:tc>
          <w:tcPr>
            <w:tcW w:type="dxa" w:w="88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54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920</w:t>
            </w:r>
          </w:p>
        </w:tc>
        <w:tc>
          <w:tcPr>
            <w:tcW w:type="dxa" w:w="74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10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22700</w:t>
            </w:r>
          </w:p>
        </w:tc>
        <w:tc>
          <w:tcPr>
            <w:tcW w:type="dxa" w:w="1553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77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500.760,00</w:t>
            </w:r>
          </w:p>
        </w:tc>
        <w:tc>
          <w:tcPr>
            <w:tcW w:type="dxa" w:w="1866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817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100.000,00</w:t>
            </w:r>
          </w:p>
        </w:tc>
        <w:tc>
          <w:tcPr>
            <w:tcW w:type="dxa" w:w="1381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551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600.760,00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77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458.640,00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77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458.640,00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6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81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142.120,00</w:t>
            </w:r>
          </w:p>
        </w:tc>
      </w:tr>
      <w:tr>
        <w:trPr>
          <w:trHeight w:hRule="exact" w:val="180"/>
        </w:trPr>
        <w:tc>
          <w:tcPr>
            <w:tcW w:type="dxa" w:w="88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54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920</w:t>
            </w:r>
          </w:p>
        </w:tc>
        <w:tc>
          <w:tcPr>
            <w:tcW w:type="dxa" w:w="74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10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22706</w:t>
            </w:r>
          </w:p>
        </w:tc>
        <w:tc>
          <w:tcPr>
            <w:tcW w:type="dxa" w:w="1553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77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260.000,00</w:t>
            </w:r>
          </w:p>
        </w:tc>
        <w:tc>
          <w:tcPr>
            <w:tcW w:type="dxa" w:w="1866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817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184.000,00</w:t>
            </w:r>
          </w:p>
        </w:tc>
        <w:tc>
          <w:tcPr>
            <w:tcW w:type="dxa" w:w="1381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551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444.000,00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77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344.111,86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77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268.162,07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6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31,20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85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15.862,26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85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60.087,53</w:t>
            </w:r>
          </w:p>
        </w:tc>
        <w:tc>
          <w:tcPr>
            <w:tcW w:type="dxa" w:w="166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auto" w:space="0" w:sz="6" w:val="nil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8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99.919,34</w:t>
            </w:r>
          </w:p>
        </w:tc>
      </w:tr>
      <w:tr>
        <w:trPr>
          <w:trHeight w:hRule="exact" w:val="220"/>
        </w:trPr>
        <w:tc>
          <w:tcPr>
            <w:tcW w:type="dxa" w:w="88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54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920</w:t>
            </w:r>
          </w:p>
        </w:tc>
        <w:tc>
          <w:tcPr>
            <w:tcW w:type="dxa" w:w="74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10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22707</w:t>
            </w:r>
          </w:p>
        </w:tc>
        <w:tc>
          <w:tcPr>
            <w:tcW w:type="dxa" w:w="1553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85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17.000,00</w:t>
            </w:r>
          </w:p>
        </w:tc>
        <w:tc>
          <w:tcPr>
            <w:tcW w:type="dxa" w:w="1866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309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381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631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17.000,00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85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91.925,78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85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91.925,78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6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837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-74.925,78</w:t>
            </w:r>
          </w:p>
        </w:tc>
      </w:tr>
      <w:tr>
        <w:trPr>
          <w:trHeight w:hRule="exact" w:val="180"/>
        </w:trPr>
        <w:tc>
          <w:tcPr>
            <w:tcW w:type="dxa" w:w="88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54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920</w:t>
            </w:r>
          </w:p>
        </w:tc>
        <w:tc>
          <w:tcPr>
            <w:tcW w:type="dxa" w:w="74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10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22797</w:t>
            </w:r>
          </w:p>
        </w:tc>
        <w:tc>
          <w:tcPr>
            <w:tcW w:type="dxa" w:w="1553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77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150.000,00</w:t>
            </w:r>
          </w:p>
        </w:tc>
        <w:tc>
          <w:tcPr>
            <w:tcW w:type="dxa" w:w="1866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60" w:lineRule="exact"/>
              <w:ind w:right="309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381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551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150.000,00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6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6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6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6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6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6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auto" w:space="0" w:sz="6" w:val="nil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81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150.000,00</w:t>
            </w:r>
          </w:p>
        </w:tc>
      </w:tr>
      <w:tr>
        <w:trPr>
          <w:trHeight w:hRule="exact" w:val="220"/>
        </w:trPr>
        <w:tc>
          <w:tcPr>
            <w:tcW w:type="dxa" w:w="88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54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920</w:t>
            </w:r>
          </w:p>
        </w:tc>
        <w:tc>
          <w:tcPr>
            <w:tcW w:type="dxa" w:w="74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10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22798</w:t>
            </w:r>
          </w:p>
        </w:tc>
        <w:tc>
          <w:tcPr>
            <w:tcW w:type="dxa" w:w="1553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85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40.000,00</w:t>
            </w:r>
          </w:p>
        </w:tc>
        <w:tc>
          <w:tcPr>
            <w:tcW w:type="dxa" w:w="1866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309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381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631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40.000,00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85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25.098,92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85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25.098,92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6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8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14.901,08</w:t>
            </w:r>
          </w:p>
        </w:tc>
      </w:tr>
      <w:tr>
        <w:trPr>
          <w:trHeight w:hRule="exact" w:val="180"/>
        </w:trPr>
        <w:tc>
          <w:tcPr>
            <w:tcW w:type="dxa" w:w="88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54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920</w:t>
            </w:r>
          </w:p>
        </w:tc>
        <w:tc>
          <w:tcPr>
            <w:tcW w:type="dxa" w:w="74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10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22799</w:t>
            </w:r>
          </w:p>
        </w:tc>
        <w:tc>
          <w:tcPr>
            <w:tcW w:type="dxa" w:w="1553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85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30.000,00</w:t>
            </w:r>
          </w:p>
        </w:tc>
        <w:tc>
          <w:tcPr>
            <w:tcW w:type="dxa" w:w="1866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60" w:lineRule="exact"/>
              <w:ind w:right="309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381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631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30.000,00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85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24.584,96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85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24.326,96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6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105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258,00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6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6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auto" w:space="0" w:sz="6" w:val="nil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97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5.415,04</w:t>
            </w:r>
          </w:p>
        </w:tc>
      </w:tr>
      <w:tr>
        <w:trPr>
          <w:trHeight w:hRule="exact" w:val="220"/>
        </w:trPr>
        <w:tc>
          <w:tcPr>
            <w:tcW w:type="dxa" w:w="88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54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920</w:t>
            </w:r>
          </w:p>
        </w:tc>
        <w:tc>
          <w:tcPr>
            <w:tcW w:type="dxa" w:w="74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10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23010</w:t>
            </w:r>
          </w:p>
        </w:tc>
        <w:tc>
          <w:tcPr>
            <w:tcW w:type="dxa" w:w="1553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93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8.000,00</w:t>
            </w:r>
          </w:p>
        </w:tc>
        <w:tc>
          <w:tcPr>
            <w:tcW w:type="dxa" w:w="1866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309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381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711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8.000,00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93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1.686,00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93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1.586,00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105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100,00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6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97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6.314,00</w:t>
            </w:r>
          </w:p>
        </w:tc>
      </w:tr>
      <w:tr>
        <w:trPr>
          <w:trHeight w:hRule="exact" w:val="180"/>
        </w:trPr>
        <w:tc>
          <w:tcPr>
            <w:tcW w:type="dxa" w:w="88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54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920</w:t>
            </w:r>
          </w:p>
        </w:tc>
        <w:tc>
          <w:tcPr>
            <w:tcW w:type="dxa" w:w="74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10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23110</w:t>
            </w:r>
          </w:p>
        </w:tc>
        <w:tc>
          <w:tcPr>
            <w:tcW w:type="dxa" w:w="1553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85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12.000,00</w:t>
            </w:r>
          </w:p>
        </w:tc>
        <w:tc>
          <w:tcPr>
            <w:tcW w:type="dxa" w:w="1866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60" w:lineRule="exact"/>
              <w:ind w:right="309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381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631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12.000,00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93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3.160,67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93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3.146,37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6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6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14,30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6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6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auto" w:space="0" w:sz="6" w:val="nil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97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8.839,33</w:t>
            </w:r>
          </w:p>
        </w:tc>
      </w:tr>
      <w:tr>
        <w:trPr>
          <w:trHeight w:hRule="exact" w:val="220"/>
        </w:trPr>
        <w:tc>
          <w:tcPr>
            <w:tcW w:type="dxa" w:w="88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54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920</w:t>
            </w:r>
          </w:p>
        </w:tc>
        <w:tc>
          <w:tcPr>
            <w:tcW w:type="dxa" w:w="74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10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23300</w:t>
            </w:r>
          </w:p>
        </w:tc>
        <w:tc>
          <w:tcPr>
            <w:tcW w:type="dxa" w:w="1553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85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25.000,00</w:t>
            </w:r>
          </w:p>
        </w:tc>
        <w:tc>
          <w:tcPr>
            <w:tcW w:type="dxa" w:w="1866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309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381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631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25.000,00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85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23.883,09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85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23.883,09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6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97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1.116,91</w:t>
            </w:r>
          </w:p>
        </w:tc>
      </w:tr>
      <w:tr>
        <w:trPr>
          <w:trHeight w:hRule="exact" w:val="180"/>
        </w:trPr>
        <w:tc>
          <w:tcPr>
            <w:tcW w:type="dxa" w:w="88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54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920</w:t>
            </w:r>
          </w:p>
        </w:tc>
        <w:tc>
          <w:tcPr>
            <w:tcW w:type="dxa" w:w="74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10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61101</w:t>
            </w:r>
          </w:p>
        </w:tc>
        <w:tc>
          <w:tcPr>
            <w:tcW w:type="dxa" w:w="1553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60" w:lineRule="exact"/>
              <w:ind w:right="43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866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697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1.859.354,53</w:t>
            </w:r>
          </w:p>
        </w:tc>
        <w:tc>
          <w:tcPr>
            <w:tcW w:type="dxa" w:w="1381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431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1.859.354,53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77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247.744,12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85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83.451,89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6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77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158.744,57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93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5.547,66</w:t>
            </w:r>
          </w:p>
        </w:tc>
        <w:tc>
          <w:tcPr>
            <w:tcW w:type="dxa" w:w="166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auto" w:space="0" w:sz="6" w:val="nil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6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1.611.610,41</w:t>
            </w:r>
          </w:p>
        </w:tc>
      </w:tr>
      <w:tr>
        <w:trPr>
          <w:trHeight w:hRule="exact" w:val="220"/>
        </w:trPr>
        <w:tc>
          <w:tcPr>
            <w:tcW w:type="dxa" w:w="88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54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920</w:t>
            </w:r>
          </w:p>
        </w:tc>
        <w:tc>
          <w:tcPr>
            <w:tcW w:type="dxa" w:w="74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10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62301</w:t>
            </w:r>
          </w:p>
        </w:tc>
        <w:tc>
          <w:tcPr>
            <w:tcW w:type="dxa" w:w="1553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43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866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309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381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85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50.182,44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85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34.685,84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85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15.496,60</w:t>
            </w:r>
          </w:p>
        </w:tc>
        <w:tc>
          <w:tcPr>
            <w:tcW w:type="dxa" w:w="166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837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-50.182,44</w:t>
            </w:r>
          </w:p>
        </w:tc>
      </w:tr>
      <w:tr>
        <w:trPr>
          <w:trHeight w:hRule="exact" w:val="180"/>
        </w:trPr>
        <w:tc>
          <w:tcPr>
            <w:tcW w:type="dxa" w:w="88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54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920</w:t>
            </w:r>
          </w:p>
        </w:tc>
        <w:tc>
          <w:tcPr>
            <w:tcW w:type="dxa" w:w="74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10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62400</w:t>
            </w:r>
          </w:p>
        </w:tc>
        <w:tc>
          <w:tcPr>
            <w:tcW w:type="dxa" w:w="1553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60" w:lineRule="exact"/>
              <w:ind w:right="43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866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817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147.750,22</w:t>
            </w:r>
          </w:p>
        </w:tc>
        <w:tc>
          <w:tcPr>
            <w:tcW w:type="dxa" w:w="1381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551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147.750,22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85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62.351,56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85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28.587,70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6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6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85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33.763,86</w:t>
            </w:r>
          </w:p>
        </w:tc>
        <w:tc>
          <w:tcPr>
            <w:tcW w:type="dxa" w:w="166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auto" w:space="0" w:sz="6" w:val="nil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8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85.398,66</w:t>
            </w:r>
          </w:p>
        </w:tc>
      </w:tr>
      <w:tr>
        <w:trPr>
          <w:trHeight w:hRule="exact" w:val="220"/>
        </w:trPr>
        <w:tc>
          <w:tcPr>
            <w:tcW w:type="dxa" w:w="88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54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920</w:t>
            </w:r>
          </w:p>
        </w:tc>
        <w:tc>
          <w:tcPr>
            <w:tcW w:type="dxa" w:w="74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10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62401</w:t>
            </w:r>
          </w:p>
        </w:tc>
        <w:tc>
          <w:tcPr>
            <w:tcW w:type="dxa" w:w="1553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43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866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817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292.247,78</w:t>
            </w:r>
          </w:p>
        </w:tc>
        <w:tc>
          <w:tcPr>
            <w:tcW w:type="dxa" w:w="1381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551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292.247,78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77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339.038,59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77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339.038,59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6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837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-46.790,81</w:t>
            </w:r>
          </w:p>
        </w:tc>
      </w:tr>
      <w:tr>
        <w:trPr>
          <w:trHeight w:hRule="exact" w:val="180"/>
        </w:trPr>
        <w:tc>
          <w:tcPr>
            <w:tcW w:type="dxa" w:w="88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54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920</w:t>
            </w:r>
          </w:p>
        </w:tc>
        <w:tc>
          <w:tcPr>
            <w:tcW w:type="dxa" w:w="74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10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62500</w:t>
            </w:r>
          </w:p>
        </w:tc>
        <w:tc>
          <w:tcPr>
            <w:tcW w:type="dxa" w:w="1553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60" w:lineRule="exact"/>
              <w:ind w:right="43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866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817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132.302,36</w:t>
            </w:r>
          </w:p>
        </w:tc>
        <w:tc>
          <w:tcPr>
            <w:tcW w:type="dxa" w:w="1381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551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132.302,36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77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129.189,36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77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129.189,36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6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6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6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6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auto" w:space="0" w:sz="6" w:val="nil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97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3.113,00</w:t>
            </w:r>
          </w:p>
        </w:tc>
      </w:tr>
      <w:tr>
        <w:trPr>
          <w:trHeight w:hRule="exact" w:val="220"/>
        </w:trPr>
        <w:tc>
          <w:tcPr>
            <w:tcW w:type="dxa" w:w="88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54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920</w:t>
            </w:r>
          </w:p>
        </w:tc>
        <w:tc>
          <w:tcPr>
            <w:tcW w:type="dxa" w:w="74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10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62501</w:t>
            </w:r>
          </w:p>
        </w:tc>
        <w:tc>
          <w:tcPr>
            <w:tcW w:type="dxa" w:w="1553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43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866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309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381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77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103.275,84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85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39.121,72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85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54.284,61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93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9.869,51</w:t>
            </w:r>
          </w:p>
        </w:tc>
        <w:tc>
          <w:tcPr>
            <w:tcW w:type="dxa" w:w="166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757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-103.275,84</w:t>
            </w:r>
          </w:p>
        </w:tc>
      </w:tr>
      <w:tr>
        <w:trPr>
          <w:trHeight w:hRule="exact" w:val="180"/>
        </w:trPr>
        <w:tc>
          <w:tcPr>
            <w:tcW w:type="dxa" w:w="88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54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920</w:t>
            </w:r>
          </w:p>
        </w:tc>
        <w:tc>
          <w:tcPr>
            <w:tcW w:type="dxa" w:w="74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10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62601</w:t>
            </w:r>
          </w:p>
        </w:tc>
        <w:tc>
          <w:tcPr>
            <w:tcW w:type="dxa" w:w="1553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60" w:lineRule="exact"/>
              <w:ind w:right="43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866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60" w:lineRule="exact"/>
              <w:ind w:right="309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381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6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85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57.520,63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85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57.520,63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6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6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6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6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auto" w:space="0" w:sz="6" w:val="nil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837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-57.520,63</w:t>
            </w:r>
          </w:p>
        </w:tc>
      </w:tr>
      <w:tr>
        <w:trPr>
          <w:trHeight w:hRule="exact" w:val="220"/>
        </w:trPr>
        <w:tc>
          <w:tcPr>
            <w:tcW w:type="dxa" w:w="88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54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920</w:t>
            </w:r>
          </w:p>
        </w:tc>
        <w:tc>
          <w:tcPr>
            <w:tcW w:type="dxa" w:w="74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10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83000</w:t>
            </w:r>
          </w:p>
        </w:tc>
        <w:tc>
          <w:tcPr>
            <w:tcW w:type="dxa" w:w="1553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77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130.000,00</w:t>
            </w:r>
          </w:p>
        </w:tc>
        <w:tc>
          <w:tcPr>
            <w:tcW w:type="dxa" w:w="1866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309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381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551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130.000,00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6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81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130.000,00</w:t>
            </w:r>
          </w:p>
        </w:tc>
      </w:tr>
    </w:tbl>
    <w:p>
      <w:pPr>
        <w:rPr>
          <w:sz w:val="13"/>
          <w:szCs w:val="13"/>
        </w:rPr>
        <w:jc w:val="left"/>
        <w:spacing w:before="9" w:line="120" w:lineRule="exact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16"/>
          <w:szCs w:val="16"/>
        </w:rPr>
        <w:jc w:val="left"/>
        <w:spacing w:before="39"/>
        <w:ind w:left="758"/>
        <w:sectPr>
          <w:pgMar w:bottom="280" w:footer="0" w:header="199" w:left="280" w:right="280" w:top="1680"/>
          <w:pgSz w:h="11900" w:orient="landscape" w:w="16840"/>
        </w:sectPr>
      </w:pPr>
      <w:r>
        <w:pict>
          <v:group coordorigin="360,1820" coordsize="16120,9690" style="position:absolute;margin-left:18pt;margin-top:91pt;width:806pt;height:484.5pt;mso-position-horizontal-relative:page;mso-position-vertical-relative:page;z-index:-8558">
            <v:shape coordorigin="380,1840" coordsize="16080,9640" filled="f" path="m380,11480l16460,11480,16460,1840,380,1840,380,11480xe" strokecolor="#0000FF" stroked="t" strokeweight="2pt" style="position:absolute;left:380;top:1840;width:16080;height:9640">
              <v:path arrowok="t"/>
            </v:shape>
            <v:shape coordorigin="440,10900" coordsize="15960,180" fillcolor="#96C7FF" filled="t" path="m440,11080l16400,11080,16400,10900,440,10900,440,11080xe" stroked="f" style="position:absolute;left:440;top:10900;width:15960;height:180">
              <v:path arrowok="t"/>
              <v:fill/>
            </v:shape>
            <v:shape coordorigin="400,11280" coordsize="16040,0" filled="f" path="m400,11280l16440,11280e" strokecolor="#0000FF" stroked="t" strokeweight="1pt" style="position:absolute;left:400;top:11280;width:16040;height:0">
              <v:path arrowok="t"/>
            </v:shape>
            <v:shape coordorigin="2000,1900" coordsize="0,9600" filled="f" path="m2000,1900l2000,11500e" strokecolor="#0000FF" stroked="t" strokeweight="1pt" style="position:absolute;left:2000;top:1900;width:0;height:9600">
              <v:path arrowok="t"/>
            </v:shape>
            <v:shape coordorigin="3600,2100" coordsize="0,9400" filled="f" path="m3600,2100l3600,11500e" strokecolor="#0000FF" stroked="t" strokeweight="1pt" style="position:absolute;left:3600;top:2100;width:0;height:9400">
              <v:path arrowok="t"/>
            </v:shape>
            <v:shape coordorigin="5200,2100" coordsize="0,9400" filled="f" path="m5200,2100l5200,11500e" strokecolor="#0000FF" stroked="t" strokeweight="1pt" style="position:absolute;left:5200;top:2100;width:0;height:9400">
              <v:path arrowok="t"/>
            </v:shape>
            <v:shape coordorigin="6800,1900" coordsize="0,9600" filled="f" path="m6800,1900l6800,11500e" strokecolor="#0000FF" stroked="t" strokeweight="1pt" style="position:absolute;left:6800;top:1900;width:0;height:9600">
              <v:path arrowok="t"/>
            </v:shape>
            <v:shape coordorigin="8400,1900" coordsize="0,9600" filled="f" path="m8400,1900l8400,11500e" strokecolor="#0000FF" stroked="t" strokeweight="1pt" style="position:absolute;left:8400;top:1900;width:0;height:9600">
              <v:path arrowok="t"/>
            </v:shape>
            <v:shape coordorigin="10000,1900" coordsize="0,9600" filled="f" path="m10000,1900l10000,11500e" strokecolor="#0000FF" stroked="t" strokeweight="1pt" style="position:absolute;left:10000;top:1900;width:0;height:9600">
              <v:path arrowok="t"/>
            </v:shape>
            <v:shape coordorigin="11600,1900" coordsize="0,9600" filled="f" path="m11600,1900l11600,11500e" strokecolor="#0000FF" stroked="t" strokeweight="1pt" style="position:absolute;left:11600;top:1900;width:0;height:9600">
              <v:path arrowok="t"/>
            </v:shape>
            <v:shape coordorigin="13200,1900" coordsize="0,9600" filled="f" path="m13200,1900l13200,11500e" strokecolor="#0000FF" stroked="t" strokeweight="1pt" style="position:absolute;left:13200;top:1900;width:0;height:9600">
              <v:path arrowok="t"/>
            </v:shape>
            <v:shape coordorigin="14800,1900" coordsize="0,9600" filled="f" path="m14800,1900l14800,11500e" strokecolor="#0000FF" stroked="t" strokeweight="1pt" style="position:absolute;left:14800;top:1900;width:0;height:9600">
              <v:path arrowok="t"/>
            </v:shape>
            <w10:wrap type="none"/>
          </v:group>
        </w:pict>
      </w:r>
      <w:r>
        <w:rPr>
          <w:rFonts w:ascii="Times New Roman" w:cs="Times New Roman" w:eastAsia="Times New Roman" w:hAnsi="Times New Roman"/>
          <w:spacing w:val="0"/>
          <w:w w:val="100"/>
          <w:sz w:val="16"/>
          <w:szCs w:val="16"/>
        </w:rPr>
        <w:t>Suma</w:t>
      </w:r>
      <w:r>
        <w:rPr>
          <w:rFonts w:ascii="Times New Roman" w:cs="Times New Roman" w:eastAsia="Times New Roman" w:hAnsi="Times New Roman"/>
          <w:spacing w:val="0"/>
          <w:w w:val="100"/>
          <w:sz w:val="16"/>
          <w:szCs w:val="16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16"/>
          <w:szCs w:val="16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16"/>
          <w:szCs w:val="16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16"/>
          <w:szCs w:val="16"/>
        </w:rPr>
        <w:t>sigue</w:t>
      </w:r>
      <w:r>
        <w:rPr>
          <w:rFonts w:ascii="Times New Roman" w:cs="Times New Roman" w:eastAsia="Times New Roman" w:hAnsi="Times New Roman"/>
          <w:spacing w:val="0"/>
          <w:w w:val="100"/>
          <w:sz w:val="16"/>
          <w:szCs w:val="16"/>
        </w:rPr>
        <w:t>                </w:t>
      </w:r>
      <w:r>
        <w:rPr>
          <w:rFonts w:ascii="Times New Roman" w:cs="Times New Roman" w:eastAsia="Times New Roman" w:hAnsi="Times New Roman"/>
          <w:spacing w:val="0"/>
          <w:w w:val="100"/>
          <w:sz w:val="16"/>
          <w:szCs w:val="16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16"/>
          <w:szCs w:val="16"/>
        </w:rPr>
        <w:t>24.277.736,92</w:t>
      </w:r>
      <w:r>
        <w:rPr>
          <w:rFonts w:ascii="Times New Roman" w:cs="Times New Roman" w:eastAsia="Times New Roman" w:hAnsi="Times New Roman"/>
          <w:spacing w:val="0"/>
          <w:w w:val="100"/>
          <w:sz w:val="16"/>
          <w:szCs w:val="16"/>
        </w:rPr>
        <w:t>               </w:t>
      </w:r>
      <w:r>
        <w:rPr>
          <w:rFonts w:ascii="Times New Roman" w:cs="Times New Roman" w:eastAsia="Times New Roman" w:hAnsi="Times New Roman"/>
          <w:spacing w:val="40"/>
          <w:w w:val="100"/>
          <w:sz w:val="16"/>
          <w:szCs w:val="16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16"/>
          <w:szCs w:val="16"/>
        </w:rPr>
        <w:t>16.533.911,13</w:t>
      </w:r>
      <w:r>
        <w:rPr>
          <w:rFonts w:ascii="Times New Roman" w:cs="Times New Roman" w:eastAsia="Times New Roman" w:hAnsi="Times New Roman"/>
          <w:spacing w:val="0"/>
          <w:w w:val="100"/>
          <w:sz w:val="16"/>
          <w:szCs w:val="16"/>
        </w:rPr>
        <w:t>                </w:t>
      </w:r>
      <w:r>
        <w:rPr>
          <w:rFonts w:ascii="Times New Roman" w:cs="Times New Roman" w:eastAsia="Times New Roman" w:hAnsi="Times New Roman"/>
          <w:spacing w:val="0"/>
          <w:w w:val="100"/>
          <w:sz w:val="16"/>
          <w:szCs w:val="16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16"/>
          <w:szCs w:val="16"/>
        </w:rPr>
        <w:t>40.811.648,05</w:t>
      </w:r>
      <w:r>
        <w:rPr>
          <w:rFonts w:ascii="Times New Roman" w:cs="Times New Roman" w:eastAsia="Times New Roman" w:hAnsi="Times New Roman"/>
          <w:spacing w:val="0"/>
          <w:w w:val="100"/>
          <w:sz w:val="16"/>
          <w:szCs w:val="16"/>
        </w:rPr>
        <w:t>                </w:t>
      </w:r>
      <w:r>
        <w:rPr>
          <w:rFonts w:ascii="Times New Roman" w:cs="Times New Roman" w:eastAsia="Times New Roman" w:hAnsi="Times New Roman"/>
          <w:spacing w:val="0"/>
          <w:w w:val="100"/>
          <w:sz w:val="16"/>
          <w:szCs w:val="16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16"/>
          <w:szCs w:val="16"/>
        </w:rPr>
        <w:t>28.383.244,54</w:t>
      </w:r>
      <w:r>
        <w:rPr>
          <w:rFonts w:ascii="Times New Roman" w:cs="Times New Roman" w:eastAsia="Times New Roman" w:hAnsi="Times New Roman"/>
          <w:spacing w:val="0"/>
          <w:w w:val="100"/>
          <w:sz w:val="16"/>
          <w:szCs w:val="16"/>
        </w:rPr>
        <w:t>                </w:t>
      </w:r>
      <w:r>
        <w:rPr>
          <w:rFonts w:ascii="Times New Roman" w:cs="Times New Roman" w:eastAsia="Times New Roman" w:hAnsi="Times New Roman"/>
          <w:spacing w:val="0"/>
          <w:w w:val="100"/>
          <w:sz w:val="16"/>
          <w:szCs w:val="16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16"/>
          <w:szCs w:val="16"/>
        </w:rPr>
        <w:t>26.360.245,43</w:t>
      </w:r>
      <w:r>
        <w:rPr>
          <w:rFonts w:ascii="Times New Roman" w:cs="Times New Roman" w:eastAsia="Times New Roman" w:hAnsi="Times New Roman"/>
          <w:spacing w:val="0"/>
          <w:w w:val="100"/>
          <w:sz w:val="16"/>
          <w:szCs w:val="16"/>
        </w:rPr>
        <w:t>                     </w:t>
      </w:r>
      <w:r>
        <w:rPr>
          <w:rFonts w:ascii="Times New Roman" w:cs="Times New Roman" w:eastAsia="Times New Roman" w:hAnsi="Times New Roman"/>
          <w:spacing w:val="0"/>
          <w:w w:val="100"/>
          <w:sz w:val="16"/>
          <w:szCs w:val="16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16"/>
          <w:szCs w:val="16"/>
        </w:rPr>
        <w:t>292.435,39</w:t>
      </w:r>
      <w:r>
        <w:rPr>
          <w:rFonts w:ascii="Times New Roman" w:cs="Times New Roman" w:eastAsia="Times New Roman" w:hAnsi="Times New Roman"/>
          <w:spacing w:val="0"/>
          <w:w w:val="100"/>
          <w:sz w:val="16"/>
          <w:szCs w:val="16"/>
        </w:rPr>
        <w:t>                  </w:t>
      </w:r>
      <w:r>
        <w:rPr>
          <w:rFonts w:ascii="Times New Roman" w:cs="Times New Roman" w:eastAsia="Times New Roman" w:hAnsi="Times New Roman"/>
          <w:spacing w:val="0"/>
          <w:w w:val="100"/>
          <w:sz w:val="16"/>
          <w:szCs w:val="16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16"/>
          <w:szCs w:val="16"/>
        </w:rPr>
        <w:t>1.668.664,53</w:t>
      </w:r>
      <w:r>
        <w:rPr>
          <w:rFonts w:ascii="Times New Roman" w:cs="Times New Roman" w:eastAsia="Times New Roman" w:hAnsi="Times New Roman"/>
          <w:spacing w:val="0"/>
          <w:w w:val="100"/>
          <w:sz w:val="16"/>
          <w:szCs w:val="16"/>
        </w:rPr>
        <w:t>                     </w:t>
      </w:r>
      <w:r>
        <w:rPr>
          <w:rFonts w:ascii="Times New Roman" w:cs="Times New Roman" w:eastAsia="Times New Roman" w:hAnsi="Times New Roman"/>
          <w:spacing w:val="0"/>
          <w:w w:val="100"/>
          <w:sz w:val="16"/>
          <w:szCs w:val="16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16"/>
          <w:szCs w:val="16"/>
        </w:rPr>
        <w:t>354.334,58</w:t>
      </w:r>
      <w:r>
        <w:rPr>
          <w:rFonts w:ascii="Times New Roman" w:cs="Times New Roman" w:eastAsia="Times New Roman" w:hAnsi="Times New Roman"/>
          <w:spacing w:val="0"/>
          <w:w w:val="100"/>
          <w:sz w:val="16"/>
          <w:szCs w:val="16"/>
        </w:rPr>
        <w:t>                 </w:t>
      </w:r>
      <w:r>
        <w:rPr>
          <w:rFonts w:ascii="Times New Roman" w:cs="Times New Roman" w:eastAsia="Times New Roman" w:hAnsi="Times New Roman"/>
          <w:spacing w:val="0"/>
          <w:w w:val="100"/>
          <w:sz w:val="16"/>
          <w:szCs w:val="16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16"/>
          <w:szCs w:val="16"/>
        </w:rPr>
        <w:t>12.720.838,90</w:t>
      </w:r>
    </w:p>
    <w:p>
      <w:pPr>
        <w:rPr>
          <w:sz w:val="16"/>
          <w:szCs w:val="16"/>
        </w:rPr>
        <w:jc w:val="left"/>
        <w:spacing w:before="1" w:line="160" w:lineRule="exact"/>
      </w:pPr>
      <w:r>
        <w:pict>
          <v:group coordorigin="360,1820" coordsize="16120,9690" style="position:absolute;margin-left:18pt;margin-top:91pt;width:806pt;height:484.5pt;mso-position-horizontal-relative:page;mso-position-vertical-relative:page;z-index:-8557">
            <v:shape coordorigin="380,1840" coordsize="16080,9640" filled="f" path="m380,11480l16460,11480,16460,1840,380,1840,380,11480xe" strokecolor="#0000FF" stroked="t" strokeweight="2pt" style="position:absolute;left:380;top:1840;width:16080;height:9640">
              <v:path arrowok="t"/>
            </v:shape>
            <v:shape coordorigin="440,5300" coordsize="15960,180" fillcolor="#96C7FF" filled="t" path="m440,5480l16400,5480,16400,5300,440,5300,440,5480xe" stroked="f" style="position:absolute;left:440;top:5300;width:15960;height:180">
              <v:path arrowok="t"/>
              <v:fill/>
            </v:shape>
            <v:shape coordorigin="2000,1900" coordsize="0,9600" filled="f" path="m2000,1900l2000,11500e" strokecolor="#0000FF" stroked="t" strokeweight="1pt" style="position:absolute;left:2000;top:1900;width:0;height:9600">
              <v:path arrowok="t"/>
            </v:shape>
            <v:shape coordorigin="3600,2100" coordsize="0,9400" filled="f" path="m3600,2100l3600,11500e" strokecolor="#0000FF" stroked="t" strokeweight="1pt" style="position:absolute;left:3600;top:2100;width:0;height:9400">
              <v:path arrowok="t"/>
            </v:shape>
            <v:shape coordorigin="5200,2100" coordsize="0,9400" filled="f" path="m5200,2100l5200,11500e" strokecolor="#0000FF" stroked="t" strokeweight="1pt" style="position:absolute;left:5200;top:2100;width:0;height:9400">
              <v:path arrowok="t"/>
            </v:shape>
            <v:shape coordorigin="6800,1900" coordsize="0,9600" filled="f" path="m6800,1900l6800,11500e" strokecolor="#0000FF" stroked="t" strokeweight="1pt" style="position:absolute;left:6800;top:1900;width:0;height:9600">
              <v:path arrowok="t"/>
            </v:shape>
            <v:shape coordorigin="8400,1900" coordsize="0,9600" filled="f" path="m8400,1900l8400,11500e" strokecolor="#0000FF" stroked="t" strokeweight="1pt" style="position:absolute;left:8400;top:1900;width:0;height:9600">
              <v:path arrowok="t"/>
            </v:shape>
            <v:shape coordorigin="10000,1900" coordsize="0,9600" filled="f" path="m10000,1900l10000,11500e" strokecolor="#0000FF" stroked="t" strokeweight="1pt" style="position:absolute;left:10000;top:1900;width:0;height:9600">
              <v:path arrowok="t"/>
            </v:shape>
            <v:shape coordorigin="11600,1900" coordsize="0,9600" filled="f" path="m11600,1900l11600,11500e" strokecolor="#0000FF" stroked="t" strokeweight="1pt" style="position:absolute;left:11600;top:1900;width:0;height:9600">
              <v:path arrowok="t"/>
            </v:shape>
            <v:shape coordorigin="13200,1900" coordsize="0,9600" filled="f" path="m13200,1900l13200,11500e" strokecolor="#0000FF" stroked="t" strokeweight="1pt" style="position:absolute;left:13200;top:1900;width:0;height:9600">
              <v:path arrowok="t"/>
            </v:shape>
            <v:shape coordorigin="14800,1900" coordsize="0,9600" filled="f" path="m14800,1900l14800,11500e" strokecolor="#0000FF" stroked="t" strokeweight="1pt" style="position:absolute;left:14800;top:1900;width:0;height:9600">
              <v:path arrowok="t"/>
            </v:shape>
            <w10:wrap type="none"/>
          </v:group>
        </w:pict>
      </w:r>
      <w:r>
        <w:rPr>
          <w:sz w:val="16"/>
          <w:szCs w:val="16"/>
        </w:rPr>
      </w:r>
    </w:p>
    <w:tbl>
      <w:tblPr>
        <w:tblW w:type="auto" w:w="0"/>
        <w:tblLook w:val="01E0"/>
        <w:jc w:val="left"/>
        <w:tblInd w:type="dxa" w:w="80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/>
      <w:tr>
        <w:trPr>
          <w:trHeight w:hRule="exact" w:val="220"/>
        </w:trPr>
        <w:tc>
          <w:tcPr>
            <w:tcW w:type="dxa" w:w="1620"/>
            <w:gridSpan w:val="2"/>
            <w:tcBorders>
              <w:top w:color="0000FF" w:space="0" w:sz="16" w:val="single"/>
              <w:left w:color="0000FF" w:space="0" w:sz="16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before="18"/>
              <w:ind w:left="449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Aplicación</w:t>
            </w:r>
          </w:p>
        </w:tc>
        <w:tc>
          <w:tcPr>
            <w:tcW w:type="dxa" w:w="1553"/>
            <w:tcBorders>
              <w:top w:color="0000FF" w:space="0" w:sz="16" w:val="single"/>
              <w:left w:color="0000FF" w:space="0" w:sz="8" w:val="single"/>
              <w:bottom w:color="0000FF" w:space="0" w:sz="8" w:val="single"/>
              <w:right w:color="auto" w:space="0" w:sz="6" w:val="nil"/>
            </w:tcBorders>
          </w:tcPr>
          <w:p/>
        </w:tc>
        <w:tc>
          <w:tcPr>
            <w:tcW w:type="dxa" w:w="1866"/>
            <w:tcBorders>
              <w:top w:color="0000FF" w:space="0" w:sz="16" w:val="single"/>
              <w:left w:color="auto" w:space="0" w:sz="6" w:val="nil"/>
              <w:bottom w:color="0000FF" w:space="0" w:sz="8" w:val="single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before="18" w:line="160" w:lineRule="exact"/>
              <w:ind w:left="53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-1"/>
                <w:sz w:val="16"/>
                <w:szCs w:val="16"/>
              </w:rPr>
              <w:t>Créditos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-1"/>
                <w:sz w:val="16"/>
                <w:szCs w:val="16"/>
              </w:rPr>
              <w:t>Presupuestarios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type="dxa" w:w="1381"/>
            <w:tcBorders>
              <w:top w:color="0000FF" w:space="0" w:sz="16" w:val="single"/>
              <w:left w:color="auto" w:space="0" w:sz="6" w:val="nil"/>
              <w:bottom w:color="0000FF" w:space="0" w:sz="8" w:val="single"/>
              <w:right w:color="0000FF" w:space="0" w:sz="8" w:val="single"/>
            </w:tcBorders>
          </w:tcPr>
          <w:p/>
        </w:tc>
        <w:tc>
          <w:tcPr>
            <w:tcW w:type="dxa" w:w="1600"/>
            <w:tcBorders>
              <w:top w:color="0000FF" w:space="0" w:sz="16" w:val="single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before="18" w:line="180" w:lineRule="exact"/>
              <w:ind w:left="368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Obli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aciones</w:t>
            </w:r>
          </w:p>
        </w:tc>
        <w:tc>
          <w:tcPr>
            <w:tcW w:type="dxa" w:w="1600"/>
            <w:tcBorders>
              <w:top w:color="0000FF" w:space="0" w:sz="16" w:val="single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center"/>
              <w:spacing w:before="18"/>
              <w:ind w:left="568" w:right="568"/>
            </w:pPr>
            <w:r>
              <w:rPr>
                <w:rFonts w:ascii="Times New Roman" w:cs="Times New Roman" w:eastAsia="Times New Roman" w:hAnsi="Times New Roman"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agos</w:t>
            </w:r>
          </w:p>
        </w:tc>
        <w:tc>
          <w:tcPr>
            <w:tcW w:type="dxa" w:w="1600"/>
            <w:tcBorders>
              <w:top w:color="0000FF" w:space="0" w:sz="16" w:val="single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before="18"/>
              <w:ind w:left="445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Reint</w:t>
            </w:r>
            <w:r>
              <w:rPr>
                <w:rFonts w:ascii="Times New Roman" w:cs="Times New Roman" w:eastAsia="Times New Roman" w:hAnsi="Times New Roman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gros</w:t>
            </w:r>
          </w:p>
        </w:tc>
        <w:tc>
          <w:tcPr>
            <w:tcW w:type="dxa" w:w="1600"/>
            <w:tcBorders>
              <w:top w:color="0000FF" w:space="0" w:sz="16" w:val="single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before="18"/>
              <w:ind w:left="345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Ordenes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ago</w:t>
            </w:r>
          </w:p>
        </w:tc>
        <w:tc>
          <w:tcPr>
            <w:tcW w:type="dxa" w:w="1600"/>
            <w:tcBorders>
              <w:top w:color="0000FF" w:space="0" w:sz="16" w:val="single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before="18"/>
              <w:ind w:left="195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Obli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aciones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Ptes.</w:t>
            </w:r>
          </w:p>
        </w:tc>
        <w:tc>
          <w:tcPr>
            <w:tcW w:type="dxa" w:w="1660"/>
            <w:tcBorders>
              <w:top w:color="0000FF" w:space="0" w:sz="16" w:val="single"/>
              <w:left w:color="0000FF" w:space="0" w:sz="8" w:val="single"/>
              <w:bottom w:color="auto" w:space="0" w:sz="6" w:val="nil"/>
              <w:right w:color="0000FF" w:space="0" w:sz="16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before="18"/>
              <w:ind w:left="45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Remanente</w:t>
            </w:r>
          </w:p>
        </w:tc>
      </w:tr>
      <w:tr>
        <w:trPr>
          <w:trHeight w:hRule="exact" w:val="200"/>
        </w:trPr>
        <w:tc>
          <w:tcPr>
            <w:tcW w:type="dxa" w:w="1620"/>
            <w:gridSpan w:val="2"/>
            <w:tcBorders>
              <w:top w:color="auto" w:space="0" w:sz="6" w:val="nil"/>
              <w:left w:color="0000FF" w:space="0" w:sz="16" w:val="single"/>
              <w:bottom w:color="0000FF" w:space="0" w:sz="8" w:val="single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40" w:lineRule="exact"/>
              <w:ind w:left="333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1"/>
                <w:sz w:val="16"/>
                <w:szCs w:val="16"/>
              </w:rPr>
              <w:t>Presupuestaria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type="dxa" w:w="1553"/>
            <w:tcBorders>
              <w:top w:color="0000FF" w:space="0" w:sz="8" w:val="single"/>
              <w:left w:color="0000FF" w:space="0" w:sz="8" w:val="single"/>
              <w:bottom w:color="0000FF" w:space="0" w:sz="8" w:val="single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40" w:lineRule="exact"/>
              <w:ind w:left="519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Iniciales</w:t>
            </w:r>
          </w:p>
        </w:tc>
        <w:tc>
          <w:tcPr>
            <w:tcW w:type="dxa" w:w="1866"/>
            <w:tcBorders>
              <w:top w:color="0000FF" w:space="0" w:sz="8" w:val="single"/>
              <w:left w:color="auto" w:space="0" w:sz="6" w:val="nil"/>
              <w:bottom w:color="0000FF" w:space="0" w:sz="8" w:val="single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40" w:lineRule="exact"/>
              <w:ind w:left="351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Modi</w:t>
            </w:r>
            <w:r>
              <w:rPr>
                <w:rFonts w:ascii="Times New Roman" w:cs="Times New Roman" w:eastAsia="Times New Roman" w:hAnsi="Times New Roman"/>
                <w:spacing w:val="-3"/>
                <w:w w:val="100"/>
                <w:sz w:val="16"/>
                <w:szCs w:val="16"/>
              </w:rPr>
              <w:t>f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icaciones</w:t>
            </w:r>
          </w:p>
        </w:tc>
        <w:tc>
          <w:tcPr>
            <w:tcW w:type="dxa" w:w="1381"/>
            <w:tcBorders>
              <w:top w:color="0000FF" w:space="0" w:sz="8" w:val="single"/>
              <w:left w:color="auto" w:space="0" w:sz="6" w:val="nil"/>
              <w:bottom w:color="0000FF" w:space="0" w:sz="8" w:val="single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40" w:lineRule="exact"/>
              <w:ind w:left="226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Times New Roman" w:cs="Times New Roman" w:eastAsia="Times New Roman" w:hAnsi="Times New Roman"/>
                <w:spacing w:val="-3"/>
                <w:w w:val="100"/>
                <w:sz w:val="16"/>
                <w:szCs w:val="16"/>
              </w:rPr>
              <w:t>f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init</w:t>
            </w:r>
            <w:r>
              <w:rPr>
                <w:rFonts w:ascii="Times New Roman" w:cs="Times New Roman" w:eastAsia="Times New Roman" w:hAnsi="Times New Roman"/>
                <w:spacing w:val="-4"/>
                <w:w w:val="100"/>
                <w:sz w:val="16"/>
                <w:szCs w:val="16"/>
              </w:rPr>
              <w:t>i</w:t>
            </w:r>
            <w:r>
              <w:rPr>
                <w:rFonts w:ascii="Times New Roman" w:cs="Times New Roman" w:eastAsia="Times New Roman" w:hAnsi="Times New Roman"/>
                <w:spacing w:val="-3"/>
                <w:w w:val="100"/>
                <w:sz w:val="16"/>
                <w:szCs w:val="16"/>
              </w:rPr>
              <w:t>v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os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0000FF" w:space="0" w:sz="8" w:val="single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381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Reconocidas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0000FF" w:space="0" w:sz="8" w:val="single"/>
              <w:right w:color="0000FF" w:space="0" w:sz="8" w:val="single"/>
            </w:tcBorders>
          </w:tcPr>
          <w:p/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0000FF" w:space="0" w:sz="8" w:val="single"/>
              <w:right w:color="0000FF" w:space="0" w:sz="8" w:val="single"/>
            </w:tcBorders>
          </w:tcPr>
          <w:p/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0000FF" w:space="0" w:sz="8" w:val="single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40" w:lineRule="exact"/>
              <w:ind w:left="443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1"/>
                <w:sz w:val="16"/>
                <w:szCs w:val="16"/>
              </w:rPr>
              <w:t>Pendientes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0000FF" w:space="0" w:sz="8" w:val="single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40" w:lineRule="exact"/>
              <w:ind w:left="271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1"/>
                <w:sz w:val="16"/>
                <w:szCs w:val="16"/>
              </w:rPr>
              <w:t>Ordenar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1"/>
                <w:sz w:val="16"/>
                <w:szCs w:val="16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1"/>
                <w:sz w:val="16"/>
                <w:szCs w:val="16"/>
              </w:rPr>
              <w:t>el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1"/>
                <w:sz w:val="16"/>
                <w:szCs w:val="16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2"/>
                <w:w w:val="100"/>
                <w:position w:val="1"/>
                <w:sz w:val="16"/>
                <w:szCs w:val="16"/>
              </w:rPr>
              <w:t>P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1"/>
                <w:sz w:val="16"/>
                <w:szCs w:val="16"/>
              </w:rPr>
              <w:t>ago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type="dxa" w:w="1660"/>
            <w:tcBorders>
              <w:top w:color="auto" w:space="0" w:sz="6" w:val="nil"/>
              <w:left w:color="0000FF" w:space="0" w:sz="8" w:val="single"/>
              <w:bottom w:color="0000FF" w:space="0" w:sz="8" w:val="single"/>
              <w:right w:color="0000FF" w:space="0" w:sz="16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40" w:lineRule="exact"/>
              <w:ind w:left="474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1"/>
                <w:sz w:val="16"/>
                <w:szCs w:val="16"/>
              </w:rPr>
              <w:t>de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1"/>
                <w:sz w:val="16"/>
                <w:szCs w:val="16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1"/>
                <w:sz w:val="16"/>
                <w:szCs w:val="16"/>
              </w:rPr>
              <w:t>Crédito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hRule="exact" w:val="220"/>
        </w:trPr>
        <w:tc>
          <w:tcPr>
            <w:tcW w:type="dxa" w:w="1620"/>
            <w:gridSpan w:val="2"/>
            <w:tcBorders>
              <w:top w:color="0000FF" w:space="0" w:sz="8" w:val="single"/>
              <w:left w:color="0000FF" w:space="0" w:sz="16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402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Sumas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anteriores</w:t>
            </w:r>
          </w:p>
        </w:tc>
        <w:tc>
          <w:tcPr>
            <w:tcW w:type="dxa" w:w="1553"/>
            <w:tcBorders>
              <w:top w:color="0000FF" w:space="0" w:sz="8" w:val="single"/>
              <w:left w:color="0000FF" w:space="0" w:sz="8" w:val="single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57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24.277.736,92</w:t>
            </w:r>
          </w:p>
        </w:tc>
        <w:tc>
          <w:tcPr>
            <w:tcW w:type="dxa" w:w="1866"/>
            <w:tcBorders>
              <w:top w:color="0000FF" w:space="0" w:sz="8" w:val="single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627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16.533.911,13</w:t>
            </w:r>
          </w:p>
        </w:tc>
        <w:tc>
          <w:tcPr>
            <w:tcW w:type="dxa" w:w="1381"/>
            <w:tcBorders>
              <w:top w:color="0000FF" w:space="0" w:sz="8" w:val="single"/>
              <w:left w:color="auto" w:space="0" w:sz="6" w:val="nil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361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40.811.648,05</w:t>
            </w:r>
          </w:p>
        </w:tc>
        <w:tc>
          <w:tcPr>
            <w:tcW w:type="dxa" w:w="1600"/>
            <w:tcBorders>
              <w:top w:color="0000FF" w:space="0" w:sz="8" w:val="single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57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28.383.244,54</w:t>
            </w:r>
          </w:p>
        </w:tc>
        <w:tc>
          <w:tcPr>
            <w:tcW w:type="dxa" w:w="1600"/>
            <w:tcBorders>
              <w:top w:color="0000FF" w:space="0" w:sz="8" w:val="single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57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26.360.245,43</w:t>
            </w:r>
          </w:p>
        </w:tc>
        <w:tc>
          <w:tcPr>
            <w:tcW w:type="dxa" w:w="1600"/>
            <w:tcBorders>
              <w:top w:color="0000FF" w:space="0" w:sz="8" w:val="single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77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292.435,39</w:t>
            </w:r>
          </w:p>
        </w:tc>
        <w:tc>
          <w:tcPr>
            <w:tcW w:type="dxa" w:w="1600"/>
            <w:tcBorders>
              <w:top w:color="0000FF" w:space="0" w:sz="8" w:val="single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65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1.668.664,53</w:t>
            </w:r>
          </w:p>
        </w:tc>
        <w:tc>
          <w:tcPr>
            <w:tcW w:type="dxa" w:w="1600"/>
            <w:tcBorders>
              <w:top w:color="0000FF" w:space="0" w:sz="8" w:val="single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77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354.334,58</w:t>
            </w:r>
          </w:p>
        </w:tc>
        <w:tc>
          <w:tcPr>
            <w:tcW w:type="dxa" w:w="1660"/>
            <w:tcBorders>
              <w:top w:color="0000FF" w:space="0" w:sz="8" w:val="single"/>
              <w:left w:color="0000FF" w:space="0" w:sz="8" w:val="single"/>
              <w:bottom w:color="auto" w:space="0" w:sz="6" w:val="nil"/>
              <w:right w:color="0000FF" w:space="0" w:sz="16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61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12.720.838,90</w:t>
            </w:r>
          </w:p>
        </w:tc>
      </w:tr>
      <w:tr>
        <w:trPr>
          <w:trHeight w:hRule="exact" w:val="180"/>
        </w:trPr>
        <w:tc>
          <w:tcPr>
            <w:tcW w:type="dxa" w:w="880"/>
            <w:tcBorders>
              <w:top w:color="0000FF" w:space="0" w:sz="8" w:val="single"/>
              <w:left w:color="auto" w:space="0" w:sz="6" w:val="nil"/>
              <w:bottom w:color="auto" w:space="0" w:sz="6" w:val="nil"/>
              <w:right w:color="auto" w:space="0" w:sz="6" w:val="nil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54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925</w:t>
            </w:r>
          </w:p>
        </w:tc>
        <w:tc>
          <w:tcPr>
            <w:tcW w:type="dxa" w:w="740"/>
            <w:tcBorders>
              <w:top w:color="0000FF" w:space="0" w:sz="8" w:val="single"/>
              <w:left w:color="auto" w:space="0" w:sz="6" w:val="nil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10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22799</w:t>
            </w:r>
          </w:p>
        </w:tc>
        <w:tc>
          <w:tcPr>
            <w:tcW w:type="dxa" w:w="1553"/>
            <w:tcBorders>
              <w:top w:color="0000FF" w:space="0" w:sz="8" w:val="single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85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68.000,00</w:t>
            </w:r>
          </w:p>
        </w:tc>
        <w:tc>
          <w:tcPr>
            <w:tcW w:type="dxa" w:w="1866"/>
            <w:tcBorders>
              <w:top w:color="0000FF" w:space="0" w:sz="8" w:val="single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60" w:lineRule="exact"/>
              <w:ind w:right="309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381"/>
            <w:tcBorders>
              <w:top w:color="0000FF" w:space="0" w:sz="8" w:val="single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631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68.000,00</w:t>
            </w:r>
          </w:p>
        </w:tc>
        <w:tc>
          <w:tcPr>
            <w:tcW w:type="dxa" w:w="1600"/>
            <w:tcBorders>
              <w:top w:color="0000FF" w:space="0" w:sz="8" w:val="single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85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57.837,02</w:t>
            </w:r>
          </w:p>
        </w:tc>
        <w:tc>
          <w:tcPr>
            <w:tcW w:type="dxa" w:w="1600"/>
            <w:tcBorders>
              <w:top w:color="0000FF" w:space="0" w:sz="8" w:val="single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85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54.627,02</w:t>
            </w:r>
          </w:p>
        </w:tc>
        <w:tc>
          <w:tcPr>
            <w:tcW w:type="dxa" w:w="1600"/>
            <w:tcBorders>
              <w:top w:color="0000FF" w:space="0" w:sz="8" w:val="single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6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0000FF" w:space="0" w:sz="8" w:val="single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93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3.210,00</w:t>
            </w:r>
          </w:p>
        </w:tc>
        <w:tc>
          <w:tcPr>
            <w:tcW w:type="dxa" w:w="1600"/>
            <w:tcBorders>
              <w:top w:color="0000FF" w:space="0" w:sz="8" w:val="single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6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60"/>
            <w:tcBorders>
              <w:top w:color="0000FF" w:space="0" w:sz="8" w:val="single"/>
              <w:left w:color="0000FF" w:space="0" w:sz="8" w:val="single"/>
              <w:bottom w:color="auto" w:space="0" w:sz="6" w:val="nil"/>
              <w:right w:color="auto" w:space="0" w:sz="6" w:val="nil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8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10.162,98</w:t>
            </w:r>
          </w:p>
        </w:tc>
      </w:tr>
      <w:tr>
        <w:trPr>
          <w:trHeight w:hRule="exact" w:val="220"/>
        </w:trPr>
        <w:tc>
          <w:tcPr>
            <w:tcW w:type="dxa" w:w="88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54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925</w:t>
            </w:r>
          </w:p>
        </w:tc>
        <w:tc>
          <w:tcPr>
            <w:tcW w:type="dxa" w:w="74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10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48900</w:t>
            </w:r>
          </w:p>
        </w:tc>
        <w:tc>
          <w:tcPr>
            <w:tcW w:type="dxa" w:w="1553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93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5.000,00</w:t>
            </w:r>
          </w:p>
        </w:tc>
        <w:tc>
          <w:tcPr>
            <w:tcW w:type="dxa" w:w="1866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309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381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711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5.000,00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93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5.000,00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93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5.000,00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6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12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</w:tr>
      <w:tr>
        <w:trPr>
          <w:trHeight w:hRule="exact" w:val="180"/>
        </w:trPr>
        <w:tc>
          <w:tcPr>
            <w:tcW w:type="dxa" w:w="88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54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932</w:t>
            </w:r>
          </w:p>
        </w:tc>
        <w:tc>
          <w:tcPr>
            <w:tcW w:type="dxa" w:w="74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10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12000</w:t>
            </w:r>
          </w:p>
        </w:tc>
        <w:tc>
          <w:tcPr>
            <w:tcW w:type="dxa" w:w="1553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85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43.540,56</w:t>
            </w:r>
          </w:p>
        </w:tc>
        <w:tc>
          <w:tcPr>
            <w:tcW w:type="dxa" w:w="1866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60" w:lineRule="exact"/>
              <w:ind w:right="309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381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631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43.540,56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85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43.328,16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85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43.328,16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6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6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6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6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auto" w:space="0" w:sz="6" w:val="nil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10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212,40</w:t>
            </w:r>
          </w:p>
        </w:tc>
      </w:tr>
      <w:tr>
        <w:trPr>
          <w:trHeight w:hRule="exact" w:val="220"/>
        </w:trPr>
        <w:tc>
          <w:tcPr>
            <w:tcW w:type="dxa" w:w="88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54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932</w:t>
            </w:r>
          </w:p>
        </w:tc>
        <w:tc>
          <w:tcPr>
            <w:tcW w:type="dxa" w:w="74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10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12003</w:t>
            </w:r>
          </w:p>
        </w:tc>
        <w:tc>
          <w:tcPr>
            <w:tcW w:type="dxa" w:w="1553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93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9.422,52</w:t>
            </w:r>
          </w:p>
        </w:tc>
        <w:tc>
          <w:tcPr>
            <w:tcW w:type="dxa" w:w="1866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309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381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711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9.422,52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93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9.376,68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93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9.376,68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6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12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45,84</w:t>
            </w:r>
          </w:p>
        </w:tc>
      </w:tr>
      <w:tr>
        <w:trPr>
          <w:trHeight w:hRule="exact" w:val="180"/>
        </w:trPr>
        <w:tc>
          <w:tcPr>
            <w:tcW w:type="dxa" w:w="88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54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932</w:t>
            </w:r>
          </w:p>
        </w:tc>
        <w:tc>
          <w:tcPr>
            <w:tcW w:type="dxa" w:w="74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10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12004</w:t>
            </w:r>
          </w:p>
        </w:tc>
        <w:tc>
          <w:tcPr>
            <w:tcW w:type="dxa" w:w="1553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85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23.526,36</w:t>
            </w:r>
          </w:p>
        </w:tc>
        <w:tc>
          <w:tcPr>
            <w:tcW w:type="dxa" w:w="1866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60" w:lineRule="exact"/>
              <w:ind w:right="309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381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631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23.526,36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85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19.813,39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85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19.813,39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6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6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6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6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auto" w:space="0" w:sz="6" w:val="nil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97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3.712,97</w:t>
            </w:r>
          </w:p>
        </w:tc>
      </w:tr>
      <w:tr>
        <w:trPr>
          <w:trHeight w:hRule="exact" w:val="220"/>
        </w:trPr>
        <w:tc>
          <w:tcPr>
            <w:tcW w:type="dxa" w:w="88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54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932</w:t>
            </w:r>
          </w:p>
        </w:tc>
        <w:tc>
          <w:tcPr>
            <w:tcW w:type="dxa" w:w="74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10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12006</w:t>
            </w:r>
          </w:p>
        </w:tc>
        <w:tc>
          <w:tcPr>
            <w:tcW w:type="dxa" w:w="1553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85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18.660,58</w:t>
            </w:r>
          </w:p>
        </w:tc>
        <w:tc>
          <w:tcPr>
            <w:tcW w:type="dxa" w:w="1866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309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381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631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18.660,58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85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16.959,57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85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16.959,57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6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97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1.701,01</w:t>
            </w:r>
          </w:p>
        </w:tc>
      </w:tr>
      <w:tr>
        <w:trPr>
          <w:trHeight w:hRule="exact" w:val="180"/>
        </w:trPr>
        <w:tc>
          <w:tcPr>
            <w:tcW w:type="dxa" w:w="88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54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932</w:t>
            </w:r>
          </w:p>
        </w:tc>
        <w:tc>
          <w:tcPr>
            <w:tcW w:type="dxa" w:w="74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10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12009</w:t>
            </w:r>
          </w:p>
        </w:tc>
        <w:tc>
          <w:tcPr>
            <w:tcW w:type="dxa" w:w="1553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85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40.867,11</w:t>
            </w:r>
          </w:p>
        </w:tc>
        <w:tc>
          <w:tcPr>
            <w:tcW w:type="dxa" w:w="1866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60" w:lineRule="exact"/>
              <w:ind w:right="309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381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631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40.867,11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85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39.657,26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85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39.657,26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6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6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6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6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auto" w:space="0" w:sz="6" w:val="nil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97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1.209,85</w:t>
            </w:r>
          </w:p>
        </w:tc>
      </w:tr>
      <w:tr>
        <w:trPr>
          <w:trHeight w:hRule="exact" w:val="220"/>
        </w:trPr>
        <w:tc>
          <w:tcPr>
            <w:tcW w:type="dxa" w:w="88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54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932</w:t>
            </w:r>
          </w:p>
        </w:tc>
        <w:tc>
          <w:tcPr>
            <w:tcW w:type="dxa" w:w="74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10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12100</w:t>
            </w:r>
          </w:p>
        </w:tc>
        <w:tc>
          <w:tcPr>
            <w:tcW w:type="dxa" w:w="1553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85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58.897,92</w:t>
            </w:r>
          </w:p>
        </w:tc>
        <w:tc>
          <w:tcPr>
            <w:tcW w:type="dxa" w:w="1866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309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381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631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58.897,92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85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57.208,79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85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57.208,79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6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97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1.689,13</w:t>
            </w:r>
          </w:p>
        </w:tc>
      </w:tr>
      <w:tr>
        <w:trPr>
          <w:trHeight w:hRule="exact" w:val="180"/>
        </w:trPr>
        <w:tc>
          <w:tcPr>
            <w:tcW w:type="dxa" w:w="88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54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932</w:t>
            </w:r>
          </w:p>
        </w:tc>
        <w:tc>
          <w:tcPr>
            <w:tcW w:type="dxa" w:w="74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10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12103</w:t>
            </w:r>
          </w:p>
        </w:tc>
        <w:tc>
          <w:tcPr>
            <w:tcW w:type="dxa" w:w="1553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77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163.614,32</w:t>
            </w:r>
          </w:p>
        </w:tc>
        <w:tc>
          <w:tcPr>
            <w:tcW w:type="dxa" w:w="1866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60" w:lineRule="exact"/>
              <w:ind w:right="309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381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551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163.614,32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77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162.767,82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77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162.767,82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6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6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6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6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auto" w:space="0" w:sz="6" w:val="nil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10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846,50</w:t>
            </w:r>
          </w:p>
        </w:tc>
      </w:tr>
      <w:tr>
        <w:trPr>
          <w:trHeight w:hRule="exact" w:val="220"/>
        </w:trPr>
        <w:tc>
          <w:tcPr>
            <w:tcW w:type="dxa" w:w="88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54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932</w:t>
            </w:r>
          </w:p>
        </w:tc>
        <w:tc>
          <w:tcPr>
            <w:tcW w:type="dxa" w:w="74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10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13000</w:t>
            </w:r>
          </w:p>
        </w:tc>
        <w:tc>
          <w:tcPr>
            <w:tcW w:type="dxa" w:w="1553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85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25.804,77</w:t>
            </w:r>
          </w:p>
        </w:tc>
        <w:tc>
          <w:tcPr>
            <w:tcW w:type="dxa" w:w="1866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309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381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631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25.804,77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85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25.680,16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85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25.680,16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6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10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124,61</w:t>
            </w:r>
          </w:p>
        </w:tc>
      </w:tr>
      <w:tr>
        <w:trPr>
          <w:trHeight w:hRule="exact" w:val="180"/>
        </w:trPr>
        <w:tc>
          <w:tcPr>
            <w:tcW w:type="dxa" w:w="88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54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932</w:t>
            </w:r>
          </w:p>
        </w:tc>
        <w:tc>
          <w:tcPr>
            <w:tcW w:type="dxa" w:w="74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10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13001</w:t>
            </w:r>
          </w:p>
        </w:tc>
        <w:tc>
          <w:tcPr>
            <w:tcW w:type="dxa" w:w="1553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85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35.931,99</w:t>
            </w:r>
          </w:p>
        </w:tc>
        <w:tc>
          <w:tcPr>
            <w:tcW w:type="dxa" w:w="1866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60" w:lineRule="exact"/>
              <w:ind w:right="309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381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631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35.931,99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85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35.756,55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85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35.756,55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6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6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6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6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auto" w:space="0" w:sz="6" w:val="nil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10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175,44</w:t>
            </w:r>
          </w:p>
        </w:tc>
      </w:tr>
      <w:tr>
        <w:trPr>
          <w:trHeight w:hRule="exact" w:val="220"/>
        </w:trPr>
        <w:tc>
          <w:tcPr>
            <w:tcW w:type="dxa" w:w="88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54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932</w:t>
            </w:r>
          </w:p>
        </w:tc>
        <w:tc>
          <w:tcPr>
            <w:tcW w:type="dxa" w:w="74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10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16000</w:t>
            </w:r>
          </w:p>
        </w:tc>
        <w:tc>
          <w:tcPr>
            <w:tcW w:type="dxa" w:w="1553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77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110.616,83</w:t>
            </w:r>
          </w:p>
        </w:tc>
        <w:tc>
          <w:tcPr>
            <w:tcW w:type="dxa" w:w="1866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309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381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551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110.616,83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85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84.487,22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85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77.986,44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93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6.500,78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6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8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26.129,61</w:t>
            </w:r>
          </w:p>
        </w:tc>
      </w:tr>
      <w:tr>
        <w:trPr>
          <w:trHeight w:hRule="exact" w:val="180"/>
        </w:trPr>
        <w:tc>
          <w:tcPr>
            <w:tcW w:type="dxa" w:w="88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54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932</w:t>
            </w:r>
          </w:p>
        </w:tc>
        <w:tc>
          <w:tcPr>
            <w:tcW w:type="dxa" w:w="74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10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22201</w:t>
            </w:r>
          </w:p>
        </w:tc>
        <w:tc>
          <w:tcPr>
            <w:tcW w:type="dxa" w:w="1553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85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65.000,00</w:t>
            </w:r>
          </w:p>
        </w:tc>
        <w:tc>
          <w:tcPr>
            <w:tcW w:type="dxa" w:w="1866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843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-12.000,00</w:t>
            </w:r>
          </w:p>
        </w:tc>
        <w:tc>
          <w:tcPr>
            <w:tcW w:type="dxa" w:w="1381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631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53.000,00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85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30.025,21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85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30.025,21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6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6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6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6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auto" w:space="0" w:sz="6" w:val="nil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8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22.974,79</w:t>
            </w:r>
          </w:p>
        </w:tc>
      </w:tr>
      <w:tr>
        <w:trPr>
          <w:trHeight w:hRule="exact" w:val="220"/>
        </w:trPr>
        <w:tc>
          <w:tcPr>
            <w:tcW w:type="dxa" w:w="88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54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932</w:t>
            </w:r>
          </w:p>
        </w:tc>
        <w:tc>
          <w:tcPr>
            <w:tcW w:type="dxa" w:w="74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10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22708</w:t>
            </w:r>
          </w:p>
        </w:tc>
        <w:tc>
          <w:tcPr>
            <w:tcW w:type="dxa" w:w="1553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85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20.000,00</w:t>
            </w:r>
          </w:p>
        </w:tc>
        <w:tc>
          <w:tcPr>
            <w:tcW w:type="dxa" w:w="1866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309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381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631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20.000,00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85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26.975,32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85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26.975,32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6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917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-6.975,32</w:t>
            </w:r>
          </w:p>
        </w:tc>
      </w:tr>
    </w:tbl>
    <w:p>
      <w:pPr>
        <w:rPr>
          <w:sz w:val="19"/>
          <w:szCs w:val="19"/>
        </w:rPr>
        <w:jc w:val="left"/>
        <w:spacing w:line="180" w:lineRule="exact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tbl>
      <w:tblPr>
        <w:tblW w:type="auto" w:w="0"/>
        <w:tblLook w:val="01E0"/>
        <w:jc w:val="left"/>
        <w:tblInd w:type="dxa" w:w="80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/>
      <w:tr>
        <w:trPr>
          <w:trHeight w:hRule="exact" w:val="210"/>
        </w:trPr>
        <w:tc>
          <w:tcPr>
            <w:tcW w:type="dxa" w:w="1620"/>
            <w:tcBorders>
              <w:top w:color="0000FF" w:space="0" w:sz="8" w:val="single"/>
              <w:left w:color="0000FF" w:space="0" w:sz="16" w:val="single"/>
              <w:bottom w:color="0000FF" w:space="0" w:sz="16" w:val="single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773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Suma</w:t>
            </w:r>
            <w:r>
              <w:rPr>
                <w:rFonts w:ascii="Times New Roman" w:cs="Times New Roman" w:eastAsia="Times New Roman" w:hAns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13"/>
                <w:w w:val="100"/>
                <w:sz w:val="16"/>
                <w:szCs w:val="16"/>
              </w:rPr>
              <w:t>T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otal</w:t>
            </w:r>
          </w:p>
        </w:tc>
        <w:tc>
          <w:tcPr>
            <w:tcW w:type="dxa" w:w="1600"/>
            <w:tcBorders>
              <w:top w:color="0000FF" w:space="0" w:sz="8" w:val="single"/>
              <w:left w:color="0000FF" w:space="0" w:sz="8" w:val="single"/>
              <w:bottom w:color="0000FF" w:space="0" w:sz="16" w:val="single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57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24.966.619,88</w:t>
            </w:r>
          </w:p>
        </w:tc>
        <w:tc>
          <w:tcPr>
            <w:tcW w:type="dxa" w:w="1600"/>
            <w:tcBorders>
              <w:top w:color="0000FF" w:space="0" w:sz="8" w:val="single"/>
              <w:left w:color="0000FF" w:space="0" w:sz="8" w:val="single"/>
              <w:bottom w:color="0000FF" w:space="0" w:sz="16" w:val="single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57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16.521.911,13</w:t>
            </w:r>
          </w:p>
        </w:tc>
        <w:tc>
          <w:tcPr>
            <w:tcW w:type="dxa" w:w="1600"/>
            <w:tcBorders>
              <w:top w:color="0000FF" w:space="0" w:sz="8" w:val="single"/>
              <w:left w:color="0000FF" w:space="0" w:sz="8" w:val="single"/>
              <w:bottom w:color="0000FF" w:space="0" w:sz="16" w:val="single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57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41.488.531,01</w:t>
            </w:r>
          </w:p>
        </w:tc>
        <w:tc>
          <w:tcPr>
            <w:tcW w:type="dxa" w:w="1600"/>
            <w:tcBorders>
              <w:top w:color="0000FF" w:space="0" w:sz="8" w:val="single"/>
              <w:left w:color="0000FF" w:space="0" w:sz="8" w:val="single"/>
              <w:bottom w:color="0000FF" w:space="0" w:sz="16" w:val="single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57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28.998.117,69</w:t>
            </w:r>
          </w:p>
        </w:tc>
        <w:tc>
          <w:tcPr>
            <w:tcW w:type="dxa" w:w="1600"/>
            <w:tcBorders>
              <w:top w:color="0000FF" w:space="0" w:sz="8" w:val="single"/>
              <w:left w:color="0000FF" w:space="0" w:sz="8" w:val="single"/>
              <w:bottom w:color="0000FF" w:space="0" w:sz="16" w:val="single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57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26.965.407,80</w:t>
            </w:r>
          </w:p>
        </w:tc>
        <w:tc>
          <w:tcPr>
            <w:tcW w:type="dxa" w:w="1600"/>
            <w:tcBorders>
              <w:top w:color="0000FF" w:space="0" w:sz="8" w:val="single"/>
              <w:left w:color="0000FF" w:space="0" w:sz="8" w:val="single"/>
              <w:bottom w:color="0000FF" w:space="0" w:sz="16" w:val="single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77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292.435,39</w:t>
            </w:r>
          </w:p>
        </w:tc>
        <w:tc>
          <w:tcPr>
            <w:tcW w:type="dxa" w:w="1600"/>
            <w:tcBorders>
              <w:top w:color="0000FF" w:space="0" w:sz="8" w:val="single"/>
              <w:left w:color="0000FF" w:space="0" w:sz="8" w:val="single"/>
              <w:bottom w:color="0000FF" w:space="0" w:sz="16" w:val="single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65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1.678.375,31</w:t>
            </w:r>
          </w:p>
        </w:tc>
        <w:tc>
          <w:tcPr>
            <w:tcW w:type="dxa" w:w="1600"/>
            <w:tcBorders>
              <w:top w:color="0000FF" w:space="0" w:sz="8" w:val="single"/>
              <w:left w:color="0000FF" w:space="0" w:sz="8" w:val="single"/>
              <w:bottom w:color="0000FF" w:space="0" w:sz="16" w:val="single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77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354.334,58</w:t>
            </w:r>
          </w:p>
        </w:tc>
        <w:tc>
          <w:tcPr>
            <w:tcW w:type="dxa" w:w="1660"/>
            <w:tcBorders>
              <w:top w:color="0000FF" w:space="0" w:sz="8" w:val="single"/>
              <w:left w:color="0000FF" w:space="0" w:sz="8" w:val="single"/>
              <w:bottom w:color="0000FF" w:space="0" w:sz="16" w:val="single"/>
              <w:right w:color="0000FF" w:space="0" w:sz="16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61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12.782.848,71</w:t>
            </w:r>
          </w:p>
        </w:tc>
      </w:tr>
    </w:tbl>
    <w:p>
      <w:pPr>
        <w:sectPr>
          <w:pgMar w:bottom="280" w:footer="0" w:header="199" w:left="280" w:right="280" w:top="1680"/>
          <w:pgSz w:h="11900" w:orient="landscape" w:w="16840"/>
        </w:sectPr>
      </w:pPr>
    </w:p>
    <w:p>
      <w:pPr>
        <w:rPr>
          <w:sz w:val="16"/>
          <w:szCs w:val="16"/>
        </w:rPr>
        <w:jc w:val="left"/>
        <w:spacing w:before="1" w:line="160" w:lineRule="exact"/>
      </w:pPr>
      <w:r>
        <w:pict>
          <v:group coordorigin="360,1820" coordsize="16120,9690" style="position:absolute;margin-left:18pt;margin-top:91pt;width:806pt;height:484.5pt;mso-position-horizontal-relative:page;mso-position-vertical-relative:page;z-index:-8556">
            <v:shape coordorigin="380,1840" coordsize="16080,9640" filled="f" path="m380,11480l16460,11480,16460,1840,380,1840,380,11480xe" strokecolor="#0000FF" stroked="t" strokeweight="2pt" style="position:absolute;left:380;top:1840;width:16080;height:9640">
              <v:path arrowok="t"/>
            </v:shape>
            <v:shape coordorigin="370,1850" coordsize="1640,420" filled="f" path="m370,2270l2010,2270,2010,1850,370,1850,370,2270xe" strokecolor="#0000FF" stroked="t" strokeweight="1pt" style="position:absolute;left:370;top:1850;width:1640;height:420">
              <v:path arrowok="t"/>
            </v:shape>
            <v:shape coordorigin="14790,1850" coordsize="1660,420" filled="f" path="m14790,2270l16450,2270,16450,1850,14790,1850,14790,2270xe" strokecolor="#0000FF" stroked="t" strokeweight="1pt" style="position:absolute;left:14790;top:1850;width:1660;height:420">
              <v:path arrowok="t"/>
            </v:shape>
            <v:shape coordorigin="440,4100" coordsize="15960,180" fillcolor="#96C7FF" filled="t" path="m440,4280l16400,4280,16400,4100,440,4100,440,4280xe" stroked="f" style="position:absolute;left:440;top:4100;width:15960;height:180">
              <v:path arrowok="t"/>
              <v:fill/>
            </v:shape>
            <v:shape coordorigin="2000,1900" coordsize="0,9600" filled="f" path="m2000,1900l2000,11500e" strokecolor="#0000FF" stroked="t" strokeweight="1pt" style="position:absolute;left:2000;top:1900;width:0;height:9600">
              <v:path arrowok="t"/>
            </v:shape>
            <v:shape coordorigin="3600,2100" coordsize="0,9400" filled="f" path="m3600,2100l3600,11500e" strokecolor="#0000FF" stroked="t" strokeweight="1pt" style="position:absolute;left:3600;top:2100;width:0;height:9400">
              <v:path arrowok="t"/>
            </v:shape>
            <v:shape coordorigin="5200,2100" coordsize="0,9400" filled="f" path="m5200,2100l5200,11500e" strokecolor="#0000FF" stroked="t" strokeweight="1pt" style="position:absolute;left:5200;top:2100;width:0;height:9400">
              <v:path arrowok="t"/>
            </v:shape>
            <v:shape coordorigin="6800,1900" coordsize="0,9600" filled="f" path="m6800,1900l6800,11500e" strokecolor="#0000FF" stroked="t" strokeweight="1pt" style="position:absolute;left:6800;top:1900;width:0;height:9600">
              <v:path arrowok="t"/>
            </v:shape>
            <v:shape coordorigin="8400,1900" coordsize="0,9600" filled="f" path="m8400,1900l8400,11500e" strokecolor="#0000FF" stroked="t" strokeweight="1pt" style="position:absolute;left:8400;top:1900;width:0;height:9600">
              <v:path arrowok="t"/>
            </v:shape>
            <v:shape coordorigin="10000,1900" coordsize="0,9600" filled="f" path="m10000,1900l10000,11500e" strokecolor="#0000FF" stroked="t" strokeweight="1pt" style="position:absolute;left:10000;top:1900;width:0;height:9600">
              <v:path arrowok="t"/>
            </v:shape>
            <v:shape coordorigin="11600,1900" coordsize="0,9600" filled="f" path="m11600,1900l11600,11500e" strokecolor="#0000FF" stroked="t" strokeweight="1pt" style="position:absolute;left:11600;top:1900;width:0;height:9600">
              <v:path arrowok="t"/>
            </v:shape>
            <v:shape coordorigin="13200,1900" coordsize="0,9600" filled="f" path="m13200,1900l13200,11500e" strokecolor="#0000FF" stroked="t" strokeweight="1pt" style="position:absolute;left:13200;top:1900;width:0;height:9600">
              <v:path arrowok="t"/>
            </v:shape>
            <v:shape coordorigin="14800,1900" coordsize="0,9600" filled="f" path="m14800,1900l14800,11500e" strokecolor="#0000FF" stroked="t" strokeweight="1pt" style="position:absolute;left:14800;top:1900;width:0;height:9600">
              <v:path arrowok="t"/>
            </v:shape>
            <w10:wrap type="none"/>
          </v:group>
        </w:pict>
      </w:r>
      <w:r>
        <w:rPr>
          <w:sz w:val="16"/>
          <w:szCs w:val="16"/>
        </w:rPr>
      </w:r>
    </w:p>
    <w:tbl>
      <w:tblPr>
        <w:tblW w:type="auto" w:w="0"/>
        <w:tblLook w:val="01E0"/>
        <w:jc w:val="left"/>
        <w:tblInd w:type="dxa" w:w="160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/>
      <w:tr>
        <w:trPr>
          <w:trHeight w:hRule="exact" w:val="220"/>
        </w:trPr>
        <w:tc>
          <w:tcPr>
            <w:tcW w:type="dxa" w:w="1560"/>
            <w:vMerge w:val="restart"/>
            <w:tcBorders>
              <w:top w:color="0000FF" w:space="0" w:sz="16" w:val="single"/>
              <w:left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before="98"/>
              <w:ind w:left="378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RESUMEN</w:t>
            </w:r>
          </w:p>
        </w:tc>
        <w:tc>
          <w:tcPr>
            <w:tcW w:type="dxa" w:w="1553"/>
            <w:tcBorders>
              <w:top w:color="0000FF" w:space="0" w:sz="16" w:val="single"/>
              <w:left w:color="0000FF" w:space="0" w:sz="8" w:val="single"/>
              <w:bottom w:color="0000FF" w:space="0" w:sz="8" w:val="single"/>
              <w:right w:color="auto" w:space="0" w:sz="6" w:val="nil"/>
            </w:tcBorders>
          </w:tcPr>
          <w:p/>
        </w:tc>
        <w:tc>
          <w:tcPr>
            <w:tcW w:type="dxa" w:w="1866"/>
            <w:tcBorders>
              <w:top w:color="0000FF" w:space="0" w:sz="16" w:val="single"/>
              <w:left w:color="auto" w:space="0" w:sz="6" w:val="nil"/>
              <w:bottom w:color="0000FF" w:space="0" w:sz="8" w:val="single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before="18" w:line="160" w:lineRule="exact"/>
              <w:ind w:left="53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-1"/>
                <w:sz w:val="16"/>
                <w:szCs w:val="16"/>
              </w:rPr>
              <w:t>Créditos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-1"/>
                <w:sz w:val="16"/>
                <w:szCs w:val="16"/>
              </w:rPr>
              <w:t>Presupuestarios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type="dxa" w:w="1381"/>
            <w:tcBorders>
              <w:top w:color="0000FF" w:space="0" w:sz="16" w:val="single"/>
              <w:left w:color="auto" w:space="0" w:sz="6" w:val="nil"/>
              <w:bottom w:color="0000FF" w:space="0" w:sz="8" w:val="single"/>
              <w:right w:color="0000FF" w:space="0" w:sz="8" w:val="single"/>
            </w:tcBorders>
          </w:tcPr>
          <w:p/>
        </w:tc>
        <w:tc>
          <w:tcPr>
            <w:tcW w:type="dxa" w:w="1600"/>
            <w:tcBorders>
              <w:top w:color="0000FF" w:space="0" w:sz="16" w:val="single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before="18" w:line="180" w:lineRule="exact"/>
              <w:ind w:left="368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Obli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aciones</w:t>
            </w:r>
          </w:p>
        </w:tc>
        <w:tc>
          <w:tcPr>
            <w:tcW w:type="dxa" w:w="1600"/>
            <w:tcBorders>
              <w:top w:color="0000FF" w:space="0" w:sz="16" w:val="single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center"/>
              <w:spacing w:before="18"/>
              <w:ind w:left="568" w:right="568"/>
            </w:pPr>
            <w:r>
              <w:rPr>
                <w:rFonts w:ascii="Times New Roman" w:cs="Times New Roman" w:eastAsia="Times New Roman" w:hAnsi="Times New Roman"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agos</w:t>
            </w:r>
          </w:p>
        </w:tc>
        <w:tc>
          <w:tcPr>
            <w:tcW w:type="dxa" w:w="1600"/>
            <w:tcBorders>
              <w:top w:color="0000FF" w:space="0" w:sz="16" w:val="single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before="18"/>
              <w:ind w:left="445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Reint</w:t>
            </w:r>
            <w:r>
              <w:rPr>
                <w:rFonts w:ascii="Times New Roman" w:cs="Times New Roman" w:eastAsia="Times New Roman" w:hAnsi="Times New Roman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gros</w:t>
            </w:r>
          </w:p>
        </w:tc>
        <w:tc>
          <w:tcPr>
            <w:tcW w:type="dxa" w:w="1600"/>
            <w:tcBorders>
              <w:top w:color="0000FF" w:space="0" w:sz="16" w:val="single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before="18"/>
              <w:ind w:left="345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Ordenes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ago</w:t>
            </w:r>
          </w:p>
        </w:tc>
        <w:tc>
          <w:tcPr>
            <w:tcW w:type="dxa" w:w="1600"/>
            <w:tcBorders>
              <w:top w:color="0000FF" w:space="0" w:sz="16" w:val="single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before="18"/>
              <w:ind w:left="195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Obli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aciones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Ptes.</w:t>
            </w:r>
          </w:p>
        </w:tc>
        <w:tc>
          <w:tcPr>
            <w:tcW w:type="dxa" w:w="1600"/>
            <w:tcBorders>
              <w:top w:color="0000FF" w:space="0" w:sz="16" w:val="single"/>
              <w:left w:color="0000FF" w:space="0" w:sz="8" w:val="single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before="18"/>
              <w:ind w:left="45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Remanente</w:t>
            </w:r>
          </w:p>
        </w:tc>
      </w:tr>
      <w:tr>
        <w:trPr>
          <w:trHeight w:hRule="exact" w:val="200"/>
        </w:trPr>
        <w:tc>
          <w:tcPr>
            <w:tcW w:type="dxa" w:w="1560"/>
            <w:vMerge w:val=""/>
            <w:tcBorders>
              <w:left w:color="auto" w:space="0" w:sz="6" w:val="nil"/>
              <w:bottom w:color="0000FF" w:space="0" w:sz="8" w:val="single"/>
              <w:right w:color="0000FF" w:space="0" w:sz="8" w:val="single"/>
            </w:tcBorders>
          </w:tcPr>
          <w:p/>
        </w:tc>
        <w:tc>
          <w:tcPr>
            <w:tcW w:type="dxa" w:w="1553"/>
            <w:tcBorders>
              <w:top w:color="0000FF" w:space="0" w:sz="8" w:val="single"/>
              <w:left w:color="0000FF" w:space="0" w:sz="8" w:val="single"/>
              <w:bottom w:color="0000FF" w:space="0" w:sz="8" w:val="single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40" w:lineRule="exact"/>
              <w:ind w:left="519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Iniciales</w:t>
            </w:r>
          </w:p>
        </w:tc>
        <w:tc>
          <w:tcPr>
            <w:tcW w:type="dxa" w:w="1866"/>
            <w:tcBorders>
              <w:top w:color="0000FF" w:space="0" w:sz="8" w:val="single"/>
              <w:left w:color="auto" w:space="0" w:sz="6" w:val="nil"/>
              <w:bottom w:color="0000FF" w:space="0" w:sz="8" w:val="single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40" w:lineRule="exact"/>
              <w:ind w:left="351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Modi</w:t>
            </w:r>
            <w:r>
              <w:rPr>
                <w:rFonts w:ascii="Times New Roman" w:cs="Times New Roman" w:eastAsia="Times New Roman" w:hAnsi="Times New Roman"/>
                <w:spacing w:val="-3"/>
                <w:w w:val="100"/>
                <w:sz w:val="16"/>
                <w:szCs w:val="16"/>
              </w:rPr>
              <w:t>f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icaciones</w:t>
            </w:r>
          </w:p>
        </w:tc>
        <w:tc>
          <w:tcPr>
            <w:tcW w:type="dxa" w:w="1381"/>
            <w:tcBorders>
              <w:top w:color="0000FF" w:space="0" w:sz="8" w:val="single"/>
              <w:left w:color="auto" w:space="0" w:sz="6" w:val="nil"/>
              <w:bottom w:color="0000FF" w:space="0" w:sz="8" w:val="single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40" w:lineRule="exact"/>
              <w:ind w:left="226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Times New Roman" w:cs="Times New Roman" w:eastAsia="Times New Roman" w:hAnsi="Times New Roman"/>
                <w:spacing w:val="-3"/>
                <w:w w:val="100"/>
                <w:sz w:val="16"/>
                <w:szCs w:val="16"/>
              </w:rPr>
              <w:t>f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init</w:t>
            </w:r>
            <w:r>
              <w:rPr>
                <w:rFonts w:ascii="Times New Roman" w:cs="Times New Roman" w:eastAsia="Times New Roman" w:hAnsi="Times New Roman"/>
                <w:spacing w:val="-4"/>
                <w:w w:val="100"/>
                <w:sz w:val="16"/>
                <w:szCs w:val="16"/>
              </w:rPr>
              <w:t>i</w:t>
            </w:r>
            <w:r>
              <w:rPr>
                <w:rFonts w:ascii="Times New Roman" w:cs="Times New Roman" w:eastAsia="Times New Roman" w:hAnsi="Times New Roman"/>
                <w:spacing w:val="-3"/>
                <w:w w:val="100"/>
                <w:sz w:val="16"/>
                <w:szCs w:val="16"/>
              </w:rPr>
              <w:t>v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os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0000FF" w:space="0" w:sz="8" w:val="single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381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Reconocidas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0000FF" w:space="0" w:sz="8" w:val="single"/>
              <w:right w:color="0000FF" w:space="0" w:sz="8" w:val="single"/>
            </w:tcBorders>
          </w:tcPr>
          <w:p/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0000FF" w:space="0" w:sz="8" w:val="single"/>
              <w:right w:color="0000FF" w:space="0" w:sz="8" w:val="single"/>
            </w:tcBorders>
          </w:tcPr>
          <w:p/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0000FF" w:space="0" w:sz="8" w:val="single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40" w:lineRule="exact"/>
              <w:ind w:left="443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1"/>
                <w:sz w:val="16"/>
                <w:szCs w:val="16"/>
              </w:rPr>
              <w:t>Pendientes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0000FF" w:space="0" w:sz="8" w:val="single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40" w:lineRule="exact"/>
              <w:ind w:left="271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1"/>
                <w:sz w:val="16"/>
                <w:szCs w:val="16"/>
              </w:rPr>
              <w:t>Ordenar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1"/>
                <w:sz w:val="16"/>
                <w:szCs w:val="16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1"/>
                <w:sz w:val="16"/>
                <w:szCs w:val="16"/>
              </w:rPr>
              <w:t>el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1"/>
                <w:sz w:val="16"/>
                <w:szCs w:val="16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2"/>
                <w:w w:val="100"/>
                <w:position w:val="1"/>
                <w:sz w:val="16"/>
                <w:szCs w:val="16"/>
              </w:rPr>
              <w:t>P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1"/>
                <w:sz w:val="16"/>
                <w:szCs w:val="16"/>
              </w:rPr>
              <w:t>ago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0000FF" w:space="0" w:sz="8" w:val="single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40" w:lineRule="exact"/>
              <w:ind w:left="474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1"/>
                <w:sz w:val="16"/>
                <w:szCs w:val="16"/>
              </w:rPr>
              <w:t>de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1"/>
                <w:sz w:val="16"/>
                <w:szCs w:val="16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1"/>
                <w:sz w:val="16"/>
                <w:szCs w:val="16"/>
              </w:rPr>
              <w:t>Crédito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hRule="exact" w:val="220"/>
        </w:trPr>
        <w:tc>
          <w:tcPr>
            <w:tcW w:type="dxa" w:w="1560"/>
            <w:tcBorders>
              <w:top w:color="0000FF" w:space="0" w:sz="8" w:val="single"/>
              <w:left w:color="auto" w:space="0" w:sz="6" w:val="nil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4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Capítulo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</w:t>
            </w:r>
          </w:p>
        </w:tc>
        <w:tc>
          <w:tcPr>
            <w:tcW w:type="dxa" w:w="1553"/>
            <w:tcBorders>
              <w:top w:color="0000FF" w:space="0" w:sz="8" w:val="single"/>
              <w:left w:color="0000FF" w:space="0" w:sz="8" w:val="single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57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10.784.178,02</w:t>
            </w:r>
          </w:p>
        </w:tc>
        <w:tc>
          <w:tcPr>
            <w:tcW w:type="dxa" w:w="1866"/>
            <w:tcBorders>
              <w:top w:color="0000FF" w:space="0" w:sz="8" w:val="single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827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478.274,80</w:t>
            </w:r>
          </w:p>
        </w:tc>
        <w:tc>
          <w:tcPr>
            <w:tcW w:type="dxa" w:w="1381"/>
            <w:tcBorders>
              <w:top w:color="0000FF" w:space="0" w:sz="8" w:val="single"/>
              <w:left w:color="auto" w:space="0" w:sz="6" w:val="nil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361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11.262.452,82</w:t>
            </w:r>
          </w:p>
        </w:tc>
        <w:tc>
          <w:tcPr>
            <w:tcW w:type="dxa" w:w="1600"/>
            <w:tcBorders>
              <w:top w:color="0000FF" w:space="0" w:sz="8" w:val="single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57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10.248.265,43</w:t>
            </w:r>
          </w:p>
        </w:tc>
        <w:tc>
          <w:tcPr>
            <w:tcW w:type="dxa" w:w="1600"/>
            <w:tcBorders>
              <w:top w:color="0000FF" w:space="0" w:sz="8" w:val="single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57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10.064.662,86</w:t>
            </w:r>
          </w:p>
        </w:tc>
        <w:tc>
          <w:tcPr>
            <w:tcW w:type="dxa" w:w="1600"/>
            <w:tcBorders>
              <w:top w:color="0000FF" w:space="0" w:sz="8" w:val="single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77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286.963,97</w:t>
            </w:r>
          </w:p>
        </w:tc>
        <w:tc>
          <w:tcPr>
            <w:tcW w:type="dxa" w:w="1600"/>
            <w:tcBorders>
              <w:top w:color="0000FF" w:space="0" w:sz="8" w:val="single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77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181.340,05</w:t>
            </w:r>
          </w:p>
        </w:tc>
        <w:tc>
          <w:tcPr>
            <w:tcW w:type="dxa" w:w="1600"/>
            <w:tcBorders>
              <w:top w:color="0000FF" w:space="0" w:sz="8" w:val="single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93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2.262,52</w:t>
            </w:r>
          </w:p>
        </w:tc>
        <w:tc>
          <w:tcPr>
            <w:tcW w:type="dxa" w:w="1600"/>
            <w:tcBorders>
              <w:top w:color="0000FF" w:space="0" w:sz="8" w:val="single"/>
              <w:left w:color="0000FF" w:space="0" w:sz="8" w:val="single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6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1.301.151,36</w:t>
            </w:r>
          </w:p>
        </w:tc>
      </w:tr>
      <w:tr>
        <w:trPr>
          <w:trHeight w:hRule="exact" w:val="180"/>
        </w:trPr>
        <w:tc>
          <w:tcPr>
            <w:tcW w:type="dxa" w:w="156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4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Capítulo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2</w:t>
            </w:r>
          </w:p>
        </w:tc>
        <w:tc>
          <w:tcPr>
            <w:tcW w:type="dxa" w:w="1553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auto" w:space="0" w:sz="6" w:val="nil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57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12.086.748,28</w:t>
            </w:r>
          </w:p>
        </w:tc>
        <w:tc>
          <w:tcPr>
            <w:tcW w:type="dxa" w:w="1866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827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489.352,00</w:t>
            </w:r>
          </w:p>
        </w:tc>
        <w:tc>
          <w:tcPr>
            <w:tcW w:type="dxa" w:w="1381"/>
            <w:tcBorders>
              <w:top w:color="auto" w:space="0" w:sz="6" w:val="nil"/>
              <w:left w:color="auto" w:space="0" w:sz="6" w:val="nil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361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12.576.100,28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57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11.068.721,49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57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10.258.700,87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93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2.742,09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77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540.996,62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77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269.024,00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auto" w:space="0" w:sz="6" w:val="nil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6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1.510.120,88</w:t>
            </w:r>
          </w:p>
        </w:tc>
      </w:tr>
      <w:tr>
        <w:trPr>
          <w:trHeight w:hRule="exact" w:val="220"/>
        </w:trPr>
        <w:tc>
          <w:tcPr>
            <w:tcW w:type="dxa" w:w="156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4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Capítulo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3</w:t>
            </w:r>
          </w:p>
        </w:tc>
        <w:tc>
          <w:tcPr>
            <w:tcW w:type="dxa" w:w="1553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85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10.000,00</w:t>
            </w:r>
          </w:p>
        </w:tc>
        <w:tc>
          <w:tcPr>
            <w:tcW w:type="dxa" w:w="1866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319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381"/>
            <w:tcBorders>
              <w:top w:color="auto" w:space="0" w:sz="6" w:val="nil"/>
              <w:left w:color="auto" w:space="0" w:sz="6" w:val="nil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641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10.000,00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93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8.713,01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93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8.713,01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105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146,49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97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1.433,48</w:t>
            </w:r>
          </w:p>
        </w:tc>
      </w:tr>
      <w:tr>
        <w:trPr>
          <w:trHeight w:hRule="exact" w:val="180"/>
        </w:trPr>
        <w:tc>
          <w:tcPr>
            <w:tcW w:type="dxa" w:w="156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4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Capítulo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4</w:t>
            </w:r>
          </w:p>
        </w:tc>
        <w:tc>
          <w:tcPr>
            <w:tcW w:type="dxa" w:w="1553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auto" w:space="0" w:sz="6" w:val="nil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65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1.955.693,58</w:t>
            </w:r>
          </w:p>
        </w:tc>
        <w:tc>
          <w:tcPr>
            <w:tcW w:type="dxa" w:w="1866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827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162.661,90</w:t>
            </w:r>
          </w:p>
        </w:tc>
        <w:tc>
          <w:tcPr>
            <w:tcW w:type="dxa" w:w="1381"/>
            <w:tcBorders>
              <w:top w:color="auto" w:space="0" w:sz="6" w:val="nil"/>
              <w:left w:color="auto" w:space="0" w:sz="6" w:val="nil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441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2.118.355,48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65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1.685.325,77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65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1.587.485,54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93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2.582,84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85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87.601,80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85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10.238,43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auto" w:space="0" w:sz="6" w:val="nil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81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435.612,55</w:t>
            </w:r>
          </w:p>
        </w:tc>
      </w:tr>
      <w:tr>
        <w:trPr>
          <w:trHeight w:hRule="exact" w:val="220"/>
        </w:trPr>
        <w:tc>
          <w:tcPr>
            <w:tcW w:type="dxa" w:w="156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4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Capítulo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5</w:t>
            </w:r>
          </w:p>
        </w:tc>
        <w:tc>
          <w:tcPr>
            <w:tcW w:type="dxa" w:w="1553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53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866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319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381"/>
            <w:tcBorders>
              <w:top w:color="auto" w:space="0" w:sz="6" w:val="nil"/>
              <w:left w:color="auto" w:space="0" w:sz="6" w:val="nil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6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</w:tr>
      <w:tr>
        <w:trPr>
          <w:trHeight w:hRule="exact" w:val="180"/>
        </w:trPr>
        <w:tc>
          <w:tcPr>
            <w:tcW w:type="dxa" w:w="156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4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Capítulo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6</w:t>
            </w:r>
          </w:p>
        </w:tc>
        <w:tc>
          <w:tcPr>
            <w:tcW w:type="dxa" w:w="1553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auto" w:space="0" w:sz="6" w:val="nil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60" w:lineRule="exact"/>
              <w:ind w:right="53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866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627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15.391.622,43</w:t>
            </w:r>
          </w:p>
        </w:tc>
        <w:tc>
          <w:tcPr>
            <w:tcW w:type="dxa" w:w="1381"/>
            <w:tcBorders>
              <w:top w:color="auto" w:space="0" w:sz="6" w:val="nil"/>
              <w:left w:color="auto" w:space="0" w:sz="6" w:val="nil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361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15.391.622,43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65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5.987.091,99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65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5.045.845,52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6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77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868.436,84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85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72.809,63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auto" w:space="0" w:sz="6" w:val="nil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6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9.404.530,44</w:t>
            </w:r>
          </w:p>
        </w:tc>
      </w:tr>
      <w:tr>
        <w:trPr>
          <w:trHeight w:hRule="exact" w:val="220"/>
        </w:trPr>
        <w:tc>
          <w:tcPr>
            <w:tcW w:type="dxa" w:w="156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4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Capítulo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7</w:t>
            </w:r>
          </w:p>
        </w:tc>
        <w:tc>
          <w:tcPr>
            <w:tcW w:type="dxa" w:w="1553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53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866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319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381"/>
            <w:tcBorders>
              <w:top w:color="auto" w:space="0" w:sz="6" w:val="nil"/>
              <w:left w:color="auto" w:space="0" w:sz="6" w:val="nil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6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</w:tr>
      <w:tr>
        <w:trPr>
          <w:trHeight w:hRule="exact" w:val="180"/>
        </w:trPr>
        <w:tc>
          <w:tcPr>
            <w:tcW w:type="dxa" w:w="156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4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Capítulo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type="dxa" w:w="1553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auto" w:space="0" w:sz="6" w:val="nil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77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130.000,00</w:t>
            </w:r>
          </w:p>
        </w:tc>
        <w:tc>
          <w:tcPr>
            <w:tcW w:type="dxa" w:w="1866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60" w:lineRule="exact"/>
              <w:ind w:right="319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381"/>
            <w:tcBorders>
              <w:top w:color="auto" w:space="0" w:sz="6" w:val="nil"/>
              <w:left w:color="auto" w:space="0" w:sz="6" w:val="nil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561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130.000,00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6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6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6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6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6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auto" w:space="0" w:sz="6" w:val="nil"/>
            </w:tcBorders>
            <w:shd w:color="auto" w:fill="96C7FF" w:val="clear"/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81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130.000,00</w:t>
            </w:r>
          </w:p>
        </w:tc>
      </w:tr>
      <w:tr>
        <w:trPr>
          <w:trHeight w:hRule="exact" w:val="220"/>
        </w:trPr>
        <w:tc>
          <w:tcPr>
            <w:tcW w:type="dxa" w:w="156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80" w:lineRule="exact"/>
              <w:ind w:left="4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Capítulo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9</w:t>
            </w:r>
          </w:p>
        </w:tc>
        <w:tc>
          <w:tcPr>
            <w:tcW w:type="dxa" w:w="1553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53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866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319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381"/>
            <w:tcBorders>
              <w:top w:color="auto" w:space="0" w:sz="6" w:val="nil"/>
              <w:left w:color="auto" w:space="0" w:sz="6" w:val="nil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9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type="dxa" w:w="1600"/>
            <w:tcBorders>
              <w:top w:color="auto" w:space="0" w:sz="6" w:val="nil"/>
              <w:left w:color="0000FF" w:space="0" w:sz="8" w:val="single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right"/>
              <w:spacing w:line="180" w:lineRule="exact"/>
              <w:ind w:right="6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0,00</w:t>
            </w:r>
          </w:p>
        </w:tc>
      </w:tr>
    </w:tbl>
    <w:p>
      <w:pPr>
        <w:rPr>
          <w:sz w:val="19"/>
          <w:szCs w:val="19"/>
        </w:rPr>
        <w:jc w:val="left"/>
        <w:spacing w:line="180" w:lineRule="exact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tbl>
      <w:tblPr>
        <w:tblW w:type="auto" w:w="0"/>
        <w:tblLook w:val="01E0"/>
        <w:jc w:val="left"/>
        <w:tblInd w:type="dxa" w:w="80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/>
      <w:tr>
        <w:trPr>
          <w:trHeight w:hRule="exact" w:val="210"/>
        </w:trPr>
        <w:tc>
          <w:tcPr>
            <w:tcW w:type="dxa" w:w="1620"/>
            <w:tcBorders>
              <w:top w:color="0000FF" w:space="0" w:sz="8" w:val="single"/>
              <w:left w:color="0000FF" w:space="0" w:sz="16" w:val="single"/>
              <w:bottom w:color="0000FF" w:space="0" w:sz="16" w:val="single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773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Suma</w:t>
            </w:r>
            <w:r>
              <w:rPr>
                <w:rFonts w:ascii="Times New Roman" w:cs="Times New Roman" w:eastAsia="Times New Roman" w:hAns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13"/>
                <w:w w:val="100"/>
                <w:sz w:val="16"/>
                <w:szCs w:val="16"/>
              </w:rPr>
              <w:t>T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otal</w:t>
            </w:r>
          </w:p>
        </w:tc>
        <w:tc>
          <w:tcPr>
            <w:tcW w:type="dxa" w:w="1600"/>
            <w:tcBorders>
              <w:top w:color="0000FF" w:space="0" w:sz="8" w:val="single"/>
              <w:left w:color="0000FF" w:space="0" w:sz="8" w:val="single"/>
              <w:bottom w:color="0000FF" w:space="0" w:sz="16" w:val="single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57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24.966.619,88</w:t>
            </w:r>
          </w:p>
        </w:tc>
        <w:tc>
          <w:tcPr>
            <w:tcW w:type="dxa" w:w="1600"/>
            <w:tcBorders>
              <w:top w:color="0000FF" w:space="0" w:sz="8" w:val="single"/>
              <w:left w:color="0000FF" w:space="0" w:sz="8" w:val="single"/>
              <w:bottom w:color="0000FF" w:space="0" w:sz="16" w:val="single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57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16.521.911,13</w:t>
            </w:r>
          </w:p>
        </w:tc>
        <w:tc>
          <w:tcPr>
            <w:tcW w:type="dxa" w:w="1600"/>
            <w:tcBorders>
              <w:top w:color="0000FF" w:space="0" w:sz="8" w:val="single"/>
              <w:left w:color="0000FF" w:space="0" w:sz="8" w:val="single"/>
              <w:bottom w:color="0000FF" w:space="0" w:sz="16" w:val="single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57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41.488.531,01</w:t>
            </w:r>
          </w:p>
        </w:tc>
        <w:tc>
          <w:tcPr>
            <w:tcW w:type="dxa" w:w="1600"/>
            <w:tcBorders>
              <w:top w:color="0000FF" w:space="0" w:sz="8" w:val="single"/>
              <w:left w:color="0000FF" w:space="0" w:sz="8" w:val="single"/>
              <w:bottom w:color="0000FF" w:space="0" w:sz="16" w:val="single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57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28.998.117,69</w:t>
            </w:r>
          </w:p>
        </w:tc>
        <w:tc>
          <w:tcPr>
            <w:tcW w:type="dxa" w:w="1600"/>
            <w:tcBorders>
              <w:top w:color="0000FF" w:space="0" w:sz="8" w:val="single"/>
              <w:left w:color="0000FF" w:space="0" w:sz="8" w:val="single"/>
              <w:bottom w:color="0000FF" w:space="0" w:sz="16" w:val="single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57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26.965.407,80</w:t>
            </w:r>
          </w:p>
        </w:tc>
        <w:tc>
          <w:tcPr>
            <w:tcW w:type="dxa" w:w="1600"/>
            <w:tcBorders>
              <w:top w:color="0000FF" w:space="0" w:sz="8" w:val="single"/>
              <w:left w:color="0000FF" w:space="0" w:sz="8" w:val="single"/>
              <w:bottom w:color="0000FF" w:space="0" w:sz="16" w:val="single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77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292.435,39</w:t>
            </w:r>
          </w:p>
        </w:tc>
        <w:tc>
          <w:tcPr>
            <w:tcW w:type="dxa" w:w="1600"/>
            <w:tcBorders>
              <w:top w:color="0000FF" w:space="0" w:sz="8" w:val="single"/>
              <w:left w:color="0000FF" w:space="0" w:sz="8" w:val="single"/>
              <w:bottom w:color="0000FF" w:space="0" w:sz="16" w:val="single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65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1.678.375,31</w:t>
            </w:r>
          </w:p>
        </w:tc>
        <w:tc>
          <w:tcPr>
            <w:tcW w:type="dxa" w:w="1600"/>
            <w:tcBorders>
              <w:top w:color="0000FF" w:space="0" w:sz="8" w:val="single"/>
              <w:left w:color="0000FF" w:space="0" w:sz="8" w:val="single"/>
              <w:bottom w:color="0000FF" w:space="0" w:sz="16" w:val="single"/>
              <w:right w:color="0000FF" w:space="0" w:sz="8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77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354.334,58</w:t>
            </w:r>
          </w:p>
        </w:tc>
        <w:tc>
          <w:tcPr>
            <w:tcW w:type="dxa" w:w="1660"/>
            <w:tcBorders>
              <w:top w:color="0000FF" w:space="0" w:sz="8" w:val="single"/>
              <w:left w:color="0000FF" w:space="0" w:sz="8" w:val="single"/>
              <w:bottom w:color="0000FF" w:space="0" w:sz="16" w:val="single"/>
              <w:right w:color="0000FF" w:space="0" w:sz="16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  <w:jc w:val="left"/>
              <w:spacing w:line="160" w:lineRule="exact"/>
              <w:ind w:left="610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6"/>
                <w:szCs w:val="16"/>
              </w:rPr>
              <w:t>12.782.848,71</w:t>
            </w:r>
          </w:p>
        </w:tc>
      </w:tr>
    </w:tbl>
    <w:sectPr>
      <w:pgMar w:bottom="280" w:footer="0" w:header="199" w:left="280" w:right="280" w:top="1680"/>
      <w:pgSz w:h="11900" w:orient="landscape" w:w="16840"/>
    </w:sectPr>
  </w:body>
</w:document>
</file>

<file path=word/header1.xml><?xml version="1.0" encoding="utf-8"?>
<w:hdr xmlns:m="http://schemas.openxmlformats.org/officeDocument/2006/math"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 xmlns:wp="http://schemas.openxmlformats.org/drawingml/2006/wordprocessingDrawing" xml:space="preserve">
  <w:p>
    <w:pPr>
      <w:rPr>
        <w:sz w:val="20"/>
        <w:szCs w:val="20"/>
      </w:rPr>
      <w:jc w:val="left"/>
      <w:spacing w:line="200" w:lineRule="exact"/>
    </w:pPr>
    <w:r>
      <w:pict>
        <v:shape filled="f" stroked="f" style="position:absolute;margin-left:293.682pt;margin-top:8.93457pt;width:254.636pt;height:83.0187pt;mso-position-horizontal-relative:page;mso-position-vertical-relative:page;z-index:-8562" type="#_x0000_t202">
          <v:textbox inset="0,0,0,0">
            <w:txbxContent>
              <w:p>
                <w:pPr>
                  <w:rPr>
                    <w:rFonts w:ascii="Times New Roman" w:cs="Times New Roman" w:eastAsia="Times New Roman" w:hAnsi="Times New Roman"/>
                    <w:sz w:val="28"/>
                    <w:szCs w:val="28"/>
                  </w:rPr>
                  <w:jc w:val="center"/>
                  <w:spacing w:line="300" w:lineRule="exact"/>
                  <w:ind w:left="1276" w:right="1276"/>
                </w:pPr>
                <w:r>
                  <w:rPr>
                    <w:rFonts w:ascii="Times New Roman" w:cs="Times New Roman" w:eastAsia="Times New Roman" w:hAnsi="Times New Roman"/>
                    <w:spacing w:val="-26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Times New Roman" w:cs="Times New Roman" w:eastAsia="Times New Roman" w:hAnsi="Times New Roman"/>
                    <w:spacing w:val="0"/>
                    <w:w w:val="100"/>
                    <w:sz w:val="28"/>
                    <w:szCs w:val="28"/>
                  </w:rPr>
                  <w:t>yuntamiento</w:t>
                </w:r>
                <w:r>
                  <w:rPr>
                    <w:rFonts w:ascii="Times New Roman" w:cs="Times New Roman" w:eastAsia="Times New Roman" w:hAnsi="Times New Roman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Times New Roman" w:cs="Times New Roman" w:eastAsia="Times New Roman" w:hAnsi="Times New Roman"/>
                    <w:spacing w:val="0"/>
                    <w:w w:val="100"/>
                    <w:sz w:val="28"/>
                    <w:szCs w:val="28"/>
                  </w:rPr>
                  <w:t>de</w:t>
                </w:r>
                <w:r>
                  <w:rPr>
                    <w:rFonts w:ascii="Times New Roman" w:cs="Times New Roman" w:eastAsia="Times New Roman" w:hAnsi="Times New Roman"/>
                    <w:spacing w:val="-5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Times New Roman" w:cs="Times New Roman" w:eastAsia="Times New Roman" w:hAnsi="Times New Roman"/>
                    <w:spacing w:val="0"/>
                    <w:w w:val="100"/>
                    <w:sz w:val="28"/>
                    <w:szCs w:val="28"/>
                  </w:rPr>
                  <w:t>Tías</w:t>
                </w:r>
              </w:p>
              <w:p>
                <w:pPr>
                  <w:rPr>
                    <w:rFonts w:ascii="Times New Roman" w:cs="Times New Roman" w:eastAsia="Times New Roman" w:hAnsi="Times New Roman"/>
                    <w:sz w:val="24"/>
                    <w:szCs w:val="24"/>
                  </w:rPr>
                  <w:jc w:val="center"/>
                  <w:spacing w:before="83"/>
                  <w:ind w:left="1047" w:right="1047"/>
                </w:pPr>
                <w:r>
                  <w:rPr>
                    <w:rFonts w:ascii="Times New Roman" w:cs="Times New Roman" w:eastAsia="Times New Roman" w:hAnsi="Times New Roman"/>
                    <w:spacing w:val="0"/>
                    <w:w w:val="100"/>
                    <w:sz w:val="24"/>
                    <w:szCs w:val="24"/>
                  </w:rPr>
                  <w:t>Documento</w:t>
                </w:r>
                <w:r>
                  <w:rPr>
                    <w:rFonts w:ascii="Times New Roman" w:cs="Times New Roman" w:eastAsia="Times New Roman" w:hAnsi="Times New Roman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cs="Times New Roman" w:eastAsia="Times New Roman" w:hAnsi="Times New Roman"/>
                    <w:spacing w:val="0"/>
                    <w:w w:val="100"/>
                    <w:sz w:val="24"/>
                    <w:szCs w:val="24"/>
                  </w:rPr>
                  <w:t>Resunt</w:t>
                </w:r>
                <w:r>
                  <w:rPr>
                    <w:rFonts w:ascii="Times New Roman" w:cs="Times New Roman" w:eastAsia="Times New Roman" w:hAnsi="Times New Roman"/>
                    <w:spacing w:val="-6"/>
                    <w:w w:val="100"/>
                    <w:sz w:val="24"/>
                    <w:szCs w:val="24"/>
                  </w:rPr>
                  <w:t>i</w:t>
                </w:r>
                <w:r>
                  <w:rPr>
                    <w:rFonts w:ascii="Times New Roman" w:cs="Times New Roman" w:eastAsia="Times New Roman" w:hAnsi="Times New Roman"/>
                    <w:spacing w:val="-5"/>
                    <w:w w:val="100"/>
                    <w:sz w:val="24"/>
                    <w:szCs w:val="24"/>
                  </w:rPr>
                  <w:t>v</w:t>
                </w:r>
                <w:r>
                  <w:rPr>
                    <w:rFonts w:ascii="Times New Roman" w:cs="Times New Roman" w:eastAsia="Times New Roman" w:hAnsi="Times New Roman"/>
                    <w:spacing w:val="0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ascii="Times New Roman" w:cs="Times New Roman" w:eastAsia="Times New Roman" w:hAnsi="Times New Roman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cs="Times New Roman" w:eastAsia="Times New Roman" w:hAnsi="Times New Roman"/>
                    <w:spacing w:val="0"/>
                    <w:w w:val="100"/>
                    <w:sz w:val="24"/>
                    <w:szCs w:val="24"/>
                  </w:rPr>
                  <w:t>Num.</w:t>
                </w:r>
                <w:r>
                  <w:rPr>
                    <w:rFonts w:ascii="Times New Roman" w:cs="Times New Roman" w:eastAsia="Times New Roman" w:hAnsi="Times New Roman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cs="Times New Roman" w:eastAsia="Times New Roman" w:hAnsi="Times New Roman"/>
                    <w:spacing w:val="0"/>
                    <w:w w:val="100"/>
                    <w:sz w:val="24"/>
                    <w:szCs w:val="24"/>
                  </w:rPr>
                  <w:t>1</w:t>
                </w:r>
              </w:p>
              <w:p>
                <w:pPr>
                  <w:rPr>
                    <w:rFonts w:ascii="Times New Roman" w:cs="Times New Roman" w:eastAsia="Times New Roman" w:hAnsi="Times New Roman"/>
                    <w:sz w:val="24"/>
                    <w:szCs w:val="24"/>
                  </w:rPr>
                  <w:jc w:val="center"/>
                  <w:spacing w:before="24"/>
                  <w:ind w:left="-18" w:right="-18"/>
                </w:pPr>
                <w:r>
                  <w:rPr>
                    <w:rFonts w:ascii="Times New Roman" w:cs="Times New Roman" w:eastAsia="Times New Roman" w:hAnsi="Times New Roman"/>
                    <w:spacing w:val="0"/>
                    <w:w w:val="100"/>
                    <w:sz w:val="24"/>
                    <w:szCs w:val="24"/>
                  </w:rPr>
                  <w:t>Presupuesto</w:t>
                </w:r>
                <w:r>
                  <w:rPr>
                    <w:rFonts w:ascii="Times New Roman" w:cs="Times New Roman" w:eastAsia="Times New Roman" w:hAnsi="Times New Roman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cs="Times New Roman" w:eastAsia="Times New Roman" w:hAnsi="Times New Roman"/>
                    <w:spacing w:val="0"/>
                    <w:w w:val="100"/>
                    <w:sz w:val="24"/>
                    <w:szCs w:val="24"/>
                  </w:rPr>
                  <w:t>de</w:t>
                </w:r>
                <w:r>
                  <w:rPr>
                    <w:rFonts w:ascii="Times New Roman" w:cs="Times New Roman" w:eastAsia="Times New Roman" w:hAnsi="Times New Roman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cs="Times New Roman" w:eastAsia="Times New Roman" w:hAnsi="Times New Roman"/>
                    <w:spacing w:val="0"/>
                    <w:w w:val="100"/>
                    <w:sz w:val="24"/>
                    <w:szCs w:val="24"/>
                  </w:rPr>
                  <w:t>Gastos</w:t>
                </w:r>
                <w:r>
                  <w:rPr>
                    <w:rFonts w:ascii="Times New Roman" w:cs="Times New Roman" w:eastAsia="Times New Roman" w:hAnsi="Times New Roman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cs="Times New Roman" w:eastAsia="Times New Roman" w:hAnsi="Times New Roman"/>
                    <w:spacing w:val="0"/>
                    <w:w w:val="100"/>
                    <w:sz w:val="24"/>
                    <w:szCs w:val="24"/>
                  </w:rPr>
                  <w:t>Ejercicio</w:t>
                </w:r>
                <w:r>
                  <w:rPr>
                    <w:rFonts w:ascii="Times New Roman" w:cs="Times New Roman" w:eastAsia="Times New Roman" w:hAnsi="Times New Roman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cs="Times New Roman" w:eastAsia="Times New Roman" w:hAnsi="Times New Roman"/>
                    <w:spacing w:val="0"/>
                    <w:w w:val="100"/>
                    <w:sz w:val="24"/>
                    <w:szCs w:val="24"/>
                  </w:rPr>
                  <w:t>Corriente</w:t>
                </w:r>
                <w:r>
                  <w:rPr>
                    <w:rFonts w:ascii="Times New Roman" w:cs="Times New Roman" w:eastAsia="Times New Roman" w:hAnsi="Times New Roman"/>
                    <w:spacing w:val="-13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cs="Times New Roman" w:eastAsia="Times New Roman" w:hAnsi="Times New Roman"/>
                    <w:spacing w:val="0"/>
                    <w:w w:val="100"/>
                    <w:sz w:val="24"/>
                    <w:szCs w:val="24"/>
                  </w:rPr>
                  <w:t>Año</w:t>
                </w:r>
                <w:r>
                  <w:rPr>
                    <w:rFonts w:ascii="Times New Roman" w:cs="Times New Roman" w:eastAsia="Times New Roman" w:hAnsi="Times New Roman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cs="Times New Roman" w:eastAsia="Times New Roman" w:hAnsi="Times New Roman"/>
                    <w:spacing w:val="0"/>
                    <w:w w:val="100"/>
                    <w:sz w:val="24"/>
                    <w:szCs w:val="24"/>
                  </w:rPr>
                  <w:t>2020</w:t>
                </w:r>
              </w:p>
              <w:p>
                <w:pPr>
                  <w:rPr>
                    <w:sz w:val="12"/>
                    <w:szCs w:val="12"/>
                  </w:rPr>
                  <w:jc w:val="left"/>
                  <w:spacing w:before="9" w:line="120" w:lineRule="exact"/>
                </w:pPr>
                <w:r>
                  <w:rPr>
                    <w:sz w:val="12"/>
                    <w:szCs w:val="12"/>
                  </w:rPr>
                </w:r>
              </w:p>
              <w:p>
                <w:pPr>
                  <w:rPr>
                    <w:rFonts w:ascii="Times New Roman" w:cs="Times New Roman" w:eastAsia="Times New Roman" w:hAnsi="Times New Roman"/>
                    <w:sz w:val="20"/>
                    <w:szCs w:val="20"/>
                  </w:rPr>
                  <w:jc w:val="center"/>
                  <w:ind w:left="2003" w:right="1603"/>
                </w:pPr>
                <w:r>
                  <w:rPr>
                    <w:rFonts w:ascii="Times New Roman" w:cs="Times New Roman" w:eastAsia="Times New Roman" w:hAnsi="Times New Roman"/>
                    <w:spacing w:val="0"/>
                    <w:w w:val="100"/>
                    <w:sz w:val="20"/>
                    <w:szCs w:val="20"/>
                  </w:rPr>
                  <w:t>Hasta</w:t>
                </w:r>
                <w:r>
                  <w:rPr>
                    <w:rFonts w:ascii="Times New Roman" w:cs="Times New Roman" w:eastAsia="Times New Roman" w:hAns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cs="Times New Roman" w:eastAsia="Times New Roman" w:hAnsi="Times New Roman"/>
                    <w:spacing w:val="0"/>
                    <w:w w:val="100"/>
                    <w:sz w:val="20"/>
                    <w:szCs w:val="20"/>
                  </w:rPr>
                  <w:t>31/12/2020</w:t>
                </w:r>
              </w:p>
              <w:p>
                <w:pPr>
                  <w:rPr>
                    <w:rFonts w:ascii="Times New Roman" w:cs="Times New Roman" w:eastAsia="Times New Roman" w:hAnsi="Times New Roman"/>
                    <w:sz w:val="20"/>
                    <w:szCs w:val="20"/>
                  </w:rPr>
                  <w:jc w:val="left"/>
                  <w:spacing w:before="90"/>
                  <w:ind w:left="1288"/>
                </w:pPr>
                <w:r>
                  <w:rPr>
                    <w:rFonts w:ascii="Times New Roman" w:cs="Times New Roman" w:eastAsia="Times New Roman" w:hAnsi="Times New Roman"/>
                    <w:spacing w:val="0"/>
                    <w:w w:val="100"/>
                    <w:sz w:val="20"/>
                    <w:szCs w:val="20"/>
                  </w:rPr>
                  <w:t>A)</w:t>
                </w:r>
                <w:r>
                  <w:rPr>
                    <w:rFonts w:ascii="Times New Roman" w:cs="Times New Roman" w:eastAsia="Times New Roman" w:hAns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cs="Times New Roman" w:eastAsia="Times New Roman" w:hAnsi="Times New Roman"/>
                    <w:spacing w:val="0"/>
                    <w:w w:val="100"/>
                    <w:sz w:val="20"/>
                    <w:szCs w:val="20"/>
                  </w:rPr>
                  <w:t>Por</w:t>
                </w:r>
                <w:r>
                  <w:rPr>
                    <w:rFonts w:ascii="Times New Roman" w:cs="Times New Roman" w:eastAsia="Times New Roman" w:hAnsi="Times New Roman"/>
                    <w:spacing w:val="-1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cs="Times New Roman" w:eastAsia="Times New Roman" w:hAnsi="Times New Roman"/>
                    <w:spacing w:val="0"/>
                    <w:w w:val="100"/>
                    <w:sz w:val="20"/>
                    <w:szCs w:val="20"/>
                  </w:rPr>
                  <w:t>Aplicaciones</w:t>
                </w:r>
                <w:r>
                  <w:rPr>
                    <w:rFonts w:ascii="Times New Roman" w:cs="Times New Roman" w:eastAsia="Times New Roman" w:hAns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cs="Times New Roman" w:eastAsia="Times New Roman" w:hAnsi="Times New Roman"/>
                    <w:spacing w:val="0"/>
                    <w:w w:val="100"/>
                    <w:sz w:val="20"/>
                    <w:szCs w:val="20"/>
                  </w:rPr>
                  <w:t>Presupuestarias</w:t>
                </w:r>
              </w:p>
            </w:txbxContent>
          </v:textbox>
          <w10:wrap type="none"/>
        </v:shape>
      </w:pict>
    </w:r>
    <w:r>
      <w:pict>
        <v:shape filled="f" stroked="f" style="position:absolute;margin-left:774.552pt;margin-top:43.9626pt;width:39.448pt;height:22pt;mso-position-horizontal-relative:page;mso-position-vertical-relative:page;z-index:-8561" type="#_x0000_t202">
          <v:textbox inset="0,0,0,0">
            <w:txbxContent>
              <w:p>
                <w:pPr>
                  <w:rPr>
                    <w:rFonts w:ascii="Times New Roman" w:cs="Times New Roman" w:eastAsia="Times New Roman" w:hAnsi="Times New Roman"/>
                    <w:sz w:val="16"/>
                    <w:szCs w:val="16"/>
                  </w:rPr>
                  <w:jc w:val="center"/>
                  <w:spacing w:line="180" w:lineRule="exact"/>
                  <w:ind w:left="-12" w:right="8"/>
                </w:pPr>
                <w:r>
                  <w:rPr>
                    <w:rFonts w:ascii="Times New Roman" w:cs="Times New Roman" w:eastAsia="Times New Roman" w:hAnsi="Times New Roman"/>
                    <w:spacing w:val="0"/>
                    <w:w w:val="100"/>
                    <w:sz w:val="16"/>
                    <w:szCs w:val="16"/>
                  </w:rPr>
                  <w:t>31/12/2020</w:t>
                </w:r>
              </w:p>
              <w:p>
                <w:pPr>
                  <w:rPr>
                    <w:rFonts w:ascii="Times New Roman" w:cs="Times New Roman" w:eastAsia="Times New Roman" w:hAnsi="Times New Roman"/>
                    <w:sz w:val="16"/>
                    <w:szCs w:val="16"/>
                  </w:rPr>
                  <w:jc w:val="center"/>
                  <w:spacing w:before="56"/>
                  <w:ind w:left="161" w:right="8"/>
                </w:pPr>
                <w:r>
                  <w:rPr>
                    <w:rFonts w:ascii="Times New Roman" w:cs="Times New Roman" w:eastAsia="Times New Roman" w:hAnsi="Times New Roman"/>
                    <w:spacing w:val="0"/>
                    <w:w w:val="100"/>
                    <w:sz w:val="16"/>
                    <w:szCs w:val="16"/>
                  </w:rPr>
                  <w:t>Página</w:t>
                </w:r>
                <w:r>
                  <w:rPr>
                    <w:rFonts w:ascii="Times New Roman" w:cs="Times New Roman" w:eastAsia="Times New Roman" w:hAnsi="Times New Roman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fldChar w:fldCharType="begin"/>
                </w:r>
                <w:r>
                  <w:rPr>
                    <w:rFonts w:ascii="Times New Roman" w:cs="Times New Roman" w:eastAsia="Times New Roman" w:hAnsi="Times New Roman"/>
                    <w:spacing w:val="0"/>
                    <w:w w:val="100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Times New Roman" w:cs="Times New Roman" w:eastAsia="Times New Roman" w:hAnsi="Times New Roman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1" Target="settings.xml" Type="http://schemas.openxmlformats.org/officeDocument/2006/relationships/settings"/><Relationship Id="rId2" Target="styles.xml" Type="http://schemas.openxmlformats.org/officeDocument/2006/relationships/styles"/><Relationship Id="rId3" Target="theme/theme1.xml" Type="http://schemas.openxmlformats.org/officeDocument/2006/relationships/theme"/><Relationship Id="rId4" Target="header1.xml" Type="http://schemas.openxmlformats.org/officeDocument/2006/relationships/header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/>
</file>