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0"/>
          <w:szCs w:val="10"/>
        </w:rPr>
        <w:jc w:val="left"/>
        <w:spacing w:before="2" w:line="100" w:lineRule="exact"/>
      </w:pPr>
      <w:r>
        <w:pict>
          <v:group coordorigin="0,6816" coordsize="10200,10022" style="position:absolute;margin-left:0pt;margin-top:340.8pt;width:510pt;height:501.12pt;mso-position-horizontal-relative:page;mso-position-vertical-relative:page;z-index:-88">
            <v:shape style="position:absolute;left:0;top:6816;width:9410;height:10022" type="#_x0000_t75">
              <v:imagedata o:title="" r:id="rId4"/>
            </v:shape>
            <v:shape style="position:absolute;left:1702;top:14863;width:8498;height:180" type="#_x0000_t75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02"/>
      </w:pPr>
      <w:r>
        <w:pict>
          <v:shape style="width:100.8pt;height:90pt" type="#_x0000_t75">
            <v:imagedata o:title="" r:id="rId6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8"/>
          <w:szCs w:val="28"/>
        </w:rPr>
        <w:jc w:val="left"/>
        <w:spacing w:before="20" w:line="320" w:lineRule="exact"/>
        <w:ind w:left="102" w:right="574"/>
      </w:pP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t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b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u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es</w:t>
      </w:r>
      <w:r>
        <w:rPr>
          <w:rFonts w:ascii="Arial" w:cs="Arial" w:eastAsia="Arial" w:hAnsi="Arial"/>
          <w:b/>
          <w:i/>
          <w:spacing w:val="2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p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24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as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te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i/>
          <w:spacing w:val="21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i/>
          <w:spacing w:val="21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ó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g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i/>
          <w:spacing w:val="2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g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i/>
          <w:spacing w:val="2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p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20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m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m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b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i/>
          <w:spacing w:val="-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i/>
          <w:spacing w:val="-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i/>
          <w:spacing w:val="-8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p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ó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i/>
          <w:spacing w:val="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ac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ó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i/>
          <w:spacing w:val="3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x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i/>
          <w:spacing w:val="-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u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i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i/>
          <w:spacing w:val="-2"/>
          <w:w w:val="100"/>
          <w:sz w:val="28"/>
          <w:szCs w:val="28"/>
        </w:rPr>
        <w:t>v</w:t>
      </w:r>
      <w:r>
        <w:rPr>
          <w:rFonts w:ascii="Arial" w:cs="Arial" w:eastAsia="Arial" w:hAnsi="Arial"/>
          <w:b/>
          <w:i/>
          <w:spacing w:val="0"/>
          <w:w w:val="100"/>
          <w:sz w:val="28"/>
          <w:szCs w:val="28"/>
        </w:rPr>
        <w:t>a.</w:t>
      </w:r>
      <w:r>
        <w:rPr>
          <w:rFonts w:ascii="Arial" w:cs="Arial" w:eastAsia="Arial" w:hAnsi="Arial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Microsoft Sans Serif" w:cs="Microsoft Sans Serif" w:eastAsia="Microsoft Sans Serif" w:hAnsi="Microsoft Sans Serif"/>
          <w:sz w:val="24"/>
          <w:szCs w:val="24"/>
        </w:rPr>
        <w:jc w:val="left"/>
        <w:ind w:left="102"/>
      </w:pP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t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d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l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m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m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b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r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d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l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r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-3"/>
          <w:w w:val="100"/>
          <w:sz w:val="24"/>
          <w:szCs w:val="24"/>
        </w:rPr>
        <w:t>r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ó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d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d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ó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xc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l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u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v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Microsoft Sans Serif" w:cs="Microsoft Sans Serif" w:eastAsia="Microsoft Sans Serif" w:hAnsi="Microsoft Sans Serif"/>
          <w:sz w:val="24"/>
          <w:szCs w:val="24"/>
        </w:rPr>
        <w:jc w:val="left"/>
        <w:ind w:left="102"/>
      </w:pP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l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4"/>
          <w:szCs w:val="24"/>
        </w:rPr>
        <w:t>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99"/>
          <w:sz w:val="24"/>
          <w:szCs w:val="24"/>
        </w:rPr>
        <w:t>.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1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5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5</w:t>
      </w:r>
      <w:r>
        <w:rPr>
          <w:rFonts w:ascii="Microsoft Sans Serif" w:cs="Microsoft Sans Serif" w:eastAsia="Microsoft Sans Serif" w:hAnsi="Microsoft Sans Serif"/>
          <w:spacing w:val="-2"/>
          <w:w w:val="99"/>
          <w:sz w:val="24"/>
          <w:szCs w:val="24"/>
        </w:rPr>
        <w:t>,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0</w:t>
      </w:r>
      <w:r>
        <w:rPr>
          <w:rFonts w:ascii="Microsoft Sans Serif" w:cs="Microsoft Sans Serif" w:eastAsia="Microsoft Sans Serif" w:hAnsi="Microsoft Sans Serif"/>
          <w:spacing w:val="0"/>
          <w:w w:val="99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7"/>
          <w:w w:val="99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€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ó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.</w:t>
      </w:r>
    </w:p>
    <w:p>
      <w:pPr>
        <w:rPr>
          <w:rFonts w:ascii="Microsoft Sans Serif" w:cs="Microsoft Sans Serif" w:eastAsia="Microsoft Sans Serif" w:hAnsi="Microsoft Sans Serif"/>
          <w:sz w:val="24"/>
          <w:szCs w:val="24"/>
        </w:rPr>
        <w:jc w:val="left"/>
        <w:ind w:left="102"/>
      </w:pP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J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u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t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d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G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b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r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18"/>
          <w:w w:val="99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4"/>
          <w:szCs w:val="24"/>
        </w:rPr>
        <w:t>.....................................................................</w:t>
      </w:r>
      <w:r>
        <w:rPr>
          <w:rFonts w:ascii="Times New Roman" w:cs="Times New Roman" w:eastAsia="Times New Roman" w:hAnsi="Times New Roman"/>
          <w:spacing w:val="-11"/>
          <w:w w:val="99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5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0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,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0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€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ó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.</w:t>
      </w:r>
    </w:p>
    <w:p>
      <w:pPr>
        <w:rPr>
          <w:rFonts w:ascii="Microsoft Sans Serif" w:cs="Microsoft Sans Serif" w:eastAsia="Microsoft Sans Serif" w:hAnsi="Microsoft Sans Serif"/>
          <w:sz w:val="24"/>
          <w:szCs w:val="24"/>
        </w:rPr>
        <w:jc w:val="left"/>
        <w:ind w:left="102"/>
      </w:pP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m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f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r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m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t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v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r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m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t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99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22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5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0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,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0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€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-2"/>
          <w:w w:val="100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ó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.</w:t>
      </w:r>
    </w:p>
    <w:p>
      <w:pPr>
        <w:rPr>
          <w:rFonts w:ascii="Microsoft Sans Serif" w:cs="Microsoft Sans Serif" w:eastAsia="Microsoft Sans Serif" w:hAnsi="Microsoft Sans Serif"/>
          <w:sz w:val="24"/>
          <w:szCs w:val="24"/>
        </w:rPr>
        <w:jc w:val="left"/>
        <w:ind w:left="102"/>
      </w:pP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M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d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99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n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t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r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t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99"/>
          <w:sz w:val="24"/>
          <w:szCs w:val="24"/>
        </w:rPr>
        <w:t>c</w:t>
      </w:r>
      <w:r>
        <w:rPr>
          <w:rFonts w:ascii="Microsoft Sans Serif" w:cs="Microsoft Sans Serif" w:eastAsia="Microsoft Sans Serif" w:hAnsi="Microsoft Sans Serif"/>
          <w:spacing w:val="-2"/>
          <w:w w:val="99"/>
          <w:sz w:val="24"/>
          <w:szCs w:val="24"/>
        </w:rPr>
        <w:t>i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ó</w:t>
      </w:r>
      <w:r>
        <w:rPr>
          <w:rFonts w:ascii="Microsoft Sans Serif" w:cs="Microsoft Sans Serif" w:eastAsia="Microsoft Sans Serif" w:hAnsi="Microsoft Sans Serif"/>
          <w:spacing w:val="8"/>
          <w:w w:val="99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4"/>
          <w:szCs w:val="24"/>
        </w:rPr>
        <w:t>............................................................</w:t>
      </w:r>
      <w:r>
        <w:rPr>
          <w:rFonts w:ascii="Times New Roman" w:cs="Times New Roman" w:eastAsia="Times New Roman" w:hAnsi="Times New Roman"/>
          <w:spacing w:val="5"/>
          <w:w w:val="99"/>
          <w:sz w:val="24"/>
          <w:szCs w:val="24"/>
        </w:rPr>
        <w:t>.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5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0</w:t>
      </w:r>
      <w:r>
        <w:rPr>
          <w:rFonts w:ascii="Microsoft Sans Serif" w:cs="Microsoft Sans Serif" w:eastAsia="Microsoft Sans Serif" w:hAnsi="Microsoft Sans Serif"/>
          <w:spacing w:val="1"/>
          <w:w w:val="99"/>
          <w:sz w:val="24"/>
          <w:szCs w:val="24"/>
        </w:rPr>
        <w:t>,</w:t>
      </w:r>
      <w:r>
        <w:rPr>
          <w:rFonts w:ascii="Microsoft Sans Serif" w:cs="Microsoft Sans Serif" w:eastAsia="Microsoft Sans Serif" w:hAnsi="Microsoft Sans Serif"/>
          <w:spacing w:val="-1"/>
          <w:w w:val="99"/>
          <w:sz w:val="24"/>
          <w:szCs w:val="24"/>
        </w:rPr>
        <w:t>0</w:t>
      </w:r>
      <w:r>
        <w:rPr>
          <w:rFonts w:ascii="Microsoft Sans Serif" w:cs="Microsoft Sans Serif" w:eastAsia="Microsoft Sans Serif" w:hAnsi="Microsoft Sans Serif"/>
          <w:spacing w:val="0"/>
          <w:w w:val="99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9"/>
          <w:w w:val="99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€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p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o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m</w:t>
      </w:r>
      <w:r>
        <w:rPr>
          <w:rFonts w:ascii="Microsoft Sans Serif" w:cs="Microsoft Sans Serif" w:eastAsia="Microsoft Sans Serif" w:hAnsi="Microsoft Sans Serif"/>
          <w:spacing w:val="1"/>
          <w:w w:val="100"/>
          <w:sz w:val="24"/>
          <w:szCs w:val="24"/>
        </w:rPr>
        <w:t>e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s</w:t>
      </w:r>
      <w:r>
        <w:rPr>
          <w:rFonts w:ascii="Microsoft Sans Serif" w:cs="Microsoft Sans Serif" w:eastAsia="Microsoft Sans Serif" w:hAnsi="Microsoft Sans Serif"/>
          <w:spacing w:val="-1"/>
          <w:w w:val="100"/>
          <w:sz w:val="24"/>
          <w:szCs w:val="24"/>
        </w:rPr>
        <w:t>a</w:t>
      </w:r>
      <w:r>
        <w:rPr>
          <w:rFonts w:ascii="Microsoft Sans Serif" w:cs="Microsoft Sans Serif" w:eastAsia="Microsoft Sans Serif" w:hAnsi="Microsoft Sans Serif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="280" w:lineRule="exact"/>
      </w:pPr>
      <w:r>
        <w:rPr>
          <w:sz w:val="28"/>
          <w:szCs w:val="28"/>
        </w:rPr>
      </w:r>
    </w:p>
    <w:p>
      <w:pPr>
        <w:rPr>
          <w:rFonts w:ascii="Courier New" w:cs="Courier New" w:eastAsia="Courier New" w:hAnsi="Courier New"/>
          <w:sz w:val="18"/>
          <w:szCs w:val="18"/>
        </w:rPr>
        <w:jc w:val="center"/>
        <w:ind w:left="1839" w:right="1806"/>
      </w:pP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C/</w:t>
      </w:r>
      <w:r>
        <w:rPr>
          <w:rFonts w:ascii="Courier New" w:cs="Courier New" w:eastAsia="Courier New" w:hAnsi="Courier New"/>
          <w:spacing w:val="-2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Libertad,</w:t>
      </w:r>
      <w:r>
        <w:rPr>
          <w:rFonts w:ascii="Courier New" w:cs="Courier New" w:eastAsia="Courier New" w:hAnsi="Courier New"/>
          <w:spacing w:val="-10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50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      </w:t>
      </w:r>
      <w:r>
        <w:rPr>
          <w:rFonts w:ascii="Courier New" w:cs="Courier New" w:eastAsia="Courier New" w:hAnsi="Courier New"/>
          <w:spacing w:val="106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35572</w:t>
      </w:r>
      <w:r>
        <w:rPr>
          <w:rFonts w:ascii="Courier New" w:cs="Courier New" w:eastAsia="Courier New" w:hAnsi="Courier New"/>
          <w:spacing w:val="-5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Tías</w:t>
      </w:r>
      <w:r>
        <w:rPr>
          <w:rFonts w:ascii="Courier New" w:cs="Courier New" w:eastAsia="Courier New" w:hAnsi="Courier New"/>
          <w:spacing w:val="-4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–</w:t>
      </w:r>
      <w:r>
        <w:rPr>
          <w:rFonts w:ascii="Courier New" w:cs="Courier New" w:eastAsia="Courier New" w:hAnsi="Courier New"/>
          <w:spacing w:val="-1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99"/>
          <w:sz w:val="18"/>
          <w:szCs w:val="18"/>
        </w:rPr>
        <w:t>Lanzarote.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</w:r>
    </w:p>
    <w:p>
      <w:pPr>
        <w:rPr>
          <w:rFonts w:ascii="Courier New" w:cs="Courier New" w:eastAsia="Courier New" w:hAnsi="Courier New"/>
          <w:sz w:val="18"/>
          <w:szCs w:val="18"/>
        </w:rPr>
        <w:jc w:val="center"/>
        <w:spacing w:before="12"/>
        <w:ind w:left="1681" w:right="1652"/>
      </w:pPr>
      <w:r>
        <w:rPr>
          <w:rFonts w:ascii="Microsoft Sans Serif" w:cs="Microsoft Sans Serif" w:eastAsia="Microsoft Sans Serif" w:hAnsi="Microsoft Sans Serif"/>
          <w:w w:val="359"/>
          <w:sz w:val="18"/>
          <w:szCs w:val="18"/>
        </w:rPr>
        <w:t> </w:t>
      </w:r>
      <w:r>
        <w:rPr>
          <w:rFonts w:ascii="Microsoft Sans Serif" w:cs="Microsoft Sans Serif" w:eastAsia="Microsoft Sans Serif" w:hAnsi="Microsoft Sans Serif"/>
          <w:w w:val="100"/>
          <w:sz w:val="18"/>
          <w:szCs w:val="18"/>
        </w:rPr>
        <w:t>    </w:t>
      </w:r>
      <w:r>
        <w:rPr>
          <w:rFonts w:ascii="Microsoft Sans Serif" w:cs="Microsoft Sans Serif" w:eastAsia="Microsoft Sans Serif" w:hAnsi="Microsoft Sans Serif"/>
          <w:spacing w:val="1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Teléf</w:t>
      </w:r>
      <w:r>
        <w:rPr>
          <w:rFonts w:ascii="Courier New" w:cs="Courier New" w:eastAsia="Courier New" w:hAnsi="Courier New"/>
          <w:spacing w:val="2"/>
          <w:w w:val="100"/>
          <w:sz w:val="18"/>
          <w:szCs w:val="18"/>
        </w:rPr>
        <w:t>o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no.:</w:t>
      </w:r>
      <w:r>
        <w:rPr>
          <w:rFonts w:ascii="Courier New" w:cs="Courier New" w:eastAsia="Courier New" w:hAnsi="Courier New"/>
          <w:spacing w:val="24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9</w:t>
      </w:r>
      <w:r>
        <w:rPr>
          <w:rFonts w:ascii="Courier New" w:cs="Courier New" w:eastAsia="Courier New" w:hAnsi="Courier New"/>
          <w:spacing w:val="2"/>
          <w:w w:val="100"/>
          <w:sz w:val="18"/>
          <w:szCs w:val="18"/>
        </w:rPr>
        <w:t>2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8</w:t>
      </w:r>
      <w:r>
        <w:rPr>
          <w:rFonts w:ascii="Courier New" w:cs="Courier New" w:eastAsia="Courier New" w:hAnsi="Courier New"/>
          <w:spacing w:val="-6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83</w:t>
      </w:r>
      <w:r>
        <w:rPr>
          <w:rFonts w:ascii="Courier New" w:cs="Courier New" w:eastAsia="Courier New" w:hAnsi="Courier New"/>
          <w:spacing w:val="-10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36</w:t>
      </w:r>
      <w:r>
        <w:rPr>
          <w:rFonts w:ascii="Courier New" w:cs="Courier New" w:eastAsia="Courier New" w:hAnsi="Courier New"/>
          <w:spacing w:val="-10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2"/>
          <w:w w:val="100"/>
          <w:sz w:val="18"/>
          <w:szCs w:val="18"/>
        </w:rPr>
        <w:t>1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9</w:t>
      </w:r>
      <w:r>
        <w:rPr>
          <w:rFonts w:ascii="Courier New" w:cs="Courier New" w:eastAsia="Courier New" w:hAnsi="Courier New"/>
          <w:spacing w:val="98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-</w:t>
      </w:r>
      <w:r>
        <w:rPr>
          <w:rFonts w:ascii="Courier New" w:cs="Courier New" w:eastAsia="Courier New" w:hAnsi="Courier New"/>
          <w:spacing w:val="107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Fax:</w:t>
      </w:r>
      <w:r>
        <w:rPr>
          <w:rFonts w:ascii="Courier New" w:cs="Courier New" w:eastAsia="Courier New" w:hAnsi="Courier New"/>
          <w:spacing w:val="3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928</w:t>
      </w:r>
      <w:r>
        <w:rPr>
          <w:rFonts w:ascii="Courier New" w:cs="Courier New" w:eastAsia="Courier New" w:hAnsi="Courier New"/>
          <w:spacing w:val="-1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83</w:t>
      </w:r>
      <w:r>
        <w:rPr>
          <w:rFonts w:ascii="Courier New" w:cs="Courier New" w:eastAsia="Courier New" w:hAnsi="Courier New"/>
          <w:spacing w:val="-5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  <w:t>35</w:t>
      </w:r>
      <w:r>
        <w:rPr>
          <w:rFonts w:ascii="Courier New" w:cs="Courier New" w:eastAsia="Courier New" w:hAnsi="Courier New"/>
          <w:spacing w:val="-5"/>
          <w:w w:val="100"/>
          <w:sz w:val="18"/>
          <w:szCs w:val="18"/>
        </w:rPr>
        <w:t> </w:t>
      </w:r>
      <w:r>
        <w:rPr>
          <w:rFonts w:ascii="Courier New" w:cs="Courier New" w:eastAsia="Courier New" w:hAnsi="Courier New"/>
          <w:spacing w:val="2"/>
          <w:w w:val="104"/>
          <w:sz w:val="18"/>
          <w:szCs w:val="18"/>
        </w:rPr>
        <w:t>4</w:t>
      </w:r>
      <w:r>
        <w:rPr>
          <w:rFonts w:ascii="Courier New" w:cs="Courier New" w:eastAsia="Courier New" w:hAnsi="Courier New"/>
          <w:spacing w:val="0"/>
          <w:w w:val="104"/>
          <w:sz w:val="18"/>
          <w:szCs w:val="18"/>
        </w:rPr>
        <w:t>9</w:t>
      </w:r>
      <w:r>
        <w:rPr>
          <w:rFonts w:ascii="Courier New" w:cs="Courier New" w:eastAsia="Courier New" w:hAnsi="Courier New"/>
          <w:spacing w:val="0"/>
          <w:w w:val="100"/>
          <w:sz w:val="18"/>
          <w:szCs w:val="18"/>
        </w:rPr>
      </w:r>
    </w:p>
    <w:sectPr>
      <w:type w:val="continuous"/>
      <w:pgSz w:h="16840" w:w="11900"/>
      <w:pgMar w:bottom="280" w:left="1600" w:right="1620" w:top="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Relationship Id="rId5" Target="media\image2.jpg" Type="http://schemas.openxmlformats.org/officeDocument/2006/relationships/image"/><Relationship Id="rId6" Target="media\image3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