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header+xml" PartName="/word/header1.xml"/>
  <Default ContentType="image/jpg" Extension="jpg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header+xml" PartName="/word/header7.xml"/>
  <Override ContentType="application/vnd.openxmlformats-officedocument.wordprocessingml.header+xml" PartName="/word/header8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="200" w:lineRule="exact"/>
      </w:pPr>
      <w:r>
        <w:rPr>
          <w:sz w:val="20"/>
          <w:szCs w:val="20"/>
        </w:rPr>
      </w:r>
    </w:p>
    <w:p>
      <w:pPr>
        <w:rPr>
          <w:rFonts w:ascii="Palatino Linotype" w:cs="Palatino Linotype" w:eastAsia="Palatino Linotype" w:hAnsi="Palatino Linotype"/>
          <w:sz w:val="40"/>
          <w:szCs w:val="40"/>
        </w:rPr>
        <w:jc w:val="left"/>
        <w:spacing w:line="460" w:lineRule="exact"/>
        <w:ind w:left="6516"/>
      </w:pPr>
      <w:r>
        <w:rPr>
          <w:rFonts w:ascii="Palatino Linotype" w:cs="Palatino Linotype" w:eastAsia="Palatino Linotype" w:hAnsi="Palatino Linotype"/>
          <w:b/>
          <w:i/>
          <w:position w:val="2"/>
          <w:sz w:val="40"/>
          <w:szCs w:val="40"/>
        </w:rPr>
      </w:r>
      <w:r>
        <w:rPr>
          <w:rFonts w:ascii="Palatino Linotype" w:cs="Palatino Linotype" w:eastAsia="Palatino Linotype" w:hAnsi="Palatino Linotype"/>
          <w:b/>
          <w:i/>
          <w:spacing w:val="-3"/>
          <w:w w:val="100"/>
          <w:position w:val="2"/>
          <w:sz w:val="40"/>
          <w:szCs w:val="40"/>
          <w:u w:color="000000" w:val="thick"/>
        </w:rPr>
        <w:t>I</w:t>
      </w:r>
      <w:r>
        <w:rPr>
          <w:rFonts w:ascii="Palatino Linotype" w:cs="Palatino Linotype" w:eastAsia="Palatino Linotype" w:hAnsi="Palatino Linotype"/>
          <w:b/>
          <w:i/>
          <w:spacing w:val="-3"/>
          <w:w w:val="100"/>
          <w:position w:val="2"/>
          <w:sz w:val="40"/>
          <w:szCs w:val="40"/>
          <w:u w:color="000000" w:val="thick"/>
        </w:rPr>
      </w:r>
      <w:r>
        <w:rPr>
          <w:rFonts w:ascii="Palatino Linotype" w:cs="Palatino Linotype" w:eastAsia="Palatino Linotype" w:hAnsi="Palatino Linotype"/>
          <w:b/>
          <w:i/>
          <w:spacing w:val="0"/>
          <w:w w:val="100"/>
          <w:position w:val="2"/>
          <w:sz w:val="40"/>
          <w:szCs w:val="40"/>
          <w:u w:color="000000" w:val="thick"/>
        </w:rPr>
        <w:t>N</w:t>
      </w:r>
      <w:r>
        <w:rPr>
          <w:rFonts w:ascii="Palatino Linotype" w:cs="Palatino Linotype" w:eastAsia="Palatino Linotype" w:hAnsi="Palatino Linotype"/>
          <w:b/>
          <w:i/>
          <w:spacing w:val="0"/>
          <w:w w:val="100"/>
          <w:position w:val="2"/>
          <w:sz w:val="40"/>
          <w:szCs w:val="40"/>
          <w:u w:color="000000" w:val="thick"/>
        </w:rPr>
      </w:r>
      <w:r>
        <w:rPr>
          <w:rFonts w:ascii="Palatino Linotype" w:cs="Palatino Linotype" w:eastAsia="Palatino Linotype" w:hAnsi="Palatino Linotype"/>
          <w:b/>
          <w:i/>
          <w:spacing w:val="0"/>
          <w:w w:val="100"/>
          <w:position w:val="2"/>
          <w:sz w:val="40"/>
          <w:szCs w:val="40"/>
          <w:u w:color="000000" w:val="thick"/>
        </w:rPr>
        <w:t>D</w:t>
      </w:r>
      <w:r>
        <w:rPr>
          <w:rFonts w:ascii="Palatino Linotype" w:cs="Palatino Linotype" w:eastAsia="Palatino Linotype" w:hAnsi="Palatino Linotype"/>
          <w:b/>
          <w:i/>
          <w:spacing w:val="0"/>
          <w:w w:val="100"/>
          <w:position w:val="2"/>
          <w:sz w:val="40"/>
          <w:szCs w:val="40"/>
          <w:u w:color="000000" w:val="thick"/>
        </w:rPr>
      </w:r>
      <w:r>
        <w:rPr>
          <w:rFonts w:ascii="Palatino Linotype" w:cs="Palatino Linotype" w:eastAsia="Palatino Linotype" w:hAnsi="Palatino Linotype"/>
          <w:b/>
          <w:i/>
          <w:spacing w:val="0"/>
          <w:w w:val="100"/>
          <w:position w:val="2"/>
          <w:sz w:val="40"/>
          <w:szCs w:val="40"/>
          <w:u w:color="000000" w:val="thick"/>
        </w:rPr>
        <w:t>I</w:t>
      </w:r>
      <w:r>
        <w:rPr>
          <w:rFonts w:ascii="Palatino Linotype" w:cs="Palatino Linotype" w:eastAsia="Palatino Linotype" w:hAnsi="Palatino Linotype"/>
          <w:b/>
          <w:i/>
          <w:spacing w:val="0"/>
          <w:w w:val="100"/>
          <w:position w:val="2"/>
          <w:sz w:val="40"/>
          <w:szCs w:val="40"/>
          <w:u w:color="000000" w:val="thick"/>
        </w:rPr>
      </w:r>
      <w:r>
        <w:rPr>
          <w:rFonts w:ascii="Palatino Linotype" w:cs="Palatino Linotype" w:eastAsia="Palatino Linotype" w:hAnsi="Palatino Linotype"/>
          <w:b/>
          <w:i/>
          <w:spacing w:val="-1"/>
          <w:w w:val="100"/>
          <w:position w:val="2"/>
          <w:sz w:val="40"/>
          <w:szCs w:val="40"/>
          <w:u w:color="000000" w:val="thick"/>
        </w:rPr>
        <w:t>C</w:t>
      </w:r>
      <w:r>
        <w:rPr>
          <w:rFonts w:ascii="Palatino Linotype" w:cs="Palatino Linotype" w:eastAsia="Palatino Linotype" w:hAnsi="Palatino Linotype"/>
          <w:b/>
          <w:i/>
          <w:spacing w:val="-1"/>
          <w:w w:val="100"/>
          <w:position w:val="2"/>
          <w:sz w:val="40"/>
          <w:szCs w:val="40"/>
          <w:u w:color="000000" w:val="thick"/>
        </w:rPr>
      </w:r>
      <w:r>
        <w:rPr>
          <w:rFonts w:ascii="Palatino Linotype" w:cs="Palatino Linotype" w:eastAsia="Palatino Linotype" w:hAnsi="Palatino Linotype"/>
          <w:b/>
          <w:i/>
          <w:spacing w:val="0"/>
          <w:w w:val="100"/>
          <w:position w:val="2"/>
          <w:sz w:val="40"/>
          <w:szCs w:val="40"/>
          <w:u w:color="000000" w:val="thick"/>
        </w:rPr>
        <w:t>E</w:t>
      </w:r>
      <w:r>
        <w:rPr>
          <w:rFonts w:ascii="Palatino Linotype" w:cs="Palatino Linotype" w:eastAsia="Palatino Linotype" w:hAnsi="Palatino Linotype"/>
          <w:b/>
          <w:i/>
          <w:spacing w:val="0"/>
          <w:w w:val="100"/>
          <w:position w:val="2"/>
          <w:sz w:val="40"/>
          <w:szCs w:val="40"/>
        </w:rPr>
      </w:r>
      <w:r>
        <w:rPr>
          <w:rFonts w:ascii="Times New Roman" w:cs="Times New Roman" w:eastAsia="Times New Roman" w:hAnsi="Times New Roman"/>
          <w:b/>
          <w:i/>
          <w:spacing w:val="0"/>
          <w:w w:val="100"/>
          <w:position w:val="2"/>
          <w:sz w:val="40"/>
          <w:szCs w:val="40"/>
        </w:rPr>
        <w:t>                                    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position w:val="2"/>
          <w:sz w:val="40"/>
          <w:szCs w:val="40"/>
        </w:rPr>
        <w:t> </w:t>
      </w:r>
      <w:r>
        <w:rPr>
          <w:rFonts w:ascii="Palatino Linotype" w:cs="Palatino Linotype" w:eastAsia="Palatino Linotype" w:hAnsi="Palatino Linotype"/>
          <w:b/>
          <w:i/>
          <w:spacing w:val="0"/>
          <w:w w:val="100"/>
          <w:position w:val="2"/>
          <w:sz w:val="40"/>
          <w:szCs w:val="40"/>
        </w:rPr>
      </w:r>
      <w:r>
        <w:rPr>
          <w:rFonts w:ascii="Palatino Linotype" w:cs="Palatino Linotype" w:eastAsia="Palatino Linotype" w:hAnsi="Palatino Linotype"/>
          <w:b/>
          <w:i/>
          <w:spacing w:val="-2"/>
          <w:w w:val="100"/>
          <w:position w:val="2"/>
          <w:sz w:val="40"/>
          <w:szCs w:val="40"/>
          <w:u w:color="000000" w:val="thick"/>
        </w:rPr>
        <w:t>p</w:t>
      </w:r>
      <w:r>
        <w:rPr>
          <w:rFonts w:ascii="Palatino Linotype" w:cs="Palatino Linotype" w:eastAsia="Palatino Linotype" w:hAnsi="Palatino Linotype"/>
          <w:b/>
          <w:i/>
          <w:spacing w:val="-2"/>
          <w:w w:val="100"/>
          <w:position w:val="2"/>
          <w:sz w:val="40"/>
          <w:szCs w:val="40"/>
          <w:u w:color="000000" w:val="thick"/>
        </w:rPr>
      </w:r>
      <w:r>
        <w:rPr>
          <w:rFonts w:ascii="Palatino Linotype" w:cs="Palatino Linotype" w:eastAsia="Palatino Linotype" w:hAnsi="Palatino Linotype"/>
          <w:b/>
          <w:i/>
          <w:spacing w:val="0"/>
          <w:w w:val="100"/>
          <w:position w:val="2"/>
          <w:sz w:val="40"/>
          <w:szCs w:val="40"/>
          <w:u w:color="000000" w:val="thick"/>
        </w:rPr>
        <w:t>á</w:t>
      </w:r>
      <w:r>
        <w:rPr>
          <w:rFonts w:ascii="Palatino Linotype" w:cs="Palatino Linotype" w:eastAsia="Palatino Linotype" w:hAnsi="Palatino Linotype"/>
          <w:b/>
          <w:i/>
          <w:spacing w:val="0"/>
          <w:w w:val="100"/>
          <w:position w:val="2"/>
          <w:sz w:val="40"/>
          <w:szCs w:val="40"/>
          <w:u w:color="000000" w:val="thick"/>
        </w:rPr>
      </w:r>
      <w:r>
        <w:rPr>
          <w:rFonts w:ascii="Palatino Linotype" w:cs="Palatino Linotype" w:eastAsia="Palatino Linotype" w:hAnsi="Palatino Linotype"/>
          <w:b/>
          <w:i/>
          <w:spacing w:val="-1"/>
          <w:w w:val="100"/>
          <w:position w:val="2"/>
          <w:sz w:val="40"/>
          <w:szCs w:val="40"/>
          <w:u w:color="000000" w:val="thick"/>
        </w:rPr>
        <w:t>g</w:t>
      </w:r>
      <w:r>
        <w:rPr>
          <w:rFonts w:ascii="Palatino Linotype" w:cs="Palatino Linotype" w:eastAsia="Palatino Linotype" w:hAnsi="Palatino Linotype"/>
          <w:b/>
          <w:i/>
          <w:spacing w:val="-1"/>
          <w:w w:val="100"/>
          <w:position w:val="2"/>
          <w:sz w:val="40"/>
          <w:szCs w:val="40"/>
          <w:u w:color="000000" w:val="thick"/>
        </w:rPr>
      </w:r>
      <w:r>
        <w:rPr>
          <w:rFonts w:ascii="Palatino Linotype" w:cs="Palatino Linotype" w:eastAsia="Palatino Linotype" w:hAnsi="Palatino Linotype"/>
          <w:b/>
          <w:i/>
          <w:spacing w:val="1"/>
          <w:w w:val="100"/>
          <w:position w:val="2"/>
          <w:sz w:val="40"/>
          <w:szCs w:val="40"/>
          <w:u w:color="000000" w:val="thick"/>
        </w:rPr>
        <w:t>i</w:t>
      </w:r>
      <w:r>
        <w:rPr>
          <w:rFonts w:ascii="Palatino Linotype" w:cs="Palatino Linotype" w:eastAsia="Palatino Linotype" w:hAnsi="Palatino Linotype"/>
          <w:b/>
          <w:i/>
          <w:spacing w:val="1"/>
          <w:w w:val="100"/>
          <w:position w:val="2"/>
          <w:sz w:val="40"/>
          <w:szCs w:val="40"/>
          <w:u w:color="000000" w:val="thick"/>
        </w:rPr>
      </w:r>
      <w:r>
        <w:rPr>
          <w:rFonts w:ascii="Palatino Linotype" w:cs="Palatino Linotype" w:eastAsia="Palatino Linotype" w:hAnsi="Palatino Linotype"/>
          <w:b/>
          <w:i/>
          <w:spacing w:val="0"/>
          <w:w w:val="100"/>
          <w:position w:val="2"/>
          <w:sz w:val="40"/>
          <w:szCs w:val="40"/>
          <w:u w:color="000000" w:val="thick"/>
        </w:rPr>
        <w:t>n</w:t>
      </w:r>
      <w:r>
        <w:rPr>
          <w:rFonts w:ascii="Palatino Linotype" w:cs="Palatino Linotype" w:eastAsia="Palatino Linotype" w:hAnsi="Palatino Linotype"/>
          <w:b/>
          <w:i/>
          <w:spacing w:val="0"/>
          <w:w w:val="100"/>
          <w:position w:val="2"/>
          <w:sz w:val="40"/>
          <w:szCs w:val="40"/>
          <w:u w:color="000000" w:val="thick"/>
        </w:rPr>
      </w:r>
      <w:r>
        <w:rPr>
          <w:rFonts w:ascii="Palatino Linotype" w:cs="Palatino Linotype" w:eastAsia="Palatino Linotype" w:hAnsi="Palatino Linotype"/>
          <w:b/>
          <w:i/>
          <w:spacing w:val="0"/>
          <w:w w:val="100"/>
          <w:position w:val="2"/>
          <w:sz w:val="40"/>
          <w:szCs w:val="40"/>
          <w:u w:color="000000" w:val="thick"/>
        </w:rPr>
        <w:t>a</w:t>
      </w:r>
      <w:r>
        <w:rPr>
          <w:rFonts w:ascii="Palatino Linotype" w:cs="Palatino Linotype" w:eastAsia="Palatino Linotype" w:hAnsi="Palatino Linotype"/>
          <w:b/>
          <w:i/>
          <w:spacing w:val="0"/>
          <w:w w:val="100"/>
          <w:position w:val="2"/>
          <w:sz w:val="40"/>
          <w:szCs w:val="40"/>
        </w:rPr>
      </w:r>
      <w:r>
        <w:rPr>
          <w:rFonts w:ascii="Palatino Linotype" w:cs="Palatino Linotype" w:eastAsia="Palatino Linotype" w:hAnsi="Palatino Linotype"/>
          <w:spacing w:val="0"/>
          <w:w w:val="100"/>
          <w:position w:val="0"/>
          <w:sz w:val="40"/>
          <w:szCs w:val="40"/>
        </w:rPr>
      </w:r>
    </w:p>
    <w:p>
      <w:pPr>
        <w:rPr>
          <w:sz w:val="19"/>
          <w:szCs w:val="19"/>
        </w:rPr>
        <w:jc w:val="left"/>
        <w:spacing w:before="10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2"/>
          <w:szCs w:val="32"/>
        </w:rPr>
        <w:jc w:val="left"/>
        <w:spacing w:before="18"/>
        <w:ind w:left="117"/>
      </w:pPr>
      <w:r>
        <w:rPr>
          <w:rFonts w:ascii="Times New Roman" w:cs="Times New Roman" w:eastAsia="Times New Roman" w:hAnsi="Times New Roman"/>
          <w:i/>
          <w:spacing w:val="-1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32"/>
          <w:szCs w:val="32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D</w:t>
      </w:r>
      <w:r>
        <w:rPr>
          <w:rFonts w:ascii="Times New Roman" w:cs="Times New Roman" w:eastAsia="Times New Roman" w:hAnsi="Times New Roman"/>
          <w:i/>
          <w:spacing w:val="-1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i/>
          <w:spacing w:val="3"/>
          <w:w w:val="100"/>
          <w:sz w:val="32"/>
          <w:szCs w:val="32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E</w:t>
      </w:r>
      <w:r>
        <w:rPr>
          <w:rFonts w:ascii="Times New Roman" w:cs="Times New Roman" w:eastAsia="Times New Roman" w:hAnsi="Times New Roman"/>
          <w:i/>
          <w:spacing w:val="-1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b/>
          <w:i/>
          <w:spacing w:val="4"/>
          <w:w w:val="100"/>
          <w:sz w:val="32"/>
          <w:szCs w:val="32"/>
        </w:rPr>
        <w:t>1</w:t>
      </w:r>
      <w:r>
        <w:rPr>
          <w:rFonts w:ascii="Times New Roman" w:cs="Times New Roman" w:eastAsia="Times New Roman" w:hAnsi="Times New Roman"/>
          <w:b/>
          <w:i/>
          <w:spacing w:val="-3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32"/>
          <w:szCs w:val="32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8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2"/>
          <w:szCs w:val="32"/>
        </w:rPr>
        <w:jc w:val="left"/>
        <w:ind w:left="117"/>
      </w:pPr>
      <w:r>
        <w:rPr>
          <w:rFonts w:ascii="Palatino Linotype" w:cs="Palatino Linotype" w:eastAsia="Palatino Linotype" w:hAnsi="Palatino Linotype"/>
          <w:i/>
          <w:spacing w:val="-1"/>
          <w:w w:val="100"/>
          <w:sz w:val="32"/>
          <w:szCs w:val="32"/>
        </w:rPr>
        <w:t>T</w:t>
      </w:r>
      <w:r>
        <w:rPr>
          <w:rFonts w:ascii="Palatino Linotype" w:cs="Palatino Linotype" w:eastAsia="Palatino Linotype" w:hAnsi="Palatino Linotype"/>
          <w:i/>
          <w:spacing w:val="2"/>
          <w:w w:val="100"/>
          <w:sz w:val="32"/>
          <w:szCs w:val="32"/>
        </w:rPr>
        <w:t>I</w:t>
      </w:r>
      <w:r>
        <w:rPr>
          <w:rFonts w:ascii="Palatino Linotype" w:cs="Palatino Linotype" w:eastAsia="Palatino Linotype" w:hAnsi="Palatino Linotype"/>
          <w:i/>
          <w:spacing w:val="-1"/>
          <w:w w:val="100"/>
          <w:sz w:val="32"/>
          <w:szCs w:val="32"/>
        </w:rPr>
        <w:t>T</w:t>
      </w:r>
      <w:r>
        <w:rPr>
          <w:rFonts w:ascii="Palatino Linotype" w:cs="Palatino Linotype" w:eastAsia="Palatino Linotype" w:hAnsi="Palatino Linotype"/>
          <w:i/>
          <w:spacing w:val="1"/>
          <w:w w:val="100"/>
          <w:sz w:val="32"/>
          <w:szCs w:val="32"/>
        </w:rPr>
        <w:t>U</w:t>
      </w:r>
      <w:r>
        <w:rPr>
          <w:rFonts w:ascii="Palatino Linotype" w:cs="Palatino Linotype" w:eastAsia="Palatino Linotype" w:hAnsi="Palatino Linotype"/>
          <w:i/>
          <w:spacing w:val="0"/>
          <w:w w:val="100"/>
          <w:sz w:val="32"/>
          <w:szCs w:val="32"/>
        </w:rPr>
        <w:t>LO</w:t>
      </w:r>
      <w:r>
        <w:rPr>
          <w:rFonts w:ascii="Times New Roman" w:cs="Times New Roman" w:eastAsia="Times New Roman" w:hAnsi="Times New Roman"/>
          <w:i/>
          <w:spacing w:val="-9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i/>
          <w:spacing w:val="-3"/>
          <w:w w:val="100"/>
          <w:sz w:val="32"/>
          <w:szCs w:val="32"/>
        </w:rPr>
        <w:t>I</w:t>
      </w:r>
      <w:r>
        <w:rPr>
          <w:rFonts w:ascii="Palatino Linotype" w:cs="Palatino Linotype" w:eastAsia="Palatino Linotype" w:hAnsi="Palatino Linotype"/>
          <w:i/>
          <w:spacing w:val="-1"/>
          <w:w w:val="100"/>
          <w:sz w:val="32"/>
          <w:szCs w:val="32"/>
        </w:rPr>
        <w:t>.</w:t>
      </w:r>
      <w:r>
        <w:rPr>
          <w:rFonts w:ascii="Palatino Linotype" w:cs="Palatino Linotype" w:eastAsia="Palatino Linotype" w:hAnsi="Palatino Linotype"/>
          <w:i/>
          <w:spacing w:val="0"/>
          <w:w w:val="100"/>
          <w:sz w:val="32"/>
          <w:szCs w:val="32"/>
        </w:rPr>
        <w:t>-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i/>
          <w:spacing w:val="-1"/>
          <w:w w:val="100"/>
          <w:sz w:val="32"/>
          <w:szCs w:val="32"/>
        </w:rPr>
        <w:t>N</w:t>
      </w:r>
      <w:r>
        <w:rPr>
          <w:rFonts w:ascii="Palatino Linotype" w:cs="Palatino Linotype" w:eastAsia="Palatino Linotype" w:hAnsi="Palatino Linotype"/>
          <w:i/>
          <w:spacing w:val="-1"/>
          <w:w w:val="100"/>
          <w:sz w:val="32"/>
          <w:szCs w:val="32"/>
        </w:rPr>
        <w:t>O</w:t>
      </w:r>
      <w:r>
        <w:rPr>
          <w:rFonts w:ascii="Palatino Linotype" w:cs="Palatino Linotype" w:eastAsia="Palatino Linotype" w:hAnsi="Palatino Linotype"/>
          <w:i/>
          <w:spacing w:val="1"/>
          <w:w w:val="100"/>
          <w:sz w:val="32"/>
          <w:szCs w:val="32"/>
        </w:rPr>
        <w:t>R</w:t>
      </w:r>
      <w:r>
        <w:rPr>
          <w:rFonts w:ascii="Palatino Linotype" w:cs="Palatino Linotype" w:eastAsia="Palatino Linotype" w:hAnsi="Palatino Linotype"/>
          <w:i/>
          <w:spacing w:val="1"/>
          <w:w w:val="100"/>
          <w:sz w:val="32"/>
          <w:szCs w:val="32"/>
        </w:rPr>
        <w:t>M</w:t>
      </w:r>
      <w:r>
        <w:rPr>
          <w:rFonts w:ascii="Palatino Linotype" w:cs="Palatino Linotype" w:eastAsia="Palatino Linotype" w:hAnsi="Palatino Linotype"/>
          <w:i/>
          <w:spacing w:val="0"/>
          <w:w w:val="100"/>
          <w:sz w:val="32"/>
          <w:szCs w:val="32"/>
        </w:rPr>
        <w:t>AS</w:t>
      </w:r>
      <w:r>
        <w:rPr>
          <w:rFonts w:ascii="Times New Roman" w:cs="Times New Roman" w:eastAsia="Times New Roman" w:hAnsi="Times New Roman"/>
          <w:i/>
          <w:spacing w:val="-10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i/>
          <w:spacing w:val="0"/>
          <w:w w:val="100"/>
          <w:sz w:val="32"/>
          <w:szCs w:val="32"/>
        </w:rPr>
        <w:t>G</w:t>
      </w:r>
      <w:r>
        <w:rPr>
          <w:rFonts w:ascii="Palatino Linotype" w:cs="Palatino Linotype" w:eastAsia="Palatino Linotype" w:hAnsi="Palatino Linotype"/>
          <w:i/>
          <w:spacing w:val="-1"/>
          <w:w w:val="100"/>
          <w:sz w:val="32"/>
          <w:szCs w:val="32"/>
        </w:rPr>
        <w:t>E</w:t>
      </w:r>
      <w:r>
        <w:rPr>
          <w:rFonts w:ascii="Palatino Linotype" w:cs="Palatino Linotype" w:eastAsia="Palatino Linotype" w:hAnsi="Palatino Linotype"/>
          <w:i/>
          <w:spacing w:val="-1"/>
          <w:w w:val="100"/>
          <w:sz w:val="32"/>
          <w:szCs w:val="32"/>
        </w:rPr>
        <w:t>N</w:t>
      </w:r>
      <w:r>
        <w:rPr>
          <w:rFonts w:ascii="Palatino Linotype" w:cs="Palatino Linotype" w:eastAsia="Palatino Linotype" w:hAnsi="Palatino Linotype"/>
          <w:i/>
          <w:spacing w:val="-1"/>
          <w:w w:val="100"/>
          <w:sz w:val="32"/>
          <w:szCs w:val="32"/>
        </w:rPr>
        <w:t>E</w:t>
      </w:r>
      <w:r>
        <w:rPr>
          <w:rFonts w:ascii="Palatino Linotype" w:cs="Palatino Linotype" w:eastAsia="Palatino Linotype" w:hAnsi="Palatino Linotype"/>
          <w:i/>
          <w:spacing w:val="3"/>
          <w:w w:val="100"/>
          <w:sz w:val="32"/>
          <w:szCs w:val="32"/>
        </w:rPr>
        <w:t>R</w:t>
      </w:r>
      <w:r>
        <w:rPr>
          <w:rFonts w:ascii="Palatino Linotype" w:cs="Palatino Linotype" w:eastAsia="Palatino Linotype" w:hAnsi="Palatino Linotype"/>
          <w:i/>
          <w:spacing w:val="0"/>
          <w:w w:val="100"/>
          <w:sz w:val="32"/>
          <w:szCs w:val="32"/>
        </w:rPr>
        <w:t>AL</w:t>
      </w:r>
      <w:r>
        <w:rPr>
          <w:rFonts w:ascii="Palatino Linotype" w:cs="Palatino Linotype" w:eastAsia="Palatino Linotype" w:hAnsi="Palatino Linotype"/>
          <w:i/>
          <w:spacing w:val="-1"/>
          <w:w w:val="100"/>
          <w:sz w:val="32"/>
          <w:szCs w:val="32"/>
        </w:rPr>
        <w:t>E</w:t>
      </w:r>
      <w:r>
        <w:rPr>
          <w:rFonts w:ascii="Palatino Linotype" w:cs="Palatino Linotype" w:eastAsia="Palatino Linotype" w:hAnsi="Palatino Linotype"/>
          <w:i/>
          <w:spacing w:val="0"/>
          <w:w w:val="100"/>
          <w:sz w:val="32"/>
          <w:szCs w:val="32"/>
        </w:rPr>
        <w:t>S</w:t>
      </w:r>
      <w:r>
        <w:rPr>
          <w:rFonts w:ascii="Times New Roman" w:cs="Times New Roman" w:eastAsia="Times New Roman" w:hAnsi="Times New Roman"/>
          <w:i/>
          <w:spacing w:val="-17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32"/>
          <w:szCs w:val="32"/>
        </w:rPr>
        <w:t>3</w:t>
      </w:r>
      <w:r>
        <w:rPr>
          <w:rFonts w:ascii="Times New Roman" w:cs="Times New Roman" w:eastAsia="Times New Roman" w:hAnsi="Times New Roman"/>
          <w:b/>
          <w:spacing w:val="-1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32"/>
          <w:szCs w:val="32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32"/>
          <w:szCs w:val="32"/>
        </w:rPr>
        <w:jc w:val="center"/>
        <w:ind w:left="430" w:right="2143"/>
      </w:pPr>
      <w:r>
        <w:rPr>
          <w:rFonts w:ascii="Wingdings" w:cs="Wingdings" w:eastAsia="Wingdings" w:hAnsi="Wingdings"/>
          <w:w w:val="99"/>
          <w:sz w:val="32"/>
          <w:szCs w:val="32"/>
        </w:rPr>
        <w:t></w:t>
      </w:r>
      <w:r>
        <w:rPr>
          <w:rFonts w:ascii="Times New Roman" w:cs="Times New Roman" w:eastAsia="Times New Roman" w:hAnsi="Times New Roman"/>
          <w:spacing w:val="-5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32"/>
          <w:szCs w:val="32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32"/>
          <w:szCs w:val="32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32"/>
          <w:szCs w:val="32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ít</w:t>
      </w:r>
      <w:r>
        <w:rPr>
          <w:rFonts w:ascii="Times New Roman" w:cs="Times New Roman" w:eastAsia="Times New Roman" w:hAnsi="Times New Roman"/>
          <w:i/>
          <w:spacing w:val="1"/>
          <w:w w:val="100"/>
          <w:sz w:val="32"/>
          <w:szCs w:val="32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o</w:t>
      </w:r>
      <w:r>
        <w:rPr>
          <w:rFonts w:ascii="Times New Roman" w:cs="Times New Roman" w:eastAsia="Times New Roman" w:hAnsi="Times New Roman"/>
          <w:i/>
          <w:spacing w:val="-9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32"/>
          <w:szCs w:val="32"/>
        </w:rPr>
        <w:t>1</w:t>
      </w:r>
      <w:r>
        <w:rPr>
          <w:rFonts w:ascii="Times New Roman" w:cs="Times New Roman" w:eastAsia="Times New Roman" w:hAnsi="Times New Roman"/>
          <w:i/>
          <w:spacing w:val="-1"/>
          <w:w w:val="100"/>
          <w:sz w:val="32"/>
          <w:szCs w:val="32"/>
        </w:rPr>
        <w:t>º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-</w:t>
      </w:r>
      <w:r>
        <w:rPr>
          <w:rFonts w:ascii="Times New Roman" w:cs="Times New Roman" w:eastAsia="Times New Roman" w:hAnsi="Times New Roman"/>
          <w:i/>
          <w:spacing w:val="-3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32"/>
          <w:szCs w:val="32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32"/>
          <w:szCs w:val="32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32"/>
          <w:szCs w:val="32"/>
        </w:rPr>
        <w:t>p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32"/>
          <w:szCs w:val="32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s</w:t>
      </w:r>
      <w:r>
        <w:rPr>
          <w:rFonts w:ascii="Times New Roman" w:cs="Times New Roman" w:eastAsia="Times New Roman" w:hAnsi="Times New Roman"/>
          <w:i/>
          <w:spacing w:val="-9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Ge</w:t>
      </w:r>
      <w:r>
        <w:rPr>
          <w:rFonts w:ascii="Times New Roman" w:cs="Times New Roman" w:eastAsia="Times New Roman" w:hAnsi="Times New Roman"/>
          <w:i/>
          <w:spacing w:val="1"/>
          <w:w w:val="100"/>
          <w:sz w:val="32"/>
          <w:szCs w:val="32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e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32"/>
          <w:szCs w:val="32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es</w:t>
      </w:r>
      <w:r>
        <w:rPr>
          <w:rFonts w:ascii="Times New Roman" w:cs="Times New Roman" w:eastAsia="Times New Roman" w:hAnsi="Times New Roman"/>
          <w:i/>
          <w:spacing w:val="-1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32"/>
          <w:szCs w:val="32"/>
        </w:rPr>
        <w:t>á</w:t>
      </w:r>
      <w:r>
        <w:rPr>
          <w:rFonts w:ascii="Times New Roman" w:cs="Times New Roman" w:eastAsia="Times New Roman" w:hAnsi="Times New Roman"/>
          <w:i/>
          <w:spacing w:val="-3"/>
          <w:w w:val="100"/>
          <w:sz w:val="32"/>
          <w:szCs w:val="32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32"/>
          <w:szCs w:val="32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it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o</w:t>
      </w:r>
      <w:r>
        <w:rPr>
          <w:rFonts w:ascii="Times New Roman" w:cs="Times New Roman" w:eastAsia="Times New Roman" w:hAnsi="Times New Roman"/>
          <w:i/>
          <w:spacing w:val="-7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32"/>
          <w:szCs w:val="32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e</w:t>
      </w:r>
      <w:r>
        <w:rPr>
          <w:rFonts w:ascii="Times New Roman" w:cs="Times New Roman" w:eastAsia="Times New Roman" w:hAnsi="Times New Roman"/>
          <w:i/>
          <w:spacing w:val="-4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32"/>
          <w:szCs w:val="32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32"/>
          <w:szCs w:val="32"/>
        </w:rPr>
        <w:t>p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l</w:t>
      </w:r>
      <w:r>
        <w:rPr>
          <w:rFonts w:ascii="Times New Roman" w:cs="Times New Roman" w:eastAsia="Times New Roman" w:hAnsi="Times New Roman"/>
          <w:i/>
          <w:spacing w:val="3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i/>
          <w:spacing w:val="-3"/>
          <w:w w:val="100"/>
          <w:sz w:val="32"/>
          <w:szCs w:val="32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32"/>
          <w:szCs w:val="32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32"/>
          <w:szCs w:val="32"/>
        </w:rPr>
        <w:t>c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32"/>
          <w:szCs w:val="32"/>
        </w:rPr>
        <w:t>ó</w:t>
      </w:r>
      <w:r>
        <w:rPr>
          <w:rFonts w:ascii="Times New Roman" w:cs="Times New Roman" w:eastAsia="Times New Roman" w:hAnsi="Times New Roman"/>
          <w:i/>
          <w:spacing w:val="1"/>
          <w:w w:val="100"/>
          <w:sz w:val="32"/>
          <w:szCs w:val="32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-11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5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i/>
          <w:spacing w:val="2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b/>
          <w:spacing w:val="4"/>
          <w:w w:val="99"/>
          <w:sz w:val="32"/>
          <w:szCs w:val="32"/>
        </w:rPr>
        <w:t>3</w:t>
      </w:r>
      <w:r>
        <w:rPr>
          <w:rFonts w:ascii="Times New Roman" w:cs="Times New Roman" w:eastAsia="Times New Roman" w:hAnsi="Times New Roman"/>
          <w:b/>
          <w:spacing w:val="-3"/>
          <w:w w:val="99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b/>
          <w:i/>
          <w:spacing w:val="0"/>
          <w:w w:val="99"/>
          <w:sz w:val="32"/>
          <w:szCs w:val="32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2"/>
          <w:szCs w:val="32"/>
        </w:rPr>
        <w:jc w:val="left"/>
        <w:ind w:left="477"/>
      </w:pPr>
      <w:r>
        <w:rPr>
          <w:rFonts w:ascii="Wingdings" w:cs="Wingdings" w:eastAsia="Wingdings" w:hAnsi="Wingdings"/>
          <w:w w:val="99"/>
          <w:sz w:val="32"/>
          <w:szCs w:val="32"/>
        </w:rPr>
        <w:t></w:t>
      </w:r>
      <w:r>
        <w:rPr>
          <w:rFonts w:ascii="Times New Roman" w:cs="Times New Roman" w:eastAsia="Times New Roman" w:hAnsi="Times New Roman"/>
          <w:spacing w:val="-5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32"/>
          <w:szCs w:val="32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32"/>
          <w:szCs w:val="32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32"/>
          <w:szCs w:val="32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ít</w:t>
      </w:r>
      <w:r>
        <w:rPr>
          <w:rFonts w:ascii="Times New Roman" w:cs="Times New Roman" w:eastAsia="Times New Roman" w:hAnsi="Times New Roman"/>
          <w:i/>
          <w:spacing w:val="1"/>
          <w:w w:val="100"/>
          <w:sz w:val="32"/>
          <w:szCs w:val="32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o</w:t>
      </w:r>
      <w:r>
        <w:rPr>
          <w:rFonts w:ascii="Times New Roman" w:cs="Times New Roman" w:eastAsia="Times New Roman" w:hAnsi="Times New Roman"/>
          <w:i/>
          <w:spacing w:val="-9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32"/>
          <w:szCs w:val="32"/>
        </w:rPr>
        <w:t>2</w:t>
      </w:r>
      <w:r>
        <w:rPr>
          <w:rFonts w:ascii="Times New Roman" w:cs="Times New Roman" w:eastAsia="Times New Roman" w:hAnsi="Times New Roman"/>
          <w:i/>
          <w:spacing w:val="-1"/>
          <w:w w:val="100"/>
          <w:sz w:val="32"/>
          <w:szCs w:val="32"/>
        </w:rPr>
        <w:t>º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-</w:t>
      </w:r>
      <w:r>
        <w:rPr>
          <w:rFonts w:ascii="Times New Roman" w:cs="Times New Roman" w:eastAsia="Times New Roman" w:hAnsi="Times New Roman"/>
          <w:i/>
          <w:spacing w:val="-3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De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l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32"/>
          <w:szCs w:val="32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res</w:t>
      </w:r>
      <w:r>
        <w:rPr>
          <w:rFonts w:ascii="Times New Roman" w:cs="Times New Roman" w:eastAsia="Times New Roman" w:hAnsi="Times New Roman"/>
          <w:i/>
          <w:spacing w:val="-1"/>
          <w:w w:val="100"/>
          <w:sz w:val="32"/>
          <w:szCs w:val="32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32"/>
          <w:szCs w:val="32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32"/>
          <w:szCs w:val="32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es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o</w:t>
      </w:r>
      <w:r>
        <w:rPr>
          <w:rFonts w:ascii="Times New Roman" w:cs="Times New Roman" w:eastAsia="Times New Roman" w:hAnsi="Times New Roman"/>
          <w:i/>
          <w:spacing w:val="-15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Ge</w:t>
      </w:r>
      <w:r>
        <w:rPr>
          <w:rFonts w:ascii="Times New Roman" w:cs="Times New Roman" w:eastAsia="Times New Roman" w:hAnsi="Times New Roman"/>
          <w:i/>
          <w:spacing w:val="1"/>
          <w:w w:val="100"/>
          <w:sz w:val="32"/>
          <w:szCs w:val="32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er</w:t>
      </w:r>
      <w:r>
        <w:rPr>
          <w:rFonts w:ascii="Times New Roman" w:cs="Times New Roman" w:eastAsia="Times New Roman" w:hAnsi="Times New Roman"/>
          <w:i/>
          <w:spacing w:val="1"/>
          <w:w w:val="100"/>
          <w:sz w:val="32"/>
          <w:szCs w:val="32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-9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7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32"/>
          <w:szCs w:val="32"/>
        </w:rPr>
        <w:t>7</w:t>
      </w:r>
      <w:r>
        <w:rPr>
          <w:rFonts w:ascii="Times New Roman" w:cs="Times New Roman" w:eastAsia="Times New Roman" w:hAnsi="Times New Roman"/>
          <w:b/>
          <w:spacing w:val="-1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32"/>
          <w:szCs w:val="32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2"/>
          <w:szCs w:val="32"/>
        </w:rPr>
        <w:jc w:val="center"/>
        <w:ind w:left="73" w:right="1985"/>
      </w:pP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TU</w:t>
      </w:r>
      <w:r>
        <w:rPr>
          <w:rFonts w:ascii="Times New Roman" w:cs="Times New Roman" w:eastAsia="Times New Roman" w:hAnsi="Times New Roman"/>
          <w:i/>
          <w:spacing w:val="2"/>
          <w:w w:val="100"/>
          <w:sz w:val="32"/>
          <w:szCs w:val="32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O</w:t>
      </w:r>
      <w:r>
        <w:rPr>
          <w:rFonts w:ascii="Times New Roman" w:cs="Times New Roman" w:eastAsia="Times New Roman" w:hAnsi="Times New Roman"/>
          <w:i/>
          <w:spacing w:val="-1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-</w:t>
      </w:r>
      <w:r>
        <w:rPr>
          <w:rFonts w:ascii="Times New Roman" w:cs="Times New Roman" w:eastAsia="Times New Roman" w:hAnsi="Times New Roman"/>
          <w:i/>
          <w:spacing w:val="-1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M</w:t>
      </w:r>
      <w:r>
        <w:rPr>
          <w:rFonts w:ascii="Times New Roman" w:cs="Times New Roman" w:eastAsia="Times New Roman" w:hAnsi="Times New Roman"/>
          <w:i/>
          <w:spacing w:val="-3"/>
          <w:w w:val="100"/>
          <w:sz w:val="32"/>
          <w:szCs w:val="32"/>
        </w:rPr>
        <w:t>O</w:t>
      </w:r>
      <w:r>
        <w:rPr>
          <w:rFonts w:ascii="Times New Roman" w:cs="Times New Roman" w:eastAsia="Times New Roman" w:hAnsi="Times New Roman"/>
          <w:i/>
          <w:spacing w:val="2"/>
          <w:w w:val="100"/>
          <w:sz w:val="32"/>
          <w:szCs w:val="32"/>
        </w:rPr>
        <w:t>D</w:t>
      </w:r>
      <w:r>
        <w:rPr>
          <w:rFonts w:ascii="Times New Roman" w:cs="Times New Roman" w:eastAsia="Times New Roman" w:hAnsi="Times New Roman"/>
          <w:i/>
          <w:spacing w:val="-1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32"/>
          <w:szCs w:val="32"/>
        </w:rPr>
        <w:t>F</w:t>
      </w:r>
      <w:r>
        <w:rPr>
          <w:rFonts w:ascii="Times New Roman" w:cs="Times New Roman" w:eastAsia="Times New Roman" w:hAnsi="Times New Roman"/>
          <w:i/>
          <w:spacing w:val="-1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i/>
          <w:spacing w:val="3"/>
          <w:w w:val="100"/>
          <w:sz w:val="32"/>
          <w:szCs w:val="32"/>
        </w:rPr>
        <w:t>C</w:t>
      </w:r>
      <w:r>
        <w:rPr>
          <w:rFonts w:ascii="Times New Roman" w:cs="Times New Roman" w:eastAsia="Times New Roman" w:hAnsi="Times New Roman"/>
          <w:i/>
          <w:spacing w:val="-1"/>
          <w:w w:val="100"/>
          <w:sz w:val="32"/>
          <w:szCs w:val="32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32"/>
          <w:szCs w:val="32"/>
        </w:rPr>
        <w:t>C</w:t>
      </w:r>
      <w:r>
        <w:rPr>
          <w:rFonts w:ascii="Times New Roman" w:cs="Times New Roman" w:eastAsia="Times New Roman" w:hAnsi="Times New Roman"/>
          <w:i/>
          <w:spacing w:val="2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32"/>
          <w:szCs w:val="32"/>
        </w:rPr>
        <w:t>N</w:t>
      </w:r>
      <w:r>
        <w:rPr>
          <w:rFonts w:ascii="Times New Roman" w:cs="Times New Roman" w:eastAsia="Times New Roman" w:hAnsi="Times New Roman"/>
          <w:i/>
          <w:spacing w:val="-1"/>
          <w:w w:val="100"/>
          <w:sz w:val="32"/>
          <w:szCs w:val="32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S</w:t>
      </w:r>
      <w:r>
        <w:rPr>
          <w:rFonts w:ascii="Times New Roman" w:cs="Times New Roman" w:eastAsia="Times New Roman" w:hAnsi="Times New Roman"/>
          <w:i/>
          <w:spacing w:val="-24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DE</w:t>
      </w:r>
      <w:r>
        <w:rPr>
          <w:rFonts w:ascii="Times New Roman" w:cs="Times New Roman" w:eastAsia="Times New Roman" w:hAnsi="Times New Roman"/>
          <w:i/>
          <w:spacing w:val="-1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32"/>
          <w:szCs w:val="32"/>
        </w:rPr>
        <w:t>C</w:t>
      </w:r>
      <w:r>
        <w:rPr>
          <w:rFonts w:ascii="Times New Roman" w:cs="Times New Roman" w:eastAsia="Times New Roman" w:hAnsi="Times New Roman"/>
          <w:i/>
          <w:spacing w:val="-1"/>
          <w:w w:val="100"/>
          <w:sz w:val="32"/>
          <w:szCs w:val="32"/>
        </w:rPr>
        <w:t>R</w:t>
      </w:r>
      <w:r>
        <w:rPr>
          <w:rFonts w:ascii="Times New Roman" w:cs="Times New Roman" w:eastAsia="Times New Roman" w:hAnsi="Times New Roman"/>
          <w:i/>
          <w:spacing w:val="-3"/>
          <w:w w:val="100"/>
          <w:sz w:val="32"/>
          <w:szCs w:val="32"/>
        </w:rPr>
        <w:t>E</w:t>
      </w:r>
      <w:r>
        <w:rPr>
          <w:rFonts w:ascii="Times New Roman" w:cs="Times New Roman" w:eastAsia="Times New Roman" w:hAnsi="Times New Roman"/>
          <w:i/>
          <w:spacing w:val="2"/>
          <w:w w:val="100"/>
          <w:sz w:val="32"/>
          <w:szCs w:val="32"/>
        </w:rPr>
        <w:t>D</w:t>
      </w:r>
      <w:r>
        <w:rPr>
          <w:rFonts w:ascii="Times New Roman" w:cs="Times New Roman" w:eastAsia="Times New Roman" w:hAnsi="Times New Roman"/>
          <w:i/>
          <w:spacing w:val="-1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TO</w:t>
      </w:r>
      <w:r>
        <w:rPr>
          <w:rFonts w:ascii="Times New Roman" w:cs="Times New Roman" w:eastAsia="Times New Roman" w:hAnsi="Times New Roman"/>
          <w:i/>
          <w:spacing w:val="-1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99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99"/>
          <w:sz w:val="32"/>
          <w:szCs w:val="32"/>
        </w:rPr>
        <w:t>1</w:t>
      </w:r>
      <w:r>
        <w:rPr>
          <w:rFonts w:ascii="Times New Roman" w:cs="Times New Roman" w:eastAsia="Times New Roman" w:hAnsi="Times New Roman"/>
          <w:b/>
          <w:spacing w:val="1"/>
          <w:w w:val="99"/>
          <w:sz w:val="32"/>
          <w:szCs w:val="32"/>
        </w:rPr>
        <w:t>6</w:t>
      </w:r>
      <w:r>
        <w:rPr>
          <w:rFonts w:ascii="Times New Roman" w:cs="Times New Roman" w:eastAsia="Times New Roman" w:hAnsi="Times New Roman"/>
          <w:b/>
          <w:spacing w:val="-1"/>
          <w:w w:val="99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99"/>
          <w:sz w:val="32"/>
          <w:szCs w:val="32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5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779" w:right="5657"/>
        <w:sectPr>
          <w:pgNumType w:start="1"/>
          <w:pgMar w:bottom="280" w:footer="0" w:header="743" w:left="1020" w:right="1140" w:top="2740"/>
          <w:headerReference r:id="rId4" w:type="default"/>
          <w:pgSz w:h="11900" w:orient="landscape" w:w="16840"/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32"/>
          <w:szCs w:val="32"/>
        </w:rPr>
        <w:jc w:val="left"/>
        <w:ind w:left="117"/>
      </w:pP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TU</w:t>
      </w:r>
      <w:r>
        <w:rPr>
          <w:rFonts w:ascii="Times New Roman" w:cs="Times New Roman" w:eastAsia="Times New Roman" w:hAnsi="Times New Roman"/>
          <w:i/>
          <w:spacing w:val="2"/>
          <w:w w:val="100"/>
          <w:sz w:val="32"/>
          <w:szCs w:val="32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O</w:t>
      </w:r>
      <w:r>
        <w:rPr>
          <w:rFonts w:ascii="Times New Roman" w:cs="Times New Roman" w:eastAsia="Times New Roman" w:hAnsi="Times New Roman"/>
          <w:i/>
          <w:spacing w:val="-1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i/>
          <w:spacing w:val="2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-</w:t>
      </w:r>
      <w:r>
        <w:rPr>
          <w:rFonts w:ascii="Times New Roman" w:cs="Times New Roman" w:eastAsia="Times New Roman" w:hAnsi="Times New Roman"/>
          <w:i/>
          <w:spacing w:val="-4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2"/>
          <w:w w:val="100"/>
          <w:sz w:val="32"/>
          <w:szCs w:val="32"/>
        </w:rPr>
        <w:t>E</w:t>
      </w:r>
      <w:r>
        <w:rPr>
          <w:rFonts w:ascii="Times New Roman" w:cs="Times New Roman" w:eastAsia="Times New Roman" w:hAnsi="Times New Roman"/>
          <w:i/>
          <w:spacing w:val="-3"/>
          <w:w w:val="100"/>
          <w:sz w:val="32"/>
          <w:szCs w:val="32"/>
        </w:rPr>
        <w:t>J</w:t>
      </w:r>
      <w:r>
        <w:rPr>
          <w:rFonts w:ascii="Times New Roman" w:cs="Times New Roman" w:eastAsia="Times New Roman" w:hAnsi="Times New Roman"/>
          <w:i/>
          <w:spacing w:val="2"/>
          <w:w w:val="100"/>
          <w:sz w:val="32"/>
          <w:szCs w:val="32"/>
        </w:rPr>
        <w:t>E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C</w:t>
      </w:r>
      <w:r>
        <w:rPr>
          <w:rFonts w:ascii="Times New Roman" w:cs="Times New Roman" w:eastAsia="Times New Roman" w:hAnsi="Times New Roman"/>
          <w:i/>
          <w:spacing w:val="2"/>
          <w:w w:val="100"/>
          <w:sz w:val="32"/>
          <w:szCs w:val="32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32"/>
          <w:szCs w:val="32"/>
        </w:rPr>
        <w:t>C</w:t>
      </w:r>
      <w:r>
        <w:rPr>
          <w:rFonts w:ascii="Times New Roman" w:cs="Times New Roman" w:eastAsia="Times New Roman" w:hAnsi="Times New Roman"/>
          <w:i/>
          <w:spacing w:val="-1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ON</w:t>
      </w:r>
      <w:r>
        <w:rPr>
          <w:rFonts w:ascii="Times New Roman" w:cs="Times New Roman" w:eastAsia="Times New Roman" w:hAnsi="Times New Roman"/>
          <w:i/>
          <w:spacing w:val="-15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L</w:t>
      </w:r>
      <w:r>
        <w:rPr>
          <w:rFonts w:ascii="Times New Roman" w:cs="Times New Roman" w:eastAsia="Times New Roman" w:hAnsi="Times New Roman"/>
          <w:i/>
          <w:spacing w:val="-1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QU</w:t>
      </w:r>
      <w:r>
        <w:rPr>
          <w:rFonts w:ascii="Times New Roman" w:cs="Times New Roman" w:eastAsia="Times New Roman" w:hAnsi="Times New Roman"/>
          <w:i/>
          <w:spacing w:val="2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D</w:t>
      </w:r>
      <w:r>
        <w:rPr>
          <w:rFonts w:ascii="Times New Roman" w:cs="Times New Roman" w:eastAsia="Times New Roman" w:hAnsi="Times New Roman"/>
          <w:i/>
          <w:spacing w:val="-1"/>
          <w:w w:val="100"/>
          <w:sz w:val="32"/>
          <w:szCs w:val="32"/>
        </w:rPr>
        <w:t>A</w:t>
      </w:r>
      <w:r>
        <w:rPr>
          <w:rFonts w:ascii="Times New Roman" w:cs="Times New Roman" w:eastAsia="Times New Roman" w:hAnsi="Times New Roman"/>
          <w:i/>
          <w:spacing w:val="3"/>
          <w:w w:val="100"/>
          <w:sz w:val="32"/>
          <w:szCs w:val="32"/>
        </w:rPr>
        <w:t>C</w:t>
      </w:r>
      <w:r>
        <w:rPr>
          <w:rFonts w:ascii="Times New Roman" w:cs="Times New Roman" w:eastAsia="Times New Roman" w:hAnsi="Times New Roman"/>
          <w:i/>
          <w:spacing w:val="-3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i/>
          <w:spacing w:val="2"/>
          <w:w w:val="100"/>
          <w:sz w:val="32"/>
          <w:szCs w:val="32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N</w:t>
      </w:r>
      <w:r>
        <w:rPr>
          <w:rFonts w:ascii="Times New Roman" w:cs="Times New Roman" w:eastAsia="Times New Roman" w:hAnsi="Times New Roman"/>
          <w:i/>
          <w:spacing w:val="-18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D</w:t>
      </w:r>
      <w:r>
        <w:rPr>
          <w:rFonts w:ascii="Times New Roman" w:cs="Times New Roman" w:eastAsia="Times New Roman" w:hAnsi="Times New Roman"/>
          <w:i/>
          <w:spacing w:val="-1"/>
          <w:w w:val="100"/>
          <w:sz w:val="32"/>
          <w:szCs w:val="32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L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32"/>
          <w:szCs w:val="32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32"/>
          <w:szCs w:val="32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32"/>
          <w:szCs w:val="32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32"/>
          <w:szCs w:val="32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U</w:t>
      </w:r>
      <w:r>
        <w:rPr>
          <w:rFonts w:ascii="Times New Roman" w:cs="Times New Roman" w:eastAsia="Times New Roman" w:hAnsi="Times New Roman"/>
          <w:i/>
          <w:spacing w:val="2"/>
          <w:w w:val="100"/>
          <w:sz w:val="32"/>
          <w:szCs w:val="32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32"/>
          <w:szCs w:val="32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32"/>
          <w:szCs w:val="32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TO</w:t>
      </w:r>
      <w:r>
        <w:rPr>
          <w:rFonts w:ascii="Times New Roman" w:cs="Times New Roman" w:eastAsia="Times New Roman" w:hAnsi="Times New Roman"/>
          <w:i/>
          <w:spacing w:val="-18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32"/>
          <w:szCs w:val="32"/>
        </w:rPr>
        <w:t>3</w:t>
      </w:r>
      <w:r>
        <w:rPr>
          <w:rFonts w:ascii="Times New Roman" w:cs="Times New Roman" w:eastAsia="Times New Roman" w:hAnsi="Times New Roman"/>
          <w:b/>
          <w:spacing w:val="1"/>
          <w:w w:val="100"/>
          <w:sz w:val="32"/>
          <w:szCs w:val="32"/>
        </w:rPr>
        <w:t>3</w:t>
      </w:r>
      <w:r>
        <w:rPr>
          <w:rFonts w:ascii="Times New Roman" w:cs="Times New Roman" w:eastAsia="Times New Roman" w:hAnsi="Times New Roman"/>
          <w:b/>
          <w:spacing w:val="-1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32"/>
          <w:szCs w:val="32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6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2"/>
          <w:szCs w:val="32"/>
        </w:rPr>
        <w:jc w:val="left"/>
        <w:ind w:left="477"/>
      </w:pPr>
      <w:r>
        <w:rPr>
          <w:rFonts w:ascii="Wingdings" w:cs="Wingdings" w:eastAsia="Wingdings" w:hAnsi="Wingdings"/>
          <w:w w:val="99"/>
          <w:sz w:val="32"/>
          <w:szCs w:val="32"/>
        </w:rPr>
        <w:t></w:t>
      </w:r>
      <w:r>
        <w:rPr>
          <w:rFonts w:ascii="Times New Roman" w:cs="Times New Roman" w:eastAsia="Times New Roman" w:hAnsi="Times New Roman"/>
          <w:spacing w:val="-5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ít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1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º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-</w:t>
      </w:r>
      <w:r>
        <w:rPr>
          <w:rFonts w:ascii="Times New Roman" w:cs="Times New Roman" w:eastAsia="Times New Roman" w:hAnsi="Times New Roman"/>
          <w:spacing w:val="-3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j</w:t>
      </w:r>
      <w:r>
        <w:rPr>
          <w:rFonts w:ascii="Times New Roman" w:cs="Times New Roman" w:eastAsia="Times New Roman" w:hAnsi="Times New Roman"/>
          <w:spacing w:val="2"/>
          <w:w w:val="100"/>
          <w:sz w:val="32"/>
          <w:szCs w:val="3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32"/>
          <w:szCs w:val="32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n</w:t>
      </w:r>
      <w:r>
        <w:rPr>
          <w:rFonts w:ascii="Times New Roman" w:cs="Times New Roman" w:eastAsia="Times New Roman" w:hAnsi="Times New Roman"/>
          <w:spacing w:val="-11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32"/>
          <w:szCs w:val="3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es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Gas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32"/>
          <w:szCs w:val="3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s.</w:t>
      </w:r>
      <w:r>
        <w:rPr>
          <w:rFonts w:ascii="Times New Roman" w:cs="Times New Roman" w:eastAsia="Times New Roman" w:hAnsi="Times New Roman"/>
          <w:spacing w:val="-1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32"/>
          <w:szCs w:val="32"/>
        </w:rPr>
        <w:t>3</w:t>
      </w:r>
      <w:r>
        <w:rPr>
          <w:rFonts w:ascii="Times New Roman" w:cs="Times New Roman" w:eastAsia="Times New Roman" w:hAnsi="Times New Roman"/>
          <w:b/>
          <w:spacing w:val="1"/>
          <w:w w:val="100"/>
          <w:sz w:val="32"/>
          <w:szCs w:val="32"/>
        </w:rPr>
        <w:t>3</w:t>
      </w:r>
      <w:r>
        <w:rPr>
          <w:rFonts w:ascii="Times New Roman" w:cs="Times New Roman" w:eastAsia="Times New Roman" w:hAnsi="Times New Roman"/>
          <w:b/>
          <w:spacing w:val="-1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32"/>
          <w:szCs w:val="32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9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2"/>
          <w:szCs w:val="32"/>
        </w:rPr>
        <w:jc w:val="left"/>
        <w:ind w:left="477"/>
      </w:pPr>
      <w:r>
        <w:rPr>
          <w:rFonts w:ascii="Wingdings" w:cs="Wingdings" w:eastAsia="Wingdings" w:hAnsi="Wingdings"/>
          <w:w w:val="99"/>
          <w:sz w:val="32"/>
          <w:szCs w:val="32"/>
        </w:rPr>
        <w:t></w:t>
      </w:r>
      <w:r>
        <w:rPr>
          <w:rFonts w:ascii="Times New Roman" w:cs="Times New Roman" w:eastAsia="Times New Roman" w:hAnsi="Times New Roman"/>
          <w:spacing w:val="-5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ít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º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-</w:t>
      </w:r>
      <w:r>
        <w:rPr>
          <w:rFonts w:ascii="Times New Roman" w:cs="Times New Roman" w:eastAsia="Times New Roman" w:hAnsi="Times New Roman"/>
          <w:spacing w:val="-3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32"/>
          <w:szCs w:val="32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ti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car</w:t>
      </w:r>
      <w:r>
        <w:rPr>
          <w:rFonts w:ascii="Times New Roman" w:cs="Times New Roman" w:eastAsia="Times New Roman" w:hAnsi="Times New Roman"/>
          <w:spacing w:val="-5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32"/>
          <w:szCs w:val="32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32"/>
          <w:szCs w:val="32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32"/>
          <w:szCs w:val="32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ij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a.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3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77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32"/>
          <w:szCs w:val="32"/>
        </w:rPr>
        <w:t>4</w:t>
      </w:r>
      <w:r>
        <w:rPr>
          <w:rFonts w:ascii="Times New Roman" w:cs="Times New Roman" w:eastAsia="Times New Roman" w:hAnsi="Times New Roman"/>
          <w:b/>
          <w:spacing w:val="1"/>
          <w:w w:val="100"/>
          <w:sz w:val="32"/>
          <w:szCs w:val="32"/>
        </w:rPr>
        <w:t>4</w:t>
      </w:r>
      <w:r>
        <w:rPr>
          <w:rFonts w:ascii="Times New Roman" w:cs="Times New Roman" w:eastAsia="Times New Roman" w:hAnsi="Times New Roman"/>
          <w:b/>
          <w:spacing w:val="-1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32"/>
          <w:szCs w:val="32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9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2"/>
          <w:szCs w:val="32"/>
        </w:rPr>
        <w:jc w:val="left"/>
        <w:ind w:left="477"/>
      </w:pPr>
      <w:r>
        <w:rPr>
          <w:rFonts w:ascii="Wingdings" w:cs="Wingdings" w:eastAsia="Wingdings" w:hAnsi="Wingdings"/>
          <w:w w:val="99"/>
          <w:sz w:val="32"/>
          <w:szCs w:val="32"/>
        </w:rPr>
        <w:t></w:t>
      </w:r>
      <w:r>
        <w:rPr>
          <w:rFonts w:ascii="Times New Roman" w:cs="Times New Roman" w:eastAsia="Times New Roman" w:hAnsi="Times New Roman"/>
          <w:spacing w:val="-5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ít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3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º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-</w:t>
      </w:r>
      <w:r>
        <w:rPr>
          <w:rFonts w:ascii="Times New Roman" w:cs="Times New Roman" w:eastAsia="Times New Roman" w:hAnsi="Times New Roman"/>
          <w:spacing w:val="-3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Gas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v</w:t>
      </w:r>
      <w:r>
        <w:rPr>
          <w:rFonts w:ascii="Times New Roman" w:cs="Times New Roman" w:eastAsia="Times New Roman" w:hAnsi="Times New Roman"/>
          <w:spacing w:val="2"/>
          <w:w w:val="100"/>
          <w:sz w:val="32"/>
          <w:szCs w:val="32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11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32"/>
          <w:szCs w:val="32"/>
        </w:rPr>
        <w:t>5</w:t>
      </w:r>
      <w:r>
        <w:rPr>
          <w:rFonts w:ascii="Times New Roman" w:cs="Times New Roman" w:eastAsia="Times New Roman" w:hAnsi="Times New Roman"/>
          <w:b/>
          <w:spacing w:val="1"/>
          <w:w w:val="100"/>
          <w:sz w:val="32"/>
          <w:szCs w:val="32"/>
        </w:rPr>
        <w:t>1</w:t>
      </w:r>
      <w:r>
        <w:rPr>
          <w:rFonts w:ascii="Times New Roman" w:cs="Times New Roman" w:eastAsia="Times New Roman" w:hAnsi="Times New Roman"/>
          <w:b/>
          <w:spacing w:val="-1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32"/>
          <w:szCs w:val="32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6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2"/>
          <w:szCs w:val="32"/>
        </w:rPr>
        <w:jc w:val="left"/>
        <w:ind w:left="477"/>
      </w:pPr>
      <w:r>
        <w:rPr>
          <w:rFonts w:ascii="Wingdings" w:cs="Wingdings" w:eastAsia="Wingdings" w:hAnsi="Wingdings"/>
          <w:w w:val="99"/>
          <w:sz w:val="32"/>
          <w:szCs w:val="32"/>
        </w:rPr>
        <w:t></w:t>
      </w:r>
      <w:r>
        <w:rPr>
          <w:rFonts w:ascii="Times New Roman" w:cs="Times New Roman" w:eastAsia="Times New Roman" w:hAnsi="Times New Roman"/>
          <w:spacing w:val="-5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ít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4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º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-</w:t>
      </w:r>
      <w:r>
        <w:rPr>
          <w:rFonts w:ascii="Times New Roman" w:cs="Times New Roman" w:eastAsia="Times New Roman" w:hAnsi="Times New Roman"/>
          <w:spacing w:val="-3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j</w:t>
      </w:r>
      <w:r>
        <w:rPr>
          <w:rFonts w:ascii="Times New Roman" w:cs="Times New Roman" w:eastAsia="Times New Roman" w:hAnsi="Times New Roman"/>
          <w:spacing w:val="2"/>
          <w:w w:val="100"/>
          <w:sz w:val="32"/>
          <w:szCs w:val="3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32"/>
          <w:szCs w:val="32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n</w:t>
      </w:r>
      <w:r>
        <w:rPr>
          <w:rFonts w:ascii="Times New Roman" w:cs="Times New Roman" w:eastAsia="Times New Roman" w:hAnsi="Times New Roman"/>
          <w:spacing w:val="-11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32"/>
          <w:szCs w:val="3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es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32"/>
          <w:szCs w:val="32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es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s.</w:t>
      </w:r>
      <w:r>
        <w:rPr>
          <w:rFonts w:ascii="Times New Roman" w:cs="Times New Roman" w:eastAsia="Times New Roman" w:hAnsi="Times New Roman"/>
          <w:spacing w:val="-1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32"/>
          <w:szCs w:val="32"/>
        </w:rPr>
        <w:t>5</w:t>
      </w:r>
      <w:r>
        <w:rPr>
          <w:rFonts w:ascii="Times New Roman" w:cs="Times New Roman" w:eastAsia="Times New Roman" w:hAnsi="Times New Roman"/>
          <w:b/>
          <w:spacing w:val="1"/>
          <w:w w:val="100"/>
          <w:sz w:val="32"/>
          <w:szCs w:val="32"/>
        </w:rPr>
        <w:t>3</w:t>
      </w:r>
      <w:r>
        <w:rPr>
          <w:rFonts w:ascii="Times New Roman" w:cs="Times New Roman" w:eastAsia="Times New Roman" w:hAnsi="Times New Roman"/>
          <w:b/>
          <w:spacing w:val="-1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32"/>
          <w:szCs w:val="32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9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2"/>
          <w:szCs w:val="32"/>
        </w:rPr>
        <w:jc w:val="left"/>
        <w:ind w:left="477"/>
      </w:pPr>
      <w:r>
        <w:rPr>
          <w:rFonts w:ascii="Wingdings" w:cs="Wingdings" w:eastAsia="Wingdings" w:hAnsi="Wingdings"/>
          <w:w w:val="99"/>
          <w:sz w:val="32"/>
          <w:szCs w:val="32"/>
        </w:rPr>
        <w:t></w:t>
      </w:r>
      <w:r>
        <w:rPr>
          <w:rFonts w:ascii="Times New Roman" w:cs="Times New Roman" w:eastAsia="Times New Roman" w:hAnsi="Times New Roman"/>
          <w:spacing w:val="-5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ít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5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º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-</w:t>
      </w:r>
      <w:r>
        <w:rPr>
          <w:rFonts w:ascii="Times New Roman" w:cs="Times New Roman" w:eastAsia="Times New Roman" w:hAnsi="Times New Roman"/>
          <w:spacing w:val="-3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es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32"/>
          <w:szCs w:val="32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32"/>
          <w:szCs w:val="32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í</w:t>
      </w:r>
      <w:r>
        <w:rPr>
          <w:rFonts w:ascii="Times New Roman" w:cs="Times New Roman" w:eastAsia="Times New Roman" w:hAnsi="Times New Roman"/>
          <w:spacing w:val="2"/>
          <w:w w:val="100"/>
          <w:sz w:val="32"/>
          <w:szCs w:val="3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9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79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32"/>
          <w:szCs w:val="32"/>
        </w:rPr>
        <w:t>5</w:t>
      </w:r>
      <w:r>
        <w:rPr>
          <w:rFonts w:ascii="Times New Roman" w:cs="Times New Roman" w:eastAsia="Times New Roman" w:hAnsi="Times New Roman"/>
          <w:b/>
          <w:spacing w:val="1"/>
          <w:w w:val="100"/>
          <w:sz w:val="32"/>
          <w:szCs w:val="32"/>
        </w:rPr>
        <w:t>6</w:t>
      </w:r>
      <w:r>
        <w:rPr>
          <w:rFonts w:ascii="Times New Roman" w:cs="Times New Roman" w:eastAsia="Times New Roman" w:hAnsi="Times New Roman"/>
          <w:b/>
          <w:spacing w:val="-1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32"/>
          <w:szCs w:val="32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9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2"/>
          <w:szCs w:val="32"/>
        </w:rPr>
        <w:jc w:val="left"/>
        <w:ind w:left="477"/>
      </w:pPr>
      <w:r>
        <w:rPr>
          <w:rFonts w:ascii="Wingdings" w:cs="Wingdings" w:eastAsia="Wingdings" w:hAnsi="Wingdings"/>
          <w:w w:val="99"/>
          <w:sz w:val="32"/>
          <w:szCs w:val="32"/>
        </w:rPr>
        <w:t></w:t>
      </w:r>
      <w:r>
        <w:rPr>
          <w:rFonts w:ascii="Times New Roman" w:cs="Times New Roman" w:eastAsia="Times New Roman" w:hAnsi="Times New Roman"/>
          <w:spacing w:val="-5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ít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6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º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-</w:t>
      </w:r>
      <w:r>
        <w:rPr>
          <w:rFonts w:ascii="Times New Roman" w:cs="Times New Roman" w:eastAsia="Times New Roman" w:hAnsi="Times New Roman"/>
          <w:spacing w:val="-3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ac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15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b/>
          <w:spacing w:val="-1"/>
          <w:w w:val="100"/>
          <w:sz w:val="32"/>
          <w:szCs w:val="32"/>
        </w:rPr>
        <w:t>5</w:t>
      </w:r>
      <w:r>
        <w:rPr>
          <w:rFonts w:ascii="Times New Roman" w:cs="Times New Roman" w:eastAsia="Times New Roman" w:hAnsi="Times New Roman"/>
          <w:b/>
          <w:spacing w:val="1"/>
          <w:w w:val="100"/>
          <w:sz w:val="32"/>
          <w:szCs w:val="32"/>
        </w:rPr>
        <w:t>8</w:t>
      </w:r>
      <w:r>
        <w:rPr>
          <w:rFonts w:ascii="Times New Roman" w:cs="Times New Roman" w:eastAsia="Times New Roman" w:hAnsi="Times New Roman"/>
          <w:b/>
          <w:spacing w:val="-1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32"/>
          <w:szCs w:val="32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779" w:right="5657"/>
        <w:sectPr>
          <w:pgMar w:bottom="280" w:footer="0" w:header="743" w:left="1020" w:right="1140" w:top="2760"/>
          <w:pgSz w:h="11900" w:orient="landscape" w:w="16840"/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32"/>
          <w:szCs w:val="32"/>
        </w:rPr>
        <w:jc w:val="left"/>
        <w:spacing w:line="720" w:lineRule="auto"/>
        <w:ind w:left="117" w:right="1547"/>
      </w:pP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32"/>
          <w:szCs w:val="32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32"/>
          <w:szCs w:val="32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-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GAS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OS</w:t>
      </w:r>
      <w:r>
        <w:rPr>
          <w:rFonts w:ascii="Times New Roman" w:cs="Times New Roman" w:eastAsia="Times New Roman" w:hAnsi="Times New Roman"/>
          <w:spacing w:val="-8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DE</w:t>
      </w:r>
      <w:r>
        <w:rPr>
          <w:rFonts w:ascii="Times New Roman" w:cs="Times New Roman" w:eastAsia="Times New Roman" w:hAnsi="Times New Roman"/>
          <w:spacing w:val="-3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SO</w:t>
      </w:r>
      <w:r>
        <w:rPr>
          <w:rFonts w:ascii="Times New Roman" w:cs="Times New Roman" w:eastAsia="Times New Roman" w:hAnsi="Times New Roman"/>
          <w:spacing w:val="2"/>
          <w:w w:val="100"/>
          <w:sz w:val="32"/>
          <w:szCs w:val="32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32"/>
          <w:szCs w:val="32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L</w:t>
      </w:r>
      <w:r>
        <w:rPr>
          <w:rFonts w:ascii="Times New Roman" w:cs="Times New Roman" w:eastAsia="Times New Roman" w:hAnsi="Times New Roman"/>
          <w:spacing w:val="-14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32"/>
          <w:szCs w:val="32"/>
        </w:rPr>
        <w:t>6</w:t>
      </w:r>
      <w:r>
        <w:rPr>
          <w:rFonts w:ascii="Times New Roman" w:cs="Times New Roman" w:eastAsia="Times New Roman" w:hAnsi="Times New Roman"/>
          <w:b/>
          <w:spacing w:val="1"/>
          <w:w w:val="100"/>
          <w:sz w:val="32"/>
          <w:szCs w:val="32"/>
        </w:rPr>
        <w:t>0</w:t>
      </w:r>
      <w:r>
        <w:rPr>
          <w:rFonts w:ascii="Times New Roman" w:cs="Times New Roman" w:eastAsia="Times New Roman" w:hAnsi="Times New Roman"/>
          <w:b/>
          <w:spacing w:val="-1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32"/>
          <w:szCs w:val="32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32"/>
          <w:szCs w:val="32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32"/>
          <w:szCs w:val="32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-</w:t>
      </w:r>
      <w:r>
        <w:rPr>
          <w:rFonts w:ascii="Times New Roman" w:cs="Times New Roman" w:eastAsia="Times New Roman" w:hAnsi="Times New Roman"/>
          <w:spacing w:val="-3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SU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V</w:t>
      </w:r>
      <w:r>
        <w:rPr>
          <w:rFonts w:ascii="Times New Roman" w:cs="Times New Roman" w:eastAsia="Times New Roman" w:hAnsi="Times New Roman"/>
          <w:spacing w:val="2"/>
          <w:w w:val="100"/>
          <w:sz w:val="32"/>
          <w:szCs w:val="3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32"/>
          <w:szCs w:val="3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S</w:t>
      </w:r>
      <w:r>
        <w:rPr>
          <w:rFonts w:ascii="Times New Roman" w:cs="Times New Roman" w:eastAsia="Times New Roman" w:hAnsi="Times New Roman"/>
          <w:spacing w:val="-2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32"/>
          <w:szCs w:val="32"/>
        </w:rPr>
        <w:t>6</w:t>
      </w:r>
      <w:r>
        <w:rPr>
          <w:rFonts w:ascii="Times New Roman" w:cs="Times New Roman" w:eastAsia="Times New Roman" w:hAnsi="Times New Roman"/>
          <w:b/>
          <w:spacing w:val="1"/>
          <w:w w:val="100"/>
          <w:sz w:val="32"/>
          <w:szCs w:val="32"/>
        </w:rPr>
        <w:t>6</w:t>
      </w:r>
      <w:r>
        <w:rPr>
          <w:rFonts w:ascii="Times New Roman" w:cs="Times New Roman" w:eastAsia="Times New Roman" w:hAnsi="Times New Roman"/>
          <w:b/>
          <w:spacing w:val="-1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32"/>
          <w:szCs w:val="32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32"/>
          <w:szCs w:val="32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32"/>
          <w:szCs w:val="32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-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ON</w:t>
      </w:r>
      <w:r>
        <w:rPr>
          <w:rFonts w:ascii="Times New Roman" w:cs="Times New Roman" w:eastAsia="Times New Roman" w:hAnsi="Times New Roman"/>
          <w:spacing w:val="-2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b/>
          <w:spacing w:val="-1"/>
          <w:w w:val="100"/>
          <w:sz w:val="32"/>
          <w:szCs w:val="32"/>
        </w:rPr>
        <w:t>7</w:t>
      </w:r>
      <w:r>
        <w:rPr>
          <w:rFonts w:ascii="Times New Roman" w:cs="Times New Roman" w:eastAsia="Times New Roman" w:hAnsi="Times New Roman"/>
          <w:b/>
          <w:spacing w:val="1"/>
          <w:w w:val="100"/>
          <w:sz w:val="32"/>
          <w:szCs w:val="32"/>
        </w:rPr>
        <w:t>0</w:t>
      </w:r>
      <w:r>
        <w:rPr>
          <w:rFonts w:ascii="Times New Roman" w:cs="Times New Roman" w:eastAsia="Times New Roman" w:hAnsi="Times New Roman"/>
          <w:b/>
          <w:spacing w:val="-1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32"/>
          <w:szCs w:val="32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SP</w:t>
      </w:r>
      <w:r>
        <w:rPr>
          <w:rFonts w:ascii="Times New Roman" w:cs="Times New Roman" w:eastAsia="Times New Roman" w:hAnsi="Times New Roman"/>
          <w:spacing w:val="2"/>
          <w:w w:val="100"/>
          <w:sz w:val="32"/>
          <w:szCs w:val="3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32"/>
          <w:szCs w:val="3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S</w:t>
      </w:r>
      <w:r>
        <w:rPr>
          <w:rFonts w:ascii="Times New Roman" w:cs="Times New Roman" w:eastAsia="Times New Roman" w:hAnsi="Times New Roman"/>
          <w:spacing w:val="-2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AD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ON</w:t>
      </w:r>
      <w:r>
        <w:rPr>
          <w:rFonts w:ascii="Times New Roman" w:cs="Times New Roman" w:eastAsia="Times New Roman" w:hAnsi="Times New Roman"/>
          <w:spacing w:val="2"/>
          <w:w w:val="100"/>
          <w:sz w:val="32"/>
          <w:szCs w:val="32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32"/>
          <w:szCs w:val="3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32"/>
          <w:szCs w:val="32"/>
        </w:rPr>
        <w:t>7</w:t>
      </w:r>
      <w:r>
        <w:rPr>
          <w:rFonts w:ascii="Times New Roman" w:cs="Times New Roman" w:eastAsia="Times New Roman" w:hAnsi="Times New Roman"/>
          <w:b/>
          <w:spacing w:val="1"/>
          <w:w w:val="100"/>
          <w:sz w:val="32"/>
          <w:szCs w:val="32"/>
        </w:rPr>
        <w:t>2</w:t>
      </w:r>
      <w:r>
        <w:rPr>
          <w:rFonts w:ascii="Times New Roman" w:cs="Times New Roman" w:eastAsia="Times New Roman" w:hAnsi="Times New Roman"/>
          <w:b/>
          <w:spacing w:val="-1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32"/>
          <w:szCs w:val="32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SP</w:t>
      </w:r>
      <w:r>
        <w:rPr>
          <w:rFonts w:ascii="Times New Roman" w:cs="Times New Roman" w:eastAsia="Times New Roman" w:hAnsi="Times New Roman"/>
          <w:spacing w:val="2"/>
          <w:w w:val="100"/>
          <w:sz w:val="32"/>
          <w:szCs w:val="3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32"/>
          <w:szCs w:val="32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32"/>
          <w:szCs w:val="3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32"/>
          <w:szCs w:val="32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32"/>
          <w:szCs w:val="3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AL</w:t>
      </w:r>
      <w:r>
        <w:rPr>
          <w:rFonts w:ascii="Times New Roman" w:cs="Times New Roman" w:eastAsia="Times New Roman" w:hAnsi="Times New Roman"/>
          <w:spacing w:val="-8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32"/>
          <w:szCs w:val="32"/>
        </w:rPr>
        <w:t>7</w:t>
      </w:r>
      <w:r>
        <w:rPr>
          <w:rFonts w:ascii="Times New Roman" w:cs="Times New Roman" w:eastAsia="Times New Roman" w:hAnsi="Times New Roman"/>
          <w:b/>
          <w:spacing w:val="1"/>
          <w:w w:val="100"/>
          <w:sz w:val="32"/>
          <w:szCs w:val="32"/>
        </w:rPr>
        <w:t>8</w:t>
      </w:r>
      <w:r>
        <w:rPr>
          <w:rFonts w:ascii="Times New Roman" w:cs="Times New Roman" w:eastAsia="Times New Roman" w:hAnsi="Times New Roman"/>
          <w:b/>
          <w:spacing w:val="-1"/>
          <w:w w:val="100"/>
          <w:sz w:val="32"/>
          <w:szCs w:val="32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32"/>
          <w:szCs w:val="32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3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779" w:right="5657"/>
        <w:sectPr>
          <w:pgMar w:bottom="280" w:footer="0" w:header="743" w:left="1020" w:right="1140" w:top="2760"/>
          <w:pgSz w:h="11900" w:orient="landscape" w:w="16840"/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27"/>
        <w:ind w:left="4370"/>
      </w:pPr>
      <w:r>
        <w:rPr>
          <w:rFonts w:ascii="Times New Roman" w:cs="Times New Roman" w:eastAsia="Times New Roman" w:hAnsi="Times New Roman"/>
          <w:spacing w:val="-1"/>
          <w:w w:val="112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1"/>
          <w:w w:val="112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2"/>
          <w:w w:val="112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1"/>
          <w:w w:val="112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"/>
          <w:w w:val="112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1"/>
          <w:w w:val="112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2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0"/>
          <w:w w:val="112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4"/>
          <w:w w:val="112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1"/>
          <w:w w:val="112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4"/>
          <w:w w:val="112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12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31"/>
          <w:w w:val="112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5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9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19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1"/>
          <w:w w:val="119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"/>
          <w:w w:val="11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19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9"/>
          <w:w w:val="119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9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"/>
          <w:w w:val="108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1"/>
          <w:w w:val="115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-1"/>
          <w:w w:val="118"/>
          <w:sz w:val="22"/>
          <w:szCs w:val="22"/>
        </w:rPr>
        <w:t>Z</w:t>
      </w:r>
      <w:r>
        <w:rPr>
          <w:rFonts w:ascii="Times New Roman" w:cs="Times New Roman" w:eastAsia="Times New Roman" w:hAnsi="Times New Roman"/>
          <w:spacing w:val="1"/>
          <w:w w:val="108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"/>
          <w:w w:val="117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1"/>
          <w:w w:val="115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-1"/>
          <w:w w:val="118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-4"/>
          <w:w w:val="118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33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center"/>
        <w:spacing w:before="56"/>
        <w:ind w:left="2789" w:right="3934"/>
      </w:pPr>
      <w:r>
        <w:rPr>
          <w:rFonts w:ascii="Times New Roman" w:cs="Times New Roman" w:eastAsia="Times New Roman" w:hAnsi="Times New Roman"/>
          <w:spacing w:val="-1"/>
          <w:w w:val="119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spacing w:val="1"/>
          <w:w w:val="119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"/>
          <w:w w:val="11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"/>
          <w:w w:val="119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11"/>
          <w:w w:val="119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5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18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1"/>
          <w:w w:val="172"/>
          <w:sz w:val="22"/>
          <w:szCs w:val="22"/>
        </w:rPr>
        <w:t>J</w:t>
      </w:r>
      <w:r>
        <w:rPr>
          <w:rFonts w:ascii="Times New Roman" w:cs="Times New Roman" w:eastAsia="Times New Roman" w:hAnsi="Times New Roman"/>
          <w:spacing w:val="-4"/>
          <w:w w:val="118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1"/>
          <w:w w:val="117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3"/>
          <w:w w:val="115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1"/>
          <w:w w:val="117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17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-2"/>
          <w:w w:val="115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1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5"/>
          <w:w w:val="12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4"/>
          <w:w w:val="12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5"/>
          <w:w w:val="12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"/>
          <w:w w:val="12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1"/>
          <w:w w:val="12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1"/>
          <w:w w:val="12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1"/>
          <w:w w:val="12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1"/>
          <w:w w:val="12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"/>
          <w:w w:val="12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1"/>
          <w:w w:val="12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2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23"/>
          <w:w w:val="12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18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"/>
          <w:w w:val="172"/>
          <w:sz w:val="22"/>
          <w:szCs w:val="22"/>
        </w:rPr>
        <w:t>J</w:t>
      </w:r>
      <w:r>
        <w:rPr>
          <w:rFonts w:ascii="Times New Roman" w:cs="Times New Roman" w:eastAsia="Times New Roman" w:hAnsi="Times New Roman"/>
          <w:spacing w:val="-4"/>
          <w:w w:val="118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1"/>
          <w:w w:val="117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1"/>
          <w:w w:val="117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2"/>
          <w:w w:val="117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1"/>
          <w:w w:val="117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17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33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spacing w:val="-1"/>
          <w:w w:val="133"/>
          <w:sz w:val="22"/>
          <w:szCs w:val="22"/>
        </w:rPr>
        <w:t>0</w:t>
      </w:r>
      <w:r>
        <w:rPr>
          <w:rFonts w:ascii="Times New Roman" w:cs="Times New Roman" w:eastAsia="Times New Roman" w:hAnsi="Times New Roman"/>
          <w:spacing w:val="-1"/>
          <w:w w:val="133"/>
          <w:sz w:val="22"/>
          <w:szCs w:val="22"/>
        </w:rPr>
        <w:t>2</w:t>
      </w:r>
      <w:r>
        <w:rPr>
          <w:rFonts w:ascii="Times New Roman" w:cs="Times New Roman" w:eastAsia="Times New Roman" w:hAnsi="Times New Roman"/>
          <w:spacing w:val="-1"/>
          <w:w w:val="133"/>
          <w:sz w:val="22"/>
          <w:szCs w:val="22"/>
        </w:rPr>
        <w:t>0</w:t>
      </w:r>
      <w:r>
        <w:rPr>
          <w:rFonts w:ascii="Times New Roman" w:cs="Times New Roman" w:eastAsia="Times New Roman" w:hAnsi="Times New Roman"/>
          <w:spacing w:val="0"/>
          <w:w w:val="133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="220" w:lineRule="exact"/>
      </w:pPr>
      <w:r>
        <w:rPr>
          <w:sz w:val="22"/>
          <w:szCs w:val="22"/>
        </w:rPr>
      </w:r>
    </w:p>
    <w:p>
      <w:pPr>
        <w:rPr>
          <w:rFonts w:ascii="Palatino Linotype" w:cs="Palatino Linotype" w:eastAsia="Palatino Linotype" w:hAnsi="Palatino Linotype"/>
          <w:sz w:val="22"/>
          <w:szCs w:val="22"/>
        </w:rPr>
        <w:jc w:val="left"/>
        <w:ind w:left="4365"/>
      </w:pPr>
      <w:r>
        <w:rPr>
          <w:rFonts w:ascii="Palatino Linotype" w:cs="Palatino Linotype" w:eastAsia="Palatino Linotype" w:hAnsi="Palatino Linotype"/>
          <w:b/>
          <w:spacing w:val="-1"/>
          <w:w w:val="100"/>
          <w:sz w:val="22"/>
          <w:szCs w:val="22"/>
        </w:rPr>
        <w:t>T</w:t>
      </w:r>
      <w:r>
        <w:rPr>
          <w:rFonts w:ascii="Palatino Linotype" w:cs="Palatino Linotype" w:eastAsia="Palatino Linotype" w:hAnsi="Palatino Linotype"/>
          <w:b/>
          <w:spacing w:val="0"/>
          <w:w w:val="100"/>
          <w:sz w:val="22"/>
          <w:szCs w:val="22"/>
        </w:rPr>
        <w:t>I</w:t>
      </w:r>
      <w:r>
        <w:rPr>
          <w:rFonts w:ascii="Palatino Linotype" w:cs="Palatino Linotype" w:eastAsia="Palatino Linotype" w:hAnsi="Palatino Linotype"/>
          <w:b/>
          <w:spacing w:val="-3"/>
          <w:w w:val="100"/>
          <w:sz w:val="22"/>
          <w:szCs w:val="22"/>
        </w:rPr>
        <w:t>T</w:t>
      </w:r>
      <w:r>
        <w:rPr>
          <w:rFonts w:ascii="Palatino Linotype" w:cs="Palatino Linotype" w:eastAsia="Palatino Linotype" w:hAnsi="Palatino Linotype"/>
          <w:b/>
          <w:spacing w:val="1"/>
          <w:w w:val="100"/>
          <w:sz w:val="22"/>
          <w:szCs w:val="22"/>
        </w:rPr>
        <w:t>U</w:t>
      </w:r>
      <w:r>
        <w:rPr>
          <w:rFonts w:ascii="Palatino Linotype" w:cs="Palatino Linotype" w:eastAsia="Palatino Linotype" w:hAnsi="Palatino Linotype"/>
          <w:b/>
          <w:spacing w:val="1"/>
          <w:w w:val="100"/>
          <w:sz w:val="22"/>
          <w:szCs w:val="22"/>
        </w:rPr>
        <w:t>L</w:t>
      </w:r>
      <w:r>
        <w:rPr>
          <w:rFonts w:ascii="Palatino Linotype" w:cs="Palatino Linotype" w:eastAsia="Palatino Linotype" w:hAnsi="Palatino Linotype"/>
          <w:b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 </w:t>
      </w:r>
      <w:r>
        <w:rPr>
          <w:rFonts w:ascii="Palatino Linotype" w:cs="Palatino Linotype" w:eastAsia="Palatino Linotype" w:hAnsi="Palatino Linotype"/>
          <w:b/>
          <w:spacing w:val="0"/>
          <w:w w:val="100"/>
          <w:sz w:val="22"/>
          <w:szCs w:val="22"/>
        </w:rPr>
        <w:t>I.-</w:t>
      </w: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 </w:t>
      </w:r>
      <w:r>
        <w:rPr>
          <w:rFonts w:ascii="Palatino Linotype" w:cs="Palatino Linotype" w:eastAsia="Palatino Linotype" w:hAnsi="Palatino Linotype"/>
          <w:b/>
          <w:spacing w:val="1"/>
          <w:w w:val="100"/>
          <w:sz w:val="22"/>
          <w:szCs w:val="22"/>
        </w:rPr>
        <w:t>N</w:t>
      </w:r>
      <w:r>
        <w:rPr>
          <w:rFonts w:ascii="Palatino Linotype" w:cs="Palatino Linotype" w:eastAsia="Palatino Linotype" w:hAnsi="Palatino Linotype"/>
          <w:b/>
          <w:spacing w:val="-2"/>
          <w:w w:val="100"/>
          <w:sz w:val="22"/>
          <w:szCs w:val="22"/>
        </w:rPr>
        <w:t>O</w:t>
      </w:r>
      <w:r>
        <w:rPr>
          <w:rFonts w:ascii="Palatino Linotype" w:cs="Palatino Linotype" w:eastAsia="Palatino Linotype" w:hAnsi="Palatino Linotype"/>
          <w:b/>
          <w:spacing w:val="1"/>
          <w:w w:val="100"/>
          <w:sz w:val="22"/>
          <w:szCs w:val="22"/>
        </w:rPr>
        <w:t>R</w:t>
      </w:r>
      <w:r>
        <w:rPr>
          <w:rFonts w:ascii="Palatino Linotype" w:cs="Palatino Linotype" w:eastAsia="Palatino Linotype" w:hAnsi="Palatino Linotype"/>
          <w:b/>
          <w:spacing w:val="-3"/>
          <w:w w:val="100"/>
          <w:sz w:val="22"/>
          <w:szCs w:val="22"/>
        </w:rPr>
        <w:t>M</w:t>
      </w:r>
      <w:r>
        <w:rPr>
          <w:rFonts w:ascii="Palatino Linotype" w:cs="Palatino Linotype" w:eastAsia="Palatino Linotype" w:hAnsi="Palatino Linotype"/>
          <w:b/>
          <w:spacing w:val="1"/>
          <w:w w:val="100"/>
          <w:sz w:val="22"/>
          <w:szCs w:val="22"/>
        </w:rPr>
        <w:t>A</w:t>
      </w:r>
      <w:r>
        <w:rPr>
          <w:rFonts w:ascii="Palatino Linotype" w:cs="Palatino Linotype" w:eastAsia="Palatino Linotype" w:hAnsi="Palatino Linotype"/>
          <w:b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 </w:t>
      </w:r>
      <w:r>
        <w:rPr>
          <w:rFonts w:ascii="Palatino Linotype" w:cs="Palatino Linotype" w:eastAsia="Palatino Linotype" w:hAnsi="Palatino Linotype"/>
          <w:b/>
          <w:spacing w:val="1"/>
          <w:w w:val="100"/>
          <w:sz w:val="22"/>
          <w:szCs w:val="22"/>
        </w:rPr>
        <w:t>G</w:t>
      </w:r>
      <w:r>
        <w:rPr>
          <w:rFonts w:ascii="Palatino Linotype" w:cs="Palatino Linotype" w:eastAsia="Palatino Linotype" w:hAnsi="Palatino Linotype"/>
          <w:b/>
          <w:spacing w:val="1"/>
          <w:w w:val="100"/>
          <w:sz w:val="22"/>
          <w:szCs w:val="22"/>
        </w:rPr>
        <w:t>E</w:t>
      </w:r>
      <w:r>
        <w:rPr>
          <w:rFonts w:ascii="Palatino Linotype" w:cs="Palatino Linotype" w:eastAsia="Palatino Linotype" w:hAnsi="Palatino Linotype"/>
          <w:b/>
          <w:spacing w:val="-2"/>
          <w:w w:val="100"/>
          <w:sz w:val="22"/>
          <w:szCs w:val="22"/>
        </w:rPr>
        <w:t>N</w:t>
      </w:r>
      <w:r>
        <w:rPr>
          <w:rFonts w:ascii="Palatino Linotype" w:cs="Palatino Linotype" w:eastAsia="Palatino Linotype" w:hAnsi="Palatino Linotype"/>
          <w:b/>
          <w:spacing w:val="1"/>
          <w:w w:val="100"/>
          <w:sz w:val="22"/>
          <w:szCs w:val="22"/>
        </w:rPr>
        <w:t>E</w:t>
      </w:r>
      <w:r>
        <w:rPr>
          <w:rFonts w:ascii="Palatino Linotype" w:cs="Palatino Linotype" w:eastAsia="Palatino Linotype" w:hAnsi="Palatino Linotype"/>
          <w:b/>
          <w:spacing w:val="-2"/>
          <w:w w:val="100"/>
          <w:sz w:val="22"/>
          <w:szCs w:val="22"/>
        </w:rPr>
        <w:t>R</w:t>
      </w:r>
      <w:r>
        <w:rPr>
          <w:rFonts w:ascii="Palatino Linotype" w:cs="Palatino Linotype" w:eastAsia="Palatino Linotype" w:hAnsi="Palatino Linotype"/>
          <w:b/>
          <w:spacing w:val="1"/>
          <w:w w:val="100"/>
          <w:sz w:val="22"/>
          <w:szCs w:val="22"/>
        </w:rPr>
        <w:t>A</w:t>
      </w:r>
      <w:r>
        <w:rPr>
          <w:rFonts w:ascii="Palatino Linotype" w:cs="Palatino Linotype" w:eastAsia="Palatino Linotype" w:hAnsi="Palatino Linotype"/>
          <w:b/>
          <w:spacing w:val="1"/>
          <w:w w:val="100"/>
          <w:sz w:val="22"/>
          <w:szCs w:val="22"/>
        </w:rPr>
        <w:t>L</w:t>
      </w:r>
      <w:r>
        <w:rPr>
          <w:rFonts w:ascii="Palatino Linotype" w:cs="Palatino Linotype" w:eastAsia="Palatino Linotype" w:hAnsi="Palatino Linotype"/>
          <w:b/>
          <w:spacing w:val="-2"/>
          <w:w w:val="100"/>
          <w:sz w:val="22"/>
          <w:szCs w:val="22"/>
        </w:rPr>
        <w:t>E</w:t>
      </w:r>
      <w:r>
        <w:rPr>
          <w:rFonts w:ascii="Palatino Linotype" w:cs="Palatino Linotype" w:eastAsia="Palatino Linotype" w:hAnsi="Palatino Linotype"/>
          <w:b/>
          <w:spacing w:val="0"/>
          <w:w w:val="100"/>
          <w:sz w:val="22"/>
          <w:szCs w:val="22"/>
        </w:rPr>
        <w:t>S</w:t>
      </w:r>
      <w:r>
        <w:rPr>
          <w:rFonts w:ascii="Palatino Linotype" w:cs="Palatino Linotype" w:eastAsia="Palatino Linotype" w:hAnsi="Palatino Linotype"/>
          <w:spacing w:val="0"/>
          <w:w w:val="100"/>
          <w:sz w:val="22"/>
          <w:szCs w:val="22"/>
        </w:rPr>
      </w:r>
    </w:p>
    <w:p>
      <w:pPr>
        <w:rPr>
          <w:rFonts w:ascii="Palatino Linotype" w:cs="Palatino Linotype" w:eastAsia="Palatino Linotype" w:hAnsi="Palatino Linotype"/>
          <w:sz w:val="22"/>
          <w:szCs w:val="22"/>
        </w:rPr>
        <w:jc w:val="left"/>
        <w:spacing w:line="280" w:lineRule="exact"/>
        <w:ind w:left="2573"/>
      </w:pPr>
      <w:r>
        <w:rPr>
          <w:rFonts w:ascii="Palatino Linotype" w:cs="Palatino Linotype" w:eastAsia="Palatino Linotype" w:hAnsi="Palatino Linotype"/>
          <w:i/>
          <w:spacing w:val="-1"/>
          <w:w w:val="100"/>
          <w:sz w:val="22"/>
          <w:szCs w:val="22"/>
        </w:rPr>
        <w:t>C</w:t>
      </w:r>
      <w:r>
        <w:rPr>
          <w:rFonts w:ascii="Palatino Linotype" w:cs="Palatino Linotype" w:eastAsia="Palatino Linotype" w:hAnsi="Palatino Linotype"/>
          <w:i/>
          <w:spacing w:val="-1"/>
          <w:w w:val="100"/>
          <w:sz w:val="22"/>
          <w:szCs w:val="22"/>
        </w:rPr>
        <w:t>A</w:t>
      </w:r>
      <w:r>
        <w:rPr>
          <w:rFonts w:ascii="Palatino Linotype" w:cs="Palatino Linotype" w:eastAsia="Palatino Linotype" w:hAnsi="Palatino Linotype"/>
          <w:i/>
          <w:spacing w:val="-3"/>
          <w:w w:val="100"/>
          <w:sz w:val="22"/>
          <w:szCs w:val="22"/>
        </w:rPr>
        <w:t>P</w:t>
      </w:r>
      <w:r>
        <w:rPr>
          <w:rFonts w:ascii="Palatino Linotype" w:cs="Palatino Linotype" w:eastAsia="Palatino Linotype" w:hAnsi="Palatino Linotype"/>
          <w:i/>
          <w:spacing w:val="3"/>
          <w:w w:val="100"/>
          <w:sz w:val="22"/>
          <w:szCs w:val="22"/>
        </w:rPr>
        <w:t>I</w:t>
      </w:r>
      <w:r>
        <w:rPr>
          <w:rFonts w:ascii="Palatino Linotype" w:cs="Palatino Linotype" w:eastAsia="Palatino Linotype" w:hAnsi="Palatino Linotype"/>
          <w:i/>
          <w:spacing w:val="-3"/>
          <w:w w:val="100"/>
          <w:sz w:val="22"/>
          <w:szCs w:val="22"/>
        </w:rPr>
        <w:t>T</w:t>
      </w:r>
      <w:r>
        <w:rPr>
          <w:rFonts w:ascii="Palatino Linotype" w:cs="Palatino Linotype" w:eastAsia="Palatino Linotype" w:hAnsi="Palatino Linotype"/>
          <w:i/>
          <w:spacing w:val="1"/>
          <w:w w:val="100"/>
          <w:sz w:val="22"/>
          <w:szCs w:val="22"/>
        </w:rPr>
        <w:t>U</w:t>
      </w:r>
      <w:r>
        <w:rPr>
          <w:rFonts w:ascii="Palatino Linotype" w:cs="Palatino Linotype" w:eastAsia="Palatino Linotype" w:hAnsi="Palatino Linotype"/>
          <w:i/>
          <w:spacing w:val="-1"/>
          <w:w w:val="100"/>
          <w:sz w:val="22"/>
          <w:szCs w:val="22"/>
        </w:rPr>
        <w:t>L</w:t>
      </w:r>
      <w:r>
        <w:rPr>
          <w:rFonts w:ascii="Palatino Linotype" w:cs="Palatino Linotype" w:eastAsia="Palatino Linotype" w:hAnsi="Palatino Linotype"/>
          <w:i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2"/>
          <w:szCs w:val="22"/>
        </w:rPr>
        <w:t> </w:t>
      </w:r>
      <w:r>
        <w:rPr>
          <w:rFonts w:ascii="Palatino Linotype" w:cs="Palatino Linotype" w:eastAsia="Palatino Linotype" w:hAnsi="Palatino Linotype"/>
          <w:i/>
          <w:spacing w:val="0"/>
          <w:w w:val="100"/>
          <w:sz w:val="22"/>
          <w:szCs w:val="22"/>
        </w:rPr>
        <w:t>1</w:t>
      </w:r>
      <w:r>
        <w:rPr>
          <w:rFonts w:ascii="Palatino Linotype" w:cs="Palatino Linotype" w:eastAsia="Palatino Linotype" w:hAnsi="Palatino Linotype"/>
          <w:i/>
          <w:spacing w:val="1"/>
          <w:w w:val="100"/>
          <w:sz w:val="22"/>
          <w:szCs w:val="22"/>
        </w:rPr>
        <w:t>º</w:t>
      </w:r>
      <w:r>
        <w:rPr>
          <w:rFonts w:ascii="Palatino Linotype" w:cs="Palatino Linotype" w:eastAsia="Palatino Linotype" w:hAnsi="Palatino Linotype"/>
          <w:i/>
          <w:spacing w:val="0"/>
          <w:w w:val="100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2"/>
          <w:szCs w:val="22"/>
        </w:rPr>
        <w:t> </w:t>
      </w:r>
      <w:r>
        <w:rPr>
          <w:rFonts w:ascii="Palatino Linotype" w:cs="Palatino Linotype" w:eastAsia="Palatino Linotype" w:hAnsi="Palatino Linotype"/>
          <w:i/>
          <w:spacing w:val="-3"/>
          <w:w w:val="100"/>
          <w:sz w:val="22"/>
          <w:szCs w:val="22"/>
        </w:rPr>
        <w:t>P</w:t>
      </w:r>
      <w:r>
        <w:rPr>
          <w:rFonts w:ascii="Palatino Linotype" w:cs="Palatino Linotype" w:eastAsia="Palatino Linotype" w:hAnsi="Palatino Linotype"/>
          <w:i/>
          <w:spacing w:val="-1"/>
          <w:w w:val="100"/>
          <w:sz w:val="22"/>
          <w:szCs w:val="22"/>
        </w:rPr>
        <w:t>R</w:t>
      </w:r>
      <w:r>
        <w:rPr>
          <w:rFonts w:ascii="Palatino Linotype" w:cs="Palatino Linotype" w:eastAsia="Palatino Linotype" w:hAnsi="Palatino Linotype"/>
          <w:i/>
          <w:spacing w:val="1"/>
          <w:w w:val="100"/>
          <w:sz w:val="22"/>
          <w:szCs w:val="22"/>
        </w:rPr>
        <w:t>I</w:t>
      </w:r>
      <w:r>
        <w:rPr>
          <w:rFonts w:ascii="Palatino Linotype" w:cs="Palatino Linotype" w:eastAsia="Palatino Linotype" w:hAnsi="Palatino Linotype"/>
          <w:i/>
          <w:spacing w:val="1"/>
          <w:w w:val="100"/>
          <w:sz w:val="22"/>
          <w:szCs w:val="22"/>
        </w:rPr>
        <w:t>N</w:t>
      </w:r>
      <w:r>
        <w:rPr>
          <w:rFonts w:ascii="Palatino Linotype" w:cs="Palatino Linotype" w:eastAsia="Palatino Linotype" w:hAnsi="Palatino Linotype"/>
          <w:i/>
          <w:spacing w:val="-3"/>
          <w:w w:val="100"/>
          <w:sz w:val="22"/>
          <w:szCs w:val="22"/>
        </w:rPr>
        <w:t>C</w:t>
      </w:r>
      <w:r>
        <w:rPr>
          <w:rFonts w:ascii="Palatino Linotype" w:cs="Palatino Linotype" w:eastAsia="Palatino Linotype" w:hAnsi="Palatino Linotype"/>
          <w:i/>
          <w:spacing w:val="1"/>
          <w:w w:val="100"/>
          <w:sz w:val="22"/>
          <w:szCs w:val="22"/>
        </w:rPr>
        <w:t>I</w:t>
      </w:r>
      <w:r>
        <w:rPr>
          <w:rFonts w:ascii="Palatino Linotype" w:cs="Palatino Linotype" w:eastAsia="Palatino Linotype" w:hAnsi="Palatino Linotype"/>
          <w:i/>
          <w:spacing w:val="-1"/>
          <w:w w:val="100"/>
          <w:sz w:val="22"/>
          <w:szCs w:val="22"/>
        </w:rPr>
        <w:t>P</w:t>
      </w:r>
      <w:r>
        <w:rPr>
          <w:rFonts w:ascii="Palatino Linotype" w:cs="Palatino Linotype" w:eastAsia="Palatino Linotype" w:hAnsi="Palatino Linotype"/>
          <w:i/>
          <w:spacing w:val="-2"/>
          <w:w w:val="100"/>
          <w:sz w:val="22"/>
          <w:szCs w:val="22"/>
        </w:rPr>
        <w:t>I</w:t>
      </w:r>
      <w:r>
        <w:rPr>
          <w:rFonts w:ascii="Palatino Linotype" w:cs="Palatino Linotype" w:eastAsia="Palatino Linotype" w:hAnsi="Palatino Linotype"/>
          <w:i/>
          <w:spacing w:val="1"/>
          <w:w w:val="100"/>
          <w:sz w:val="22"/>
          <w:szCs w:val="22"/>
        </w:rPr>
        <w:t>O</w:t>
      </w:r>
      <w:r>
        <w:rPr>
          <w:rFonts w:ascii="Palatino Linotype" w:cs="Palatino Linotype" w:eastAsia="Palatino Linotype" w:hAnsi="Palatino Linotype"/>
          <w:i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2"/>
          <w:szCs w:val="22"/>
        </w:rPr>
        <w:t> </w:t>
      </w:r>
      <w:r>
        <w:rPr>
          <w:rFonts w:ascii="Palatino Linotype" w:cs="Palatino Linotype" w:eastAsia="Palatino Linotype" w:hAnsi="Palatino Linotype"/>
          <w:i/>
          <w:spacing w:val="-1"/>
          <w:w w:val="100"/>
          <w:sz w:val="22"/>
          <w:szCs w:val="22"/>
        </w:rPr>
        <w:t>G</w:t>
      </w:r>
      <w:r>
        <w:rPr>
          <w:rFonts w:ascii="Palatino Linotype" w:cs="Palatino Linotype" w:eastAsia="Palatino Linotype" w:hAnsi="Palatino Linotype"/>
          <w:i/>
          <w:spacing w:val="-3"/>
          <w:w w:val="100"/>
          <w:sz w:val="22"/>
          <w:szCs w:val="22"/>
        </w:rPr>
        <w:t>E</w:t>
      </w:r>
      <w:r>
        <w:rPr>
          <w:rFonts w:ascii="Palatino Linotype" w:cs="Palatino Linotype" w:eastAsia="Palatino Linotype" w:hAnsi="Palatino Linotype"/>
          <w:i/>
          <w:spacing w:val="1"/>
          <w:w w:val="100"/>
          <w:sz w:val="22"/>
          <w:szCs w:val="22"/>
        </w:rPr>
        <w:t>N</w:t>
      </w:r>
      <w:r>
        <w:rPr>
          <w:rFonts w:ascii="Palatino Linotype" w:cs="Palatino Linotype" w:eastAsia="Palatino Linotype" w:hAnsi="Palatino Linotype"/>
          <w:i/>
          <w:spacing w:val="-1"/>
          <w:w w:val="100"/>
          <w:sz w:val="22"/>
          <w:szCs w:val="22"/>
        </w:rPr>
        <w:t>E</w:t>
      </w:r>
      <w:r>
        <w:rPr>
          <w:rFonts w:ascii="Palatino Linotype" w:cs="Palatino Linotype" w:eastAsia="Palatino Linotype" w:hAnsi="Palatino Linotype"/>
          <w:i/>
          <w:spacing w:val="-1"/>
          <w:w w:val="100"/>
          <w:sz w:val="22"/>
          <w:szCs w:val="22"/>
        </w:rPr>
        <w:t>R</w:t>
      </w:r>
      <w:r>
        <w:rPr>
          <w:rFonts w:ascii="Palatino Linotype" w:cs="Palatino Linotype" w:eastAsia="Palatino Linotype" w:hAnsi="Palatino Linotype"/>
          <w:i/>
          <w:spacing w:val="-1"/>
          <w:w w:val="100"/>
          <w:sz w:val="22"/>
          <w:szCs w:val="22"/>
        </w:rPr>
        <w:t>A</w:t>
      </w:r>
      <w:r>
        <w:rPr>
          <w:rFonts w:ascii="Palatino Linotype" w:cs="Palatino Linotype" w:eastAsia="Palatino Linotype" w:hAnsi="Palatino Linotype"/>
          <w:i/>
          <w:spacing w:val="-1"/>
          <w:w w:val="100"/>
          <w:sz w:val="22"/>
          <w:szCs w:val="22"/>
        </w:rPr>
        <w:t>L</w:t>
      </w:r>
      <w:r>
        <w:rPr>
          <w:rFonts w:ascii="Palatino Linotype" w:cs="Palatino Linotype" w:eastAsia="Palatino Linotype" w:hAnsi="Palatino Linotype"/>
          <w:i/>
          <w:spacing w:val="-1"/>
          <w:w w:val="100"/>
          <w:sz w:val="22"/>
          <w:szCs w:val="22"/>
        </w:rPr>
        <w:t>E</w:t>
      </w:r>
      <w:r>
        <w:rPr>
          <w:rFonts w:ascii="Palatino Linotype" w:cs="Palatino Linotype" w:eastAsia="Palatino Linotype" w:hAnsi="Palatino Linotype"/>
          <w:i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2"/>
          <w:szCs w:val="22"/>
        </w:rPr>
        <w:t> </w:t>
      </w:r>
      <w:r>
        <w:rPr>
          <w:rFonts w:ascii="Palatino Linotype" w:cs="Palatino Linotype" w:eastAsia="Palatino Linotype" w:hAnsi="Palatino Linotype"/>
          <w:i/>
          <w:spacing w:val="0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i/>
          <w:spacing w:val="-1"/>
          <w:w w:val="100"/>
          <w:sz w:val="22"/>
          <w:szCs w:val="22"/>
        </w:rPr>
        <w:t> </w:t>
      </w:r>
      <w:r>
        <w:rPr>
          <w:rFonts w:ascii="Palatino Linotype" w:cs="Palatino Linotype" w:eastAsia="Palatino Linotype" w:hAnsi="Palatino Linotype"/>
          <w:i/>
          <w:spacing w:val="-1"/>
          <w:w w:val="100"/>
          <w:sz w:val="22"/>
          <w:szCs w:val="22"/>
        </w:rPr>
        <w:t>A</w:t>
      </w:r>
      <w:r>
        <w:rPr>
          <w:rFonts w:ascii="Palatino Linotype" w:cs="Palatino Linotype" w:eastAsia="Palatino Linotype" w:hAnsi="Palatino Linotype"/>
          <w:i/>
          <w:spacing w:val="0"/>
          <w:w w:val="100"/>
          <w:sz w:val="22"/>
          <w:szCs w:val="22"/>
        </w:rPr>
        <w:t>M</w:t>
      </w:r>
      <w:r>
        <w:rPr>
          <w:rFonts w:ascii="Palatino Linotype" w:cs="Palatino Linotype" w:eastAsia="Palatino Linotype" w:hAnsi="Palatino Linotype"/>
          <w:i/>
          <w:spacing w:val="-1"/>
          <w:w w:val="100"/>
          <w:sz w:val="22"/>
          <w:szCs w:val="22"/>
        </w:rPr>
        <w:t>B</w:t>
      </w:r>
      <w:r>
        <w:rPr>
          <w:rFonts w:ascii="Palatino Linotype" w:cs="Palatino Linotype" w:eastAsia="Palatino Linotype" w:hAnsi="Palatino Linotype"/>
          <w:i/>
          <w:spacing w:val="1"/>
          <w:w w:val="100"/>
          <w:sz w:val="22"/>
          <w:szCs w:val="22"/>
        </w:rPr>
        <w:t>I</w:t>
      </w:r>
      <w:r>
        <w:rPr>
          <w:rFonts w:ascii="Palatino Linotype" w:cs="Palatino Linotype" w:eastAsia="Palatino Linotype" w:hAnsi="Palatino Linotype"/>
          <w:i/>
          <w:spacing w:val="-3"/>
          <w:w w:val="100"/>
          <w:sz w:val="22"/>
          <w:szCs w:val="22"/>
        </w:rPr>
        <w:t>T</w:t>
      </w:r>
      <w:r>
        <w:rPr>
          <w:rFonts w:ascii="Palatino Linotype" w:cs="Palatino Linotype" w:eastAsia="Palatino Linotype" w:hAnsi="Palatino Linotype"/>
          <w:i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2"/>
          <w:szCs w:val="22"/>
        </w:rPr>
        <w:t> </w:t>
      </w:r>
      <w:r>
        <w:rPr>
          <w:rFonts w:ascii="Palatino Linotype" w:cs="Palatino Linotype" w:eastAsia="Palatino Linotype" w:hAnsi="Palatino Linotype"/>
          <w:i/>
          <w:spacing w:val="1"/>
          <w:w w:val="100"/>
          <w:sz w:val="22"/>
          <w:szCs w:val="22"/>
        </w:rPr>
        <w:t>D</w:t>
      </w:r>
      <w:r>
        <w:rPr>
          <w:rFonts w:ascii="Palatino Linotype" w:cs="Palatino Linotype" w:eastAsia="Palatino Linotype" w:hAnsi="Palatino Linotype"/>
          <w:i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i/>
          <w:spacing w:val="-3"/>
          <w:w w:val="100"/>
          <w:sz w:val="22"/>
          <w:szCs w:val="22"/>
        </w:rPr>
        <w:t> </w:t>
      </w:r>
      <w:r>
        <w:rPr>
          <w:rFonts w:ascii="Palatino Linotype" w:cs="Palatino Linotype" w:eastAsia="Palatino Linotype" w:hAnsi="Palatino Linotype"/>
          <w:i/>
          <w:spacing w:val="-1"/>
          <w:w w:val="100"/>
          <w:sz w:val="22"/>
          <w:szCs w:val="22"/>
        </w:rPr>
        <w:t>A</w:t>
      </w:r>
      <w:r>
        <w:rPr>
          <w:rFonts w:ascii="Palatino Linotype" w:cs="Palatino Linotype" w:eastAsia="Palatino Linotype" w:hAnsi="Palatino Linotype"/>
          <w:i/>
          <w:spacing w:val="-1"/>
          <w:w w:val="100"/>
          <w:sz w:val="22"/>
          <w:szCs w:val="22"/>
        </w:rPr>
        <w:t>P</w:t>
      </w:r>
      <w:r>
        <w:rPr>
          <w:rFonts w:ascii="Palatino Linotype" w:cs="Palatino Linotype" w:eastAsia="Palatino Linotype" w:hAnsi="Palatino Linotype"/>
          <w:i/>
          <w:spacing w:val="-3"/>
          <w:w w:val="100"/>
          <w:sz w:val="22"/>
          <w:szCs w:val="22"/>
        </w:rPr>
        <w:t>L</w:t>
      </w:r>
      <w:r>
        <w:rPr>
          <w:rFonts w:ascii="Palatino Linotype" w:cs="Palatino Linotype" w:eastAsia="Palatino Linotype" w:hAnsi="Palatino Linotype"/>
          <w:i/>
          <w:spacing w:val="3"/>
          <w:w w:val="100"/>
          <w:sz w:val="22"/>
          <w:szCs w:val="22"/>
        </w:rPr>
        <w:t>I</w:t>
      </w:r>
      <w:r>
        <w:rPr>
          <w:rFonts w:ascii="Palatino Linotype" w:cs="Palatino Linotype" w:eastAsia="Palatino Linotype" w:hAnsi="Palatino Linotype"/>
          <w:i/>
          <w:spacing w:val="-1"/>
          <w:w w:val="100"/>
          <w:sz w:val="22"/>
          <w:szCs w:val="22"/>
        </w:rPr>
        <w:t>C</w:t>
      </w:r>
      <w:r>
        <w:rPr>
          <w:rFonts w:ascii="Palatino Linotype" w:cs="Palatino Linotype" w:eastAsia="Palatino Linotype" w:hAnsi="Palatino Linotype"/>
          <w:i/>
          <w:spacing w:val="-1"/>
          <w:w w:val="100"/>
          <w:sz w:val="22"/>
          <w:szCs w:val="22"/>
        </w:rPr>
        <w:t>A</w:t>
      </w:r>
      <w:r>
        <w:rPr>
          <w:rFonts w:ascii="Palatino Linotype" w:cs="Palatino Linotype" w:eastAsia="Palatino Linotype" w:hAnsi="Palatino Linotype"/>
          <w:i/>
          <w:spacing w:val="-1"/>
          <w:w w:val="100"/>
          <w:sz w:val="22"/>
          <w:szCs w:val="22"/>
        </w:rPr>
        <w:t>C</w:t>
      </w:r>
      <w:r>
        <w:rPr>
          <w:rFonts w:ascii="Palatino Linotype" w:cs="Palatino Linotype" w:eastAsia="Palatino Linotype" w:hAnsi="Palatino Linotype"/>
          <w:i/>
          <w:spacing w:val="-2"/>
          <w:w w:val="100"/>
          <w:sz w:val="22"/>
          <w:szCs w:val="22"/>
        </w:rPr>
        <w:t>I</w:t>
      </w:r>
      <w:r>
        <w:rPr>
          <w:rFonts w:ascii="Palatino Linotype" w:cs="Palatino Linotype" w:eastAsia="Palatino Linotype" w:hAnsi="Palatino Linotype"/>
          <w:i/>
          <w:spacing w:val="1"/>
          <w:w w:val="100"/>
          <w:sz w:val="22"/>
          <w:szCs w:val="22"/>
        </w:rPr>
        <w:t>Ó</w:t>
      </w:r>
      <w:r>
        <w:rPr>
          <w:rFonts w:ascii="Palatino Linotype" w:cs="Palatino Linotype" w:eastAsia="Palatino Linotype" w:hAnsi="Palatino Linotype"/>
          <w:i/>
          <w:spacing w:val="0"/>
          <w:w w:val="100"/>
          <w:sz w:val="22"/>
          <w:szCs w:val="22"/>
        </w:rPr>
        <w:t>N</w:t>
      </w:r>
      <w:r>
        <w:rPr>
          <w:rFonts w:ascii="Palatino Linotype" w:cs="Palatino Linotype" w:eastAsia="Palatino Linotype" w:hAnsi="Palatino Linotyp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="280" w:lineRule="exact"/>
        <w:sectPr>
          <w:pgMar w:bottom="280" w:footer="0" w:header="743" w:left="1020" w:right="1140" w:top="2760"/>
          <w:pgSz w:h="11900" w:orient="landscape" w:w="16840"/>
        </w:sectPr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left="117" w:right="-50"/>
      </w:pP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6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  <w:u w:color="000000" w:val="single"/>
        </w:rPr>
        <w:t>1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="180" w:lineRule="exact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ectPr>
          <w:type w:val="continuous"/>
          <w:pgSz w:h="11900" w:orient="landscape" w:w="16840"/>
          <w:pgMar w:bottom="280" w:left="1020" w:right="1140" w:top="2740"/>
          <w:cols w:equalWidth="off" w:num="2">
            <w:col w:space="4863" w:w="955"/>
            <w:col w:w="8862"/>
          </w:cols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117"/>
      </w:pP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3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5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5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33"/>
        <w:ind w:firstLine="708" w:left="117" w:right="77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ales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ellas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ción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2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117"/>
      </w:pP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M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single"/>
        </w:rPr>
        <w:t>V</w:t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20"/>
        <w:ind w:hanging="283" w:left="1389" w:right="85"/>
      </w:pPr>
      <w:r>
        <w:rPr>
          <w:rFonts w:ascii="Symbol" w:cs="Symbol" w:eastAsia="Symbol" w:hAnsi="Symbol"/>
          <w:spacing w:val="0"/>
          <w:w w:val="100"/>
          <w:sz w:val="22"/>
          <w:szCs w:val="22"/>
        </w:rPr>
        <w:t>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Hacie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zo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l,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lece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i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0"/>
          <w:szCs w:val="20"/>
        </w:rPr>
        <w:t>ON</w:t>
      </w:r>
      <w:r>
        <w:rPr>
          <w:rFonts w:ascii="Times New Roman" w:cs="Times New Roman" w:eastAsia="Times New Roman" w:hAnsi="Times New Roman"/>
          <w:b/>
          <w:i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i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0"/>
          <w:szCs w:val="20"/>
        </w:rPr>
        <w:t>SU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b/>
          <w:i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i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i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i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i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iza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hanging="283" w:left="1389" w:right="77"/>
      </w:pPr>
      <w:r>
        <w:rPr>
          <w:rFonts w:ascii="Symbol" w:cs="Symbol" w:eastAsia="Symbol" w:hAnsi="Symbol"/>
          <w:spacing w:val="0"/>
          <w:w w:val="100"/>
          <w:sz w:val="22"/>
          <w:szCs w:val="22"/>
        </w:rPr>
        <w:t>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ales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cal,</w:t>
      </w:r>
      <w:r>
        <w:rPr>
          <w:rFonts w:ascii="Times New Roman" w:cs="Times New Roman" w:eastAsia="Times New Roman" w:hAnsi="Times New Roman"/>
          <w:spacing w:val="3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3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</w:t>
      </w:r>
      <w:r>
        <w:rPr>
          <w:rFonts w:ascii="Times New Roman" w:cs="Times New Roman" w:eastAsia="Times New Roman" w:hAnsi="Times New Roman"/>
          <w:spacing w:val="3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3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3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3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2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ales</w:t>
      </w:r>
      <w:r>
        <w:rPr>
          <w:rFonts w:ascii="Times New Roman" w:cs="Times New Roman" w:eastAsia="Times New Roman" w:hAnsi="Times New Roman"/>
          <w:spacing w:val="3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2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3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3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cal,</w:t>
      </w:r>
      <w:r>
        <w:rPr>
          <w:rFonts w:ascii="Times New Roman" w:cs="Times New Roman" w:eastAsia="Times New Roman" w:hAnsi="Times New Roman"/>
          <w:spacing w:val="3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ellas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ales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ias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cter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ateria.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06"/>
      </w:pPr>
      <w:r>
        <w:rPr>
          <w:rFonts w:ascii="Symbol" w:cs="Symbol" w:eastAsia="Symbol" w:hAnsi="Symbol"/>
          <w:spacing w:val="0"/>
          <w:w w:val="100"/>
          <w:sz w:val="22"/>
          <w:szCs w:val="22"/>
        </w:rPr>
        <w:t>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779" w:right="5777"/>
        <w:sectPr>
          <w:pgMar w:bottom="280" w:footer="0" w:header="743" w:left="1020" w:right="1020" w:top="2740"/>
          <w:pgSz w:h="11900" w:orient="landscape" w:w="16840"/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20"/>
        <w:ind w:hanging="283" w:left="1389" w:right="90"/>
      </w:pPr>
      <w:r>
        <w:rPr>
          <w:rFonts w:ascii="Symbol" w:cs="Symbol" w:eastAsia="Symbol" w:hAnsi="Symbol"/>
          <w:spacing w:val="0"/>
          <w:w w:val="100"/>
          <w:sz w:val="22"/>
          <w:szCs w:val="22"/>
        </w:rPr>
        <w:t>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eltas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e,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áctica,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ellas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06"/>
      </w:pPr>
      <w:r>
        <w:rPr>
          <w:rFonts w:ascii="Symbol" w:cs="Symbol" w:eastAsia="Symbol" w:hAnsi="Symbol"/>
          <w:spacing w:val="0"/>
          <w:w w:val="100"/>
          <w:sz w:val="22"/>
          <w:szCs w:val="22"/>
        </w:rPr>
        <w:t>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ite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llo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lta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te,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389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ictar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3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117"/>
      </w:pP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  <w:t>M</w: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left="825"/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llo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ías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4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117"/>
      </w:pP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left="825"/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eltas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cia,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5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" w:line="220" w:lineRule="exact"/>
        <w:ind w:left="117"/>
      </w:pP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firstLine="708" w:left="117" w:right="80"/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cla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779" w:right="5777"/>
        <w:sectPr>
          <w:pgMar w:bottom="280" w:footer="0" w:header="743" w:left="1020" w:right="1020" w:top="2740"/>
          <w:pgSz w:h="11900" w:orient="landscape" w:w="16840"/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2"/>
        <w:ind w:left="557"/>
      </w:pPr>
      <w:r>
        <w:rPr>
          <w:rFonts w:ascii="Times New Roman" w:cs="Times New Roman" w:eastAsia="Times New Roman" w:hAnsi="Times New Roman"/>
          <w:b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3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unci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l:</w:t>
      </w:r>
      <w:r>
        <w:rPr>
          <w:rFonts w:ascii="Times New Roman" w:cs="Times New Roman" w:eastAsia="Times New Roman" w:hAnsi="Times New Roman"/>
          <w:b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líticas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40" w:lineRule="exact"/>
        <w:ind w:left="557"/>
      </w:pPr>
      <w:r>
        <w:rPr>
          <w:rFonts w:ascii="Times New Roman" w:cs="Times New Roman" w:eastAsia="Times New Roman" w:hAnsi="Times New Roman"/>
          <w:b/>
          <w:spacing w:val="-3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b/>
          <w:spacing w:val="3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mic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b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firstLine="708" w:left="117" w:right="91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jeti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cla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2"/>
        <w:ind w:left="825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etalle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á,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firstLine="708" w:left="117" w:right="86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25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"/>
        <w:ind w:left="825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elati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cla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ica,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e,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etalla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42" w:lineRule="auto"/>
        <w:ind w:firstLine="708" w:left="117" w:right="82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cla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mica,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4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calizaci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ealiza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lece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Octa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25"/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cla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2952"/>
      </w:pP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TULO</w:t>
      </w:r>
      <w:r>
        <w:rPr>
          <w:rFonts w:ascii="Times New Roman" w:cs="Times New Roman" w:eastAsia="Times New Roman" w:hAnsi="Times New Roman"/>
          <w:i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º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i/>
          <w:spacing w:val="4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6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" w:line="220" w:lineRule="exact"/>
        <w:ind w:left="117"/>
      </w:pP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33"/>
        <w:ind w:left="117" w:right="80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ías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“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”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al.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4"/>
        <w:ind w:left="5779" w:right="5777"/>
        <w:sectPr>
          <w:pgMar w:bottom="280" w:footer="0" w:header="743" w:left="1020" w:right="1020" w:top="2740"/>
          <w:pgSz w:h="11900" w:orient="landscape" w:w="16840"/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left="117"/>
      </w:pPr>
      <w:r>
        <w:pict>
          <v:group coordorigin="6810,9" coordsize="4193,283" style="position:absolute;margin-left:340.5pt;margin-top:0.436005pt;width:209.63pt;height:14.14pt;mso-position-horizontal-relative:page;mso-position-vertical-relative:paragraph;z-index:-1441">
            <v:shape coordorigin="6836,35" coordsize="0,230" filled="f" path="m6836,35l6836,265e" strokecolor="#FFFF00" stroked="t" strokeweight="2.62pt" style="position:absolute;left:6836;top:35;width:0;height:230">
              <v:path arrowok="t"/>
            </v:shape>
            <v:shape coordorigin="6861,35" coordsize="1150,230" fillcolor="#FFFF00" filled="t" path="m6861,35l6861,265,8011,265,8011,35,6861,35xe" stroked="f" style="position:absolute;left:6861;top:35;width:1150;height:230">
              <v:path arrowok="t"/>
              <v:fill/>
            </v:shape>
            <v:shape coordorigin="8036,35" coordsize="0,230" filled="f" path="m8036,35l8036,265e" strokecolor="#FFFF00" stroked="t" strokeweight="2.62pt" style="position:absolute;left:8036;top:35;width:0;height:230">
              <v:path arrowok="t"/>
            </v:shape>
            <v:shape coordorigin="8061,35" coordsize="151,230" fillcolor="#FFFF00" filled="t" path="m8061,35l8061,265,8213,265,8213,35,8061,35xe" stroked="f" style="position:absolute;left:8061;top:35;width:151;height:230">
              <v:path arrowok="t"/>
              <v:fill/>
            </v:shape>
            <v:shape coordorigin="8213,35" coordsize="1438,230" fillcolor="#FFFF00" filled="t" path="m8213,35l8213,265,9650,265,9650,35,8213,35xe" stroked="f" style="position:absolute;left:8213;top:35;width:1438;height:230">
              <v:path arrowok="t"/>
              <v:fill/>
            </v:shape>
            <v:shape coordorigin="9650,35" coordsize="1351,230" fillcolor="#FFFF00" filled="t" path="m9650,35l9650,265,11001,265,11001,35,9650,35xe" stroked="f" style="position:absolute;left:9650;top:35;width:1351;height:230">
              <v:path arrowok="t"/>
              <v:fill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b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€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b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€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tabs>
          <w:tab w:pos="820" w:val="left"/>
        </w:tabs>
        <w:jc w:val="left"/>
        <w:spacing w:line="240" w:lineRule="exact"/>
        <w:ind w:hanging="360" w:left="837" w:right="86"/>
      </w:pPr>
      <w:r>
        <w:rPr>
          <w:rFonts w:ascii="Courier New" w:cs="Courier New" w:eastAsia="Courier New" w:hAnsi="Courier New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ab/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“S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”,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cial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€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€</w:t>
      </w:r>
      <w:r>
        <w:rPr>
          <w:rFonts w:ascii="Times New Roman" w:cs="Times New Roman" w:eastAsia="Times New Roman" w:hAnsi="Times New Roman"/>
          <w:b/>
          <w:spacing w:val="4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 </w:t>
      </w:r>
      <w:r>
        <w:rPr>
          <w:rFonts w:ascii="Times New Roman" w:cs="Times New Roman" w:eastAsia="Times New Roman" w:hAnsi="Times New Roman"/>
          <w:b/>
          <w:spacing w:val="3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ija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te,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lí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firstLine="708" w:left="117" w:right="82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tales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ey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Hacie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477"/>
      </w:pPr>
      <w:r>
        <w:rPr>
          <w:rFonts w:ascii="Symbol" w:cs="Symbol" w:eastAsia="Symbol" w:hAnsi="Symbol"/>
          <w:spacing w:val="0"/>
          <w:w w:val="100"/>
          <w:sz w:val="20"/>
          <w:szCs w:val="20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   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tabs>
          <w:tab w:pos="820" w:val="left"/>
        </w:tabs>
        <w:jc w:val="left"/>
        <w:ind w:hanging="360" w:left="837" w:right="82"/>
      </w:pPr>
      <w:r>
        <w:rPr>
          <w:rFonts w:ascii="Symbol" w:cs="Symbol" w:eastAsia="Symbol" w:hAnsi="Symbol"/>
          <w:spacing w:val="0"/>
          <w:w w:val="100"/>
          <w:sz w:val="20"/>
          <w:szCs w:val="20"/>
        </w:rPr>
        <w:t></w:t>
      </w:r>
      <w:r>
        <w:rPr>
          <w:rFonts w:ascii="Times New Roman" w:cs="Times New Roman" w:eastAsia="Times New Roman" w:hAnsi="Times New Roman"/>
          <w:spacing w:val="-19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ab/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ealiza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477"/>
      </w:pPr>
      <w:r>
        <w:rPr>
          <w:rFonts w:ascii="Symbol" w:cs="Symbol" w:eastAsia="Symbol" w:hAnsi="Symbol"/>
          <w:spacing w:val="0"/>
          <w:w w:val="100"/>
          <w:sz w:val="20"/>
          <w:szCs w:val="20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   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97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            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lten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40" w:lineRule="exact"/>
        <w:ind w:left="1197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             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1"/>
        <w:ind w:left="2097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ey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Hacie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779" w:right="5777"/>
        <w:sectPr>
          <w:pgMar w:bottom="280" w:footer="0" w:header="743" w:left="1020" w:right="1020" w:top="2740"/>
          <w:pgSz w:h="11900" w:orient="landscape" w:w="16840"/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="180" w:lineRule="exact"/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tabs>
          <w:tab w:pos="2080" w:val="left"/>
        </w:tabs>
        <w:jc w:val="left"/>
        <w:spacing w:line="220" w:lineRule="exact"/>
        <w:ind w:hanging="900" w:left="2097" w:right="67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ab/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iz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Ple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icial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7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117"/>
      </w:pP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G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3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3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firstLine="708" w:left="117" w:right="71"/>
      </w:pP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2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cicio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ico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2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ática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del</w:t>
      </w:r>
      <w:r>
        <w:rPr>
          <w:rFonts w:ascii="Times New Roman" w:cs="Times New Roman" w:eastAsia="Times New Roman" w:hAnsi="Times New Roman"/>
          <w:spacing w:val="2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lí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iciale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42" w:lineRule="auto"/>
        <w:ind w:firstLine="708" w:left="117" w:right="71"/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tén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ticias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ecí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firstLine="708" w:left="117" w:right="71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les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tar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25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te,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lar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25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25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8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117"/>
      </w:pP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  <w:t>V</w: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5779" w:right="5757"/>
        <w:sectPr>
          <w:pgMar w:bottom="280" w:footer="0" w:header="743" w:left="1020" w:right="1040" w:top="2760"/>
          <w:pgSz w:h="11900" w:orient="landscape" w:w="16840"/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117" w:right="79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ecí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ácter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itati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te.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cia,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rte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1" w:line="220" w:lineRule="exact"/>
        <w:ind w:left="117" w:right="75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117" w:right="3749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lecer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117" w:right="100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 </w:t>
      </w:r>
      <w:r>
        <w:rPr>
          <w:rFonts w:ascii="Times New Roman" w:cs="Times New Roman" w:eastAsia="Times New Roman" w:hAnsi="Times New Roman"/>
          <w:b/>
          <w:spacing w:val="2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cto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(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(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(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Acti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(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Fi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cla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cla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117" w:right="102"/>
      </w:pP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b)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 </w:t>
      </w:r>
      <w:r>
        <w:rPr>
          <w:rFonts w:ascii="Times New Roman" w:cs="Times New Roman" w:eastAsia="Times New Roman" w:hAnsi="Times New Roman"/>
          <w:b/>
          <w:spacing w:val="2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cto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al,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VI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cla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cla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ica,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pí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ul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477"/>
      </w:pPr>
      <w:r>
        <w:rPr>
          <w:rFonts w:ascii="Symbol" w:cs="Symbol" w:eastAsia="Symbol" w:hAnsi="Symbol"/>
          <w:spacing w:val="0"/>
          <w:w w:val="100"/>
          <w:sz w:val="20"/>
          <w:szCs w:val="20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   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Vi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line="242" w:lineRule="auto"/>
        <w:ind w:left="117" w:right="99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ezcan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117" w:right="79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2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Pre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ellas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e,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cí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cial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licac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ecta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eles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779" w:right="5777"/>
        <w:sectPr>
          <w:pgMar w:bottom="280" w:footer="0" w:header="743" w:left="1020" w:right="1020" w:top="2740"/>
          <w:headerReference r:id="rId5" w:type="default"/>
          <w:pgSz w:h="11900" w:orient="landscape" w:w="16840"/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 w:right="75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icial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ezcan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firstLine="768" w:left="117" w:right="70"/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tales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“P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MPU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O”.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9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117"/>
      </w:pP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F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100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 w:line="483" w:lineRule="auto"/>
        <w:ind w:left="825" w:right="3552"/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calizaci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lí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6" w:line="242" w:lineRule="auto"/>
        <w:ind w:firstLine="708" w:left="117" w:right="76"/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in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ar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ica,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ácter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firstLine="708" w:left="117" w:right="79"/>
      </w:pP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2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cejale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1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0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117"/>
      </w:pP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 w:line="220" w:lineRule="exact"/>
        <w:ind w:left="117"/>
      </w:pP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al,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ituaci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="200" w:lineRule="exact"/>
        <w:sectPr>
          <w:pgMar w:bottom="280" w:footer="0" w:header="743" w:left="1020" w:right="1040" w:top="2740"/>
          <w:pgSz w:h="11900" w:orient="landscape" w:w="16840"/>
        </w:sectPr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left="477" w:right="-50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   </w:t>
      </w:r>
      <w:r>
        <w:rPr>
          <w:rFonts w:ascii="Times New Roman" w:cs="Times New Roman" w:eastAsia="Times New Roman" w:hAnsi="Times New Roman"/>
          <w:spacing w:val="4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="100" w:lineRule="exact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ectPr>
          <w:type w:val="continuous"/>
          <w:pgSz w:h="11900" w:orient="landscape" w:w="16840"/>
          <w:pgMar w:bottom="280" w:left="1020" w:right="1040" w:top="2740"/>
          <w:cols w:equalWidth="off" w:num="2">
            <w:col w:space="3293" w:w="2525"/>
            <w:col w:w="8962"/>
          </w:cols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477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   </w:t>
      </w:r>
      <w:r>
        <w:rPr>
          <w:rFonts w:ascii="Times New Roman" w:cs="Times New Roman" w:eastAsia="Times New Roman" w:hAnsi="Times New Roman"/>
          <w:spacing w:val="4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477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   </w:t>
      </w:r>
      <w:r>
        <w:rPr>
          <w:rFonts w:ascii="Times New Roman" w:cs="Times New Roman" w:eastAsia="Times New Roman" w:hAnsi="Times New Roman"/>
          <w:spacing w:val="4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1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1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117"/>
      </w:pPr>
      <w:r>
        <w:pict>
          <v:group coordorigin="3827,206" coordsize="0,12" style="position:absolute;margin-left:191.33pt;margin-top:10.296pt;width:0pt;height:0.6pt;mso-position-horizontal-relative:page;mso-position-vertical-relative:paragraph;z-index:-1440">
            <v:shape coordorigin="3827,206" coordsize="0,12" filled="f" path="m3827,206l3827,218e" strokecolor="#000000" stroked="t" strokeweight="0.22pt" style="position:absolute;left:3827;top:206;width:0;height:12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"/>
          <w:w w:val="99"/>
          <w:position w:val="-1"/>
          <w:sz w:val="20"/>
          <w:szCs w:val="20"/>
          <w:u w:color="000000" w:val="single"/>
        </w:rPr>
        <w:t>É</w:t>
      </w:r>
      <w:r>
        <w:rPr>
          <w:rFonts w:ascii="Times New Roman" w:cs="Times New Roman" w:eastAsia="Times New Roman" w:hAnsi="Times New Roman"/>
          <w:spacing w:val="-4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5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5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4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4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 w:line="242" w:lineRule="auto"/>
        <w:ind w:left="117" w:right="92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 w:right="93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1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2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" w:line="220" w:lineRule="exact"/>
        <w:ind w:left="117"/>
      </w:pP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firstLine="708" w:left="117" w:right="80"/>
      </w:pP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51"/>
        <w:ind w:left="5779" w:right="5777"/>
        <w:sectPr>
          <w:pgMar w:bottom="280" w:footer="0" w:header="743" w:left="1020" w:right="1020" w:top="2740"/>
          <w:pgSz w:h="11900" w:orient="landscape" w:w="16840"/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 w:line="242" w:lineRule="auto"/>
        <w:ind w:firstLine="708" w:left="117" w:right="77"/>
      </w:pP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firstLine="708" w:left="117" w:right="79"/>
      </w:pP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firstLine="708" w:left="117" w:right="80"/>
      </w:pP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firstLine="708" w:left="117" w:right="70"/>
      </w:pP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460" w:lineRule="atLeast"/>
        <w:ind w:firstLine="3540" w:left="117" w:right="6696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CR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1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3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117"/>
      </w:pP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  <w:t>M</w: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F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3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left="117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ealiza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ica,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ASE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AVA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NOV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NA,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a,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il,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779" w:right="5757"/>
        <w:sectPr>
          <w:pgMar w:bottom="280" w:footer="0" w:header="743" w:left="1020" w:right="1040" w:top="2740"/>
          <w:pgSz w:h="11900" w:orient="landscape" w:w="16840"/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ites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lan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 w:right="93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tán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jetas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ites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icial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1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4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117"/>
      </w:pP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X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3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Y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M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left="117"/>
      </w:pP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A)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tabs>
          <w:tab w:pos="1720" w:val="left"/>
        </w:tabs>
        <w:jc w:val="left"/>
        <w:spacing w:before="20" w:line="220" w:lineRule="exact"/>
        <w:ind w:hanging="900" w:left="1725" w:right="91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ab/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ellas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ealizaci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ecí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(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t.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tabs>
          <w:tab w:pos="1720" w:val="left"/>
        </w:tabs>
        <w:jc w:val="left"/>
        <w:ind w:hanging="900" w:left="1725" w:right="81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ab/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ellas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ealiza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lta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(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="180" w:lineRule="exact"/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left="117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477"/>
      </w:pP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a)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 </w:t>
      </w:r>
      <w:r>
        <w:rPr>
          <w:rFonts w:ascii="Times New Roman" w:cs="Times New Roman" w:eastAsia="Times New Roman" w:hAnsi="Times New Roman"/>
          <w:b/>
          <w:spacing w:val="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ía.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1"/>
        <w:ind w:left="477"/>
      </w:pP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5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tales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15" w:line="220" w:lineRule="exact"/>
        <w:ind w:hanging="360" w:left="837" w:right="80"/>
      </w:pP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c)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 </w:t>
      </w:r>
      <w:r>
        <w:rPr>
          <w:rFonts w:ascii="Times New Roman" w:cs="Times New Roman" w:eastAsia="Times New Roman" w:hAnsi="Times New Roman"/>
          <w:b/>
          <w:spacing w:val="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3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3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ajas</w:t>
      </w:r>
      <w:r>
        <w:rPr>
          <w:rFonts w:ascii="Times New Roman" w:cs="Times New Roman" w:eastAsia="Times New Roman" w:hAnsi="Times New Roman"/>
          <w:spacing w:val="3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3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3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3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3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3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3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3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les</w:t>
      </w:r>
      <w:r>
        <w:rPr>
          <w:rFonts w:ascii="Times New Roman" w:cs="Times New Roman" w:eastAsia="Times New Roman" w:hAnsi="Times New Roman"/>
          <w:spacing w:val="3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in</w:t>
      </w:r>
      <w:r>
        <w:rPr>
          <w:rFonts w:ascii="Times New Roman" w:cs="Times New Roman" w:eastAsia="Times New Roman" w:hAnsi="Times New Roman"/>
          <w:spacing w:val="4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8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779" w:right="5777"/>
        <w:sectPr>
          <w:pgMar w:bottom="280" w:footer="0" w:header="743" w:left="1020" w:right="1020" w:top="2740"/>
          <w:pgSz w:h="11900" w:orient="landscape" w:w="16840"/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 w:line="242" w:lineRule="auto"/>
        <w:ind w:left="117" w:right="98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e,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zca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Ple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il,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ciar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(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t.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477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"/>
        <w:ind w:hanging="216" w:left="693" w:right="101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aleza,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477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C)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 w:right="84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3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3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3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ar</w:t>
      </w:r>
      <w:r>
        <w:rPr>
          <w:rFonts w:ascii="Times New Roman" w:cs="Times New Roman" w:eastAsia="Times New Roman" w:hAnsi="Times New Roman"/>
          <w:spacing w:val="3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3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3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ar</w:t>
      </w:r>
      <w:r>
        <w:rPr>
          <w:rFonts w:ascii="Times New Roman" w:cs="Times New Roman" w:eastAsia="Times New Roman" w:hAnsi="Times New Roman"/>
          <w:spacing w:val="3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cla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3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3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477"/>
      </w:pP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a)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             </w:t>
      </w:r>
      <w:r>
        <w:rPr>
          <w:rFonts w:ascii="Times New Roman" w:cs="Times New Roman" w:eastAsia="Times New Roman" w:hAnsi="Times New Roman"/>
          <w:b/>
          <w:spacing w:val="4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cí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ealizar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1"/>
        <w:ind w:hanging="360" w:left="837" w:right="92"/>
      </w:pP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             </w:t>
      </w:r>
      <w:r>
        <w:rPr>
          <w:rFonts w:ascii="Times New Roman" w:cs="Times New Roman" w:eastAsia="Times New Roman" w:hAnsi="Times New Roman"/>
          <w:b/>
          <w:spacing w:val="3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ecí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ca,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te,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5"/>
        <w:ind w:left="5779" w:right="5777"/>
        <w:sectPr>
          <w:pgMar w:bottom="280" w:footer="0" w:header="743" w:left="1020" w:right="1020" w:top="2740"/>
          <w:pgSz w:h="11900" w:orient="landscape" w:w="16840"/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533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Dic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erá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té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1"/>
        <w:ind w:hanging="360" w:left="837" w:right="85"/>
      </w:pP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c)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              </w:t>
      </w:r>
      <w:r>
        <w:rPr>
          <w:rFonts w:ascii="Times New Roman" w:cs="Times New Roman" w:eastAsia="Times New Roman" w:hAnsi="Times New Roman"/>
          <w:b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ácter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14" w:line="220" w:lineRule="exact"/>
        <w:ind w:hanging="360" w:left="837" w:right="82"/>
      </w:pP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             </w:t>
      </w:r>
      <w:r>
        <w:rPr>
          <w:rFonts w:ascii="Times New Roman" w:cs="Times New Roman" w:eastAsia="Times New Roman" w:hAnsi="Times New Roman"/>
          <w:b/>
          <w:spacing w:val="3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Hacie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97"/>
      </w:pP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a)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 </w:t>
      </w:r>
      <w:r>
        <w:rPr>
          <w:rFonts w:ascii="Times New Roman" w:cs="Times New Roman" w:eastAsia="Times New Roman" w:hAnsi="Times New Roman"/>
          <w:b/>
          <w:spacing w:val="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licita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40" w:lineRule="exact"/>
        <w:ind w:left="1197"/>
      </w:pP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5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1"/>
        <w:ind w:left="1197"/>
      </w:pP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c)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 </w:t>
      </w:r>
      <w:r>
        <w:rPr>
          <w:rFonts w:ascii="Times New Roman" w:cs="Times New Roman" w:eastAsia="Times New Roman" w:hAnsi="Times New Roman"/>
          <w:b/>
          <w:spacing w:val="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40" w:lineRule="exact"/>
        <w:ind w:left="1197"/>
      </w:pP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5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/s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(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t.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D)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42" w:lineRule="auto"/>
        <w:ind w:left="117" w:right="105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ealiza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jeci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 w:right="97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4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4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4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4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(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t.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les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artíc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117"/>
      </w:pP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Dec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eto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779" w:right="5777"/>
        <w:sectPr>
          <w:pgMar w:bottom="280" w:footer="0" w:header="743" w:left="1020" w:right="1020" w:top="2740"/>
          <w:pgSz w:h="11900" w:orient="landscape" w:w="16840"/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33"/>
        <w:ind w:left="117" w:right="78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3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2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cales</w:t>
      </w:r>
      <w:r>
        <w:rPr>
          <w:rFonts w:ascii="Times New Roman" w:cs="Times New Roman" w:eastAsia="Times New Roman" w:hAnsi="Times New Roman"/>
          <w:spacing w:val="2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2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3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2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a,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Dic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lazo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(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line="220" w:lineRule="exact"/>
        <w:ind w:left="117" w:right="14084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117" w:right="13763"/>
      </w:pP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1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5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line="220" w:lineRule="exact"/>
        <w:ind w:left="117" w:right="12256"/>
      </w:pP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 w:line="242" w:lineRule="auto"/>
        <w:ind w:left="117" w:right="103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alza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25" w:right="104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“A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les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al”,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“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al”.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25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–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;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“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Fe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”,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“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acas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”.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firstLine="708" w:left="117" w:right="93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Dic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ática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tías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ez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iciales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25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cia,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eclara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Alcal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cejal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Dele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Hacien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779" w:right="5777"/>
        <w:sectPr>
          <w:pgMar w:bottom="280" w:footer="0" w:header="743" w:left="1020" w:right="1020" w:top="2740"/>
          <w:pgSz w:h="11900" w:orient="landscape" w:w="16840"/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left="117"/>
      </w:pP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1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6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117"/>
      </w:pP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G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M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left="117" w:right="80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icaci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jeci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25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 </w:t>
      </w:r>
      <w:r>
        <w:rPr>
          <w:rFonts w:ascii="Times New Roman" w:cs="Times New Roman" w:eastAsia="Times New Roman" w:hAnsi="Times New Roman"/>
          <w:b/>
          <w:spacing w:val="3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no</w:t>
      </w:r>
      <w:r>
        <w:rPr>
          <w:rFonts w:ascii="Times New Roman" w:cs="Times New Roman" w:eastAsia="Times New Roman" w:hAnsi="Times New Roman"/>
          <w:b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mpe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ra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pr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n: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firstLine="708" w:left="825" w:right="81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Alcal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cejal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Hacie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a,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al,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ezcan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3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3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4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cias</w:t>
      </w:r>
      <w:r>
        <w:rPr>
          <w:rFonts w:ascii="Times New Roman" w:cs="Times New Roman" w:eastAsia="Times New Roman" w:hAnsi="Times New Roman"/>
          <w:spacing w:val="3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3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3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4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3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3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cejales</w:t>
      </w:r>
      <w:r>
        <w:rPr>
          <w:rFonts w:ascii="Times New Roman" w:cs="Times New Roman" w:eastAsia="Times New Roman" w:hAnsi="Times New Roman"/>
          <w:spacing w:val="3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Dele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firstLine="708" w:left="825" w:right="83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Ple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25"/>
      </w:pP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b)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 </w:t>
      </w:r>
      <w:r>
        <w:rPr>
          <w:rFonts w:ascii="Times New Roman" w:cs="Times New Roman" w:eastAsia="Times New Roman" w:hAnsi="Times New Roman"/>
          <w:b/>
          <w:spacing w:val="2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mi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n: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firstLine="708" w:left="117" w:right="80"/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Alcal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cejal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Dele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Hacie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a,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ez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25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te,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erá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779" w:right="5777"/>
        <w:sectPr>
          <w:pgMar w:bottom="280" w:footer="0" w:header="743" w:left="1020" w:right="1020" w:top="2740"/>
          <w:pgSz w:h="11900" w:orient="landscape" w:w="16840"/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25"/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jetas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ier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cla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(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t.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97"/>
      </w:pP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a)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  </w:t>
      </w:r>
      <w:r>
        <w:rPr>
          <w:rFonts w:ascii="Times New Roman" w:cs="Times New Roman" w:eastAsia="Times New Roman" w:hAnsi="Times New Roman"/>
          <w:b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15" w:line="220" w:lineRule="exact"/>
        <w:ind w:hanging="360" w:left="1557" w:right="77"/>
      </w:pP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  </w:t>
      </w:r>
      <w:r>
        <w:rPr>
          <w:rFonts w:ascii="Times New Roman" w:cs="Times New Roman" w:eastAsia="Times New Roman" w:hAnsi="Times New Roman"/>
          <w:b/>
          <w:spacing w:val="1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No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ecten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97"/>
      </w:pP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c)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  </w:t>
      </w:r>
      <w:r>
        <w:rPr>
          <w:rFonts w:ascii="Times New Roman" w:cs="Times New Roman" w:eastAsia="Times New Roman" w:hAnsi="Times New Roman"/>
          <w:b/>
          <w:spacing w:val="1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e,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jeto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ecten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firstLine="708" w:left="117" w:right="95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cias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cla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izaci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1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7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117"/>
      </w:pP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G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3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8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8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left="117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aleza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-4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b/>
          <w:spacing w:val="-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(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t.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hanging="360" w:left="837" w:right="81"/>
      </w:pP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a)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   </w:t>
      </w:r>
      <w:r>
        <w:rPr>
          <w:rFonts w:ascii="Times New Roman" w:cs="Times New Roman" w:eastAsia="Times New Roman" w:hAnsi="Times New Roman"/>
          <w:b/>
          <w:spacing w:val="4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icas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al,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za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tén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jeti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477"/>
      </w:pP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  </w:t>
      </w:r>
      <w:r>
        <w:rPr>
          <w:rFonts w:ascii="Times New Roman" w:cs="Times New Roman" w:eastAsia="Times New Roman" w:hAnsi="Times New Roman"/>
          <w:b/>
          <w:spacing w:val="4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40" w:lineRule="exact"/>
        <w:ind w:left="477"/>
      </w:pP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c)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   </w:t>
      </w:r>
      <w:r>
        <w:rPr>
          <w:rFonts w:ascii="Times New Roman" w:cs="Times New Roman" w:eastAsia="Times New Roman" w:hAnsi="Times New Roman"/>
          <w:b/>
          <w:spacing w:val="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779" w:right="5777"/>
        <w:sectPr>
          <w:pgMar w:bottom="280" w:footer="0" w:header="743" w:left="1020" w:right="1020" w:top="2740"/>
          <w:pgSz w:h="11900" w:orient="landscape" w:w="16840"/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2"/>
        <w:ind w:left="477"/>
      </w:pP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  </w:t>
      </w:r>
      <w:r>
        <w:rPr>
          <w:rFonts w:ascii="Times New Roman" w:cs="Times New Roman" w:eastAsia="Times New Roman" w:hAnsi="Times New Roman"/>
          <w:b/>
          <w:spacing w:val="4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15" w:line="220" w:lineRule="exact"/>
        <w:ind w:hanging="360" w:left="837" w:right="87"/>
      </w:pP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e)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   </w:t>
      </w:r>
      <w:r>
        <w:rPr>
          <w:rFonts w:ascii="Times New Roman" w:cs="Times New Roman" w:eastAsia="Times New Roman" w:hAnsi="Times New Roman"/>
          <w:b/>
          <w:spacing w:val="4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te.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Dic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25"/>
      </w:pPr>
      <w:r>
        <w:rPr>
          <w:rFonts w:ascii="Symbol" w:cs="Symbol" w:eastAsia="Symbol" w:hAnsi="Symbol"/>
          <w:spacing w:val="0"/>
          <w:w w:val="100"/>
          <w:sz w:val="22"/>
          <w:szCs w:val="22"/>
        </w:rPr>
        <w:t>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        </w:t>
      </w:r>
      <w:r>
        <w:rPr>
          <w:rFonts w:ascii="Times New Roman" w:cs="Times New Roman" w:eastAsia="Times New Roman" w:hAnsi="Times New Roman"/>
          <w:spacing w:val="4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c)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06" w:right="101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llo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te,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icas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tabs>
          <w:tab w:pos="1520" w:val="left"/>
        </w:tabs>
        <w:jc w:val="both"/>
        <w:ind w:hanging="281" w:left="1106" w:right="80"/>
      </w:pPr>
      <w:r>
        <w:rPr>
          <w:rFonts w:ascii="Symbol" w:cs="Symbol" w:eastAsia="Symbol" w:hAnsi="Symbol"/>
          <w:spacing w:val="0"/>
          <w:w w:val="100"/>
          <w:sz w:val="22"/>
          <w:szCs w:val="22"/>
        </w:rPr>
        <w:t>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ab/>
        <w:tab/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3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3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3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ien</w:t>
      </w:r>
      <w:r>
        <w:rPr>
          <w:rFonts w:ascii="Times New Roman" w:cs="Times New Roman" w:eastAsia="Times New Roman" w:hAnsi="Times New Roman"/>
          <w:spacing w:val="3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3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2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3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az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25"/>
      </w:pPr>
      <w:r>
        <w:rPr>
          <w:rFonts w:ascii="Symbol" w:cs="Symbol" w:eastAsia="Symbol" w:hAnsi="Symbol"/>
          <w:spacing w:val="0"/>
          <w:w w:val="100"/>
          <w:sz w:val="22"/>
          <w:szCs w:val="22"/>
        </w:rPr>
        <w:t>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        </w:t>
      </w:r>
      <w:r>
        <w:rPr>
          <w:rFonts w:ascii="Times New Roman" w:cs="Times New Roman" w:eastAsia="Times New Roman" w:hAnsi="Times New Roman"/>
          <w:spacing w:val="4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te,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 w:right="79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acto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licas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cal,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ar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firstLine="708" w:left="117" w:right="78"/>
      </w:pP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e,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ar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779" w:right="5777"/>
        <w:sectPr>
          <w:pgMar w:bottom="280" w:footer="0" w:header="743" w:left="1020" w:right="1020" w:top="2740"/>
          <w:headerReference r:id="rId6" w:type="default"/>
          <w:pgSz w:h="11900" w:orient="landscape" w:w="16840"/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 w:right="66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jeci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477"/>
      </w:pP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a)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  </w:t>
      </w:r>
      <w:r>
        <w:rPr>
          <w:rFonts w:ascii="Times New Roman" w:cs="Times New Roman" w:eastAsia="Times New Roman" w:hAnsi="Times New Roman"/>
          <w:b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no</w:t>
      </w:r>
      <w:r>
        <w:rPr>
          <w:rFonts w:ascii="Times New Roman" w:cs="Times New Roman" w:eastAsia="Times New Roman" w:hAnsi="Times New Roman"/>
          <w:b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mpe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ra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ri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25"/>
      </w:pP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®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cejal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Dele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Hacie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477"/>
      </w:pP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 </w:t>
      </w:r>
      <w:r>
        <w:rPr>
          <w:rFonts w:ascii="Times New Roman" w:cs="Times New Roman" w:eastAsia="Times New Roman" w:hAnsi="Times New Roman"/>
          <w:b/>
          <w:spacing w:val="4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mi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n: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firstLine="708" w:left="117" w:right="77"/>
      </w:pP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®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Alcal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cejal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1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8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117"/>
      </w:pP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6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6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  <w:u w:color="000000" w:val="single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left="825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327"/>
      </w:pP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a)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 </w:t>
      </w:r>
      <w:r>
        <w:rPr>
          <w:rFonts w:ascii="Times New Roman" w:cs="Times New Roman" w:eastAsia="Times New Roman" w:hAnsi="Times New Roman"/>
          <w:b/>
          <w:spacing w:val="1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40" w:lineRule="exact"/>
        <w:ind w:left="1327"/>
      </w:pP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5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izaci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40" w:lineRule="exact"/>
        <w:ind w:left="1327"/>
      </w:pP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c)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 </w:t>
      </w:r>
      <w:r>
        <w:rPr>
          <w:rFonts w:ascii="Times New Roman" w:cs="Times New Roman" w:eastAsia="Times New Roman" w:hAnsi="Times New Roman"/>
          <w:b/>
          <w:spacing w:val="2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25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779" w:right="5757"/>
        <w:sectPr>
          <w:pgMar w:bottom="280" w:footer="0" w:header="743" w:left="1020" w:right="1040" w:top="2740"/>
          <w:pgSz w:h="11900" w:orient="landscape" w:w="16840"/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 w:line="220" w:lineRule="exact"/>
        <w:ind w:left="117"/>
      </w:pPr>
      <w:r>
        <w:rPr>
          <w:rFonts w:ascii="Times New Roman" w:cs="Times New Roman" w:eastAsia="Times New Roman" w:hAnsi="Times New Roman"/>
          <w:b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)</w:t>
      </w:r>
      <w:r>
        <w:rPr>
          <w:rFonts w:ascii="Times New Roman" w:cs="Times New Roman" w:eastAsia="Times New Roman" w:hAnsi="Times New Roman"/>
          <w:b/>
          <w:spacing w:val="-7"/>
          <w:w w:val="100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-14"/>
          <w:w w:val="100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7"/>
          <w:w w:val="100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3"/>
          <w:w w:val="100"/>
          <w:position w:val="-1"/>
          <w:sz w:val="20"/>
          <w:szCs w:val="20"/>
          <w:u w:color="000000" w:val="single"/>
        </w:rPr>
        <w:t>é</w:t>
      </w:r>
      <w:r>
        <w:rPr>
          <w:rFonts w:ascii="Times New Roman" w:cs="Times New Roman" w:eastAsia="Times New Roman" w:hAnsi="Times New Roman"/>
          <w:b/>
          <w:spacing w:val="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3"/>
          <w:w w:val="100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b/>
          <w:spacing w:val="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b/>
          <w:spacing w:val="-13"/>
          <w:w w:val="100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7"/>
          <w:w w:val="100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3"/>
          <w:w w:val="100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b/>
          <w:spacing w:val="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2"/>
          <w:w w:val="100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b/>
          <w:spacing w:val="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  <w:u w:color="000000" w:val="single"/>
        </w:rPr>
        <w:t>ó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b/>
          <w:spacing w:val="-17"/>
          <w:w w:val="100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  <w:u w:color="000000" w:val="single"/>
        </w:rPr>
        <w:t>v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2"/>
          <w:w w:val="100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b/>
          <w:spacing w:val="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3"/>
          <w:w w:val="100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b/>
          <w:spacing w:val="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3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b/>
          <w:spacing w:val="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firstLine="708" w:left="117" w:right="74"/>
      </w:pP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3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spacing w:val="4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2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4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cicio</w:t>
      </w:r>
      <w:r>
        <w:rPr>
          <w:rFonts w:ascii="Times New Roman" w:cs="Times New Roman" w:eastAsia="Times New Roman" w:hAnsi="Times New Roman"/>
          <w:spacing w:val="3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iato</w:t>
      </w:r>
      <w:r>
        <w:rPr>
          <w:rFonts w:ascii="Times New Roman" w:cs="Times New Roman" w:eastAsia="Times New Roman" w:hAnsi="Times New Roman"/>
          <w:spacing w:val="3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3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3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3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iliza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iza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cicio.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ital.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iza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117"/>
      </w:pP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-49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2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-12"/>
          <w:w w:val="100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4"/>
          <w:w w:val="100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3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b/>
          <w:spacing w:val="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é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2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b/>
          <w:spacing w:val="-10"/>
          <w:w w:val="100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7"/>
          <w:w w:val="100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  <w:u w:color="000000" w:val="single"/>
        </w:rPr>
        <w:t>ó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b/>
          <w:spacing w:val="-17"/>
          <w:w w:val="100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  <w:u w:color="000000" w:val="single"/>
        </w:rPr>
        <w:t>g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firstLine="708" w:left="117" w:right="74"/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te,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iciar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ar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ealizaci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42" w:lineRule="auto"/>
        <w:ind w:firstLine="708" w:left="117" w:right="67"/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cias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iza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e,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779" w:right="5757"/>
        <w:sectPr>
          <w:pgMar w:bottom="280" w:footer="0" w:header="743" w:left="1020" w:right="1040" w:top="2740"/>
          <w:pgSz w:h="11900" w:orient="landscape" w:w="16840"/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 w:right="102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izaci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tan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cicio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firstLine="708" w:left="117" w:right="93"/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cicio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tan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firstLine="708" w:left="117" w:right="84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60" w:lineRule="exact"/>
        <w:ind w:left="1109"/>
      </w:pPr>
      <w:r>
        <w:rPr>
          <w:rFonts w:ascii="Symbol" w:cs="Symbol" w:eastAsia="Symbol" w:hAnsi="Symbol"/>
          <w:spacing w:val="0"/>
          <w:w w:val="100"/>
          <w:position w:val="-1"/>
          <w:sz w:val="22"/>
          <w:szCs w:val="22"/>
        </w:rPr>
        <w:t>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2"/>
          <w:szCs w:val="22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-47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  <w:u w:color="000000" w:val="single"/>
        </w:rPr>
        <w:t>F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2"/>
          <w:w w:val="100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b/>
          <w:spacing w:val="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2"/>
          <w:w w:val="100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b/>
          <w:spacing w:val="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left="477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477"/>
      </w:pPr>
      <w:r>
        <w:rPr>
          <w:rFonts w:ascii="Symbol" w:cs="Symbol" w:eastAsia="Symbol" w:hAnsi="Symbol"/>
          <w:spacing w:val="0"/>
          <w:w w:val="100"/>
          <w:sz w:val="20"/>
          <w:szCs w:val="20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   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ía.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40" w:lineRule="exact"/>
        <w:ind w:left="477"/>
      </w:pPr>
      <w:r>
        <w:rPr>
          <w:rFonts w:ascii="Symbol" w:cs="Symbol" w:eastAsia="Symbol" w:hAnsi="Symbol"/>
          <w:spacing w:val="0"/>
          <w:w w:val="100"/>
          <w:position w:val="-1"/>
          <w:sz w:val="20"/>
          <w:szCs w:val="20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    </w:t>
      </w:r>
      <w:r>
        <w:rPr>
          <w:rFonts w:ascii="Times New Roman" w:cs="Times New Roman" w:eastAsia="Times New Roman" w:hAns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eca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tales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477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477"/>
      </w:pPr>
      <w:r>
        <w:rPr>
          <w:rFonts w:ascii="Courier New" w:cs="Courier New" w:eastAsia="Courier New" w:hAnsi="Courier New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 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ema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1"/>
        <w:ind w:left="477"/>
      </w:pPr>
      <w:r>
        <w:rPr>
          <w:rFonts w:ascii="Courier New" w:cs="Courier New" w:eastAsia="Courier New" w:hAnsi="Courier New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  </w:t>
      </w:r>
      <w:r>
        <w:rPr>
          <w:rFonts w:ascii="Times New Roman" w:cs="Times New Roman" w:eastAsia="Times New Roman" w:hAnsi="Times New Roman"/>
          <w:spacing w:val="7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25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117"/>
      </w:pP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3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position w:val="-1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itaci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te.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="200" w:lineRule="exact"/>
        <w:sectPr>
          <w:pgMar w:bottom="280" w:footer="0" w:header="743" w:left="1020" w:right="1020" w:top="2740"/>
          <w:pgSz w:h="11900" w:orient="landscape" w:w="16840"/>
        </w:sectPr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20"/>
        <w:ind w:left="1109" w:right="-53"/>
      </w:pPr>
      <w:r>
        <w:rPr>
          <w:rFonts w:ascii="Symbol" w:cs="Symbol" w:eastAsia="Symbol" w:hAnsi="Symbol"/>
          <w:spacing w:val="0"/>
          <w:w w:val="100"/>
          <w:sz w:val="22"/>
          <w:szCs w:val="22"/>
        </w:rPr>
        <w:t>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 </w:t>
      </w:r>
      <w:r>
        <w:rPr>
          <w:rFonts w:ascii="Times New Roman" w:cs="Times New Roman" w:eastAsia="Times New Roman" w:hAnsi="Times New Roman"/>
          <w:spacing w:val="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b/>
          <w:spacing w:val="8"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0"/>
          <w:w w:val="99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b/>
          <w:spacing w:val="0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1"/>
          <w:w w:val="99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1"/>
          <w:w w:val="99"/>
          <w:sz w:val="20"/>
          <w:szCs w:val="20"/>
          <w:u w:color="000000" w:val="single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3"/>
          <w:w w:val="99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b/>
          <w:spacing w:val="3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1"/>
          <w:w w:val="99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1"/>
          <w:w w:val="99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1"/>
          <w:w w:val="99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99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99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b/>
          <w:spacing w:val="0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1"/>
          <w:w w:val="99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99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ectPr>
          <w:type w:val="continuous"/>
          <w:pgSz w:h="11900" w:orient="landscape" w:w="16840"/>
          <w:pgMar w:bottom="280" w:left="1020" w:right="1020" w:top="2740"/>
          <w:cols w:equalWidth="off" w:num="2">
            <w:col w:space="2906" w:w="2911"/>
            <w:col w:w="8983"/>
          </w:cols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left="825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tra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Alcal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Haci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1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9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117"/>
      </w:pP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left="825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firstLine="708" w:left="117" w:right="91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co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cicio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2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0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117"/>
      </w:pP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J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5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5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left="825"/>
      </w:pP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aja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firstLine="708" w:left="117" w:right="85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aja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ier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tía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ectivo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25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aja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85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</w:t>
      </w:r>
      <w:r>
        <w:rPr>
          <w:rFonts w:ascii="Times New Roman" w:cs="Times New Roman" w:eastAsia="Times New Roman" w:hAnsi="Times New Roman"/>
          <w:b/>
          <w:spacing w:val="4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85"/>
      </w:pP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b)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</w:t>
      </w:r>
      <w:r>
        <w:rPr>
          <w:rFonts w:ascii="Times New Roman" w:cs="Times New Roman" w:eastAsia="Times New Roman" w:hAnsi="Times New Roman"/>
          <w:b/>
          <w:spacing w:val="3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52"/>
        <w:ind w:left="5779" w:right="5777"/>
        <w:sectPr>
          <w:pgMar w:bottom="280" w:footer="0" w:header="743" w:left="1020" w:right="1020" w:top="2740"/>
          <w:pgSz w:h="11900" w:orient="landscape" w:w="16840"/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85"/>
      </w:pP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c)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25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&lt;&lt;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ja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2"/>
          <w:w w:val="100"/>
          <w:sz w:val="20"/>
          <w:szCs w:val="20"/>
        </w:rPr>
        <w:t>&gt;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&gt;</w:t>
      </w:r>
      <w:r>
        <w:rPr>
          <w:rFonts w:ascii="Times New Roman" w:cs="Times New Roman" w:eastAsia="Times New Roman" w:hAnsi="Times New Roman"/>
          <w:i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25"/>
      </w:pPr>
      <w:r>
        <w:rPr>
          <w:rFonts w:ascii="Symbol" w:cs="Symbol" w:eastAsia="Symbol" w:hAnsi="Symbol"/>
          <w:spacing w:val="0"/>
          <w:w w:val="100"/>
          <w:sz w:val="20"/>
          <w:szCs w:val="20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   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Alcal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40" w:lineRule="exact"/>
        <w:ind w:left="825"/>
      </w:pPr>
      <w:r>
        <w:rPr>
          <w:rFonts w:ascii="Symbol" w:cs="Symbol" w:eastAsia="Symbol" w:hAnsi="Symbol"/>
          <w:spacing w:val="0"/>
          <w:w w:val="100"/>
          <w:position w:val="-1"/>
          <w:sz w:val="20"/>
          <w:szCs w:val="20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    </w:t>
      </w:r>
      <w:r>
        <w:rPr>
          <w:rFonts w:ascii="Times New Roman" w:cs="Times New Roman" w:eastAsia="Times New Roman" w:hAns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les</w:t>
      </w:r>
      <w:r>
        <w:rPr>
          <w:rFonts w:ascii="Times New Roman" w:cs="Times New Roman" w:eastAsia="Times New Roman" w:hAns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ecta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aja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ecti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40" w:lineRule="exact"/>
        <w:ind w:left="825"/>
      </w:pPr>
      <w:r>
        <w:rPr>
          <w:rFonts w:ascii="Symbol" w:cs="Symbol" w:eastAsia="Symbol" w:hAnsi="Symbol"/>
          <w:spacing w:val="0"/>
          <w:w w:val="100"/>
          <w:position w:val="-1"/>
          <w:sz w:val="20"/>
          <w:szCs w:val="20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    </w:t>
      </w:r>
      <w:r>
        <w:rPr>
          <w:rFonts w:ascii="Times New Roman" w:cs="Times New Roman" w:eastAsia="Times New Roman" w:hAns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25"/>
      </w:pP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ajas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2340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UC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DAC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SU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UE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ind w:left="2509" w:right="6772"/>
      </w:pP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TU</w:t>
      </w:r>
      <w:r>
        <w:rPr>
          <w:rFonts w:ascii="Times New Roman" w:cs="Times New Roman" w:eastAsia="Times New Roman" w:hAnsi="Times New Roman"/>
          <w:i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º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i/>
          <w:spacing w:val="4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i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99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i/>
          <w:spacing w:val="1"/>
          <w:w w:val="99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99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99"/>
          <w:sz w:val="20"/>
          <w:szCs w:val="20"/>
        </w:rPr>
        <w:t>TOS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2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1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117"/>
      </w:pP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  <w:t>F</w: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G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3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1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left="117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ealiza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25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</w:t>
      </w:r>
      <w:r>
        <w:rPr>
          <w:rFonts w:ascii="Times New Roman" w:cs="Times New Roman" w:eastAsia="Times New Roman" w:hAnsi="Times New Roman"/>
          <w:b/>
          <w:spacing w:val="4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izac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25"/>
      </w:pP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b)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</w:t>
      </w:r>
      <w:r>
        <w:rPr>
          <w:rFonts w:ascii="Times New Roman" w:cs="Times New Roman" w:eastAsia="Times New Roman" w:hAnsi="Times New Roman"/>
          <w:b/>
          <w:spacing w:val="3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779" w:right="5657"/>
        <w:sectPr>
          <w:pgMar w:bottom="280" w:footer="0" w:header="743" w:left="1020" w:right="1140" w:top="2740"/>
          <w:pgSz w:h="11900" w:orient="landscape" w:w="16840"/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25"/>
      </w:pP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c)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25"/>
      </w:pP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d)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</w:t>
      </w:r>
      <w:r>
        <w:rPr>
          <w:rFonts w:ascii="Times New Roman" w:cs="Times New Roman" w:eastAsia="Times New Roman" w:hAnsi="Times New Roman"/>
          <w:b/>
          <w:spacing w:val="3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 w:right="83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No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te,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lece,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ativo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ás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acto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25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e,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te,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97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</w:t>
      </w:r>
      <w:r>
        <w:rPr>
          <w:rFonts w:ascii="Times New Roman" w:cs="Times New Roman" w:eastAsia="Times New Roman" w:hAnsi="Times New Roman"/>
          <w:b/>
          <w:spacing w:val="4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izac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97"/>
      </w:pP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b)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</w:t>
      </w:r>
      <w:r>
        <w:rPr>
          <w:rFonts w:ascii="Times New Roman" w:cs="Times New Roman" w:eastAsia="Times New Roman" w:hAnsi="Times New Roman"/>
          <w:b/>
          <w:spacing w:val="3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izac</w:t>
      </w:r>
      <w:r>
        <w:rPr>
          <w:rFonts w:ascii="Times New Roman" w:cs="Times New Roman" w:eastAsia="Times New Roman" w:hAnsi="Times New Roman"/>
          <w:spacing w:val="-3"/>
          <w:w w:val="99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99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Di</w:t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99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99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3"/>
          <w:w w:val="99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25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2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2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117"/>
      </w:pP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Z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6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6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33"/>
        <w:ind w:left="117" w:right="93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2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izaci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iz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a,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117" w:right="83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izaci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cejal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Hacie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a,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il,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ales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Vi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="180" w:lineRule="exact"/>
        <w:sectPr>
          <w:pgMar w:bottom="280" w:footer="0" w:header="743" w:left="1020" w:right="1020" w:top="2740"/>
          <w:pgSz w:h="11900" w:orient="landscape" w:w="16840"/>
        </w:sectPr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left="117" w:right="-50"/>
      </w:pP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2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3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="100" w:lineRule="exact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ectPr>
          <w:type w:val="continuous"/>
          <w:pgSz w:h="11900" w:orient="landscape" w:w="16840"/>
          <w:pgMar w:bottom="280" w:left="1020" w:right="1020" w:top="2740"/>
          <w:cols w:equalWidth="off" w:num="2">
            <w:col w:space="4810" w:w="1007"/>
            <w:col w:w="8983"/>
          </w:cols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 w:line="220" w:lineRule="exact"/>
        <w:ind w:left="117"/>
      </w:pP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left="117" w:right="86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acto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ealizaci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ara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ealizaci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izaci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2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4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117"/>
      </w:pP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M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33"/>
        <w:ind w:left="117" w:right="84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acto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iza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tal,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ealizaci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za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117" w:right="77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ealizaci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izaci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iales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izar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117" w:right="78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ta,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Val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477"/>
      </w:pP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a)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       </w:t>
      </w:r>
      <w:r>
        <w:rPr>
          <w:rFonts w:ascii="Times New Roman" w:cs="Times New Roman" w:eastAsia="Times New Roman" w:hAnsi="Times New Roman"/>
          <w:b/>
          <w:spacing w:val="2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1"/>
        <w:ind w:left="477"/>
      </w:pP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       </w:t>
      </w:r>
      <w:r>
        <w:rPr>
          <w:rFonts w:ascii="Times New Roman" w:cs="Times New Roman" w:eastAsia="Times New Roman" w:hAnsi="Times New Roman"/>
          <w:b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779" w:right="5777"/>
        <w:sectPr>
          <w:pgMar w:bottom="280" w:footer="0" w:header="743" w:left="1020" w:right="1020" w:top="2740"/>
          <w:pgSz w:h="11900" w:orient="landscape" w:w="16840"/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2"/>
        <w:ind w:left="477"/>
      </w:pP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c)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       </w:t>
      </w:r>
      <w:r>
        <w:rPr>
          <w:rFonts w:ascii="Times New Roman" w:cs="Times New Roman" w:eastAsia="Times New Roman" w:hAnsi="Times New Roman"/>
          <w:b/>
          <w:spacing w:val="3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40" w:lineRule="exact"/>
        <w:ind w:left="477"/>
      </w:pP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       </w:t>
      </w:r>
      <w:r>
        <w:rPr>
          <w:rFonts w:ascii="Times New Roman" w:cs="Times New Roman" w:eastAsia="Times New Roman" w:hAnsi="Times New Roman"/>
          <w:b/>
          <w:spacing w:val="1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ealiza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40" w:lineRule="exact"/>
        <w:ind w:left="477"/>
      </w:pP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e)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       </w:t>
      </w:r>
      <w:r>
        <w:rPr>
          <w:rFonts w:ascii="Times New Roman" w:cs="Times New Roman" w:eastAsia="Times New Roman" w:hAnsi="Times New Roman"/>
          <w:b/>
          <w:spacing w:val="3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Fi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1"/>
        <w:ind w:hanging="703" w:left="1181" w:right="85"/>
      </w:pPr>
      <w:r>
        <w:rPr>
          <w:rFonts w:ascii="Times New Roman" w:cs="Times New Roman" w:eastAsia="Times New Roman" w:hAnsi="Times New Roman"/>
          <w:b/>
          <w:spacing w:val="1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        </w:t>
      </w:r>
      <w:r>
        <w:rPr>
          <w:rFonts w:ascii="Times New Roman" w:cs="Times New Roman" w:eastAsia="Times New Roman" w:hAnsi="Times New Roman"/>
          <w:b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ales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étic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etalla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ir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42" w:lineRule="auto"/>
        <w:ind w:left="117" w:right="83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jeto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firstLine="761" w:left="117" w:right="93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ealiza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ial,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iza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cejal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="180" w:lineRule="exact"/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33"/>
        <w:ind w:firstLine="708" w:left="117" w:right="79"/>
      </w:pPr>
      <w:r>
        <w:pict>
          <v:group coordorigin="1134,31" coordsize="14573,696" style="position:absolute;margin-left:56.6906pt;margin-top:1.56606pt;width:728.64pt;height:34.8pt;mso-position-horizontal-relative:page;mso-position-vertical-relative:paragraph;z-index:-1439">
            <v:shape coordorigin="1843,33" coordsize="13862,233" fillcolor="#FFF200" filled="t" path="m1843,33l1843,265,15705,265,15705,33,1843,33xe" stroked="f" style="position:absolute;left:1843;top:33;width:13862;height:233">
              <v:path arrowok="t"/>
              <v:fill/>
            </v:shape>
            <v:shape coordorigin="1135,265" coordsize="14570,230" fillcolor="#FFF200" filled="t" path="m1135,265l1135,496,15705,496,15705,265,1135,265xe" stroked="f" style="position:absolute;left:1135;top:265;width:14570;height:230">
              <v:path arrowok="t"/>
              <v:fill/>
            </v:shape>
            <v:shape coordorigin="1135,496" coordsize="2870,230" fillcolor="#FFF200" filled="t" path="m1135,496l1135,726,4005,726,4005,496,1135,496xe" stroked="f" style="position:absolute;left:1135;top:496;width:2870;height:230">
              <v:path arrowok="t"/>
              <v:fill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4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 w:right="82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caliza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ean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le,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eltas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caliza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te,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hanging="1409" w:left="1526" w:right="91"/>
      </w:pP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a)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                    </w:t>
      </w:r>
      <w:r>
        <w:rPr>
          <w:rFonts w:ascii="Times New Roman" w:cs="Times New Roman" w:eastAsia="Times New Roman" w:hAnsi="Times New Roman"/>
          <w:b/>
          <w:spacing w:val="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Alcal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va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5779" w:right="5777"/>
        <w:sectPr>
          <w:pgMar w:bottom="280" w:footer="0" w:header="743" w:left="1020" w:right="1020" w:top="2740"/>
          <w:pgSz w:h="11900" w:orient="landscape" w:w="16840"/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spacing w:val="-1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                    </w:t>
      </w:r>
      <w:r>
        <w:rPr>
          <w:rFonts w:ascii="Times New Roman" w:cs="Times New Roman" w:eastAsia="Times New Roman" w:hAnsi="Times New Roman"/>
          <w:b/>
          <w:spacing w:val="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icial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2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5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117"/>
      </w:pP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M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F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firstLine="708" w:left="117" w:right="85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cto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aja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tabs>
          <w:tab w:pos="1540" w:val="left"/>
        </w:tabs>
        <w:jc w:val="left"/>
        <w:ind w:hanging="360" w:left="1545" w:right="86"/>
      </w:pPr>
      <w:r>
        <w:rPr>
          <w:rFonts w:ascii="Symbol" w:cs="Symbol" w:eastAsia="Symbol" w:hAnsi="Symbol"/>
          <w:spacing w:val="0"/>
          <w:w w:val="100"/>
          <w:sz w:val="22"/>
          <w:szCs w:val="22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ab/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ieta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cla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ajo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2"/>
        <w:ind w:left="1185"/>
      </w:pPr>
      <w:r>
        <w:rPr>
          <w:rFonts w:ascii="Symbol" w:cs="Symbol" w:eastAsia="Symbol" w:hAnsi="Symbol"/>
          <w:spacing w:val="0"/>
          <w:w w:val="100"/>
          <w:sz w:val="22"/>
          <w:szCs w:val="22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  </w:t>
      </w:r>
      <w:r>
        <w:rPr>
          <w:rFonts w:ascii="Times New Roman" w:cs="Times New Roman" w:eastAsia="Times New Roman" w:hAnsi="Times New Roman"/>
          <w:spacing w:val="3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60" w:lineRule="exact"/>
        <w:ind w:left="1185"/>
      </w:pPr>
      <w:r>
        <w:rPr>
          <w:rFonts w:ascii="Symbol" w:cs="Symbol" w:eastAsia="Symbol" w:hAnsi="Symbol"/>
          <w:spacing w:val="0"/>
          <w:w w:val="100"/>
          <w:position w:val="-1"/>
          <w:sz w:val="22"/>
          <w:szCs w:val="22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2"/>
          <w:szCs w:val="22"/>
        </w:rPr>
        <w:t>   </w:t>
      </w:r>
      <w:r>
        <w:rPr>
          <w:rFonts w:ascii="Times New Roman" w:cs="Times New Roman" w:eastAsia="Times New Roman" w:hAnsi="Times New Roman"/>
          <w:spacing w:val="38"/>
          <w:w w:val="100"/>
          <w:position w:val="-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1"/>
        <w:ind w:left="1185"/>
      </w:pPr>
      <w:r>
        <w:rPr>
          <w:rFonts w:ascii="Symbol" w:cs="Symbol" w:eastAsia="Symbol" w:hAnsi="Symbol"/>
          <w:spacing w:val="0"/>
          <w:w w:val="100"/>
          <w:sz w:val="22"/>
          <w:szCs w:val="22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  </w:t>
      </w:r>
      <w:r>
        <w:rPr>
          <w:rFonts w:ascii="Times New Roman" w:cs="Times New Roman" w:eastAsia="Times New Roman" w:hAnsi="Times New Roman"/>
          <w:spacing w:val="3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iz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60" w:lineRule="exact"/>
        <w:ind w:left="1185"/>
      </w:pPr>
      <w:r>
        <w:rPr>
          <w:rFonts w:ascii="Symbol" w:cs="Symbol" w:eastAsia="Symbol" w:hAnsi="Symbol"/>
          <w:spacing w:val="0"/>
          <w:w w:val="100"/>
          <w:position w:val="-1"/>
          <w:sz w:val="22"/>
          <w:szCs w:val="22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2"/>
          <w:szCs w:val="22"/>
        </w:rPr>
        <w:t>   </w:t>
      </w:r>
      <w:r>
        <w:rPr>
          <w:rFonts w:ascii="Times New Roman" w:cs="Times New Roman" w:eastAsia="Times New Roman" w:hAnsi="Times New Roman"/>
          <w:spacing w:val="38"/>
          <w:w w:val="100"/>
          <w:position w:val="-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iciale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1"/>
        <w:ind w:left="1185"/>
      </w:pPr>
      <w:r>
        <w:rPr>
          <w:rFonts w:ascii="Symbol" w:cs="Symbol" w:eastAsia="Symbol" w:hAnsi="Symbol"/>
          <w:spacing w:val="0"/>
          <w:w w:val="100"/>
          <w:sz w:val="22"/>
          <w:szCs w:val="22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  </w:t>
      </w:r>
      <w:r>
        <w:rPr>
          <w:rFonts w:ascii="Times New Roman" w:cs="Times New Roman" w:eastAsia="Times New Roman" w:hAnsi="Times New Roman"/>
          <w:spacing w:val="3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ciale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60" w:lineRule="exact"/>
        <w:ind w:left="1185"/>
      </w:pPr>
      <w:r>
        <w:rPr>
          <w:rFonts w:ascii="Symbol" w:cs="Symbol" w:eastAsia="Symbol" w:hAnsi="Symbol"/>
          <w:spacing w:val="0"/>
          <w:w w:val="100"/>
          <w:position w:val="-1"/>
          <w:sz w:val="22"/>
          <w:szCs w:val="22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2"/>
          <w:szCs w:val="22"/>
        </w:rPr>
        <w:t>   </w:t>
      </w:r>
      <w:r>
        <w:rPr>
          <w:rFonts w:ascii="Times New Roman" w:cs="Times New Roman" w:eastAsia="Times New Roman" w:hAnsi="Times New Roman"/>
          <w:spacing w:val="38"/>
          <w:w w:val="100"/>
          <w:position w:val="-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tici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les</w:t>
      </w:r>
      <w:r>
        <w:rPr>
          <w:rFonts w:ascii="Times New Roman" w:cs="Times New Roman" w:eastAsia="Times New Roman" w:hAns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tabs>
          <w:tab w:pos="1540" w:val="left"/>
        </w:tabs>
        <w:jc w:val="left"/>
        <w:spacing w:before="1"/>
        <w:ind w:hanging="360" w:left="1545" w:right="98"/>
      </w:pPr>
      <w:r>
        <w:rPr>
          <w:rFonts w:ascii="Symbol" w:cs="Symbol" w:eastAsia="Symbol" w:hAnsi="Symbol"/>
          <w:spacing w:val="0"/>
          <w:w w:val="100"/>
          <w:sz w:val="22"/>
          <w:szCs w:val="22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ab/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2"/>
        <w:ind w:left="1185"/>
      </w:pPr>
      <w:r>
        <w:rPr>
          <w:rFonts w:ascii="Symbol" w:cs="Symbol" w:eastAsia="Symbol" w:hAnsi="Symbol"/>
          <w:spacing w:val="0"/>
          <w:w w:val="100"/>
          <w:sz w:val="22"/>
          <w:szCs w:val="22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  </w:t>
      </w:r>
      <w:r>
        <w:rPr>
          <w:rFonts w:ascii="Times New Roman" w:cs="Times New Roman" w:eastAsia="Times New Roman" w:hAnsi="Times New Roman"/>
          <w:spacing w:val="3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60" w:lineRule="exact"/>
        <w:ind w:left="1185"/>
      </w:pPr>
      <w:r>
        <w:rPr>
          <w:rFonts w:ascii="Symbol" w:cs="Symbol" w:eastAsia="Symbol" w:hAnsi="Symbol"/>
          <w:spacing w:val="0"/>
          <w:w w:val="100"/>
          <w:position w:val="-1"/>
          <w:sz w:val="22"/>
          <w:szCs w:val="22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2"/>
          <w:szCs w:val="22"/>
        </w:rPr>
        <w:t>   </w:t>
      </w:r>
      <w:r>
        <w:rPr>
          <w:rFonts w:ascii="Times New Roman" w:cs="Times New Roman" w:eastAsia="Times New Roman" w:hAnsi="Times New Roman"/>
          <w:spacing w:val="38"/>
          <w:w w:val="100"/>
          <w:position w:val="-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ile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ata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ate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ea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1"/>
        <w:ind w:left="1185"/>
      </w:pPr>
      <w:r>
        <w:rPr>
          <w:rFonts w:ascii="Symbol" w:cs="Symbol" w:eastAsia="Symbol" w:hAnsi="Symbol"/>
          <w:spacing w:val="0"/>
          <w:w w:val="100"/>
          <w:sz w:val="22"/>
          <w:szCs w:val="22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  </w:t>
      </w:r>
      <w:r>
        <w:rPr>
          <w:rFonts w:ascii="Times New Roman" w:cs="Times New Roman" w:eastAsia="Times New Roman" w:hAnsi="Times New Roman"/>
          <w:spacing w:val="3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cial,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61"/>
        <w:ind w:left="5779" w:right="5777"/>
        <w:sectPr>
          <w:pgMar w:bottom="280" w:footer="0" w:header="743" w:left="1020" w:right="1020" w:top="2760"/>
          <w:pgSz w:h="11900" w:orient="landscape" w:w="16840"/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85"/>
      </w:pPr>
      <w:r>
        <w:rPr>
          <w:rFonts w:ascii="Symbol" w:cs="Symbol" w:eastAsia="Symbol" w:hAnsi="Symbol"/>
          <w:spacing w:val="0"/>
          <w:w w:val="100"/>
          <w:sz w:val="22"/>
          <w:szCs w:val="22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  </w:t>
      </w:r>
      <w:r>
        <w:rPr>
          <w:rFonts w:ascii="Times New Roman" w:cs="Times New Roman" w:eastAsia="Times New Roman" w:hAnsi="Times New Roman"/>
          <w:spacing w:val="3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elat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1"/>
        <w:ind w:left="1185"/>
      </w:pPr>
      <w:r>
        <w:rPr>
          <w:rFonts w:ascii="Symbol" w:cs="Symbol" w:eastAsia="Symbol" w:hAnsi="Symbol"/>
          <w:spacing w:val="0"/>
          <w:w w:val="100"/>
          <w:sz w:val="22"/>
          <w:szCs w:val="22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  </w:t>
      </w:r>
      <w:r>
        <w:rPr>
          <w:rFonts w:ascii="Times New Roman" w:cs="Times New Roman" w:eastAsia="Times New Roman" w:hAnsi="Times New Roman"/>
          <w:spacing w:val="3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cto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zcan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acta.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60" w:lineRule="exact"/>
        <w:ind w:left="1185"/>
      </w:pPr>
      <w:r>
        <w:rPr>
          <w:rFonts w:ascii="Symbol" w:cs="Symbol" w:eastAsia="Symbol" w:hAnsi="Symbol"/>
          <w:spacing w:val="0"/>
          <w:w w:val="100"/>
          <w:position w:val="-1"/>
          <w:sz w:val="22"/>
          <w:szCs w:val="22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2"/>
          <w:szCs w:val="22"/>
        </w:rPr>
        <w:t>   </w:t>
      </w:r>
      <w:r>
        <w:rPr>
          <w:rFonts w:ascii="Times New Roman" w:cs="Times New Roman" w:eastAsia="Times New Roman" w:hAnsi="Times New Roman"/>
          <w:spacing w:val="38"/>
          <w:w w:val="100"/>
          <w:position w:val="-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Ga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telé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5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85"/>
      </w:pPr>
      <w:r>
        <w:rPr>
          <w:rFonts w:ascii="Symbol" w:cs="Symbol" w:eastAsia="Symbol" w:hAnsi="Symbol"/>
          <w:spacing w:val="0"/>
          <w:w w:val="100"/>
          <w:sz w:val="22"/>
          <w:szCs w:val="22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  </w:t>
      </w:r>
      <w:r>
        <w:rPr>
          <w:rFonts w:ascii="Times New Roman" w:cs="Times New Roman" w:eastAsia="Times New Roman" w:hAnsi="Times New Roman"/>
          <w:spacing w:val="3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al,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jet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iza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2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6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117"/>
      </w:pP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M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5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5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F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  <w:u w:color="000000" w:val="single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left="117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tabs>
          <w:tab w:pos="1520" w:val="left"/>
        </w:tabs>
        <w:jc w:val="both"/>
        <w:ind w:hanging="216" w:left="1041" w:right="69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ab/>
        <w:tab/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4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3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icas</w:t>
      </w:r>
      <w:r>
        <w:rPr>
          <w:rFonts w:ascii="Times New Roman" w:cs="Times New Roman" w:eastAsia="Times New Roman" w:hAnsi="Times New Roman"/>
          <w:spacing w:val="3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4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ias</w:t>
      </w:r>
      <w:r>
        <w:rPr>
          <w:rFonts w:ascii="Times New Roman" w:cs="Times New Roman" w:eastAsia="Times New Roman" w:hAnsi="Times New Roman"/>
          <w:spacing w:val="3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4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al,</w:t>
      </w:r>
      <w:r>
        <w:rPr>
          <w:rFonts w:ascii="Times New Roman" w:cs="Times New Roman" w:eastAsia="Times New Roman" w:hAnsi="Times New Roman"/>
          <w:spacing w:val="3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4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3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3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ealiza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3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4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tabs>
          <w:tab w:pos="1520" w:val="left"/>
        </w:tabs>
        <w:jc w:val="both"/>
        <w:ind w:hanging="216" w:left="1041" w:right="68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ab/>
        <w:tab/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tir</w:t>
      </w:r>
      <w:r>
        <w:rPr>
          <w:rFonts w:ascii="Times New Roman" w:cs="Times New Roman" w:eastAsia="Times New Roman" w:hAnsi="Times New Roman"/>
          <w:spacing w:val="3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eciales</w:t>
      </w:r>
      <w:r>
        <w:rPr>
          <w:rFonts w:ascii="Times New Roman" w:cs="Times New Roman" w:eastAsia="Times New Roman" w:hAnsi="Times New Roman"/>
          <w:spacing w:val="2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3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3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3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3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3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ealizaci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25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nes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Fi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tales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83"/>
        <w:ind w:left="5779" w:right="5757"/>
        <w:sectPr>
          <w:pgMar w:bottom="280" w:footer="0" w:header="743" w:left="1020" w:right="1040" w:top="2760"/>
          <w:headerReference r:id="rId7" w:type="default"/>
          <w:pgSz w:h="11900" w:orient="landscape" w:w="16840"/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5"/>
        <w:ind w:left="825"/>
      </w:pPr>
      <w:r>
        <w:rPr>
          <w:rFonts w:ascii="Courier New" w:cs="Courier New" w:eastAsia="Courier New" w:hAnsi="Courier New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        </w:t>
      </w:r>
      <w:r>
        <w:rPr>
          <w:rFonts w:ascii="Times New Roman" w:cs="Times New Roman" w:eastAsia="Times New Roman" w:hAnsi="Times New Roman"/>
          <w:spacing w:val="2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tizaci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ia,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aju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tizaci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tabs>
          <w:tab w:pos="1180" w:val="left"/>
        </w:tabs>
        <w:jc w:val="left"/>
        <w:spacing w:line="240" w:lineRule="exact"/>
        <w:ind w:hanging="360" w:left="1185" w:right="83"/>
      </w:pPr>
      <w:r>
        <w:rPr>
          <w:rFonts w:ascii="Courier New" w:cs="Courier New" w:eastAsia="Courier New" w:hAnsi="Courier New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ab/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4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ier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117" w:right="78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Dic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ales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al,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117" w:right="13763"/>
      </w:pP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2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7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3" w:line="220" w:lineRule="exact"/>
        <w:ind w:left="117" w:right="12182"/>
      </w:pP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left="117" w:right="84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lí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ería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ealiza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2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8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" w:line="220" w:lineRule="exact"/>
        <w:ind w:left="117"/>
      </w:pP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X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G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M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6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6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33"/>
        <w:ind w:firstLine="708" w:left="117" w:right="85"/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nas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él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DNI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jeta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fi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cales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iales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4"/>
        <w:ind w:left="5779" w:right="5777"/>
        <w:sectPr>
          <w:pgMar w:bottom="280" w:footer="0" w:header="743" w:left="1020" w:right="1020" w:top="2760"/>
          <w:pgSz w:h="11900" w:orient="landscape" w:w="16840"/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0" w:line="180" w:lineRule="exact"/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33"/>
        <w:ind w:firstLine="708" w:left="117" w:right="77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Alta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iten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ica,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iz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(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ier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ealizar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ías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line="242" w:lineRule="auto"/>
        <w:ind w:firstLine="708" w:left="117" w:right="82"/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lte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25"/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ien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tales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25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iza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2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9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" w:line="220" w:lineRule="exact"/>
        <w:ind w:left="117"/>
      </w:pP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3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firstLine="708" w:left="117" w:right="79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lan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lezca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2241"/>
      </w:pP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TULO</w:t>
      </w:r>
      <w:r>
        <w:rPr>
          <w:rFonts w:ascii="Times New Roman" w:cs="Times New Roman" w:eastAsia="Times New Roman" w:hAnsi="Times New Roman"/>
          <w:i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º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i/>
          <w:spacing w:val="4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GOS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JU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OS</w:t>
      </w:r>
      <w:r>
        <w:rPr>
          <w:rFonts w:ascii="Times New Roman" w:cs="Times New Roman" w:eastAsia="Times New Roman" w:hAnsi="Times New Roman"/>
          <w:i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JA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JA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3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0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" w:line="220" w:lineRule="exact"/>
        <w:ind w:left="117"/>
      </w:pP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  <w:t>G</w: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left="117" w:right="75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ácter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“a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”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tati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ealizaci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51"/>
        <w:ind w:left="5779" w:right="5757"/>
        <w:sectPr>
          <w:pgMar w:bottom="280" w:footer="0" w:header="743" w:left="1020" w:right="1040" w:top="2920"/>
          <w:headerReference r:id="rId8" w:type="default"/>
          <w:pgSz w:h="11900" w:orient="landscape" w:w="16840"/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0" w:line="180" w:lineRule="exact"/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 w:line="242" w:lineRule="auto"/>
        <w:ind w:firstLine="708" w:left="117" w:right="84"/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izaci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e,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3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2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3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3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ien</w:t>
      </w:r>
      <w:r>
        <w:rPr>
          <w:rFonts w:ascii="Times New Roman" w:cs="Times New Roman" w:eastAsia="Times New Roman" w:hAnsi="Times New Roman"/>
          <w:spacing w:val="2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e,</w:t>
      </w:r>
      <w:r>
        <w:rPr>
          <w:rFonts w:ascii="Times New Roman" w:cs="Times New Roman" w:eastAsia="Times New Roman" w:hAnsi="Times New Roman"/>
          <w:spacing w:val="2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3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2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</w:t>
      </w:r>
      <w:r>
        <w:rPr>
          <w:rFonts w:ascii="Times New Roman" w:cs="Times New Roman" w:eastAsia="Times New Roman" w:hAnsi="Times New Roman"/>
          <w:spacing w:val="3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´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€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 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“A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”,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117" w:right="2773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electi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iza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117" w:right="3063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ácter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117" w:right="86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lazo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icar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tar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za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e,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ías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tir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a.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ealiza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line="242" w:lineRule="auto"/>
        <w:ind w:left="117" w:right="95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iza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a,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825"/>
      </w:pP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á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8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8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,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8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8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8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8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6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6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4"/>
          <w:w w:val="99"/>
          <w:position w:val="-1"/>
          <w:sz w:val="20"/>
          <w:szCs w:val="20"/>
          <w:u w:color="000000" w:val="single"/>
        </w:rPr>
        <w:t>h</w:t>
      </w:r>
      <w:r>
        <w:rPr>
          <w:rFonts w:ascii="Times New Roman" w:cs="Times New Roman" w:eastAsia="Times New Roman" w:hAnsi="Times New Roman"/>
          <w:spacing w:val="4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ó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8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8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3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3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0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8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8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g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1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0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f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4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4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,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í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m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1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1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8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8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0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firstLine="708" w:left="117" w:right="92"/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ia,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icar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 w:right="85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52"/>
        <w:ind w:left="5779" w:right="5777"/>
        <w:sectPr>
          <w:pgMar w:bottom="280" w:footer="0" w:header="743" w:left="1020" w:right="1020" w:top="2920"/>
          <w:pgSz w:h="11900" w:orient="landscape" w:w="16840"/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0" w:line="180" w:lineRule="exact"/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left="117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</w:t>
      </w:r>
      <w:r>
        <w:rPr>
          <w:rFonts w:ascii="Times New Roman" w:cs="Times New Roman" w:eastAsia="Times New Roman" w:hAnsi="Times New Roman"/>
          <w:b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933"/>
      </w:pP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pict>
          <v:group coordorigin="2001,206" coordsize="0,12" style="position:absolute;margin-left:100.071pt;margin-top:10.296pt;width:0pt;height:0.6pt;mso-position-horizontal-relative:page;mso-position-vertical-relative:paragraph;z-index:-1438">
            <v:shape coordorigin="2001,206" coordsize="0,12" filled="f" path="m2001,206l2001,218e" strokecolor="#000000" stroked="t" strokeweight="0.34pt" style="position:absolute;left:2001;top:206;width:0;height:12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1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3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  <w:u w:color="000000" w:val="single"/>
        </w:rPr>
        <w:t>1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117"/>
      </w:pPr>
      <w:r>
        <w:pict>
          <v:group coordorigin="3545,206" coordsize="0,12" style="position:absolute;margin-left:177.23pt;margin-top:10.2961pt;width:0pt;height:0.6pt;mso-position-horizontal-relative:page;mso-position-vertical-relative:paragraph;z-index:-1437">
            <v:shape coordorigin="3545,206" coordsize="0,12" filled="f" path="m3545,206l3545,218e" strokecolor="#000000" stroked="t" strokeweight="0.34pt" style="position:absolute;left:3545;top:206;width:0;height:12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-4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2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6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6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J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4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4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  <w:u w:color="000000" w:val="single"/>
        </w:rPr>
        <w:t>F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  <w:t>J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 w:line="242" w:lineRule="auto"/>
        <w:ind w:left="117" w:right="81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25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              </w:t>
      </w:r>
      <w:r>
        <w:rPr>
          <w:rFonts w:ascii="Times New Roman" w:cs="Times New Roman" w:eastAsia="Times New Roman" w:hAnsi="Times New Roman"/>
          <w:spacing w:val="3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(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25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              </w:t>
      </w:r>
      <w:r>
        <w:rPr>
          <w:rFonts w:ascii="Times New Roman" w:cs="Times New Roman" w:eastAsia="Times New Roman" w:hAnsi="Times New Roman"/>
          <w:spacing w:val="3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(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"/>
        <w:ind w:left="825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              </w:t>
      </w:r>
      <w:r>
        <w:rPr>
          <w:rFonts w:ascii="Times New Roman" w:cs="Times New Roman" w:eastAsia="Times New Roman" w:hAnsi="Times New Roman"/>
          <w:spacing w:val="3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(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25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              </w:t>
      </w:r>
      <w:r>
        <w:rPr>
          <w:rFonts w:ascii="Times New Roman" w:cs="Times New Roman" w:eastAsia="Times New Roman" w:hAnsi="Times New Roman"/>
          <w:spacing w:val="3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(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25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              </w:t>
      </w:r>
      <w:r>
        <w:rPr>
          <w:rFonts w:ascii="Times New Roman" w:cs="Times New Roman" w:eastAsia="Times New Roman" w:hAnsi="Times New Roman"/>
          <w:spacing w:val="3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 w:right="107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52"/>
        <w:ind w:left="5779" w:right="5777"/>
        <w:sectPr>
          <w:pgMar w:bottom="280" w:footer="0" w:header="743" w:left="1020" w:right="1020" w:top="2920"/>
          <w:pgSz w:h="11900" w:orient="landscape" w:w="16840"/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0" w:line="180" w:lineRule="exact"/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left="117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€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25"/>
      </w:pPr>
      <w:r>
        <w:rPr>
          <w:rFonts w:ascii="Times New Roman" w:cs="Times New Roman" w:eastAsia="Times New Roman" w:hAnsi="Times New Roman"/>
          <w:b/>
          <w:spacing w:val="-5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       </w:t>
      </w:r>
      <w:r>
        <w:rPr>
          <w:rFonts w:ascii="Times New Roman" w:cs="Times New Roman" w:eastAsia="Times New Roman" w:hAnsi="Times New Roman"/>
          <w:b/>
          <w:spacing w:val="3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1"/>
        <w:ind w:left="1185"/>
      </w:pP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firstLine="360" w:left="825" w:right="90"/>
      </w:pP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hanging="360" w:left="1185" w:right="89"/>
      </w:pPr>
      <w:r>
        <w:rPr>
          <w:rFonts w:ascii="Times New Roman" w:cs="Times New Roman" w:eastAsia="Times New Roman" w:hAnsi="Times New Roman"/>
          <w:b/>
          <w:spacing w:val="-5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       </w:t>
      </w:r>
      <w:r>
        <w:rPr>
          <w:rFonts w:ascii="Times New Roman" w:cs="Times New Roman" w:eastAsia="Times New Roman" w:hAnsi="Times New Roman"/>
          <w:b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hanging="360" w:left="1185" w:right="81"/>
      </w:pPr>
      <w:r>
        <w:rPr>
          <w:rFonts w:ascii="Times New Roman" w:cs="Times New Roman" w:eastAsia="Times New Roman" w:hAnsi="Times New Roman"/>
          <w:b/>
          <w:spacing w:val="-4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       </w:t>
      </w:r>
      <w:r>
        <w:rPr>
          <w:rFonts w:ascii="Times New Roman" w:cs="Times New Roman" w:eastAsia="Times New Roman" w:hAnsi="Times New Roman"/>
          <w:b/>
          <w:spacing w:val="33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42" w:lineRule="auto"/>
        <w:ind w:left="117" w:right="91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4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="200" w:lineRule="exact"/>
        <w:sectPr>
          <w:pgMar w:bottom="280" w:footer="0" w:header="743" w:left="1020" w:right="1020" w:top="2920"/>
          <w:pgSz w:h="11900" w:orient="landscape" w:w="16840"/>
        </w:sectPr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20"/>
        <w:ind w:left="1185"/>
      </w:pPr>
      <w:r>
        <w:rPr>
          <w:rFonts w:ascii="Symbol" w:cs="Symbol" w:eastAsia="Symbol" w:hAnsi="Symbol"/>
          <w:spacing w:val="0"/>
          <w:w w:val="100"/>
          <w:sz w:val="22"/>
          <w:szCs w:val="22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  </w:t>
      </w:r>
      <w:r>
        <w:rPr>
          <w:rFonts w:ascii="Times New Roman" w:cs="Times New Roman" w:eastAsia="Times New Roman" w:hAnsi="Times New Roman"/>
          <w:spacing w:val="3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1"/>
        <w:ind w:left="1185"/>
      </w:pPr>
      <w:r>
        <w:rPr>
          <w:rFonts w:ascii="Symbol" w:cs="Symbol" w:eastAsia="Symbol" w:hAnsi="Symbol"/>
          <w:spacing w:val="0"/>
          <w:w w:val="100"/>
          <w:sz w:val="22"/>
          <w:szCs w:val="22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  </w:t>
      </w:r>
      <w:r>
        <w:rPr>
          <w:rFonts w:ascii="Times New Roman" w:cs="Times New Roman" w:eastAsia="Times New Roman" w:hAnsi="Times New Roman"/>
          <w:spacing w:val="3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60" w:lineRule="exact"/>
        <w:ind w:left="1185" w:right="-53"/>
      </w:pPr>
      <w:r>
        <w:rPr>
          <w:rFonts w:ascii="Symbol" w:cs="Symbol" w:eastAsia="Symbol" w:hAnsi="Symbol"/>
          <w:spacing w:val="0"/>
          <w:w w:val="100"/>
          <w:position w:val="-1"/>
          <w:sz w:val="22"/>
          <w:szCs w:val="22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2"/>
          <w:szCs w:val="22"/>
        </w:rPr>
        <w:t>   </w:t>
      </w:r>
      <w:r>
        <w:rPr>
          <w:rFonts w:ascii="Times New Roman" w:cs="Times New Roman" w:eastAsia="Times New Roman" w:hAnsi="Times New Roman"/>
          <w:spacing w:val="38"/>
          <w:w w:val="100"/>
          <w:position w:val="-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="120" w:lineRule="exact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ectPr>
          <w:type w:val="continuous"/>
          <w:pgSz w:h="11900" w:orient="landscape" w:w="16840"/>
          <w:pgMar w:bottom="280" w:left="1020" w:right="1020" w:top="2740"/>
          <w:cols w:equalWidth="off" w:num="2">
            <w:col w:space="2736" w:w="3082"/>
            <w:col w:w="8982"/>
          </w:cols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20"/>
        <w:ind w:left="1185"/>
      </w:pPr>
      <w:r>
        <w:rPr>
          <w:rFonts w:ascii="Symbol" w:cs="Symbol" w:eastAsia="Symbol" w:hAnsi="Symbol"/>
          <w:spacing w:val="0"/>
          <w:w w:val="100"/>
          <w:sz w:val="22"/>
          <w:szCs w:val="22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  </w:t>
      </w:r>
      <w:r>
        <w:rPr>
          <w:rFonts w:ascii="Times New Roman" w:cs="Times New Roman" w:eastAsia="Times New Roman" w:hAnsi="Times New Roman"/>
          <w:spacing w:val="3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1"/>
        <w:ind w:left="1185"/>
      </w:pPr>
      <w:r>
        <w:rPr>
          <w:rFonts w:ascii="Symbol" w:cs="Symbol" w:eastAsia="Symbol" w:hAnsi="Symbol"/>
          <w:spacing w:val="0"/>
          <w:w w:val="100"/>
          <w:sz w:val="22"/>
          <w:szCs w:val="22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  </w:t>
      </w:r>
      <w:r>
        <w:rPr>
          <w:rFonts w:ascii="Times New Roman" w:cs="Times New Roman" w:eastAsia="Times New Roman" w:hAnsi="Times New Roman"/>
          <w:spacing w:val="3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60" w:lineRule="exact"/>
        <w:ind w:left="1185"/>
      </w:pPr>
      <w:r>
        <w:rPr>
          <w:rFonts w:ascii="Symbol" w:cs="Symbol" w:eastAsia="Symbol" w:hAnsi="Symbol"/>
          <w:spacing w:val="0"/>
          <w:w w:val="100"/>
          <w:position w:val="-1"/>
          <w:sz w:val="22"/>
          <w:szCs w:val="22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2"/>
          <w:szCs w:val="22"/>
        </w:rPr>
        <w:t>   </w:t>
      </w:r>
      <w:r>
        <w:rPr>
          <w:rFonts w:ascii="Times New Roman" w:cs="Times New Roman" w:eastAsia="Times New Roman" w:hAnsi="Times New Roman"/>
          <w:spacing w:val="38"/>
          <w:w w:val="100"/>
          <w:position w:val="-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1"/>
        <w:ind w:left="1185"/>
      </w:pPr>
      <w:r>
        <w:rPr>
          <w:rFonts w:ascii="Symbol" w:cs="Symbol" w:eastAsia="Symbol" w:hAnsi="Symbol"/>
          <w:spacing w:val="0"/>
          <w:w w:val="100"/>
          <w:sz w:val="22"/>
          <w:szCs w:val="22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  </w:t>
      </w:r>
      <w:r>
        <w:rPr>
          <w:rFonts w:ascii="Times New Roman" w:cs="Times New Roman" w:eastAsia="Times New Roman" w:hAnsi="Times New Roman"/>
          <w:spacing w:val="3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60" w:lineRule="exact"/>
        <w:ind w:left="1185"/>
      </w:pPr>
      <w:r>
        <w:rPr>
          <w:rFonts w:ascii="Symbol" w:cs="Symbol" w:eastAsia="Symbol" w:hAnsi="Symbol"/>
          <w:spacing w:val="0"/>
          <w:w w:val="100"/>
          <w:position w:val="-1"/>
          <w:sz w:val="22"/>
          <w:szCs w:val="22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2"/>
          <w:szCs w:val="22"/>
        </w:rPr>
        <w:t>   </w:t>
      </w:r>
      <w:r>
        <w:rPr>
          <w:rFonts w:ascii="Times New Roman" w:cs="Times New Roman" w:eastAsia="Times New Roman" w:hAnsi="Times New Roman"/>
          <w:spacing w:val="38"/>
          <w:w w:val="100"/>
          <w:position w:val="-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1"/>
        <w:ind w:left="1185"/>
      </w:pPr>
      <w:r>
        <w:rPr>
          <w:rFonts w:ascii="Symbol" w:cs="Symbol" w:eastAsia="Symbol" w:hAnsi="Symbol"/>
          <w:spacing w:val="0"/>
          <w:w w:val="100"/>
          <w:sz w:val="22"/>
          <w:szCs w:val="22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  </w:t>
      </w:r>
      <w:r>
        <w:rPr>
          <w:rFonts w:ascii="Times New Roman" w:cs="Times New Roman" w:eastAsia="Times New Roman" w:hAnsi="Times New Roman"/>
          <w:spacing w:val="38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60" w:lineRule="exact"/>
        <w:ind w:left="1185"/>
      </w:pPr>
      <w:r>
        <w:rPr>
          <w:rFonts w:ascii="Symbol" w:cs="Symbol" w:eastAsia="Symbol" w:hAnsi="Symbol"/>
          <w:spacing w:val="0"/>
          <w:w w:val="100"/>
          <w:position w:val="-1"/>
          <w:sz w:val="22"/>
          <w:szCs w:val="22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2"/>
          <w:szCs w:val="22"/>
        </w:rPr>
        <w:t>   </w:t>
      </w:r>
      <w:r>
        <w:rPr>
          <w:rFonts w:ascii="Times New Roman" w:cs="Times New Roman" w:eastAsia="Times New Roman" w:hAnsi="Times New Roman"/>
          <w:spacing w:val="38"/>
          <w:w w:val="100"/>
          <w:position w:val="-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25"/>
      </w:pP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(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line="242" w:lineRule="auto"/>
        <w:ind w:left="117" w:right="95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117" w:right="86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117" w:right="87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4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117" w:right="1700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</w:t>
      </w:r>
      <w:r>
        <w:rPr>
          <w:rFonts w:ascii="Times New Roman" w:cs="Times New Roman" w:eastAsia="Times New Roman" w:hAnsi="Times New Roman"/>
          <w:b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line="242" w:lineRule="auto"/>
        <w:ind w:left="117" w:right="83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</w:t>
      </w:r>
      <w:r>
        <w:rPr>
          <w:rFonts w:ascii="Times New Roman" w:cs="Times New Roman" w:eastAsia="Times New Roman" w:hAnsi="Times New Roman"/>
          <w:b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779" w:right="5777"/>
        <w:sectPr>
          <w:pgMar w:bottom="280" w:footer="0" w:header="743" w:left="1020" w:right="1020" w:top="2740"/>
          <w:headerReference r:id="rId9" w:type="default"/>
          <w:pgSz w:h="11900" w:orient="landscape" w:w="16840"/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</w:t>
      </w:r>
      <w:r>
        <w:rPr>
          <w:rFonts w:ascii="Times New Roman" w:cs="Times New Roman" w:eastAsia="Times New Roman" w:hAnsi="Times New Roman"/>
          <w:b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4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ind w:left="5691" w:right="5714"/>
      </w:pP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-5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º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5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5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2"/>
          <w:w w:val="99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-6"/>
          <w:w w:val="99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-2"/>
          <w:w w:val="99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i/>
          <w:spacing w:val="-4"/>
          <w:w w:val="99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2"/>
          <w:w w:val="99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-4"/>
          <w:w w:val="99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99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-5"/>
          <w:w w:val="99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99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pict>
          <v:group coordorigin="2001,206" coordsize="0,12" style="position:absolute;margin-left:100.071pt;margin-top:10.296pt;width:0pt;height:0.6pt;mso-position-horizontal-relative:page;mso-position-vertical-relative:paragraph;z-index:-1436">
            <v:shape coordorigin="2001,206" coordsize="0,12" filled="f" path="m2001,206l2001,218e" strokecolor="#000000" stroked="t" strokeweight="0.34pt" style="position:absolute;left:2001;top:206;width:0;height:12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1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3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  <w:u w:color="000000" w:val="single"/>
        </w:rPr>
        <w:t>2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117"/>
      </w:pPr>
      <w:r>
        <w:pict>
          <v:group coordorigin="3415,206" coordsize="0,12" style="position:absolute;margin-left:170.75pt;margin-top:10.296pt;width:0pt;height:0.6pt;mso-position-horizontal-relative:page;mso-position-vertical-relative:paragraph;z-index:-1435">
            <v:shape coordorigin="3415,206" coordsize="0,12" filled="f" path="m3415,206l3415,218e" strokecolor="#000000" stroked="t" strokeweight="0.34pt" style="position:absolute;left:3415;top:206;width:0;height:12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G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5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5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3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6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6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33"/>
        <w:ind w:firstLine="708" w:left="117" w:right="78"/>
      </w:pP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firstLine="708" w:left="117" w:right="86"/>
      </w:pP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pict>
          <v:group coordorigin="2001,206" coordsize="0,12" style="position:absolute;margin-left:100.071pt;margin-top:10.2961pt;width:0pt;height:0.6pt;mso-position-horizontal-relative:page;mso-position-vertical-relative:paragraph;z-index:-1434">
            <v:shape coordorigin="2001,206" coordsize="0,12" filled="f" path="m2001,206l2001,218e" strokecolor="#000000" stroked="t" strokeweight="0.34pt" style="position:absolute;left:2001;top:206;width:0;height:12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1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3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  <w:u w:color="000000" w:val="single"/>
        </w:rPr>
        <w:t>3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" w:line="220" w:lineRule="exact"/>
        <w:ind w:left="117"/>
      </w:pPr>
      <w:r>
        <w:pict>
          <v:group coordorigin="1903,209" coordsize="0,12" style="position:absolute;margin-left:95.1506pt;margin-top:10.4461pt;width:0pt;height:0.6pt;mso-position-horizontal-relative:page;mso-position-vertical-relative:paragraph;z-index:-1433">
            <v:shape coordorigin="1903,209" coordsize="0,12" filled="f" path="m1903,209l1903,221e" strokecolor="#000000" stroked="t" strokeweight="0.34pt" style="position:absolute;left:1903;top:209;width:0;height:12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firstLine="708" w:left="117" w:right="85"/>
      </w:pP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firstLine="708" w:left="117" w:right="95"/>
      </w:pP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779" w:right="5777"/>
        <w:sectPr>
          <w:pgMar w:bottom="280" w:footer="0" w:header="743" w:left="1020" w:right="1020" w:top="2740"/>
          <w:pgSz w:h="11900" w:orient="landscape" w:w="16840"/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25"/>
      </w:pP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firstLine="708" w:left="117" w:right="91"/>
      </w:pP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pict>
          <v:group coordorigin="2001,206" coordsize="0,12" style="position:absolute;margin-left:100.071pt;margin-top:10.296pt;width:0pt;height:0.6pt;mso-position-horizontal-relative:page;mso-position-vertical-relative:paragraph;z-index:-1432">
            <v:shape coordorigin="2001,206" coordsize="0,12" filled="f" path="m2001,206l2001,218e" strokecolor="#000000" stroked="t" strokeweight="0.34pt" style="position:absolute;left:2001;top:206;width:0;height:12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1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3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  <w:u w:color="000000" w:val="single"/>
        </w:rPr>
        <w:t>4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" w:line="220" w:lineRule="exact"/>
        <w:ind w:left="117"/>
      </w:pPr>
      <w:r>
        <w:pict>
          <v:group coordorigin="3533,209" coordsize="0,12" style="position:absolute;margin-left:176.63pt;margin-top:10.446pt;width:0pt;height:0.6pt;mso-position-horizontal-relative:page;mso-position-vertical-relative:paragraph;z-index:-1431">
            <v:shape coordorigin="3533,209" coordsize="0,12" filled="f" path="m3533,209l3533,221e" strokecolor="#000000" stroked="t" strokeweight="0.34pt" style="position:absolute;left:3533;top:209;width:0;height:12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G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5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5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firstLine="708" w:left="117" w:right="95"/>
      </w:pP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="220" w:lineRule="exact"/>
        <w:sectPr>
          <w:pgMar w:bottom="280" w:footer="0" w:header="743" w:left="1020" w:right="1020" w:top="2740"/>
          <w:pgSz w:h="11900" w:orient="landscape" w:w="16840"/>
        </w:sectPr>
      </w:pPr>
      <w:r>
        <w:rPr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117" w:right="-50"/>
      </w:pPr>
      <w:r>
        <w:pict>
          <v:group coordorigin="2009,206" coordsize="0,12" style="position:absolute;margin-left:100.431pt;margin-top:10.2961pt;width:0pt;height:0.6pt;mso-position-horizontal-relative:page;mso-position-vertical-relative:paragraph;z-index:-1430">
            <v:shape coordorigin="2009,206" coordsize="0,12" filled="f" path="m2009,206l2009,218e" strokecolor="#000000" stroked="t" strokeweight="0.34pt" style="position:absolute;left:2009;top:206;width:0;height:12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b/>
          <w:i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b/>
          <w:i/>
          <w:spacing w:val="-3"/>
          <w:w w:val="99"/>
          <w:position w:val="-1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i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i/>
          <w:spacing w:val="-3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i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i/>
          <w:spacing w:val="-3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i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i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i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i/>
          <w:spacing w:val="-41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i/>
          <w:spacing w:val="-4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i/>
          <w:spacing w:val="-4"/>
          <w:w w:val="100"/>
          <w:position w:val="-1"/>
          <w:sz w:val="20"/>
          <w:szCs w:val="20"/>
          <w:u w:color="000000" w:val="single"/>
        </w:rPr>
        <w:t>3</w:t>
      </w:r>
      <w:r>
        <w:rPr>
          <w:rFonts w:ascii="Times New Roman" w:cs="Times New Roman" w:eastAsia="Times New Roman" w:hAnsi="Times New Roman"/>
          <w:b/>
          <w:i/>
          <w:spacing w:val="-4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i/>
          <w:spacing w:val="-4"/>
          <w:w w:val="100"/>
          <w:position w:val="-1"/>
          <w:sz w:val="20"/>
          <w:szCs w:val="20"/>
          <w:u w:color="000000" w:val="single"/>
        </w:rPr>
        <w:t>5</w:t>
      </w:r>
      <w:r>
        <w:rPr>
          <w:rFonts w:ascii="Times New Roman" w:cs="Times New Roman" w:eastAsia="Times New Roman" w:hAnsi="Times New Roman"/>
          <w:b/>
          <w:i/>
          <w:spacing w:val="-4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i/>
          <w:spacing w:val="-2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i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sectPr>
          <w:type w:val="continuous"/>
          <w:pgSz w:h="11900" w:orient="landscape" w:w="16840"/>
          <w:pgMar w:bottom="280" w:left="1020" w:right="1020" w:top="2740"/>
          <w:cols w:equalWidth="off" w:num="2">
            <w:col w:space="1462" w:w="971"/>
            <w:col w:w="12367"/>
          </w:cols>
        </w:sectPr>
      </w:pPr>
      <w:r>
        <w:br w:type="column"/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-5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º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i/>
          <w:spacing w:val="4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6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-5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5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-6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7" w:line="220" w:lineRule="exact"/>
        <w:ind w:left="117"/>
      </w:pPr>
      <w:r>
        <w:pict>
          <v:group coordorigin="4335,213" coordsize="0,12" style="position:absolute;margin-left:216.77pt;margin-top:10.6461pt;width:0pt;height:0.6pt;mso-position-horizontal-relative:page;mso-position-vertical-relative:paragraph;z-index:-1429">
            <v:shape coordorigin="4335,213" coordsize="0,12" filled="f" path="m4335,213l4335,225e" strokecolor="#000000" stroked="t" strokeweight="0.22pt" style="position:absolute;left:4335;top:213;width:0;height:12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i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i/>
          <w:spacing w:val="-4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i/>
          <w:spacing w:val="-4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i/>
          <w:spacing w:val="-2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i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i/>
          <w:spacing w:val="-3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i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i/>
          <w:spacing w:val="-2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i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i/>
          <w:spacing w:val="-3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i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i/>
          <w:spacing w:val="-2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i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i/>
          <w:spacing w:val="-3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i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i/>
          <w:spacing w:val="-2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i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i/>
          <w:spacing w:val="-3"/>
          <w:w w:val="99"/>
          <w:position w:val="-1"/>
          <w:sz w:val="20"/>
          <w:szCs w:val="20"/>
          <w:u w:color="000000" w:val="single"/>
        </w:rPr>
        <w:t>M</w:t>
      </w:r>
      <w:r>
        <w:rPr>
          <w:rFonts w:ascii="Times New Roman" w:cs="Times New Roman" w:eastAsia="Times New Roman" w:hAnsi="Times New Roman"/>
          <w:i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i/>
          <w:spacing w:val="-2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i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i/>
          <w:spacing w:val="-2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i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i/>
          <w:spacing w:val="-6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i/>
          <w:spacing w:val="-6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i/>
          <w:spacing w:val="0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i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i/>
          <w:spacing w:val="-54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i/>
          <w:spacing w:val="-54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i/>
          <w:spacing w:val="-2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i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i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i/>
          <w:spacing w:val="-56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i/>
          <w:spacing w:val="-56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i/>
          <w:spacing w:val="-2"/>
          <w:w w:val="100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i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i/>
          <w:spacing w:val="-2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i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i/>
          <w:spacing w:val="-2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i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i/>
          <w:spacing w:val="-4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i/>
          <w:spacing w:val="-4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i/>
          <w:spacing w:val="-3"/>
          <w:w w:val="100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i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i/>
          <w:spacing w:val="-2"/>
          <w:w w:val="100"/>
          <w:position w:val="-1"/>
          <w:sz w:val="20"/>
          <w:szCs w:val="20"/>
          <w:u w:color="000000" w:val="single"/>
        </w:rPr>
        <w:t>H</w:t>
      </w:r>
      <w:r>
        <w:rPr>
          <w:rFonts w:ascii="Times New Roman" w:cs="Times New Roman" w:eastAsia="Times New Roman" w:hAnsi="Times New Roman"/>
          <w:i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i/>
          <w:spacing w:val="-5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i/>
          <w:spacing w:val="-5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i/>
          <w:spacing w:val="-1"/>
          <w:w w:val="100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i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i/>
          <w:spacing w:val="-2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left="117" w:right="98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(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25"/>
      </w:pPr>
      <w:r>
        <w:rPr>
          <w:rFonts w:ascii="Times New Roman" w:cs="Times New Roman" w:eastAsia="Times New Roman" w:hAnsi="Times New Roman"/>
          <w:b/>
          <w:spacing w:val="-5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       </w:t>
      </w:r>
      <w:r>
        <w:rPr>
          <w:rFonts w:ascii="Times New Roman" w:cs="Times New Roman" w:eastAsia="Times New Roman" w:hAnsi="Times New Roman"/>
          <w:b/>
          <w:spacing w:val="3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40" w:lineRule="exact"/>
        <w:ind w:left="825"/>
      </w:pPr>
      <w:r>
        <w:rPr>
          <w:rFonts w:ascii="Times New Roman" w:cs="Times New Roman" w:eastAsia="Times New Roman" w:hAnsi="Times New Roman"/>
          <w:b/>
          <w:spacing w:val="-5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       </w:t>
      </w:r>
      <w:r>
        <w:rPr>
          <w:rFonts w:ascii="Times New Roman" w:cs="Times New Roman" w:eastAsia="Times New Roman" w:hAnsi="Times New Roman"/>
          <w:b/>
          <w:spacing w:val="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40" w:lineRule="exact"/>
        <w:ind w:left="825"/>
      </w:pPr>
      <w:r>
        <w:rPr>
          <w:rFonts w:ascii="Times New Roman" w:cs="Times New Roman" w:eastAsia="Times New Roman" w:hAnsi="Times New Roman"/>
          <w:b/>
          <w:spacing w:val="-4"/>
          <w:w w:val="100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       </w:t>
      </w:r>
      <w:r>
        <w:rPr>
          <w:rFonts w:ascii="Times New Roman" w:cs="Times New Roman" w:eastAsia="Times New Roman" w:hAnsi="Times New Roman"/>
          <w:b/>
          <w:spacing w:val="4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1"/>
        <w:ind w:hanging="360" w:left="1185" w:right="84"/>
      </w:pPr>
      <w:r>
        <w:rPr>
          <w:rFonts w:ascii="Times New Roman" w:cs="Times New Roman" w:eastAsia="Times New Roman" w:hAnsi="Times New Roman"/>
          <w:b/>
          <w:spacing w:val="-5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       </w:t>
      </w:r>
      <w:r>
        <w:rPr>
          <w:rFonts w:ascii="Times New Roman" w:cs="Times New Roman" w:eastAsia="Times New Roman" w:hAnsi="Times New Roman"/>
          <w:b/>
          <w:spacing w:val="2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4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3" w:line="180" w:lineRule="exact"/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779" w:right="5777"/>
        <w:sectPr>
          <w:type w:val="continuous"/>
          <w:pgSz w:h="11900" w:orient="landscape" w:w="16840"/>
          <w:pgMar w:bottom="280" w:left="1020" w:right="1020" w:top="2740"/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2"/>
        <w:ind w:left="825"/>
      </w:pPr>
      <w:r>
        <w:rPr>
          <w:rFonts w:ascii="Times New Roman" w:cs="Times New Roman" w:eastAsia="Times New Roman" w:hAnsi="Times New Roman"/>
          <w:b/>
          <w:spacing w:val="-4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     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15" w:line="220" w:lineRule="exact"/>
        <w:ind w:hanging="360" w:left="1185" w:right="74"/>
      </w:pPr>
      <w:r>
        <w:rPr>
          <w:rFonts w:ascii="Times New Roman" w:cs="Times New Roman" w:eastAsia="Times New Roman" w:hAnsi="Times New Roman"/>
          <w:b/>
          <w:spacing w:val="-4"/>
          <w:w w:val="100"/>
          <w:sz w:val="22"/>
          <w:szCs w:val="22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        </w:t>
      </w:r>
      <w:r>
        <w:rPr>
          <w:rFonts w:ascii="Times New Roman" w:cs="Times New Roman" w:eastAsia="Times New Roman" w:hAnsi="Times New Roman"/>
          <w:b/>
          <w:spacing w:val="1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2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40" w:lineRule="exact"/>
        <w:ind w:left="825"/>
      </w:pPr>
      <w:r>
        <w:rPr>
          <w:rFonts w:ascii="Times New Roman" w:cs="Times New Roman" w:eastAsia="Times New Roman" w:hAnsi="Times New Roman"/>
          <w:b/>
          <w:spacing w:val="-5"/>
          <w:w w:val="100"/>
          <w:sz w:val="22"/>
          <w:szCs w:val="22"/>
        </w:rPr>
        <w:t>g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)</w:t>
      </w:r>
      <w:r>
        <w:rPr>
          <w:rFonts w:ascii="Times New Roman" w:cs="Times New Roman" w:eastAsia="Times New Roman" w:hAnsi="Times New Roman"/>
          <w:b/>
          <w:spacing w:val="0"/>
          <w:w w:val="100"/>
          <w:sz w:val="22"/>
          <w:szCs w:val="22"/>
        </w:rPr>
        <w:t>        </w:t>
      </w:r>
      <w:r>
        <w:rPr>
          <w:rFonts w:ascii="Times New Roman" w:cs="Times New Roman" w:eastAsia="Times New Roman" w:hAnsi="Times New Roman"/>
          <w:b/>
          <w:spacing w:val="3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 w:right="72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iz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téc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pict>
          <v:group coordorigin="2001,206" coordsize="0,12" style="position:absolute;margin-left:100.071pt;margin-top:10.296pt;width:0pt;height:0.6pt;mso-position-horizontal-relative:page;mso-position-vertical-relative:paragraph;z-index:-1428">
            <v:shape coordorigin="2001,206" coordsize="0,12" filled="f" path="m2001,206l2001,218e" strokecolor="#000000" stroked="t" strokeweight="0.34pt" style="position:absolute;left:2001;top:206;width:0;height:12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1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3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  <w:u w:color="000000" w:val="single"/>
        </w:rPr>
        <w:t>6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117"/>
      </w:pPr>
      <w:r>
        <w:pict>
          <v:group coordorigin="4591,206" coordsize="0,12" style="position:absolute;margin-left:229.55pt;margin-top:10.296pt;width:0pt;height:0.6pt;mso-position-horizontal-relative:page;mso-position-vertical-relative:paragraph;z-index:-1427">
            <v:shape coordorigin="4591,206" coordsize="0,12" filled="f" path="m4591,206l4591,218e" strokecolor="#000000" stroked="t" strokeweight="0.34pt" style="position:absolute;left:4591;top:206;width:0;height:12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4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Z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4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4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4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6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6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5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5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 w:line="242" w:lineRule="auto"/>
        <w:ind w:left="117" w:right="68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 w:right="92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i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i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b/>
          <w:i/>
          <w:spacing w:val="-3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b/>
          <w:i/>
          <w:spacing w:val="-5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i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i/>
          <w:spacing w:val="-6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i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i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i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i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i/>
          <w:spacing w:val="-5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b/>
          <w:i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b/>
          <w:i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i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i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i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i/>
          <w:spacing w:val="-5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i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i/>
          <w:spacing w:val="-6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i/>
          <w:spacing w:val="-5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i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i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b/>
          <w:i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i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i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i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i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i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i/>
          <w:spacing w:val="-5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b/>
          <w:i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i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i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i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i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b/>
          <w:i/>
          <w:spacing w:val="-3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i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b/>
          <w:i/>
          <w:spacing w:val="-3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b/>
          <w:i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i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i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i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b/>
          <w:i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i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i/>
          <w:spacing w:val="-3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b/>
          <w:i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i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i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i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i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b/>
          <w:i/>
          <w:spacing w:val="-5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b/>
          <w:i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b/>
          <w:i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i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i/>
          <w:spacing w:val="-3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i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i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i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i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i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i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i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b/>
          <w:i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i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2"/>
        <w:ind w:firstLine="780" w:left="117" w:right="78"/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pict>
          <v:group coordorigin="2001,206" coordsize="0,12" style="position:absolute;margin-left:100.071pt;margin-top:10.2961pt;width:0pt;height:0.6pt;mso-position-horizontal-relative:page;mso-position-vertical-relative:paragraph;z-index:-1426">
            <v:shape coordorigin="2001,206" coordsize="0,12" filled="f" path="m2001,206l2001,218e" strokecolor="#000000" stroked="t" strokeweight="0.34pt" style="position:absolute;left:2001;top:206;width:0;height:12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1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3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  <w:u w:color="000000" w:val="single"/>
        </w:rPr>
        <w:t>7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117"/>
      </w:pPr>
      <w:r>
        <w:pict>
          <v:group coordorigin="3360,206" coordsize="0,12" style="position:absolute;margin-left:167.99pt;margin-top:10.2961pt;width:0pt;height:0.6pt;mso-position-horizontal-relative:page;mso-position-vertical-relative:paragraph;z-index:-1425">
            <v:shape coordorigin="3360,206" coordsize="0,12" filled="f" path="m3360,206l3360,218e" strokecolor="#000000" stroked="t" strokeweight="0.34pt" style="position:absolute;left:3360;top:206;width:0;height:12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F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Z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5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5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Y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6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6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left="825"/>
      </w:pP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779" w:right="5757"/>
        <w:sectPr>
          <w:pgMar w:bottom="280" w:footer="0" w:header="743" w:left="1020" w:right="1040" w:top="2740"/>
          <w:pgSz w:h="11900" w:orient="landscape" w:w="16840"/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 w:line="242" w:lineRule="auto"/>
        <w:ind w:firstLine="708" w:left="117" w:right="79"/>
      </w:pP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="220" w:lineRule="exact"/>
        <w:sectPr>
          <w:pgMar w:bottom="280" w:footer="0" w:header="743" w:left="1020" w:right="1020" w:top="2740"/>
          <w:headerReference r:id="rId10" w:type="default"/>
          <w:pgSz w:h="11900" w:orient="landscape" w:w="16840"/>
        </w:sectPr>
      </w:pPr>
      <w:r>
        <w:rPr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pict>
          <v:group coordorigin="2009,206" coordsize="0,12" style="position:absolute;margin-left:100.431pt;margin-top:10.296pt;width:0pt;height:0.6pt;mso-position-horizontal-relative:page;mso-position-vertical-relative:paragraph;z-index:-1424">
            <v:shape coordorigin="2009,206" coordsize="0,12" filled="f" path="m2009,206l2009,218e" strokecolor="#000000" stroked="t" strokeweight="0.34pt" style="position:absolute;left:2009;top:206;width:0;height:12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b/>
          <w:i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i/>
          <w:spacing w:val="-3"/>
          <w:w w:val="99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i/>
          <w:spacing w:val="-3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i/>
          <w:spacing w:val="-3"/>
          <w:w w:val="99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i/>
          <w:spacing w:val="-3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i/>
          <w:spacing w:val="-3"/>
          <w:w w:val="99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i/>
          <w:spacing w:val="-3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i/>
          <w:spacing w:val="0"/>
          <w:w w:val="99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i/>
          <w:spacing w:val="0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i/>
          <w:spacing w:val="-41"/>
          <w:w w:val="99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i/>
          <w:spacing w:val="-41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i/>
          <w:spacing w:val="-4"/>
          <w:w w:val="100"/>
          <w:sz w:val="20"/>
          <w:szCs w:val="20"/>
          <w:u w:color="000000" w:val="single"/>
        </w:rPr>
        <w:t>3</w:t>
      </w:r>
      <w:r>
        <w:rPr>
          <w:rFonts w:ascii="Times New Roman" w:cs="Times New Roman" w:eastAsia="Times New Roman" w:hAnsi="Times New Roman"/>
          <w:b/>
          <w:i/>
          <w:spacing w:val="-4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i/>
          <w:spacing w:val="-4"/>
          <w:w w:val="100"/>
          <w:sz w:val="20"/>
          <w:szCs w:val="20"/>
          <w:u w:color="000000" w:val="single"/>
        </w:rPr>
        <w:t>8</w:t>
      </w:r>
      <w:r>
        <w:rPr>
          <w:rFonts w:ascii="Times New Roman" w:cs="Times New Roman" w:eastAsia="Times New Roman" w:hAnsi="Times New Roman"/>
          <w:b/>
          <w:i/>
          <w:spacing w:val="-4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i/>
          <w:spacing w:val="-2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117" w:right="-50"/>
      </w:pPr>
      <w:r>
        <w:pict>
          <v:group coordorigin="2858,206" coordsize="0,12" style="position:absolute;margin-left:142.91pt;margin-top:10.296pt;width:0pt;height:0.6pt;mso-position-horizontal-relative:page;mso-position-vertical-relative:paragraph;z-index:-1423">
            <v:shape coordorigin="2858,206" coordsize="0,12" filled="f" path="m2858,206l2858,218e" strokecolor="#000000" stroked="t" strokeweight="0.34pt" style="position:absolute;left:2858;top:206;width:0;height:12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i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i/>
          <w:spacing w:val="-2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i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i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i/>
          <w:spacing w:val="-53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i/>
          <w:spacing w:val="-5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i/>
          <w:spacing w:val="-5"/>
          <w:w w:val="99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i/>
          <w:spacing w:val="-5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i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i/>
          <w:spacing w:val="-53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i/>
          <w:spacing w:val="-5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i/>
          <w:spacing w:val="-5"/>
          <w:w w:val="100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i/>
          <w:spacing w:val="-5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i/>
          <w:spacing w:val="-2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i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i/>
          <w:spacing w:val="-1"/>
          <w:w w:val="100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i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i/>
          <w:spacing w:val="-5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i/>
          <w:spacing w:val="-5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i/>
          <w:spacing w:val="-2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i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i/>
          <w:spacing w:val="-2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i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i/>
          <w:spacing w:val="-2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i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i/>
          <w:spacing w:val="-4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i/>
          <w:spacing w:val="-4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i/>
          <w:spacing w:val="-4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i/>
          <w:spacing w:val="-4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i/>
          <w:spacing w:val="-2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sectPr>
          <w:type w:val="continuous"/>
          <w:pgSz w:h="11900" w:orient="landscape" w:w="16840"/>
          <w:pgMar w:bottom="280" w:left="1020" w:right="1020" w:top="2740"/>
          <w:cols w:equalWidth="off" w:num="2">
            <w:col w:space="3259" w:w="1819"/>
            <w:col w:w="9722"/>
          </w:cols>
        </w:sectPr>
      </w:pPr>
      <w:r>
        <w:br w:type="column"/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-5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º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i/>
          <w:spacing w:val="4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left="825"/>
      </w:pP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"/>
        <w:ind w:left="117"/>
      </w:pPr>
      <w:r>
        <w:rPr>
          <w:rFonts w:ascii="Times New Roman" w:cs="Times New Roman" w:eastAsia="Times New Roman" w:hAnsi="Times New Roman"/>
          <w:b/>
          <w:i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b/>
          <w:i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i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i/>
          <w:spacing w:val="-5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i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i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b/>
          <w:i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i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i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i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i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i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i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b/>
          <w:i/>
          <w:spacing w:val="-5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i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pict>
          <v:group coordorigin="2001,206" coordsize="0,12" style="position:absolute;margin-left:100.071pt;margin-top:10.2961pt;width:0pt;height:0.6pt;mso-position-horizontal-relative:page;mso-position-vertical-relative:paragraph;z-index:-1422">
            <v:shape coordorigin="2001,206" coordsize="0,12" filled="f" path="m2001,206l2001,218e" strokecolor="#000000" stroked="t" strokeweight="0.34pt" style="position:absolute;left:2001;top:206;width:0;height:12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1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3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  <w:u w:color="000000" w:val="single"/>
        </w:rPr>
        <w:t>9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117"/>
      </w:pPr>
      <w:r>
        <w:pict>
          <v:group coordorigin="4259,206" coordsize="0,12" style="position:absolute;margin-left:212.93pt;margin-top:10.2961pt;width:0pt;height:0.6pt;mso-position-horizontal-relative:page;mso-position-vertical-relative:paragraph;z-index:-1421">
            <v:shape coordorigin="4259,206" coordsize="0,12" filled="f" path="m4259,206l4259,218e" strokecolor="#000000" stroked="t" strokeweight="0.22pt" style="position:absolute;left:4259;top:206;width:0;height:12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1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3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"/>
          <w:w w:val="99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-4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4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4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left="117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42" w:lineRule="auto"/>
        <w:ind w:left="117" w:right="95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pict>
          <v:group coordorigin="2001,206" coordsize="0,12" style="position:absolute;margin-left:100.071pt;margin-top:10.2961pt;width:0pt;height:0.6pt;mso-position-horizontal-relative:page;mso-position-vertical-relative:paragraph;z-index:-1420">
            <v:shape coordorigin="2001,206" coordsize="0,12" filled="f" path="m2001,206l2001,218e" strokecolor="#000000" stroked="t" strokeweight="0.34pt" style="position:absolute;left:2001;top:206;width:0;height:12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1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4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  <w:u w:color="000000" w:val="single"/>
        </w:rPr>
        <w:t>0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117"/>
      </w:pPr>
      <w:r>
        <w:pict>
          <v:group coordorigin="3941,206" coordsize="0,12" style="position:absolute;margin-left:197.03pt;margin-top:10.2961pt;width:0pt;height:0.6pt;mso-position-horizontal-relative:page;mso-position-vertical-relative:paragraph;z-index:-1419">
            <v:shape coordorigin="3941,206" coordsize="0,12" filled="f" path="m3941,206l3941,218e" strokecolor="#000000" stroked="t" strokeweight="0.34pt" style="position:absolute;left:3941;top:206;width:0;height:12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M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4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4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3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5779" w:right="5777"/>
        <w:sectPr>
          <w:type w:val="continuous"/>
          <w:pgSz w:h="11900" w:orient="landscape" w:w="16840"/>
          <w:pgMar w:bottom="280" w:left="1020" w:right="1020" w:top="2740"/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117" w:right="85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117" w:right="104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117" w:right="13832"/>
      </w:pP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117" w:right="3467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(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4797"/>
      </w:pP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º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i/>
          <w:spacing w:val="4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-4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ON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left="117" w:right="13787"/>
      </w:pPr>
      <w:r>
        <w:pict>
          <v:group coordorigin="2001,206" coordsize="0,12" style="position:absolute;margin-left:100.071pt;margin-top:10.2961pt;width:0pt;height:0.6pt;mso-position-horizontal-relative:page;mso-position-vertical-relative:paragraph;z-index:-1418">
            <v:shape coordorigin="2001,206" coordsize="0,12" filled="f" path="m2001,206l2001,218e" strokecolor="#000000" stroked="t" strokeweight="0.34pt" style="position:absolute;left:2001;top:206;width:0;height:12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1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4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  <w:u w:color="000000" w:val="single"/>
        </w:rPr>
        <w:t>1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line="220" w:lineRule="exact"/>
        <w:ind w:left="117" w:right="11030"/>
      </w:pPr>
      <w:r>
        <w:pict>
          <v:group coordorigin="4764,206" coordsize="0,12" style="position:absolute;margin-left:238.19pt;margin-top:10.2961pt;width:0pt;height:0.6pt;mso-position-horizontal-relative:page;mso-position-vertical-relative:paragraph;z-index:-1417">
            <v:shape coordorigin="4764,206" coordsize="0,12" filled="f" path="m4764,206l4764,218e" strokecolor="#000000" stroked="t" strokeweight="0.34pt" style="position:absolute;left:4764;top:206;width:0;height:12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-4"/>
          <w:w w:val="99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-4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Q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4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4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6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6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5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5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6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6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left="117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9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9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9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98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3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pict>
          <v:group coordorigin="2001,206" coordsize="0,12" style="position:absolute;margin-left:100.071pt;margin-top:10.2961pt;width:0pt;height:0.6pt;mso-position-horizontal-relative:page;mso-position-vertical-relative:paragraph;z-index:-1416">
            <v:shape coordorigin="2001,206" coordsize="0,12" filled="f" path="m2001,206l2001,218e" strokecolor="#000000" stroked="t" strokeweight="0.34pt" style="position:absolute;left:2001;top:206;width:0;height:12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1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4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  <w:u w:color="000000" w:val="single"/>
        </w:rPr>
        <w:t>2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117"/>
      </w:pPr>
      <w:r>
        <w:pict>
          <v:group coordorigin="5983,206" coordsize="0,12" style="position:absolute;margin-left:299.15pt;margin-top:10.2961pt;width:0pt;height:0.6pt;mso-position-horizontal-relative:page;mso-position-vertical-relative:paragraph;z-index:-1415">
            <v:shape coordorigin="5983,206" coordsize="0,12" filled="f" path="m5983,206l5983,218e" strokecolor="#000000" stroked="t" strokeweight="0.34pt" style="position:absolute;left:5983;top:206;width:0;height:12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  <w:t>G</w:t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5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5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3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F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4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3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6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6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M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6"/>
          <w:w w:val="99"/>
          <w:position w:val="-1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spacing w:val="-6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3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6"/>
          <w:w w:val="100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6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6"/>
          <w:w w:val="100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6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 w:line="242" w:lineRule="auto"/>
        <w:ind w:firstLine="708" w:left="117" w:right="102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="180" w:lineRule="exact"/>
        <w:sectPr>
          <w:pgMar w:bottom="280" w:footer="0" w:header="743" w:left="1020" w:right="1020" w:top="2740"/>
          <w:pgSz w:h="11900" w:orient="landscape" w:w="16840"/>
        </w:sectPr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left="117"/>
      </w:pPr>
      <w:r>
        <w:pict>
          <v:group coordorigin="2001,239" coordsize="0,12" style="position:absolute;margin-left:100.071pt;margin-top:11.9461pt;width:0pt;height:0.6pt;mso-position-horizontal-relative:page;mso-position-vertical-relative:paragraph;z-index:-1414">
            <v:shape coordorigin="2001,239" coordsize="0,12" filled="f" path="m2001,239l2001,251e" strokecolor="#000000" stroked="t" strokeweight="0.34pt" style="position:absolute;left:2001;top:239;width:0;height:12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1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4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  <w:u w:color="000000" w:val="single"/>
        </w:rPr>
        <w:t>3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 w:right="-50"/>
      </w:pPr>
      <w:r>
        <w:pict>
          <v:group coordorigin="3885,206" coordsize="0,12" style="position:absolute;margin-left:194.27pt;margin-top:10.2961pt;width:0pt;height:0.6pt;mso-position-horizontal-relative:page;mso-position-vertical-relative:paragraph;z-index:-1413">
            <v:shape coordorigin="3885,206" coordsize="0,12" filled="f" path="m3885,206l3885,218e" strokecolor="#000000" stroked="t" strokeweight="0.34pt" style="position:absolute;left:3885;top:206;width:0;height:12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spacing w:val="-3"/>
          <w:w w:val="99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3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2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"/>
          <w:w w:val="99"/>
          <w:sz w:val="20"/>
          <w:szCs w:val="20"/>
          <w:u w:color="000000" w:val="single"/>
        </w:rPr>
        <w:t>M</w:t>
      </w:r>
      <w:r>
        <w:rPr>
          <w:rFonts w:ascii="Times New Roman" w:cs="Times New Roman" w:eastAsia="Times New Roman" w:hAnsi="Times New Roman"/>
          <w:spacing w:val="-4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2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-2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2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99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-5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-2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3"/>
          <w:w w:val="99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3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-2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3"/>
          <w:w w:val="99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3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="140" w:lineRule="exact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ectPr>
          <w:type w:val="continuous"/>
          <w:pgSz w:h="11900" w:orient="landscape" w:w="16840"/>
          <w:pgMar w:bottom="280" w:left="1020" w:right="1020" w:top="2740"/>
          <w:cols w:equalWidth="off" w:num="2">
            <w:col w:space="2955" w:w="2863"/>
            <w:col w:w="8982"/>
          </w:cols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 w:line="242" w:lineRule="auto"/>
        <w:ind w:firstLine="708" w:left="117" w:right="84"/>
      </w:pP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pict>
          <v:group coordorigin="2001,206" coordsize="0,12" style="position:absolute;margin-left:100.071pt;margin-top:10.296pt;width:0pt;height:0.6pt;mso-position-horizontal-relative:page;mso-position-vertical-relative:paragraph;z-index:-1412">
            <v:shape coordorigin="2001,206" coordsize="0,12" filled="f" path="m2001,206l2001,218e" strokecolor="#000000" stroked="t" strokeweight="0.34pt" style="position:absolute;left:2001;top:206;width:0;height:12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1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4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  <w:u w:color="000000" w:val="single"/>
        </w:rPr>
        <w:t>4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117"/>
      </w:pPr>
      <w:r>
        <w:pict>
          <v:group coordorigin="6101,206" coordsize="0,12" style="position:absolute;margin-left:305.03pt;margin-top:10.296pt;width:0pt;height:0.6pt;mso-position-horizontal-relative:page;mso-position-vertical-relative:paragraph;z-index:-1411">
            <v:shape coordorigin="6101,206" coordsize="0,12" filled="f" path="m6101,206l6101,218e" strokecolor="#000000" stroked="t" strokeweight="0.34pt" style="position:absolute;left:6101;top:206;width:0;height:12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5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5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V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4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V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2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3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  <w:u w:color="000000" w:val="single"/>
        </w:rPr>
        <w:t>V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Z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firstLine="708" w:left="117" w:right="80"/>
      </w:pP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firstLine="770" w:left="117" w:right="85"/>
      </w:pP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42" w:lineRule="auto"/>
        <w:ind w:firstLine="708" w:left="117" w:right="102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(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25"/>
      </w:pP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“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”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" w:line="460" w:lineRule="atLeast"/>
        <w:ind w:firstLine="4253" w:left="117" w:right="6991"/>
      </w:pPr>
      <w:r>
        <w:pict>
          <v:group coordorigin="2001,900" coordsize="0,12" style="position:absolute;margin-left:100.071pt;margin-top:44.9871pt;width:0pt;height:0.6pt;mso-position-horizontal-relative:page;mso-position-vertical-relative:paragraph;z-index:-1410">
            <v:shape coordorigin="2001,900" coordsize="0,12" filled="f" path="m2001,900l2001,912e" strokecolor="#000000" stroked="t" strokeweight="0.34pt" style="position:absolute;left:2001;top:900;width:0;height:12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b/>
          <w:spacing w:val="-6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-6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b/>
          <w:spacing w:val="-6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b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1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4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  <w:u w:color="000000" w:val="single"/>
        </w:rPr>
        <w:t>5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117"/>
      </w:pPr>
      <w:r>
        <w:pict>
          <v:group coordorigin="3374,206" coordsize="0,12" style="position:absolute;margin-left:168.71pt;margin-top:10.2961pt;width:0pt;height:0.6pt;mso-position-horizontal-relative:page;mso-position-vertical-relative:paragraph;z-index:-1409">
            <v:shape coordorigin="3374,206" coordsize="0,12" filled="f" path="m3374,206l3374,218e" strokecolor="#000000" stroked="t" strokeweight="0.34pt" style="position:absolute;left:3374;top:206;width:0;height:12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G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5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5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3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left="117" w:right="94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779" w:right="5777"/>
        <w:sectPr>
          <w:pgMar w:bottom="280" w:footer="0" w:header="743" w:left="1020" w:right="1020" w:top="2740"/>
          <w:pgSz w:h="11900" w:orient="landscape" w:w="16840"/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4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pict>
          <v:group coordorigin="2001,206" coordsize="0,12" style="position:absolute;margin-left:100.071pt;margin-top:10.296pt;width:0pt;height:0.6pt;mso-position-horizontal-relative:page;mso-position-vertical-relative:paragraph;z-index:-1408">
            <v:shape coordorigin="2001,206" coordsize="0,12" filled="f" path="m2001,206l2001,218e" strokecolor="#000000" stroked="t" strokeweight="0.34pt" style="position:absolute;left:2001;top:206;width:0;height:12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1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4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  <w:u w:color="000000" w:val="single"/>
        </w:rPr>
        <w:t>6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" w:line="220" w:lineRule="exact"/>
        <w:ind w:left="117"/>
      </w:pPr>
      <w:r>
        <w:pict>
          <v:group coordorigin="5623,209" coordsize="0,12" style="position:absolute;margin-left:281.15pt;margin-top:10.446pt;width:0pt;height:0.6pt;mso-position-horizontal-relative:page;mso-position-vertical-relative:paragraph;z-index:-1407">
            <v:shape coordorigin="5623,209" coordsize="0,12" filled="f" path="m5623,209l5623,221e" strokecolor="#000000" stroked="t" strokeweight="0.34pt" style="position:absolute;left:5623;top:209;width:0;height:12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6"/>
          <w:w w:val="99"/>
          <w:position w:val="-1"/>
          <w:sz w:val="20"/>
          <w:szCs w:val="20"/>
          <w:u w:color="000000" w:val="single"/>
        </w:rPr>
        <w:t>J</w:t>
      </w:r>
      <w:r>
        <w:rPr>
          <w:rFonts w:ascii="Times New Roman" w:cs="Times New Roman" w:eastAsia="Times New Roman" w:hAnsi="Times New Roman"/>
          <w:spacing w:val="-6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2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  <w:t>X</w:t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6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6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2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4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3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left="837"/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firstLine="708" w:left="117" w:right="74"/>
      </w:pP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25"/>
      </w:pP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pict>
          <v:group coordorigin="2001,206" coordsize="0,12" style="position:absolute;margin-left:100.071pt;margin-top:10.2961pt;width:0pt;height:0.6pt;mso-position-horizontal-relative:page;mso-position-vertical-relative:paragraph;z-index:-1406">
            <v:shape coordorigin="2001,206" coordsize="0,12" filled="f" path="m2001,206l2001,218e" strokecolor="#000000" stroked="t" strokeweight="0.34pt" style="position:absolute;left:2001;top:206;width:0;height:12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1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4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  <w:u w:color="000000" w:val="single"/>
        </w:rPr>
        <w:t>7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" w:line="220" w:lineRule="exact"/>
        <w:ind w:left="117"/>
      </w:pPr>
      <w:r>
        <w:pict>
          <v:group coordorigin="9195,209" coordsize="0,12" style="position:absolute;margin-left:459.77pt;margin-top:10.4461pt;width:0pt;height:0.6pt;mso-position-horizontal-relative:page;mso-position-vertical-relative:paragraph;z-index:-1405">
            <v:shape coordorigin="9195,209" coordsize="0,12" filled="f" path="m9195,209l9195,221e" strokecolor="#000000" stroked="t" strokeweight="0.22pt" style="position:absolute;left:9195;top:209;width:0;height:12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-4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2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Y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6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6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-4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M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5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5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-4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G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"/>
          <w:w w:val="99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-4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2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6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6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F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-5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4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4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1"/>
          <w:w w:val="100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left="117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117"/>
      </w:pP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-4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46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4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="200" w:lineRule="exact"/>
        <w:sectPr>
          <w:pgMar w:bottom="280" w:footer="0" w:header="743" w:left="1020" w:right="1040" w:top="2740"/>
          <w:pgSz w:h="11900" w:orient="landscape" w:w="16840"/>
        </w:sectPr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22"/>
        <w:ind w:left="477"/>
      </w:pPr>
      <w:r>
        <w:rPr>
          <w:rFonts w:ascii="Symbol" w:cs="Symbol" w:eastAsia="Symbol" w:hAnsi="Symbol"/>
          <w:spacing w:val="0"/>
          <w:w w:val="100"/>
          <w:sz w:val="20"/>
          <w:szCs w:val="20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   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40" w:lineRule="exact"/>
        <w:ind w:left="477" w:right="-50"/>
      </w:pPr>
      <w:r>
        <w:rPr>
          <w:rFonts w:ascii="Symbol" w:cs="Symbol" w:eastAsia="Symbol" w:hAnsi="Symbol"/>
          <w:spacing w:val="0"/>
          <w:w w:val="100"/>
          <w:position w:val="-1"/>
          <w:sz w:val="20"/>
          <w:szCs w:val="20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    </w:t>
      </w:r>
      <w:r>
        <w:rPr>
          <w:rFonts w:ascii="Times New Roman" w:cs="Times New Roman" w:eastAsia="Times New Roman" w:hAns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="120" w:lineRule="exact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ectPr>
          <w:type w:val="continuous"/>
          <w:pgSz w:h="11900" w:orient="landscape" w:w="16840"/>
          <w:pgMar w:bottom="280" w:left="1020" w:right="1040" w:top="2740"/>
          <w:cols w:equalWidth="off" w:num="2">
            <w:col w:space="1982" w:w="3835"/>
            <w:col w:w="8963"/>
          </w:cols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22"/>
        <w:ind w:left="477"/>
      </w:pPr>
      <w:r>
        <w:rPr>
          <w:rFonts w:ascii="Symbol" w:cs="Symbol" w:eastAsia="Symbol" w:hAnsi="Symbol"/>
          <w:spacing w:val="0"/>
          <w:w w:val="100"/>
          <w:sz w:val="20"/>
          <w:szCs w:val="20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   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40" w:lineRule="exact"/>
        <w:ind w:left="477"/>
      </w:pPr>
      <w:r>
        <w:rPr>
          <w:rFonts w:ascii="Symbol" w:cs="Symbol" w:eastAsia="Symbol" w:hAnsi="Symbol"/>
          <w:spacing w:val="0"/>
          <w:w w:val="100"/>
          <w:position w:val="-1"/>
          <w:sz w:val="20"/>
          <w:szCs w:val="20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    </w:t>
      </w:r>
      <w:r>
        <w:rPr>
          <w:rFonts w:ascii="Times New Roman" w:cs="Times New Roman" w:eastAsia="Times New Roman" w:hAns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6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40" w:lineRule="exact"/>
        <w:ind w:left="477"/>
      </w:pPr>
      <w:r>
        <w:rPr>
          <w:rFonts w:ascii="Symbol" w:cs="Symbol" w:eastAsia="Symbol" w:hAnsi="Symbol"/>
          <w:spacing w:val="0"/>
          <w:w w:val="100"/>
          <w:position w:val="-1"/>
          <w:sz w:val="20"/>
          <w:szCs w:val="20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    </w:t>
      </w:r>
      <w:r>
        <w:rPr>
          <w:rFonts w:ascii="Times New Roman" w:cs="Times New Roman" w:eastAsia="Times New Roman" w:hAns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5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position w:val="-1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4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483" w:lineRule="auto"/>
        <w:ind w:left="117" w:right="6185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 </w:t>
      </w:r>
      <w:r>
        <w:rPr>
          <w:rFonts w:ascii="Times New Roman" w:cs="Times New Roman" w:eastAsia="Times New Roman" w:hAnsi="Times New Roman"/>
          <w:b/>
          <w:spacing w:val="4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 </w:t>
      </w:r>
      <w:r>
        <w:rPr>
          <w:rFonts w:ascii="Times New Roman" w:cs="Times New Roman" w:eastAsia="Times New Roman" w:hAnsi="Times New Roman"/>
          <w:b/>
          <w:spacing w:val="4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6"/>
        <w:ind w:left="117" w:right="68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2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3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 w:right="66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zo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4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8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117"/>
      </w:pP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0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M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Z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6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6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single"/>
        </w:rPr>
        <w:t>F</w:t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Y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left="825"/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az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lecti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aja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117"/>
      </w:pPr>
      <w:r>
        <w:rPr>
          <w:rFonts w:ascii="Times New Roman" w:cs="Times New Roman" w:eastAsia="Times New Roman" w:hAnsi="Times New Roman"/>
          <w:b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7"/>
          <w:w w:val="100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0"/>
          <w:szCs w:val="20"/>
          <w:u w:color="000000" w:val="single"/>
        </w:rPr>
        <w:t>4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0"/>
          <w:szCs w:val="20"/>
          <w:u w:color="000000" w:val="single"/>
        </w:rPr>
        <w:t>9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3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 w:line="220" w:lineRule="exact"/>
        <w:ind w:left="117"/>
      </w:pP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3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-3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,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6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6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50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5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M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Z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  <w:t>M</w:t>
      </w:r>
      <w:r>
        <w:rPr>
          <w:rFonts w:ascii="Times New Roman" w:cs="Times New Roman" w:eastAsia="Times New Roman" w:hAnsi="Times New Roman"/>
          <w:spacing w:val="-2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M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5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5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1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left="117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iza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8"/>
        <w:ind w:left="5779" w:right="5757"/>
        <w:sectPr>
          <w:pgMar w:bottom="280" w:footer="0" w:header="743" w:left="1020" w:right="1040" w:top="2740"/>
          <w:pgSz w:h="11900" w:orient="landscape" w:w="16840"/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22"/>
        <w:ind w:left="477"/>
      </w:pPr>
      <w:r>
        <w:rPr>
          <w:rFonts w:ascii="Symbol" w:cs="Symbol" w:eastAsia="Symbol" w:hAnsi="Symbol"/>
          <w:spacing w:val="0"/>
          <w:w w:val="100"/>
          <w:sz w:val="20"/>
          <w:szCs w:val="20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   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Alcal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ales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€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€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40" w:lineRule="exact"/>
        <w:ind w:left="477"/>
      </w:pPr>
      <w:r>
        <w:rPr>
          <w:rFonts w:ascii="Symbol" w:cs="Symbol" w:eastAsia="Symbol" w:hAnsi="Symbol"/>
          <w:spacing w:val="0"/>
          <w:w w:val="100"/>
          <w:position w:val="-1"/>
          <w:sz w:val="20"/>
          <w:szCs w:val="20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    </w:t>
      </w:r>
      <w:r>
        <w:rPr>
          <w:rFonts w:ascii="Times New Roman" w:cs="Times New Roman" w:eastAsia="Times New Roman" w:hAns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cejales</w:t>
      </w:r>
      <w:r>
        <w:rPr>
          <w:rFonts w:ascii="Times New Roman" w:cs="Times New Roman" w:eastAsia="Times New Roman" w:hAns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Dele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icaci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cl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a:</w:t>
      </w:r>
      <w:r>
        <w:rPr>
          <w:rFonts w:ascii="Times New Roman" w:cs="Times New Roman" w:eastAsia="Times New Roman" w:hAns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ales</w:t>
      </w:r>
      <w:r>
        <w:rPr>
          <w:rFonts w:ascii="Times New Roman" w:cs="Times New Roman" w:eastAsia="Times New Roman" w:hAns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€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€</w:t>
      </w:r>
      <w:r>
        <w:rPr>
          <w:rFonts w:ascii="Times New Roman" w:cs="Times New Roman" w:eastAsia="Times New Roman" w:hAns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40" w:lineRule="exact"/>
        <w:ind w:left="477"/>
      </w:pPr>
      <w:r>
        <w:rPr>
          <w:rFonts w:ascii="Symbol" w:cs="Symbol" w:eastAsia="Symbol" w:hAnsi="Symbol"/>
          <w:spacing w:val="0"/>
          <w:w w:val="100"/>
          <w:position w:val="-1"/>
          <w:sz w:val="20"/>
          <w:szCs w:val="20"/>
        </w:rPr>
        <w:t>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    </w:t>
      </w:r>
      <w:r>
        <w:rPr>
          <w:rFonts w:ascii="Times New Roman" w:cs="Times New Roman" w:eastAsia="Times New Roman" w:hAns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cias</w:t>
      </w:r>
      <w:r>
        <w:rPr>
          <w:rFonts w:ascii="Times New Roman" w:cs="Times New Roman" w:eastAsia="Times New Roman" w:hAns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in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icaci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cl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  <w:t>a: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545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              </w:t>
      </w:r>
      <w:r>
        <w:rPr>
          <w:rFonts w:ascii="Times New Roman" w:cs="Times New Roman" w:eastAsia="Times New Roman" w:hAnsi="Times New Roman"/>
          <w:spacing w:val="3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€</w:t>
      </w:r>
      <w:r>
        <w:rPr>
          <w:rFonts w:ascii="Times New Roman" w:cs="Times New Roman" w:eastAsia="Times New Roman" w:hAnsi="Times New Roman"/>
          <w:spacing w:val="4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545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              </w:t>
      </w:r>
      <w:r>
        <w:rPr>
          <w:rFonts w:ascii="Times New Roman" w:cs="Times New Roman" w:eastAsia="Times New Roman" w:hAnsi="Times New Roman"/>
          <w:spacing w:val="3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4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€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545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              </w:t>
      </w:r>
      <w:r>
        <w:rPr>
          <w:rFonts w:ascii="Times New Roman" w:cs="Times New Roman" w:eastAsia="Times New Roman" w:hAnsi="Times New Roman"/>
          <w:spacing w:val="3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€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545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               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€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 w:right="740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laza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iz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ñ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ietas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42" w:lineRule="auto"/>
        <w:ind w:firstLine="708" w:left="117" w:right="121"/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ieta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leta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lece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€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;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€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€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laza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iza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 w:right="67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lece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lít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´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€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´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€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cejal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2"/>
        <w:ind w:left="117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4721"/>
      </w:pP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</w:rPr>
        <w:t>SU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b/>
          <w:spacing w:val="2"/>
          <w:w w:val="100"/>
          <w:position w:val="-1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position w:val="-1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3"/>
          <w:w w:val="100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="200" w:lineRule="exact"/>
        <w:sectPr>
          <w:pgMar w:bottom="280" w:footer="0" w:header="743" w:left="1020" w:right="1120" w:top="2740"/>
          <w:pgSz w:h="11900" w:orient="landscape" w:w="16840"/>
        </w:sectPr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left="117"/>
      </w:pPr>
      <w:r>
        <w:rPr>
          <w:rFonts w:ascii="Times New Roman" w:cs="Times New Roman" w:eastAsia="Times New Roman" w:hAnsi="Times New Roman"/>
          <w:b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5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0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 w:right="-50"/>
      </w:pPr>
      <w:r>
        <w:rPr>
          <w:rFonts w:ascii="Times New Roman" w:cs="Times New Roman" w:eastAsia="Times New Roman" w:hAnsi="Times New Roman"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  <w:u w:color="000000" w:val="single"/>
        </w:rPr>
        <w:t>G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  <w:u w:color="000000" w:val="single"/>
        </w:rPr>
        <w:t>M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7"/>
          <w:w w:val="99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7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="100" w:lineRule="exact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ectPr>
          <w:type w:val="continuous"/>
          <w:pgSz w:h="11900" w:orient="landscape" w:w="16840"/>
          <w:pgMar w:bottom="280" w:left="1020" w:right="1120" w:top="2740"/>
          <w:cols w:equalWidth="off" w:num="2">
            <w:col w:space="3689" w:w="2128"/>
            <w:col w:w="8883"/>
          </w:cols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 w:line="242" w:lineRule="auto"/>
        <w:ind w:left="117" w:right="91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aria</w:t>
      </w:r>
      <w:r>
        <w:rPr>
          <w:rFonts w:ascii="Times New Roman" w:cs="Times New Roman" w:eastAsia="Times New Roman" w:hAnsi="Times New Roman"/>
          <w:spacing w:val="3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ealiza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3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2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3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2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2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3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3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3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09"/>
      </w:pPr>
      <w:r>
        <w:rPr>
          <w:rFonts w:ascii="Symbol" w:cs="Symbol" w:eastAsia="Symbol" w:hAnsi="Symbol"/>
          <w:spacing w:val="0"/>
          <w:w w:val="100"/>
          <w:sz w:val="22"/>
          <w:szCs w:val="22"/>
        </w:rPr>
        <w:t>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   </w:t>
      </w:r>
      <w:r>
        <w:rPr>
          <w:rFonts w:ascii="Times New Roman" w:cs="Times New Roman" w:eastAsia="Times New Roman" w:hAnsi="Times New Roman"/>
          <w:spacing w:val="3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ealice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recta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tabs>
          <w:tab w:pos="1520" w:val="left"/>
        </w:tabs>
        <w:jc w:val="both"/>
        <w:spacing w:before="1"/>
        <w:ind w:hanging="283" w:left="1392" w:right="84"/>
      </w:pPr>
      <w:r>
        <w:rPr>
          <w:rFonts w:ascii="Symbol" w:cs="Symbol" w:eastAsia="Symbol" w:hAnsi="Symbol"/>
          <w:spacing w:val="0"/>
          <w:w w:val="100"/>
          <w:sz w:val="22"/>
          <w:szCs w:val="22"/>
        </w:rPr>
        <w:t>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ab/>
        <w:tab/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4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té</w:t>
      </w:r>
      <w:r>
        <w:rPr>
          <w:rFonts w:ascii="Times New Roman" w:cs="Times New Roman" w:eastAsia="Times New Roman" w:hAnsi="Times New Roman"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jeta</w:t>
      </w:r>
      <w:r>
        <w:rPr>
          <w:rFonts w:ascii="Times New Roman" w:cs="Times New Roman" w:eastAsia="Times New Roman" w:hAnsi="Times New Roman"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4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3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dete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jeti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4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4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4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ealiza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4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4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ealiza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lir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iales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ales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tabs>
          <w:tab w:pos="1520" w:val="left"/>
        </w:tabs>
        <w:jc w:val="both"/>
        <w:spacing w:before="1"/>
        <w:ind w:hanging="283" w:left="1392" w:right="83"/>
      </w:pPr>
      <w:r>
        <w:rPr>
          <w:rFonts w:ascii="Symbol" w:cs="Symbol" w:eastAsia="Symbol" w:hAnsi="Symbol"/>
          <w:spacing w:val="0"/>
          <w:w w:val="100"/>
          <w:sz w:val="22"/>
          <w:szCs w:val="22"/>
        </w:rPr>
        <w:t>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ab/>
        <w:tab/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cta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 w:right="85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“AD”.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 w:right="93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“AD”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icio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4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ier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"/>
        <w:ind w:left="117" w:right="85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/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ey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té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c)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itar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téc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lica,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ión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42" w:lineRule="auto"/>
        <w:ind w:left="117" w:right="92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779" w:right="5777"/>
        <w:sectPr>
          <w:pgMar w:bottom="280" w:footer="0" w:header="743" w:left="1020" w:right="1020" w:top="2740"/>
          <w:pgSz w:h="11900" w:orient="landscape" w:w="16840"/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firstLine="708" w:left="117" w:right="88"/>
      </w:pP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tales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aleza,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lecer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ellas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ind w:left="790" w:right="999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ellas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4"/>
          <w:w w:val="99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7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ácter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al,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ta: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tabs>
          <w:tab w:pos="2420" w:val="left"/>
        </w:tabs>
        <w:jc w:val="both"/>
        <w:spacing w:line="242" w:lineRule="auto"/>
        <w:ind w:hanging="900" w:left="2433" w:right="98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-4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ab/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Si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ealizaci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té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ales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aliza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talaci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tabs>
          <w:tab w:pos="2420" w:val="left"/>
        </w:tabs>
        <w:jc w:val="both"/>
        <w:ind w:hanging="900" w:left="2433" w:right="78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-4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ab/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Si</w:t>
      </w:r>
      <w:r>
        <w:rPr>
          <w:rFonts w:ascii="Times New Roman" w:cs="Times New Roman" w:eastAsia="Times New Roman" w:hAnsi="Times New Roman"/>
          <w:spacing w:val="3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tá</w:t>
      </w:r>
      <w:r>
        <w:rPr>
          <w:rFonts w:ascii="Times New Roman" w:cs="Times New Roman" w:eastAsia="Times New Roman" w:hAnsi="Times New Roman"/>
          <w:spacing w:val="3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3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iales</w:t>
      </w:r>
      <w:r>
        <w:rPr>
          <w:rFonts w:ascii="Times New Roman" w:cs="Times New Roman" w:eastAsia="Times New Roman" w:hAnsi="Times New Roman"/>
          <w:spacing w:val="2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le,</w:t>
      </w:r>
      <w:r>
        <w:rPr>
          <w:rFonts w:ascii="Times New Roman" w:cs="Times New Roman" w:eastAsia="Times New Roman" w:hAnsi="Times New Roman"/>
          <w:spacing w:val="2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3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2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ilar</w:t>
      </w:r>
      <w:r>
        <w:rPr>
          <w:rFonts w:ascii="Times New Roman" w:cs="Times New Roman" w:eastAsia="Times New Roman" w:hAnsi="Times New Roman"/>
          <w:spacing w:val="2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2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itati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ealiza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án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 w:right="96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ier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2"/>
        <w:ind w:left="117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cial;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Hacie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 w:right="85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  </w:t>
      </w:r>
      <w:r>
        <w:rPr>
          <w:rFonts w:ascii="Times New Roman" w:cs="Times New Roman" w:eastAsia="Times New Roman" w:hAnsi="Times New Roman"/>
          <w:b/>
          <w:spacing w:val="3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teri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 w:right="101"/>
      </w:pP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b/>
          <w:spacing w:val="-2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     </w:t>
      </w:r>
      <w:r>
        <w:rPr>
          <w:rFonts w:ascii="Times New Roman" w:cs="Times New Roman" w:eastAsia="Times New Roman" w:hAnsi="Times New Roman"/>
          <w:b/>
          <w:spacing w:val="3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ealizar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leo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lazo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icar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icabili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779" w:right="5777"/>
        <w:sectPr>
          <w:pgMar w:bottom="280" w:footer="0" w:header="743" w:left="1020" w:right="1020" w:top="2740"/>
          <w:pgSz w:h="11900" w:orient="landscape" w:w="16840"/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firstLine="708" w:left="117" w:right="77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Dic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a.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tales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firstLine="708" w:left="117" w:right="99"/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tal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rei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25"/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ealiza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46" w:line="460" w:lineRule="exact"/>
        <w:ind w:firstLine="4344" w:left="117" w:right="7453"/>
      </w:pP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b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SCA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b/>
          <w:spacing w:val="-7"/>
          <w:w w:val="100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5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  <w:t>5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b/>
          <w:spacing w:val="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160" w:lineRule="exact"/>
        <w:ind w:left="117"/>
      </w:pPr>
      <w:r>
        <w:rPr>
          <w:rFonts w:ascii="Times New Roman" w:cs="Times New Roman" w:eastAsia="Times New Roman" w:hAnsi="Times New Roman"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w w:val="99"/>
          <w:sz w:val="20"/>
          <w:szCs w:val="20"/>
          <w:u w:color="000000" w:val="single"/>
        </w:rPr>
        <w:t>F</w:t>
      </w:r>
      <w:r>
        <w:rPr>
          <w:rFonts w:ascii="Times New Roman" w:cs="Times New Roman" w:eastAsia="Times New Roman" w:hAnsi="Times New Roman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w w:val="99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w w:val="99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3"/>
          <w:w w:val="99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3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49"/>
          <w:w w:val="99"/>
          <w:sz w:val="20"/>
          <w:szCs w:val="20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49"/>
          <w:w w:val="99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33"/>
        <w:ind w:firstLine="708" w:left="117" w:right="80"/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jeto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calizar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ías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al,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ales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aj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ind w:left="802" w:right="620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Hacie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cale</w:t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firstLine="708" w:left="129" w:right="98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lar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ind w:firstLine="708" w:left="117" w:right="88"/>
      </w:pP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292425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color w:val="292425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color w:val="292425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292425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292425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color w:val="292425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ecte</w:t>
      </w:r>
      <w:r>
        <w:rPr>
          <w:rFonts w:ascii="Times New Roman" w:cs="Times New Roman" w:eastAsia="Times New Roman" w:hAnsi="Times New Roman"/>
          <w:color w:val="292425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color w:val="292425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color w:val="292425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292425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292425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292425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color w:val="292425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292425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292425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292425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color w:val="292425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color w:val="292425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color w:val="292425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color w:val="292425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color w:val="292425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color w:val="292425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292425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color w:val="292425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color w:val="292425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cal</w:t>
      </w:r>
      <w:r>
        <w:rPr>
          <w:rFonts w:ascii="Times New Roman" w:cs="Times New Roman" w:eastAsia="Times New Roman" w:hAnsi="Times New Roman"/>
          <w:color w:val="292425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er</w:t>
      </w:r>
      <w:r>
        <w:rPr>
          <w:rFonts w:ascii="Times New Roman" w:cs="Times New Roman" w:eastAsia="Times New Roman" w:hAnsi="Times New Roman"/>
          <w:color w:val="292425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color w:val="292425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292425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cia,</w:t>
      </w:r>
      <w:r>
        <w:rPr>
          <w:rFonts w:ascii="Times New Roman" w:cs="Times New Roman" w:eastAsia="Times New Roman" w:hAnsi="Times New Roman"/>
          <w:color w:val="292425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292425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color w:val="292425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292425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-3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color w:val="292425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ti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a.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color w:val="292425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color w:val="292425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292425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color w:val="292425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292425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color w:val="292425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292425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color w:val="292425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color w:val="292425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color w:val="292425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292425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color w:val="292425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292425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tal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292425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292425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iti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color w:val="292425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292425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color w:val="292425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color w:val="292425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color w:val="292425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color w:val="292425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292425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292425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color w:val="292425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292425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color w:val="292425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292425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292425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color w:val="292425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292425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color w:val="292425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779" w:right="5777"/>
        <w:sectPr>
          <w:pgMar w:bottom="280" w:footer="0" w:header="743" w:left="1020" w:right="1020" w:top="2740"/>
          <w:pgSz w:h="11900" w:orient="landscape" w:w="16840"/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25"/>
      </w:pP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No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color w:val="292425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color w:val="292425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color w:val="292425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292425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292425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color w:val="292425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292425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292425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color w:val="292425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color w:val="292425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Ple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292425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color w:val="292425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color w:val="292425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292425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292425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cias</w:t>
      </w:r>
      <w:r>
        <w:rPr>
          <w:rFonts w:ascii="Times New Roman" w:cs="Times New Roman" w:eastAsia="Times New Roman" w:hAnsi="Times New Roman"/>
          <w:color w:val="292425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292425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292425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292425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a)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color w:val="292425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icie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cia</w:t>
      </w:r>
      <w:r>
        <w:rPr>
          <w:rFonts w:ascii="Times New Roman" w:cs="Times New Roman" w:eastAsia="Times New Roman" w:hAnsi="Times New Roman"/>
          <w:color w:val="292425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292425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color w:val="292425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292425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é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"/>
        <w:ind w:left="117"/>
      </w:pP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)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Se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color w:val="292425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color w:val="292425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292425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292425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292425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292425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292425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ea</w:t>
      </w:r>
      <w:r>
        <w:rPr>
          <w:rFonts w:ascii="Times New Roman" w:cs="Times New Roman" w:eastAsia="Times New Roman" w:hAnsi="Times New Roman"/>
          <w:color w:val="292425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292425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ete</w:t>
      </w:r>
      <w:r>
        <w:rPr>
          <w:rFonts w:ascii="Times New Roman" w:cs="Times New Roman" w:eastAsia="Times New Roman" w:hAnsi="Times New Roman"/>
          <w:color w:val="292425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292425"/>
          <w:spacing w:val="0"/>
          <w:w w:val="100"/>
          <w:sz w:val="20"/>
          <w:szCs w:val="20"/>
        </w:rPr>
        <w:t>cia.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firstLine="708" w:left="117" w:right="84"/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ej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cicio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2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ar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tece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ari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ar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2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tas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licitar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a,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té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firstLine="708" w:left="117" w:right="88"/>
      </w:pP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ealizaci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Hacie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cale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jeti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25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ácter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clui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ealiza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ía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edi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alta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4569"/>
      </w:pP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spacing w:val="-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117"/>
      </w:pP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 w:line="242" w:lineRule="auto"/>
        <w:ind w:firstLine="708" w:left="117" w:right="80"/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zas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</w:t>
      </w:r>
      <w:r>
        <w:rPr>
          <w:rFonts w:ascii="Times New Roman" w:cs="Times New Roman" w:eastAsia="Times New Roman" w:hAnsi="Times New Roman"/>
          <w:spacing w:val="2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2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tía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tit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e,</w:t>
      </w:r>
      <w:r>
        <w:rPr>
          <w:rFonts w:ascii="Times New Roman" w:cs="Times New Roman" w:eastAsia="Times New Roman" w:hAnsi="Times New Roman"/>
          <w:spacing w:val="2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2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2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220" w:lineRule="exact"/>
        <w:ind w:left="117"/>
      </w:pP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33"/>
        <w:ind w:firstLine="758" w:left="117" w:right="82"/>
      </w:pP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cias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ú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te,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eal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acti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779" w:right="5777"/>
        <w:sectPr>
          <w:pgMar w:bottom="280" w:footer="0" w:header="743" w:left="1020" w:right="1020" w:top="2740"/>
          <w:pgSz w:h="11900" w:orient="landscape" w:w="16840"/>
        </w:sectPr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 w:line="220" w:lineRule="exact"/>
        <w:ind w:left="117"/>
      </w:pPr>
      <w:r>
        <w:rPr>
          <w:rFonts w:ascii="Times New Roman" w:cs="Times New Roman" w:eastAsia="Times New Roman" w:hAnsi="Times New Roman"/>
          <w:w w:val="99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33"/>
        <w:ind w:firstLine="708" w:left="117" w:right="80"/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tíc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3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PSF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“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4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i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ct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3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límite</w:t>
      </w:r>
      <w:r>
        <w:rPr>
          <w:rFonts w:ascii="Times New Roman" w:cs="Times New Roman" w:eastAsia="Times New Roman" w:hAnsi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ximo</w:t>
      </w:r>
      <w:r>
        <w:rPr>
          <w:rFonts w:ascii="Times New Roman" w:cs="Times New Roman" w:eastAsia="Times New Roman" w:hAnsi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cie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jetivo</w:t>
      </w:r>
      <w:r>
        <w:rPr>
          <w:rFonts w:ascii="Times New Roman" w:cs="Times New Roman" w:eastAsia="Times New Roman" w:hAnsi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ili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4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tec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ci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ec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”.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ar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tales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ect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ite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ili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ía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ijar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2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8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%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ica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ind w:left="5043" w:right="7694"/>
      </w:pP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spacing w:val="-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99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b/>
          <w:spacing w:val="-1"/>
          <w:w w:val="99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99"/>
          <w:sz w:val="20"/>
          <w:szCs w:val="20"/>
        </w:rPr>
        <w:t>NAL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line="242" w:lineRule="auto"/>
        <w:ind w:firstLine="708" w:left="117" w:right="88"/>
      </w:pP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ácter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ca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ia,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ey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ean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lica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aci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io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w w:val="99"/>
          <w:sz w:val="20"/>
          <w:szCs w:val="20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  <w:u w:color="000000" w:val="single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  <w:r>
        <w:rPr>
          <w:rFonts w:ascii="Times New Roman" w:cs="Times New Roman" w:eastAsia="Times New Roman" w:hAnsi="Times New Roman"/>
          <w:spacing w:val="3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tes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je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as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to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4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Ge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je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cicio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b/>
          <w:spacing w:val="-1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en</w:t>
      </w:r>
      <w:r>
        <w:rPr>
          <w:rFonts w:ascii="Times New Roman" w:cs="Times New Roman" w:eastAsia="Times New Roman" w:hAnsi="Times New Roman"/>
          <w:spacing w:val="-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Pl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ia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cele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ía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17"/>
      </w:pP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ías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4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48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ind w:left="5077" w:right="8430"/>
      </w:pP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3"/>
          <w:w w:val="99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99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99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99"/>
          <w:sz w:val="20"/>
          <w:szCs w:val="20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779" w:right="5777"/>
      </w:pP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b/>
          <w:color w:val="99CC00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99CC00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99CC00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99CC00"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sectPr>
      <w:pgMar w:bottom="280" w:footer="0" w:header="743" w:left="1020" w:right="1020" w:top="2740"/>
      <w:headerReference r:id="rId11" w:type="default"/>
      <w:pgSz w:h="11900" w:orient="landscape" w:w="16840"/>
    </w:sectPr>
  </w:body>
</w:document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style="position:absolute;margin-left:509.75pt;margin-top:49.32pt;width:92.88pt;height:97.2pt;mso-position-horizontal-relative:page;mso-position-vertical-relative:page;z-index:-1441" type="#_x0000_t75">
          <v:imagedata o:title="" r:id="rId1"/>
        </v:shape>
      </w:pict>
    </w:r>
    <w:r>
      <w:pict>
        <v:shape filled="f" stroked="f" style="position:absolute;margin-left:771.271pt;margin-top:36.1439pt;width:10.0033pt;height:14pt;mso-position-horizontal-relative:page;mso-position-vertical-relative:page;z-index:-1440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60" w:lineRule="exact"/>
                  <w:ind w:left="40"/>
                </w:pPr>
                <w:r>
                  <w:rPr>
                    <w:rFonts w:ascii="Times New Roman" w:cs="Times New Roman" w:eastAsia="Times New Roman" w:hAnsi="Times New Roman"/>
                    <w:b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style="position:absolute;margin-left:509.75pt;margin-top:49.32pt;width:92.88pt;height:97.2pt;mso-position-horizontal-relative:page;mso-position-vertical-relative:page;z-index:-1439" type="#_x0000_t75">
          <v:imagedata o:title="" r:id="rId1"/>
        </v:shape>
      </w:pict>
    </w:r>
    <w:r>
      <w:pict>
        <v:shape filled="f" stroked="f" style="position:absolute;margin-left:772.271pt;margin-top:36.1439pt;width:8.0033pt;height:14pt;mso-position-horizontal-relative:page;mso-position-vertical-relative:page;z-index:-1438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60" w:lineRule="exact"/>
                  <w:ind w:left="20" w:right="-36"/>
                </w:pP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style="position:absolute;margin-left:509.75pt;margin-top:49.32pt;width:92.88pt;height:97.2pt;mso-position-horizontal-relative:page;mso-position-vertical-relative:page;z-index:-1437" type="#_x0000_t75">
          <v:imagedata o:title="" r:id="rId1"/>
        </v:shape>
      </w:pict>
    </w:r>
    <w:r>
      <w:pict>
        <v:shape filled="f" stroked="f" style="position:absolute;margin-left:772.271pt;margin-top:36.1439pt;width:8.0033pt;height:14pt;mso-position-horizontal-relative:page;mso-position-vertical-relative:page;z-index:-1436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60" w:lineRule="exact"/>
                  <w:ind w:left="20" w:right="-36"/>
                </w:pP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style="position:absolute;margin-left:509.75pt;margin-top:49.32pt;width:92.88pt;height:97.2pt;mso-position-horizontal-relative:page;mso-position-vertical-relative:page;z-index:-1435" type="#_x0000_t75">
          <v:imagedata o:title="" r:id="rId1"/>
        </v:shape>
      </w:pict>
    </w:r>
    <w:r>
      <w:pict>
        <v:shape filled="f" stroked="f" style="position:absolute;margin-left:772.271pt;margin-top:36.1439pt;width:8.0033pt;height:14pt;mso-position-horizontal-relative:page;mso-position-vertical-relative:page;z-index:-1434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60" w:lineRule="exact"/>
                  <w:ind w:left="20" w:right="-36"/>
                </w:pP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4"/>
                    <w:szCs w:val="24"/>
                  </w:rPr>
                  <w:t>3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style="position:absolute;margin-left:509.75pt;margin-top:49.32pt;width:92.88pt;height:97.2pt;mso-position-horizontal-relative:page;mso-position-vertical-relative:page;z-index:-1433" type="#_x0000_t75">
          <v:imagedata o:title="" r:id="rId1"/>
        </v:shape>
      </w:pict>
    </w:r>
    <w:r>
      <w:pict>
        <v:shape filled="f" stroked="f" style="position:absolute;margin-left:772.271pt;margin-top:36.1439pt;width:8.0033pt;height:14pt;mso-position-horizontal-relative:page;mso-position-vertical-relative:page;z-index:-1432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60" w:lineRule="exact"/>
                  <w:ind w:left="20" w:right="-36"/>
                </w:pP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4"/>
                    <w:szCs w:val="24"/>
                  </w:rPr>
                  <w:t>3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style="position:absolute;margin-left:509.75pt;margin-top:49.32pt;width:92.88pt;height:97.2pt;mso-position-horizontal-relative:page;mso-position-vertical-relative:page;z-index:-1431" type="#_x0000_t75">
          <v:imagedata o:title="" r:id="rId1"/>
        </v:shape>
      </w:pict>
    </w:r>
    <w:r>
      <w:pict>
        <v:shape filled="f" stroked="f" style="position:absolute;margin-left:772.271pt;margin-top:36.1439pt;width:8.0033pt;height:14pt;mso-position-horizontal-relative:page;mso-position-vertical-relative:page;z-index:-1430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60" w:lineRule="exact"/>
                  <w:ind w:left="20" w:right="-36"/>
                </w:pP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4"/>
                    <w:szCs w:val="24"/>
                  </w:rPr>
                  <w:t>3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style="position:absolute;margin-left:509.75pt;margin-top:49.32pt;width:92.88pt;height:97.2pt;mso-position-horizontal-relative:page;mso-position-vertical-relative:page;z-index:-1429" type="#_x0000_t75">
          <v:imagedata o:title="" r:id="rId1"/>
        </v:shape>
      </w:pict>
    </w:r>
    <w:r>
      <w:pict>
        <v:shape filled="f" stroked="f" style="position:absolute;margin-left:772.271pt;margin-top:36.1439pt;width:8.0033pt;height:14pt;mso-position-horizontal-relative:page;mso-position-vertical-relative:page;z-index:-1428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60" w:lineRule="exact"/>
                  <w:ind w:left="20" w:right="-36"/>
                </w:pP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4"/>
                    <w:szCs w:val="24"/>
                  </w:rPr>
                  <w:t>4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style="position:absolute;margin-left:509.75pt;margin-top:49.32pt;width:92.88pt;height:97.2pt;mso-position-horizontal-relative:page;mso-position-vertical-relative:page;z-index:-1427" type="#_x0000_t75">
          <v:imagedata o:title="" r:id="rId1"/>
        </v:shape>
      </w:pict>
    </w:r>
    <w:r>
      <w:pict>
        <v:shape filled="f" stroked="f" style="position:absolute;margin-left:772.271pt;margin-top:36.1439pt;width:8.0033pt;height:14pt;mso-position-horizontal-relative:page;mso-position-vertical-relative:page;z-index:-1426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60" w:lineRule="exact"/>
                  <w:ind w:left="20" w:right="-36"/>
                </w:pPr>
                <w:r>
                  <w:rPr>
                    <w:rFonts w:ascii="Times New Roman" w:cs="Times New Roman" w:eastAsia="Times New Roman" w:hAnsi="Times New Roman"/>
                    <w:b/>
                    <w:spacing w:val="0"/>
                    <w:w w:val="100"/>
                    <w:sz w:val="24"/>
                    <w:szCs w:val="24"/>
                  </w:rPr>
                  <w:t>5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header1.xml" Type="http://schemas.openxmlformats.org/officeDocument/2006/relationships/header"/><Relationship Id="rId5" Target="header2.xml" Type="http://schemas.openxmlformats.org/officeDocument/2006/relationships/header"/><Relationship Id="rId6" Target="header3.xml" Type="http://schemas.openxmlformats.org/officeDocument/2006/relationships/header"/><Relationship Id="rId7" Target="header4.xml" Type="http://schemas.openxmlformats.org/officeDocument/2006/relationships/header"/><Relationship Id="rId8" Target="header5.xml" Type="http://schemas.openxmlformats.org/officeDocument/2006/relationships/header"/><Relationship Id="rId9" Target="header6.xml" Type="http://schemas.openxmlformats.org/officeDocument/2006/relationships/header"/><Relationship Id="rId10" Target="header7.xml" Type="http://schemas.openxmlformats.org/officeDocument/2006/relationships/header"/><Relationship Id="rId11" Target="header8.xml" Type="http://schemas.openxmlformats.org/officeDocument/2006/relationships/header"/></Relationships>

</file>

<file path=word/_rels/header1.xml.rels><?xml version="1.0" encoding="UTF-8" standalone="yes"?>
<Relationships xmlns="http://schemas.openxmlformats.org/package/2006/relationships"><Relationship Id="rId1" Target="media\image1.jpg" Type="http://schemas.openxmlformats.org/officeDocument/2006/relationships/image"/></Relationships>

</file>

<file path=word/_rels/header2.xml.rels><?xml version="1.0" encoding="UTF-8" standalone="yes"?>
<Relationships xmlns="http://schemas.openxmlformats.org/package/2006/relationships"><Relationship Id="rId1" Target="media\image1.jpg" Type="http://schemas.openxmlformats.org/officeDocument/2006/relationships/image"/></Relationships>

</file>

<file path=word/_rels/header3.xml.rels><?xml version="1.0" encoding="UTF-8" standalone="yes"?>
<Relationships xmlns="http://schemas.openxmlformats.org/package/2006/relationships"><Relationship Id="rId1" Target="media\image1.jpg" Type="http://schemas.openxmlformats.org/officeDocument/2006/relationships/image"/></Relationships>

</file>

<file path=word/_rels/header4.xml.rels><?xml version="1.0" encoding="UTF-8" standalone="yes"?>
<Relationships xmlns="http://schemas.openxmlformats.org/package/2006/relationships"><Relationship Id="rId1" Target="media\image1.jpg" Type="http://schemas.openxmlformats.org/officeDocument/2006/relationships/image"/></Relationships>

</file>

<file path=word/_rels/header5.xml.rels><?xml version="1.0" encoding="UTF-8" standalone="yes"?>
<Relationships xmlns="http://schemas.openxmlformats.org/package/2006/relationships"><Relationship Id="rId1" Target="media\image1.jpg" Type="http://schemas.openxmlformats.org/officeDocument/2006/relationships/image"/></Relationships>

</file>

<file path=word/_rels/header6.xml.rels><?xml version="1.0" encoding="UTF-8" standalone="yes"?>
<Relationships xmlns="http://schemas.openxmlformats.org/package/2006/relationships"><Relationship Id="rId1" Target="media\image1.jpg" Type="http://schemas.openxmlformats.org/officeDocument/2006/relationships/image"/></Relationships>

</file>

<file path=word/_rels/header7.xml.rels><?xml version="1.0" encoding="UTF-8" standalone="yes"?>
<Relationships xmlns="http://schemas.openxmlformats.org/package/2006/relationships"><Relationship Id="rId1" Target="media\image1.jpg" Type="http://schemas.openxmlformats.org/officeDocument/2006/relationships/image"/></Relationships>

</file>

<file path=word/_rels/header8.xml.rels><?xml version="1.0" encoding="UTF-8" standalone="yes"?>
<Relationships xmlns="http://schemas.openxmlformats.org/package/2006/relationships"><Relationship Id="rId1" Target="media\image1.jp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