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8"/>
          <w:szCs w:val="28"/>
        </w:rPr>
        <w:jc w:val="left"/>
        <w:spacing w:before="7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4"/>
        <w:ind w:left="2486"/>
      </w:pPr>
      <w:r>
        <w:pict>
          <v:group coordorigin="1098,1883" coordsize="7675,542" style="position:absolute;margin-left:54.9pt;margin-top:94.1396pt;width:383.76pt;height:27.12pt;mso-position-horizontal-relative:page;mso-position-vertical-relative:page;z-index:-3091">
            <v:shape coordorigin="2390,1884" coordsize="6382,266" fillcolor="#FF9900" filled="t" path="m2390,2150l8772,2150,8772,1884,2390,1884,2390,2150xe" stroked="f" style="position:absolute;left:2390;top:1884;width:6382;height:266">
              <v:path arrowok="t"/>
              <v:fill/>
            </v:shape>
            <v:shape coordorigin="1099,2148" coordsize="7673,276" fillcolor="#FF99CC" filled="t" path="m1099,2424l8772,2424,8772,2148,1099,2148,1099,2424xe" stroked="f" style="position:absolute;left:1099;top:2148;width:7673;height:276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-14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b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G</w:t>
      </w:r>
      <w:r>
        <w:rPr>
          <w:rFonts w:ascii="Arial" w:cs="Arial" w:eastAsia="Arial" w:hAnsi="Arial"/>
          <w:b/>
          <w:spacing w:val="-7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46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F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UNCI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Ó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2020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43"/>
        <w:ind w:left="148"/>
      </w:pPr>
      <w:r>
        <w:pict>
          <v:group coordorigin="2390,1111" coordsize="6382,276" style="position:absolute;margin-left:119.52pt;margin-top:55.5692pt;width:319.08pt;height:13.8pt;mso-position-horizontal-relative:page;mso-position-vertical-relative:paragraph;z-index:-3090">
            <v:shape coordorigin="2390,1111" coordsize="6382,276" fillcolor="#FF9900" filled="t" path="m2390,1387l8772,1387,8772,1111,2390,1111,2390,1387xe" stroked="f" style="position:absolute;left:2390;top:1111;width:6382;height:276">
              <v:path arrowok="t"/>
              <v:fill/>
            </v:shape>
            <w10:wrap type="none"/>
          </v:group>
        </w:pict>
      </w:r>
      <w:r>
        <w:pict>
          <v:group coordorigin="1098,1657" coordsize="7675,4109" style="position:absolute;margin-left:54.9pt;margin-top:82.8692pt;width:383.76pt;height:205.44pt;mso-position-horizontal-relative:page;mso-position-vertical-relative:paragraph;z-index:-3089">
            <v:shape coordorigin="2390,1659" coordsize="6382,276" fillcolor="#CCFFFF" filled="t" path="m2390,1935l8772,1935,8772,1659,2390,1659,2390,1935xe" stroked="f" style="position:absolute;left:2390;top:1659;width:6382;height:276">
              <v:path arrowok="t"/>
              <v:fill/>
            </v:shape>
            <v:shape coordorigin="1099,1932" coordsize="1294,3833" fillcolor="#CCFFCC" filled="t" path="m1099,5765l2393,5765,2393,1932,1099,1932,1099,5765xe" stroked="f" style="position:absolute;left:1099;top:1932;width:1294;height:3833">
              <v:path arrowok="t"/>
              <v:fill/>
            </v:shape>
            <w10:wrap type="none"/>
          </v:group>
        </w:pict>
      </w:r>
      <w:r>
        <w:pict>
          <v:group coordorigin="1098,6035" coordsize="7675,826" style="position:absolute;margin-left:54.9pt;margin-top:301.749pt;width:383.76pt;height:41.28pt;mso-position-horizontal-relative:page;mso-position-vertical-relative:paragraph;z-index:-3088">
            <v:shape coordorigin="2390,6036" coordsize="6382,276" fillcolor="#CCFFFF" filled="t" path="m2390,6312l8772,6312,8772,6036,2390,6036,2390,6312xe" stroked="f" style="position:absolute;left:2390;top:6036;width:6382;height:276">
              <v:path arrowok="t"/>
              <v:fill/>
            </v:shape>
            <v:shape coordorigin="1099,6310" coordsize="1294,550" fillcolor="#CCFFCC" filled="t" path="m1099,6859l2393,6859,2393,6310,1099,6310,1099,6859xe" stroked="f" style="position:absolute;left:1099;top:6310;width:1294;height:550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F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u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b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ó</w:t>
      </w:r>
      <w:r>
        <w:rPr>
          <w:rFonts w:ascii="Arial" w:cs="Arial" w:eastAsia="Arial" w:hAnsi="Arial"/>
          <w:b/>
          <w:spacing w:val="-21"/>
          <w:w w:val="100"/>
          <w:sz w:val="20"/>
          <w:szCs w:val="20"/>
        </w:rPr>
        <w:t>m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m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aci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ó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tbl>
      <w:tblPr>
        <w:tblW w:type="auto" w:w="0"/>
        <w:tblLook w:val="01E0"/>
        <w:jc w:val="left"/>
        <w:tblInd w:type="dxa" w:w="119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1018"/>
        </w:trPr>
        <w:tc>
          <w:tcPr>
            <w:tcW w:type="dxa" w:w="1251"/>
            <w:gridSpan w:val="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tabs>
                <w:tab w:pos="6420" w:val="left"/>
              </w:tabs>
              <w:jc w:val="left"/>
              <w:spacing w:before="74"/>
              <w:ind w:left="40"/>
            </w:pPr>
            <w:r>
              <w:rPr>
                <w:rFonts w:ascii="Arial" w:cs="Arial" w:eastAsia="Arial" w:hAnsi="Arial"/>
                <w:b/>
                <w:w w:val="99"/>
                <w:sz w:val="20"/>
                <w:szCs w:val="20"/>
              </w:rPr>
            </w:r>
            <w:r>
              <w:rPr>
                <w:rFonts w:ascii="Arial" w:cs="Arial" w:eastAsia="Arial" w:hAnsi="Arial"/>
                <w:b/>
                <w:spacing w:val="-17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-17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  <w:highlight w:val="green"/>
              </w:rPr>
              <w:t>A</w:t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G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(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  <w:t>V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Ú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  <w:highlight w:val="green"/>
              </w:rPr>
              <w:t>Á</w:t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)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ab/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URID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CIUD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698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130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ecci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hRule="exact" w:val="393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hRule="exact" w:val="702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134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ecci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6"/>
              <w:ind w:left="7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</w:t>
            </w:r>
          </w:p>
        </w:tc>
      </w:tr>
      <w:tr>
        <w:trPr>
          <w:trHeight w:hRule="exact" w:val="520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</w:t>
            </w:r>
          </w:p>
        </w:tc>
      </w:tr>
      <w:tr>
        <w:trPr>
          <w:trHeight w:hRule="exact" w:val="276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FF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6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135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1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61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61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61"/>
              <w:ind w:left="7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hRule="exact" w:val="547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FFF99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44"/>
              <w:ind w:left="74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547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F9900" w:val="clear"/>
          </w:tcPr>
          <w:p>
            <w:pPr>
              <w:rPr>
                <w:sz w:val="28"/>
                <w:szCs w:val="28"/>
              </w:rPr>
              <w:jc w:val="left"/>
              <w:spacing w:before="17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ascii="Arial" w:cs="Arial" w:eastAsia="Arial" w:hAnsi="Arial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6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FF" w:val="clear"/>
          </w:tcPr>
          <w:p>
            <w:pPr>
              <w:rPr>
                <w:sz w:val="28"/>
                <w:szCs w:val="28"/>
              </w:rPr>
              <w:jc w:val="left"/>
              <w:spacing w:before="12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98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61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61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61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317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</w:tbl>
    <w:p>
      <w:pPr>
        <w:sectPr>
          <w:pgSz w:h="16840" w:w="11900"/>
          <w:pgMar w:bottom="280" w:left="980" w:right="1680" w:top="1580"/>
        </w:sectPr>
      </w:pP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4"/>
        <w:ind w:left="108"/>
      </w:pPr>
      <w:r>
        <w:pict>
          <v:group coordorigin="1099,8" coordsize="2227,276" style="position:absolute;margin-left:54.96pt;margin-top:0.399193pt;width:111.36pt;height:13.8pt;mso-position-horizontal-relative:page;mso-position-vertical-relative:paragraph;z-index:-3087">
            <v:shape coordorigin="1099,8" coordsize="2227,276" fillcolor="#FF99CC" filled="t" path="m1099,284l3326,284,3326,8,1099,8,1099,284xe" stroked="f" style="position:absolute;left:1099;top:8;width:2227;height:276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é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d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iciales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43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43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43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7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43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4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43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9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43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43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161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143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2"/>
        <w:ind w:left="1106"/>
      </w:pPr>
      <w:r>
        <w:pict>
          <v:group coordorigin="1099,26" coordsize="2227,276" style="position:absolute;margin-left:54.96pt;margin-top:1.29935pt;width:111.36pt;height:13.8pt;mso-position-horizontal-relative:page;mso-position-vertical-relative:paragraph;z-index:-3086">
            <v:shape coordorigin="1099,26" coordsize="2227,276" fillcolor="#FFFF99" filled="t" path="m1099,302l3326,302,3326,26,1099,26,1099,302xe" stroked="f" style="position:absolute;left:1099;top:26;width:2227;height:276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3.827.390,36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4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43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43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43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9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61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437" w:right="6897"/>
        <w:sectPr>
          <w:pgSz w:h="16840" w:w="11900"/>
          <w:pgMar w:bottom="280" w:left="1020" w:right="1680" w:top="1580"/>
        </w:sectPr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</w:p>
    <w:p>
      <w:pPr>
        <w:rPr>
          <w:sz w:val="18"/>
          <w:szCs w:val="18"/>
        </w:rPr>
        <w:jc w:val="left"/>
        <w:spacing w:before="9" w:line="180" w:lineRule="exact"/>
      </w:pPr>
      <w:r>
        <w:pict>
          <v:group coordorigin="2390,13913" coordsize="6382,276" style="position:absolute;margin-left:119.52pt;margin-top:695.64pt;width:319.08pt;height:13.8pt;mso-position-horizontal-relative:page;mso-position-vertical-relative:page;z-index:-3074">
            <v:shape coordorigin="2390,13913" coordsize="6382,276" fillcolor="#FF9900" filled="t" path="m2390,14189l8772,14189,8772,13913,2390,13913,2390,14189xe" stroked="f" style="position:absolute;left:2390;top:13913;width:6382;height:276">
              <v:path arrowok="t"/>
              <v:fill/>
            </v:shape>
            <w10:wrap type="none"/>
          </v:group>
        </w:pict>
      </w:r>
      <w:r>
        <w:pict>
          <v:group coordorigin="1098,11996" coordsize="7675,1646" style="position:absolute;margin-left:54.9pt;margin-top:599.82pt;width:383.76pt;height:82.32pt;mso-position-horizontal-relative:page;mso-position-vertical-relative:page;z-index:-3075">
            <v:shape coordorigin="2390,11998" coordsize="6382,276" fillcolor="#CCFFFF" filled="t" path="m2390,12274l8772,12274,8772,11998,2390,11998,2390,12274xe" stroked="f" style="position:absolute;left:2390;top:11998;width:6382;height:276">
              <v:path arrowok="t"/>
              <v:fill/>
            </v:shape>
            <v:shape coordorigin="1099,12271" coordsize="1294,1370" fillcolor="#CCFFCC" filled="t" path="m1099,13642l2393,13642,2393,12271,1099,12271,1099,13642xe" stroked="f" style="position:absolute;left:1099;top:12271;width:1294;height:1370">
              <v:path arrowok="t"/>
              <v:fill/>
            </v:shape>
            <w10:wrap type="none"/>
          </v:group>
        </w:pict>
      </w:r>
      <w:r>
        <w:pict>
          <v:group coordorigin="2390,11450" coordsize="6382,276" style="position:absolute;margin-left:119.52pt;margin-top:572.52pt;width:319.08pt;height:13.8pt;mso-position-horizontal-relative:page;mso-position-vertical-relative:page;z-index:-3076">
            <v:shape coordorigin="2390,11450" coordsize="6382,276" fillcolor="#FF6400" filled="t" path="m2390,11726l8772,11726,8772,11450,2390,11450,2390,11726xe" stroked="f" style="position:absolute;left:2390;top:11450;width:6382;height:276">
              <v:path arrowok="t"/>
              <v:fill/>
            </v:shape>
            <w10:wrap type="none"/>
          </v:group>
        </w:pict>
      </w:r>
      <w:r>
        <w:pict>
          <v:group coordorigin="2390,10903" coordsize="6382,276" style="position:absolute;margin-left:119.52pt;margin-top:545.16pt;width:319.08pt;height:13.8pt;mso-position-horizontal-relative:page;mso-position-vertical-relative:page;z-index:-3077">
            <v:shape coordorigin="2390,10903" coordsize="6382,276" fillcolor="#99CC00" filled="t" path="m2390,11179l8772,11179,8772,10903,2390,10903,2390,11179xe" stroked="f" style="position:absolute;left:2390;top:10903;width:6382;height:276">
              <v:path arrowok="t"/>
              <v:fill/>
            </v:shape>
            <w10:wrap type="none"/>
          </v:group>
        </w:pict>
      </w:r>
      <w:r>
        <w:pict>
          <v:group coordorigin="1098,9808" coordsize="7675,826" style="position:absolute;margin-left:54.9pt;margin-top:490.38pt;width:383.76pt;height:41.28pt;mso-position-horizontal-relative:page;mso-position-vertical-relative:page;z-index:-3078">
            <v:shape coordorigin="2390,9809" coordsize="6382,276" fillcolor="#CCFFFF" filled="t" path="m2390,10085l8772,10085,8772,9809,2390,9809,2390,10085xe" stroked="f" style="position:absolute;left:2390;top:9809;width:6382;height:276">
              <v:path arrowok="t"/>
              <v:fill/>
            </v:shape>
            <v:shape coordorigin="1099,10082" coordsize="1294,276" fillcolor="#CCFFCC" filled="t" path="m1099,10358l2393,10358,2393,10082,1099,10082,1099,10358xe" stroked="f" style="position:absolute;left:1099;top:10082;width:1294;height:276">
              <v:path arrowok="t"/>
              <v:fill/>
            </v:shape>
            <v:shape coordorigin="2390,10356" coordsize="6382,276" fillcolor="#FFFF99" filled="t" path="m2390,10632l8772,10632,8772,10356,2390,10356,2390,10632xe" stroked="f" style="position:absolute;left:2390;top:10356;width:6382;height:276">
              <v:path arrowok="t"/>
              <v:fill/>
            </v:shape>
            <w10:wrap type="none"/>
          </v:group>
        </w:pict>
      </w:r>
      <w:r>
        <w:pict>
          <v:group coordorigin="1098,8987" coordsize="7675,552" style="position:absolute;margin-left:54.9pt;margin-top:449.34pt;width:383.76pt;height:27.6pt;mso-position-horizontal-relative:page;mso-position-vertical-relative:page;z-index:-3079">
            <v:shape coordorigin="2390,8988" coordsize="6382,276" fillcolor="#CCFFFF" filled="t" path="m2390,9264l8772,9264,8772,8988,2390,8988,2390,9264xe" stroked="f" style="position:absolute;left:2390;top:8988;width:6382;height:276">
              <v:path arrowok="t"/>
              <v:fill/>
            </v:shape>
            <v:shape coordorigin="1099,9262" coordsize="1294,276" fillcolor="#CCFFCC" filled="t" path="m1099,9538l2393,9538,2393,9262,1099,9262,1099,9538xe" stroked="f" style="position:absolute;left:1099;top:9262;width:1294;height:276">
              <v:path arrowok="t"/>
              <v:fill/>
            </v:shape>
            <w10:wrap type="none"/>
          </v:group>
        </w:pict>
      </w:r>
      <w:r>
        <w:pict>
          <v:group coordorigin="2390,8441" coordsize="6382,276" style="position:absolute;margin-left:119.52pt;margin-top:422.04pt;width:319.08pt;height:13.8pt;mso-position-horizontal-relative:page;mso-position-vertical-relative:page;z-index:-3080">
            <v:shape coordorigin="2390,8441" coordsize="6382,276" fillcolor="#FF9900" filled="t" path="m2390,8717l8772,8717,8772,8441,2390,8441,2390,8717xe" stroked="f" style="position:absolute;left:2390;top:8441;width:6382;height:276">
              <v:path arrowok="t"/>
              <v:fill/>
            </v:shape>
            <w10:wrap type="none"/>
          </v:group>
        </w:pict>
      </w:r>
      <w:r>
        <w:pict>
          <v:group coordorigin="1098,7072" coordsize="7675,1099" style="position:absolute;margin-left:54.9pt;margin-top:353.58pt;width:383.76pt;height:54.96pt;mso-position-horizontal-relative:page;mso-position-vertical-relative:page;z-index:-3081">
            <v:shape coordorigin="2390,7073" coordsize="6382,276" fillcolor="#CCFFFF" filled="t" path="m2390,7349l8772,7349,8772,7073,2390,7073,2390,7349xe" stroked="f" style="position:absolute;left:2390;top:7073;width:6382;height:276">
              <v:path arrowok="t"/>
              <v:fill/>
            </v:shape>
            <v:shape coordorigin="1099,7346" coordsize="1294,550" fillcolor="#CCFFCC" filled="t" path="m1099,7896l2393,7896,2393,7346,1099,7346,1099,7896xe" stroked="f" style="position:absolute;left:1099;top:7346;width:1294;height:550">
              <v:path arrowok="t"/>
              <v:fill/>
            </v:shape>
            <v:shape coordorigin="2390,7894" coordsize="6382,276" fillcolor="#FFFF99" filled="t" path="m2390,8170l8772,8170,8772,7894,2390,7894,2390,8170xe" stroked="f" style="position:absolute;left:2390;top:7894;width:6382;height:276">
              <v:path arrowok="t"/>
              <v:fill/>
            </v:shape>
            <w10:wrap type="none"/>
          </v:group>
        </w:pict>
      </w:r>
      <w:r>
        <w:pict>
          <v:group coordorigin="1098,4336" coordsize="7675,2467" style="position:absolute;margin-left:54.9pt;margin-top:216.78pt;width:383.76pt;height:123.36pt;mso-position-horizontal-relative:page;mso-position-vertical-relative:page;z-index:-3082">
            <v:shape coordorigin="2390,4337" coordsize="6382,276" fillcolor="#CCFFFF" filled="t" path="m2390,4613l8772,4613,8772,4337,2390,4337,2390,4613xe" stroked="f" style="position:absolute;left:2390;top:4337;width:6382;height:276">
              <v:path arrowok="t"/>
              <v:fill/>
            </v:shape>
            <v:shape coordorigin="1099,4610" coordsize="1294,2191" fillcolor="#CCFFCC" filled="t" path="m1099,6802l2393,6802,2393,4610,1099,4610,1099,6802xe" stroked="f" style="position:absolute;left:1099;top:4610;width:1294;height:2191">
              <v:path arrowok="t"/>
              <v:fill/>
            </v:shape>
            <w10:wrap type="none"/>
          </v:group>
        </w:pict>
      </w:r>
      <w:r>
        <w:pict>
          <v:group coordorigin="2390,3790" coordsize="6382,276" style="position:absolute;margin-left:119.52pt;margin-top:189.48pt;width:319.08pt;height:13.8pt;mso-position-horizontal-relative:page;mso-position-vertical-relative:page;z-index:-3083">
            <v:shape coordorigin="2390,3790" coordsize="6382,276" fillcolor="#FF9900" filled="t" path="m2390,4066l8772,4066,8772,3790,2390,3790,2390,4066xe" stroked="f" style="position:absolute;left:2390;top:3790;width:6382;height:276">
              <v:path arrowok="t"/>
              <v:fill/>
            </v:shape>
            <w10:wrap type="none"/>
          </v:group>
        </w:pict>
      </w:r>
      <w:r>
        <w:pict>
          <v:group coordorigin="2390,3242" coordsize="6382,276" style="position:absolute;margin-left:119.52pt;margin-top:162.12pt;width:319.08pt;height:13.8pt;mso-position-horizontal-relative:page;mso-position-vertical-relative:page;z-index:-3084">
            <v:shape coordorigin="2390,3242" coordsize="6382,276" fillcolor="#FFFF99" filled="t" path="m2390,3518l8772,3518,8772,3242,2390,3242,2390,3518xe" stroked="f" style="position:absolute;left:2390;top:3242;width:6382;height:276">
              <v:path arrowok="t"/>
              <v:fill/>
            </v:shape>
            <w10:wrap type="none"/>
          </v:group>
        </w:pict>
      </w:r>
      <w:r>
        <w:pict>
          <v:group coordorigin="1098,2420" coordsize="7675,552" style="position:absolute;margin-left:54.9pt;margin-top:121.02pt;width:383.76pt;height:27.6pt;mso-position-horizontal-relative:page;mso-position-vertical-relative:page;z-index:-3085">
            <v:shape coordorigin="2390,2422" coordsize="6382,276" fillcolor="#FF9900" filled="t" path="m2390,2698l8772,2698,8772,2422,2390,2422,2390,2698xe" stroked="f" style="position:absolute;left:2390;top:2422;width:6382;height:276">
              <v:path arrowok="t"/>
              <v:fill/>
            </v:shape>
            <v:shape coordorigin="1099,2695" coordsize="1294,276" fillcolor="#CCFFCC" filled="t" path="m1099,2971l2393,2971,2393,2695,1099,2695,1099,2971xe" stroked="f" style="position:absolute;left:1099;top:2695;width:1294;height:276">
              <v:path arrowok="t"/>
              <v:fill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0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754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74"/>
              <w:ind w:left="3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ascii="Arial" w:cs="Arial" w:eastAsia="Arial" w:hAnsi="Arial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6"/>
              <w:ind w:left="3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529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34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558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28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162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2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3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hRule="exact" w:val="274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hRule="exact" w:val="274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393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430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165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2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3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hRule="exact" w:val="657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70"/>
              <w:ind w:left="34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558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28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171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94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34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430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172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ecci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655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3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70"/>
              <w:ind w:left="34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560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8"/>
            </w:pP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47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26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221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icas</w:t>
            </w:r>
            <w:r>
              <w:rPr>
                <w:rFonts w:ascii="Arial" w:cs="Arial" w:eastAsia="Arial" w:hAns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lea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0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3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hRule="exact" w:val="274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274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395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9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hRule="exact" w:val="673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51"/>
        </w:trPr>
        <w:tc>
          <w:tcPr>
            <w:tcW w:type="dxa" w:w="4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5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FF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6"/>
              <w:ind w:left="3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230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ciales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h="16840" w:w="11900"/>
          <w:pgMar w:bottom="280" w:left="980" w:right="1680" w:top="1580"/>
        </w:sectPr>
      </w:pPr>
    </w:p>
    <w:p>
      <w:pPr>
        <w:rPr>
          <w:sz w:val="13"/>
          <w:szCs w:val="13"/>
        </w:rPr>
        <w:jc w:val="left"/>
        <w:spacing w:before="8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40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center"/>
        <w:ind w:left="1237" w:right="6899"/>
      </w:pPr>
      <w:r>
        <w:pict>
          <v:group coordorigin="1099,-26" coordsize="2227,276" style="position:absolute;margin-left:54.96pt;margin-top:-1.30078pt;width:111.36pt;height:13.8pt;mso-position-horizontal-relative:page;mso-position-vertical-relative:paragraph;z-index:-3073">
            <v:shape coordorigin="1099,-26" coordsize="2227,276" fillcolor="#FFFF99" filled="t" path="m1099,250l3326,250,3326,-26,1099,-26,1099,250xe" stroked="f" style="position:absolute;left:1099;top:-26;width:2227;height:276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b/>
          <w:spacing w:val="0"/>
          <w:w w:val="99"/>
          <w:sz w:val="20"/>
          <w:szCs w:val="20"/>
        </w:rPr>
        <w:t>881.952,11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43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9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61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43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302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143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43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20"/>
          <w:szCs w:val="20"/>
        </w:rPr>
        <w:jc w:val="center"/>
        <w:spacing w:before="52"/>
        <w:ind w:left="1071" w:right="6899"/>
      </w:pPr>
      <w:r>
        <w:pict>
          <v:group coordorigin="1099,26" coordsize="2227,276" style="position:absolute;margin-left:54.96pt;margin-top:1.29931pt;width:111.36pt;height:13.8pt;mso-position-horizontal-relative:page;mso-position-vertical-relative:paragraph;z-index:-3072">
            <v:shape coordorigin="1099,26" coordsize="2227,276" fillcolor="#FFFF99" filled="t" path="m1099,302l3326,302,3326,26,1099,26,1099,302xe" stroked="f" style="position:absolute;left:1099;top:26;width:2227;height:276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b/>
          <w:spacing w:val="0"/>
          <w:w w:val="99"/>
          <w:sz w:val="20"/>
          <w:szCs w:val="20"/>
        </w:rPr>
        <w:t>5.845.180,25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2" w:line="570" w:lineRule="auto"/>
        <w:ind w:firstLine="432" w:left="142" w:right="7347"/>
      </w:pPr>
      <w:r>
        <w:pict>
          <v:group coordorigin="1099,26" coordsize="2227,276" style="position:absolute;margin-left:54.96pt;margin-top:1.29936pt;width:111.36pt;height:13.8pt;mso-position-horizontal-relative:page;mso-position-vertical-relative:paragraph;z-index:-3071">
            <v:shape coordorigin="1099,26" coordsize="2227,276" fillcolor="#FFFF99" filled="t" path="m1099,302l3326,302,3326,26,1099,26,1099,302xe" stroked="f" style="position:absolute;left:1099;top:26;width:2227;height:276">
              <v:path arrowok="t"/>
              <v:fill/>
            </v:shape>
            <w10:wrap type="none"/>
          </v:group>
        </w:pict>
      </w:r>
      <w:r>
        <w:pict>
          <v:group coordorigin="1099,573" coordsize="2227,276" style="position:absolute;margin-left:54.96pt;margin-top:28.6594pt;width:111.36pt;height:13.8pt;mso-position-horizontal-relative:page;mso-position-vertical-relative:paragraph;z-index:-3070">
            <v:shape coordorigin="1099,573" coordsize="2227,276" fillcolor="#99CC00" filled="t" path="m1099,849l3326,849,3326,573,1099,573,1099,849xe" stroked="f" style="position:absolute;left:1099;top:573;width:2227;height:276">
              <v:path arrowok="t"/>
              <v:fill/>
            </v:shape>
            <w10:wrap type="none"/>
          </v:group>
        </w:pict>
      </w:r>
      <w:r>
        <w:pict>
          <v:group coordorigin="1099,1120" coordsize="2227,276" style="position:absolute;margin-left:54.96pt;margin-top:56.0194pt;width:111.36pt;height:13.8pt;mso-position-horizontal-relative:page;mso-position-vertical-relative:paragraph;z-index:-3069">
            <v:shape coordorigin="1099,1120" coordsize="2227,276" fillcolor="#FF6400" filled="t" path="m1099,1396l3326,1396,3326,1120,1099,1120,1099,1396xe" stroked="f" style="position:absolute;left:1099;top:1120;width:2227;height:276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#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¿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5"/>
          <w:w w:val="100"/>
          <w:sz w:val="20"/>
          <w:szCs w:val="20"/>
        </w:rPr>
        <w:t>M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BR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?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CI</w:t>
      </w:r>
      <w:r>
        <w:rPr>
          <w:rFonts w:ascii="Arial" w:cs="Arial" w:eastAsia="Arial" w:hAnsi="Arial"/>
          <w:b/>
          <w:spacing w:val="-7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L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)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9"/>
        <w:ind w:left="106"/>
      </w:pP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)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61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61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55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558"/>
        <w:sectPr>
          <w:pgSz w:h="16840" w:w="11900"/>
          <w:pgMar w:bottom="280" w:left="1020" w:right="1680" w:top="1580"/>
        </w:sectPr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26"/>
          <w:szCs w:val="26"/>
        </w:rPr>
        <w:jc w:val="left"/>
        <w:spacing w:before="18" w:line="260" w:lineRule="exact"/>
      </w:pPr>
      <w:r>
        <w:pict>
          <v:group coordorigin="2390,13913" coordsize="6382,276" style="position:absolute;margin-left:119.52pt;margin-top:695.64pt;width:319.08pt;height:13.8pt;mso-position-horizontal-relative:page;mso-position-vertical-relative:page;z-index:-3063">
            <v:shape coordorigin="2390,13913" coordsize="6382,276" fillcolor="#FF9900" filled="t" path="m2390,14189l8772,14189,8772,13913,2390,13913,2390,14189xe" stroked="f" style="position:absolute;left:2390;top:13913;width:6382;height:276">
              <v:path arrowok="t"/>
              <v:fill/>
            </v:shape>
            <w10:wrap type="none"/>
          </v:group>
        </w:pict>
      </w:r>
      <w:r>
        <w:pict>
          <v:group coordorigin="1098,11996" coordsize="7675,1646" style="position:absolute;margin-left:54.9pt;margin-top:599.82pt;width:383.76pt;height:82.32pt;mso-position-horizontal-relative:page;mso-position-vertical-relative:page;z-index:-3064">
            <v:shape coordorigin="2390,11998" coordsize="6382,276" fillcolor="#CCFFFF" filled="t" path="m2390,12274l8772,12274,8772,11998,2390,11998,2390,12274xe" stroked="f" style="position:absolute;left:2390;top:11998;width:6382;height:276">
              <v:path arrowok="t"/>
              <v:fill/>
            </v:shape>
            <v:shape coordorigin="1099,12271" coordsize="1294,1097" fillcolor="#CCFFCC" filled="t" path="m1099,13368l2393,13368,2393,12271,1099,12271,1099,13368xe" stroked="f" style="position:absolute;left:1099;top:12271;width:1294;height:1097">
              <v:path arrowok="t"/>
              <v:fill/>
            </v:shape>
            <v:shape coordorigin="2390,13366" coordsize="6382,276" fillcolor="#FFFF99" filled="t" path="m2390,13642l8772,13642,8772,13366,2390,13366,2390,13642xe" stroked="f" style="position:absolute;left:2390;top:13366;width:6382;height:276">
              <v:path arrowok="t"/>
              <v:fill/>
            </v:shape>
            <w10:wrap type="none"/>
          </v:group>
        </w:pict>
      </w:r>
      <w:r>
        <w:pict>
          <v:group coordorigin="1098,11176" coordsize="7675,552" style="position:absolute;margin-left:54.9pt;margin-top:558.78pt;width:383.76pt;height:27.6pt;mso-position-horizontal-relative:page;mso-position-vertical-relative:page;z-index:-3065">
            <v:shape coordorigin="2390,11177" coordsize="6382,276" fillcolor="#CCFFFF" filled="t" path="m2390,11453l8772,11453,8772,11177,2390,11177,2390,11453xe" stroked="f" style="position:absolute;left:2390;top:11177;width:6382;height:276">
              <v:path arrowok="t"/>
              <v:fill/>
            </v:shape>
            <v:shape coordorigin="1099,11450" coordsize="1294,276" fillcolor="#CCFFCC" filled="t" path="m1099,11726l2393,11726,2393,11450,1099,11450,1099,11726xe" stroked="f" style="position:absolute;left:1099;top:11450;width:1294;height:276">
              <v:path arrowok="t"/>
              <v:fill/>
            </v:shape>
            <w10:wrap type="none"/>
          </v:group>
        </w:pict>
      </w:r>
      <w:r>
        <w:pict>
          <v:group coordorigin="2390,10630" coordsize="6382,276" style="position:absolute;margin-left:119.52pt;margin-top:531.48pt;width:319.08pt;height:13.8pt;mso-position-horizontal-relative:page;mso-position-vertical-relative:page;z-index:-3066">
            <v:shape coordorigin="2390,10630" coordsize="6382,276" fillcolor="#FF9900" filled="t" path="m2390,10906l8772,10906,8772,10630,2390,10630,2390,10906xe" stroked="f" style="position:absolute;left:2390;top:10630;width:6382;height:276">
              <v:path arrowok="t"/>
              <v:fill/>
            </v:shape>
            <w10:wrap type="none"/>
          </v:group>
        </w:pict>
      </w:r>
      <w:r>
        <w:pict>
          <v:group coordorigin="1098,3241" coordsize="7675,6571" style="position:absolute;margin-left:54.9pt;margin-top:162.06pt;width:383.76pt;height:328.56pt;mso-position-horizontal-relative:page;mso-position-vertical-relative:page;z-index:-3067">
            <v:shape coordorigin="2390,3242" coordsize="6382,276" fillcolor="#CCFFFF" filled="t" path="m2390,3518l8772,3518,8772,3242,2390,3242,2390,3518xe" stroked="f" style="position:absolute;left:2390;top:3242;width:6382;height:276">
              <v:path arrowok="t"/>
              <v:fill/>
            </v:shape>
            <v:shape coordorigin="1099,3516" coordsize="1294,6022" fillcolor="#CCFFCC" filled="t" path="m1099,9538l2393,9538,2393,3516,1099,3516,1099,9538xe" stroked="f" style="position:absolute;left:1099;top:3516;width:1294;height:6022">
              <v:path arrowok="t"/>
              <v:fill/>
            </v:shape>
            <v:shape coordorigin="2390,9535" coordsize="6382,276" fillcolor="#FFFF99" filled="t" path="m2390,9811l8772,9811,8772,9535,2390,9535,2390,9811xe" stroked="f" style="position:absolute;left:2390;top:9535;width:6382;height:276">
              <v:path arrowok="t"/>
              <v:fill/>
            </v:shape>
            <w10:wrap type="none"/>
          </v:group>
        </w:pict>
      </w:r>
      <w:r>
        <w:pict>
          <v:group coordorigin="1099,1884" coordsize="1294,1087" style="position:absolute;margin-left:54.96pt;margin-top:94.1996pt;width:64.68pt;height:54.36pt;mso-position-horizontal-relative:page;mso-position-vertical-relative:page;z-index:-3068">
            <v:shape coordorigin="1099,1884" coordsize="1294,1087" fillcolor="#CCFFCC" filled="t" path="m1099,2971l2393,2971,2393,1884,1099,1884,1099,2971xe" stroked="f" style="position:absolute;left:1099;top:1884;width:1294;height:1087">
              <v:path arrowok="t"/>
              <v:fill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10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17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7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395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43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231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ilio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FOL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z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le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</w:p>
        </w:tc>
      </w:tr>
      <w:tr>
        <w:trPr>
          <w:trHeight w:hRule="exact" w:val="659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70"/>
              <w:ind w:left="74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56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0"/>
            </w:pPr>
            <w:r>
              <w:rPr>
                <w:rFonts w:ascii="Arial" w:cs="Arial" w:eastAsia="Arial" w:hAnsi="Arial"/>
                <w:b/>
                <w:w w:val="99"/>
                <w:sz w:val="20"/>
                <w:szCs w:val="20"/>
              </w:rPr>
            </w:r>
            <w:r>
              <w:rPr>
                <w:rFonts w:ascii="Arial" w:cs="Arial" w:eastAsia="Arial" w:hAnsi="Arial"/>
                <w:b/>
                <w:spacing w:val="-17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-17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  <w:highlight w:val="green"/>
              </w:rPr>
              <w:t>A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  <w:highlight w:val="green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a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e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  <w:t>G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o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3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  <w:t>(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  <w:highlight w:val="green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  <w:t>Ó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N</w:t>
            </w:r>
            <w:r>
              <w:rPr>
                <w:rFonts w:ascii="Arial" w:cs="Arial" w:eastAsia="Arial" w:hAnsi="Arial"/>
                <w:b/>
                <w:spacing w:val="-15"/>
                <w:w w:val="100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E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  <w:highlight w:val="green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  <w:highlight w:val="green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S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  <w:highlight w:val="green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Ú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S</w:t>
            </w:r>
            <w:r>
              <w:rPr>
                <w:rFonts w:ascii="Arial" w:cs="Arial" w:eastAsia="Arial" w:hAnsi="Arial"/>
                <w:b/>
                <w:spacing w:val="-12"/>
                <w:w w:val="100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E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  <w:highlight w:val="green"/>
              </w:rPr>
              <w:t>A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  <w:highlight w:val="green"/>
              </w:rPr>
              <w:t>Á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45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26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320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9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7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43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324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hRule="exact" w:val="659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70"/>
              <w:ind w:left="74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682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33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47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FF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1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331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h="16840" w:w="11900"/>
          <w:pgMar w:bottom="280" w:left="980" w:right="1680" w:top="1580"/>
        </w:sectPr>
      </w:pP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40"/>
        <w:ind w:left="151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7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51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203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51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163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51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63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63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51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69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69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63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69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63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63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63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69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69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69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63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63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69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69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63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69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63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2" w:line="570" w:lineRule="auto"/>
        <w:ind w:firstLine="547" w:left="106" w:right="7278"/>
      </w:pPr>
      <w:r>
        <w:pict>
          <v:group coordorigin="1099,26" coordsize="2227,276" style="position:absolute;margin-left:54.96pt;margin-top:1.29934pt;width:111.36pt;height:13.8pt;mso-position-horizontal-relative:page;mso-position-vertical-relative:paragraph;z-index:-3062">
            <v:shape coordorigin="1099,26" coordsize="2227,276" fillcolor="#FFFF99" filled="t" path="m1099,302l3326,302,3326,26,1099,26,1099,302xe" stroked="f" style="position:absolute;left:1099;top:26;width:2227;height:276">
              <v:path arrowok="t"/>
              <v:fill/>
            </v:shape>
            <w10:wrap type="none"/>
          </v:group>
        </w:pict>
      </w:r>
      <w:r>
        <w:pict>
          <v:group coordorigin="1099,573" coordsize="2227,276" style="position:absolute;margin-left:54.96pt;margin-top:28.6593pt;width:111.36pt;height:13.8pt;mso-position-horizontal-relative:page;mso-position-vertical-relative:paragraph;z-index:-3061">
            <v:shape coordorigin="1099,573" coordsize="2227,276" fillcolor="#00FF00" filled="t" path="m1099,849l3326,849,3326,573,1099,573,1099,849xe" stroked="f" style="position:absolute;left:1099;top:573;width:2227;height:276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#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¿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5"/>
          <w:w w:val="100"/>
          <w:sz w:val="20"/>
          <w:szCs w:val="20"/>
        </w:rPr>
        <w:t>M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BR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?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F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)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163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163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51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69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69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2"/>
        <w:ind w:left="1352"/>
        <w:sectPr>
          <w:pgSz w:h="16840" w:w="11900"/>
          <w:pgMar w:bottom="280" w:left="940" w:right="1680" w:top="1580"/>
        </w:sectPr>
      </w:pPr>
      <w:r>
        <w:pict>
          <v:group coordorigin="1099,26" coordsize="2227,276" style="position:absolute;margin-left:54.96pt;margin-top:1.29942pt;width:111.36pt;height:13.8pt;mso-position-horizontal-relative:page;mso-position-vertical-relative:paragraph;z-index:-3060">
            <v:shape coordorigin="1099,26" coordsize="2227,276" fillcolor="#FFFF99" filled="t" path="m1099,302l3326,302,3326,26,1099,26,1099,302xe" stroked="f" style="position:absolute;left:1099;top:26;width:2227;height:276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194.000,00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="260" w:lineRule="exact"/>
      </w:pPr>
      <w:r>
        <w:pict>
          <v:group coordorigin="1098,12270" coordsize="7675,2467" style="position:absolute;margin-left:54.9pt;margin-top:613.5pt;width:383.76pt;height:123.36pt;mso-position-horizontal-relative:page;mso-position-vertical-relative:page;z-index:-3053">
            <v:shape coordorigin="2390,12271" coordsize="6382,276" fillcolor="#CCFFFF" filled="t" path="m2390,12547l8772,12547,8772,12271,2390,12271,2390,12547xe" stroked="f" style="position:absolute;left:2390;top:12271;width:6382;height:276">
              <v:path arrowok="t"/>
              <v:fill/>
            </v:shape>
            <v:shape coordorigin="1099,12545" coordsize="1294,2191" fillcolor="#CCFFCC" filled="t" path="m1099,14736l2393,14736,2393,12545,1099,12545,1099,14736xe" stroked="f" style="position:absolute;left:1099;top:12545;width:1294;height:2191">
              <v:path arrowok="t"/>
              <v:fill/>
            </v:shape>
            <w10:wrap type="none"/>
          </v:group>
        </w:pict>
      </w:r>
      <w:r>
        <w:pict>
          <v:group coordorigin="1098,10081" coordsize="7675,1920" style="position:absolute;margin-left:54.9pt;margin-top:504.06pt;width:383.76pt;height:96pt;mso-position-horizontal-relative:page;mso-position-vertical-relative:page;z-index:-3054">
            <v:shape coordorigin="2390,10082" coordsize="6382,276" fillcolor="#CCFFFF" filled="t" path="m2390,10358l8772,10358,8772,10082,2390,10082,2390,10358xe" stroked="f" style="position:absolute;left:2390;top:10082;width:6382;height:276">
              <v:path arrowok="t"/>
              <v:fill/>
            </v:shape>
            <v:shape coordorigin="1099,10356" coordsize="1294,1644" fillcolor="#CCFFCC" filled="t" path="m1099,12000l2393,12000,2393,10356,1099,10356,1099,12000xe" stroked="f" style="position:absolute;left:1099;top:10356;width:1294;height:1644">
              <v:path arrowok="t"/>
              <v:fill/>
            </v:shape>
            <w10:wrap type="none"/>
          </v:group>
        </w:pict>
      </w:r>
      <w:r>
        <w:pict>
          <v:group coordorigin="2390,9535" coordsize="6382,276" style="position:absolute;margin-left:119.52pt;margin-top:476.76pt;width:319.08pt;height:13.8pt;mso-position-horizontal-relative:page;mso-position-vertical-relative:page;z-index:-3055">
            <v:shape coordorigin="2390,9535" coordsize="6382,276" fillcolor="#FF9900" filled="t" path="m2390,9811l8772,9811,8772,9535,2390,9535,2390,9811xe" stroked="f" style="position:absolute;left:2390;top:9535;width:6382;height:276">
              <v:path arrowok="t"/>
              <v:fill/>
            </v:shape>
            <w10:wrap type="none"/>
          </v:group>
        </w:pict>
      </w:r>
      <w:r>
        <w:pict>
          <v:group coordorigin="1098,7892" coordsize="7675,1373" style="position:absolute;margin-left:54.9pt;margin-top:394.62pt;width:383.76pt;height:68.64pt;mso-position-horizontal-relative:page;mso-position-vertical-relative:page;z-index:-3056">
            <v:shape coordorigin="2390,7894" coordsize="6382,276" fillcolor="#CCFFFF" filled="t" path="m2390,8170l8772,8170,8772,7894,2390,7894,2390,8170xe" stroked="f" style="position:absolute;left:2390;top:7894;width:6382;height:276">
              <v:path arrowok="t"/>
              <v:fill/>
            </v:shape>
            <v:shape coordorigin="1099,8167" coordsize="1294,823" fillcolor="#CCFFCC" filled="t" path="m1099,8990l2393,8990,2393,8167,1099,8167,1099,8990xe" stroked="f" style="position:absolute;left:1099;top:8167;width:1294;height:823">
              <v:path arrowok="t"/>
              <v:fill/>
            </v:shape>
            <v:shape coordorigin="2390,8988" coordsize="6382,276" fillcolor="#FFFF99" filled="t" path="m2390,9264l8772,9264,8772,8988,2390,8988,2390,9264xe" stroked="f" style="position:absolute;left:2390;top:8988;width:6382;height:276">
              <v:path arrowok="t"/>
              <v:fill/>
            </v:shape>
            <w10:wrap type="none"/>
          </v:group>
        </w:pict>
      </w:r>
      <w:r>
        <w:pict>
          <v:group coordorigin="1099,7073" coordsize="1294,276" style="position:absolute;margin-left:54.96pt;margin-top:353.64pt;width:64.68pt;height:13.8pt;mso-position-horizontal-relative:page;mso-position-vertical-relative:page;z-index:-3057">
            <v:shape coordorigin="1099,7073" coordsize="1294,276" fillcolor="#CCFFCC" filled="t" path="m1099,7349l2393,7349,2393,7073,1099,7073,1099,7349xe" stroked="f" style="position:absolute;left:1099;top:7073;width:1294;height:276">
              <v:path arrowok="t"/>
              <v:fill/>
            </v:shape>
            <w10:wrap type="none"/>
          </v:group>
        </w:pict>
      </w:r>
      <w:r>
        <w:pict>
          <v:group coordorigin="1098,3788" coordsize="7675,2741" style="position:absolute;margin-left:54.9pt;margin-top:189.42pt;width:383.76pt;height:137.04pt;mso-position-horizontal-relative:page;mso-position-vertical-relative:page;z-index:-3058">
            <v:shape coordorigin="2390,3790" coordsize="6382,276" fillcolor="#CCFFFF" filled="t" path="m2390,4066l8772,4066,8772,3790,2390,3790,2390,4066xe" stroked="f" style="position:absolute;left:2390;top:3790;width:6382;height:276">
              <v:path arrowok="t"/>
              <v:fill/>
            </v:shape>
            <v:shape coordorigin="1099,4063" coordsize="1294,2465" fillcolor="#CCFFCC" filled="t" path="m1099,6528l2393,6528,2393,4063,1099,4063,1099,6528xe" stroked="f" style="position:absolute;left:1099;top:4063;width:1294;height:2465">
              <v:path arrowok="t"/>
              <v:fill/>
            </v:shape>
            <w10:wrap type="none"/>
          </v:group>
        </w:pict>
      </w:r>
      <w:r>
        <w:pict>
          <v:group coordorigin="1099,1884" coordsize="1294,1634" style="position:absolute;margin-left:54.96pt;margin-top:94.1996pt;width:64.68pt;height:81.72pt;mso-position-horizontal-relative:page;mso-position-vertical-relative:page;z-index:-3059">
            <v:shape coordorigin="1099,1884" coordsize="1294,1634" fillcolor="#CCFFCC" filled="t" path="m1099,3518l2393,3518,2393,1884,1099,1884,1099,3518xe" stroked="f" style="position:absolute;left:1099;top:1884;width:1294;height:1634">
              <v:path arrowok="t"/>
              <v:fill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10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17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3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16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3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3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3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3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395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3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699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3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3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3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65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334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1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3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3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3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3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3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z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3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3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317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3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="240" w:lineRule="exact"/>
      </w:pPr>
      <w:r>
        <w:rPr>
          <w:sz w:val="24"/>
          <w:szCs w:val="24"/>
        </w:rPr>
      </w:r>
    </w:p>
    <w:tbl>
      <w:tblPr>
        <w:tblW w:type="auto" w:w="0"/>
        <w:tblLook w:val="01E0"/>
        <w:jc w:val="left"/>
        <w:tblInd w:type="dxa" w:w="10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1142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</w:p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65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338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161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659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70"/>
              <w:ind w:left="161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558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65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34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26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65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340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2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16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le</w:t>
            </w:r>
          </w:p>
        </w:tc>
      </w:tr>
      <w:tr>
        <w:trPr>
          <w:trHeight w:hRule="exact" w:val="395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43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65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341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hRule="exact" w:val="317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61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</w:tbl>
    <w:p>
      <w:pPr>
        <w:sectPr>
          <w:pgSz w:h="16840" w:w="11900"/>
          <w:pgMar w:bottom="280" w:left="980" w:right="1680" w:top="1580"/>
        </w:sectPr>
      </w:pPr>
    </w:p>
    <w:p>
      <w:pPr>
        <w:rPr>
          <w:sz w:val="11"/>
          <w:szCs w:val="11"/>
        </w:rPr>
        <w:jc w:val="left"/>
        <w:spacing w:before="8" w:line="100" w:lineRule="exact"/>
      </w:pPr>
      <w:r>
        <w:pict>
          <v:group coordorigin="1099,8988" coordsize="2227,276" style="position:absolute;margin-left:54.96pt;margin-top:449.4pt;width:111.36pt;height:13.8pt;mso-position-horizontal-relative:page;mso-position-vertical-relative:page;z-index:-3052">
            <v:shape coordorigin="1099,8988" coordsize="2227,276" fillcolor="#FFFF99" filled="t" path="m1099,9264l3326,9264,3326,8988,1099,8988,1099,9264xe" stroked="f" style="position:absolute;left:1099;top:8988;width:2227;height:276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40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2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11"/>
          <w:szCs w:val="11"/>
        </w:rPr>
        <w:jc w:val="left"/>
        <w:spacing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2"/>
        <w:ind w:left="446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2.059.213,12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2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490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9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  <w:sectPr>
          <w:pgSz w:h="16840" w:w="11900"/>
          <w:pgMar w:bottom="280" w:left="1680" w:right="1680" w:top="1580"/>
        </w:sectPr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26"/>
          <w:szCs w:val="26"/>
        </w:rPr>
        <w:jc w:val="left"/>
        <w:spacing w:before="18" w:line="260" w:lineRule="exact"/>
      </w:pPr>
      <w:r>
        <w:pict>
          <v:group coordorigin="2390,14460" coordsize="6382,276" style="position:absolute;margin-left:119.52pt;margin-top:723pt;width:319.08pt;height:13.8pt;mso-position-horizontal-relative:page;mso-position-vertical-relative:page;z-index:-3041">
            <v:shape coordorigin="2390,14460" coordsize="6382,276" fillcolor="#FFFF99" filled="t" path="m2390,14736l8772,14736,8772,14460,2390,14460,2390,14736xe" stroked="f" style="position:absolute;left:2390;top:14460;width:6382;height:276">
              <v:path arrowok="t"/>
              <v:fill/>
            </v:shape>
            <w10:wrap type="none"/>
          </v:group>
        </w:pict>
      </w:r>
      <w:r>
        <w:pict>
          <v:group coordorigin="1098,13091" coordsize="7675,1099" style="position:absolute;margin-left:54.9pt;margin-top:654.54pt;width:383.76pt;height:54.96pt;mso-position-horizontal-relative:page;mso-position-vertical-relative:page;z-index:-3042">
            <v:shape coordorigin="2390,13092" coordsize="6382,276" fillcolor="#CCFFFF" filled="t" path="m2390,13368l8772,13368,8772,13092,2390,13092,2390,13368xe" stroked="f" style="position:absolute;left:2390;top:13092;width:6382;height:276">
              <v:path arrowok="t"/>
              <v:fill/>
            </v:shape>
            <v:shape coordorigin="1099,13366" coordsize="1294,823" fillcolor="#CCFFCC" filled="t" path="m1099,14189l2393,14189,2393,13366,1099,13366,1099,14189xe" stroked="f" style="position:absolute;left:1099;top:13366;width:1294;height:823">
              <v:path arrowok="t"/>
              <v:fill/>
            </v:shape>
            <w10:wrap type="none"/>
          </v:group>
        </w:pict>
      </w:r>
      <w:r>
        <w:pict>
          <v:group coordorigin="1098,9808" coordsize="7675,2741" style="position:absolute;margin-left:54.9pt;margin-top:490.38pt;width:383.76pt;height:137.04pt;mso-position-horizontal-relative:page;mso-position-vertical-relative:page;z-index:-3043">
            <v:shape coordorigin="2390,9809" coordsize="6382,276" fillcolor="#CCFFFF" filled="t" path="m2390,10085l8772,10085,8772,9809,2390,9809,2390,10085xe" stroked="f" style="position:absolute;left:2390;top:9809;width:6382;height:276">
              <v:path arrowok="t"/>
              <v:fill/>
            </v:shape>
            <v:shape coordorigin="1099,10082" coordsize="1294,2465" fillcolor="#CCFFCC" filled="t" path="m1099,12547l2393,12547,2393,10082,1099,10082,1099,12547xe" stroked="f" style="position:absolute;left:1099;top:10082;width:1294;height:2465">
              <v:path arrowok="t"/>
              <v:fill/>
            </v:shape>
            <w10:wrap type="none"/>
          </v:group>
        </w:pict>
      </w:r>
      <w:r>
        <w:pict>
          <v:group coordorigin="1098,8713" coordsize="7675,826" style="position:absolute;margin-left:54.9pt;margin-top:435.66pt;width:383.76pt;height:41.28pt;mso-position-horizontal-relative:page;mso-position-vertical-relative:page;z-index:-3044">
            <v:shape coordorigin="2390,8714" coordsize="6382,276" fillcolor="#CCFFFF" filled="t" path="m2390,8990l8772,8990,8772,8714,2390,8714,2390,8990xe" stroked="f" style="position:absolute;left:2390;top:8714;width:6382;height:276">
              <v:path arrowok="t"/>
              <v:fill/>
            </v:shape>
            <v:shape coordorigin="1099,8988" coordsize="1294,550" fillcolor="#CCFFCC" filled="t" path="m1099,9538l2393,9538,2393,8988,1099,8988,1099,9538xe" stroked="f" style="position:absolute;left:1099;top:8988;width:1294;height:550">
              <v:path arrowok="t"/>
              <v:fill/>
            </v:shape>
            <w10:wrap type="none"/>
          </v:group>
        </w:pict>
      </w:r>
      <w:r>
        <w:pict>
          <v:group coordorigin="1098,7345" coordsize="7675,1099" style="position:absolute;margin-left:54.9pt;margin-top:367.26pt;width:383.76pt;height:54.96pt;mso-position-horizontal-relative:page;mso-position-vertical-relative:page;z-index:-3045">
            <v:shape coordorigin="2390,7346" coordsize="6382,276" fillcolor="#CCFFFF" filled="t" path="m2390,7622l8772,7622,8772,7346,2390,7346,2390,7622xe" stroked="f" style="position:absolute;left:2390;top:7346;width:6382;height:276">
              <v:path arrowok="t"/>
              <v:fill/>
            </v:shape>
            <v:shape coordorigin="1099,7620" coordsize="1294,823" fillcolor="#CCFFCC" filled="t" path="m1099,8443l2393,8443,2393,7620,1099,7620,1099,8443xe" stroked="f" style="position:absolute;left:1099;top:7620;width:1294;height:823">
              <v:path arrowok="t"/>
              <v:fill/>
            </v:shape>
            <w10:wrap type="none"/>
          </v:group>
        </w:pict>
      </w:r>
      <w:r>
        <w:pict>
          <v:group coordorigin="2390,6799" coordsize="6382,276" style="position:absolute;margin-left:119.52pt;margin-top:339.96pt;width:319.08pt;height:13.8pt;mso-position-horizontal-relative:page;mso-position-vertical-relative:page;z-index:-3046">
            <v:shape coordorigin="2390,6799" coordsize="6382,276" fillcolor="#FF6400" filled="t" path="m2390,7075l8772,7075,8772,6799,2390,6799,2390,7075xe" stroked="f" style="position:absolute;left:2390;top:6799;width:6382;height:276">
              <v:path arrowok="t"/>
              <v:fill/>
            </v:shape>
            <w10:wrap type="none"/>
          </v:group>
        </w:pict>
      </w:r>
      <w:r>
        <w:pict>
          <v:group coordorigin="1098,5430" coordsize="7675,552" style="position:absolute;margin-left:54.9pt;margin-top:271.5pt;width:383.76pt;height:27.6pt;mso-position-horizontal-relative:page;mso-position-vertical-relative:page;z-index:-3047">
            <v:shape coordorigin="1099,5431" coordsize="1294,276" fillcolor="#CCFFCC" filled="t" path="m1099,5707l2393,5707,2393,5431,1099,5431,1099,5707xe" stroked="f" style="position:absolute;left:1099;top:5431;width:1294;height:276">
              <v:path arrowok="t"/>
              <v:fill/>
            </v:shape>
            <v:shape coordorigin="2390,5705" coordsize="6382,276" fillcolor="#FFFF99" filled="t" path="m2390,5981l8772,5981,8772,5705,2390,5705,2390,5981xe" stroked="f" style="position:absolute;left:2390;top:5705;width:6382;height:276">
              <v:path arrowok="t"/>
              <v:fill/>
            </v:shape>
            <w10:wrap type="none"/>
          </v:group>
        </w:pict>
      </w:r>
      <w:r>
        <w:pict>
          <v:group coordorigin="2390,4884" coordsize="6382,276" style="position:absolute;margin-left:119.52pt;margin-top:244.2pt;width:319.08pt;height:13.8pt;mso-position-horizontal-relative:page;mso-position-vertical-relative:page;z-index:-3048">
            <v:shape coordorigin="2390,4884" coordsize="6382,276" fillcolor="#CCFFFF" filled="t" path="m2390,5160l8772,5160,8772,4884,2390,4884,2390,5160xe" stroked="f" style="position:absolute;left:2390;top:4884;width:6382;height:276">
              <v:path arrowok="t"/>
              <v:fill/>
            </v:shape>
            <w10:wrap type="none"/>
          </v:group>
        </w:pict>
      </w:r>
      <w:r>
        <w:pict>
          <v:group coordorigin="2390,4337" coordsize="6382,276" style="position:absolute;margin-left:119.52pt;margin-top:216.84pt;width:319.08pt;height:13.8pt;mso-position-horizontal-relative:page;mso-position-vertical-relative:page;z-index:-3049">
            <v:shape coordorigin="2390,4337" coordsize="6382,276" fillcolor="#FF6400" filled="t" path="m2390,4613l8772,4613,8772,4337,2390,4337,2390,4613xe" stroked="f" style="position:absolute;left:2390;top:4337;width:6382;height:276">
              <v:path arrowok="t"/>
              <v:fill/>
            </v:shape>
            <w10:wrap type="none"/>
          </v:group>
        </w:pict>
      </w:r>
      <w:r>
        <w:pict>
          <v:group coordorigin="1098,2420" coordsize="7675,826" style="position:absolute;margin-left:54.9pt;margin-top:121.02pt;width:383.76pt;height:41.28pt;mso-position-horizontal-relative:page;mso-position-vertical-relative:page;z-index:-3050">
            <v:shape coordorigin="2390,2422" coordsize="6382,276" fillcolor="#CCFFFF" filled="t" path="m2390,2698l8772,2698,8772,2422,2390,2422,2390,2698xe" stroked="f" style="position:absolute;left:2390;top:2422;width:6382;height:276">
              <v:path arrowok="t"/>
              <v:fill/>
            </v:shape>
            <v:shape coordorigin="1099,2695" coordsize="1294,276" fillcolor="#CCFFCC" filled="t" path="m1099,2971l2393,2971,2393,2695,1099,2695,1099,2971xe" stroked="f" style="position:absolute;left:1099;top:2695;width:1294;height:276">
              <v:path arrowok="t"/>
              <v:fill/>
            </v:shape>
            <v:shape coordorigin="2390,2969" coordsize="6382,276" fillcolor="#FFFF99" filled="t" path="m2390,3245l8772,3245,8772,2969,2390,2969,2390,3245xe" stroked="f" style="position:absolute;left:2390;top:2969;width:6382;height:276">
              <v:path arrowok="t"/>
              <v:fill/>
            </v:shape>
            <w10:wrap type="none"/>
          </v:group>
        </w:pict>
      </w:r>
      <w:r>
        <w:pict>
          <v:group coordorigin="1099,1884" coordsize="1294,266" style="position:absolute;margin-left:54.96pt;margin-top:94.1996pt;width:64.68pt;height:13.32pt;mso-position-horizontal-relative:page;mso-position-vertical-relative:page;z-index:-3051">
            <v:shape coordorigin="1099,1884" coordsize="1294,266" fillcolor="#CCFFCC" filled="t" path="m1099,2150l2393,2150,2393,1884,1099,1884,1099,2150xe" stroked="f" style="position:absolute;left:1099;top:1884;width:1294;height:266">
              <v:path arrowok="t"/>
              <v:fill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10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868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sz w:val="12"/>
                <w:szCs w:val="12"/>
              </w:rPr>
              <w:jc w:val="left"/>
              <w:spacing w:before="6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342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792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74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70"/>
              <w:ind w:left="74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697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tabs>
                <w:tab w:pos="6420" w:val="left"/>
              </w:tabs>
              <w:jc w:val="left"/>
              <w:ind w:left="40"/>
            </w:pPr>
            <w:r>
              <w:rPr>
                <w:rFonts w:ascii="Arial" w:cs="Arial" w:eastAsia="Arial" w:hAnsi="Arial"/>
                <w:b/>
                <w:w w:val="99"/>
                <w:sz w:val="20"/>
                <w:szCs w:val="20"/>
              </w:rPr>
            </w:r>
            <w:r>
              <w:rPr>
                <w:rFonts w:ascii="Arial" w:cs="Arial" w:eastAsia="Arial" w:hAnsi="Arial"/>
                <w:b/>
                <w:spacing w:val="-17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-17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  <w:highlight w:val="green"/>
              </w:rPr>
              <w:t>A</w:t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G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(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  <w:highlight w:val="green"/>
              </w:rPr>
              <w:t>A</w:t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3"/>
                <w:w w:val="99"/>
                <w:sz w:val="20"/>
                <w:szCs w:val="20"/>
                <w:highlight w:val="green"/>
              </w:rPr>
              <w:t>T</w:t>
            </w:r>
            <w:r>
              <w:rPr>
                <w:rFonts w:ascii="Arial" w:cs="Arial" w:eastAsia="Arial" w:hAnsi="Arial"/>
                <w:b/>
                <w:spacing w:val="3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  <w:highlight w:val="green"/>
              </w:rPr>
              <w:t>A</w:t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  <w:highlight w:val="green"/>
              </w:rPr>
              <w:t>A</w:t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  <w:highlight w:val="green"/>
              </w:rPr>
              <w:t>Á</w:t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3"/>
                <w:w w:val="99"/>
                <w:sz w:val="20"/>
                <w:szCs w:val="20"/>
                <w:highlight w:val="green"/>
              </w:rPr>
              <w:t>T</w:t>
            </w:r>
            <w:r>
              <w:rPr>
                <w:rFonts w:ascii="Arial" w:cs="Arial" w:eastAsia="Arial" w:hAnsi="Arial"/>
                <w:b/>
                <w:spacing w:val="3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Ó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5"/>
                <w:w w:val="99"/>
                <w:sz w:val="20"/>
                <w:szCs w:val="20"/>
                <w:highlight w:val="green"/>
              </w:rPr>
              <w:t>M</w:t>
            </w:r>
            <w:r>
              <w:rPr>
                <w:rFonts w:ascii="Arial" w:cs="Arial" w:eastAsia="Arial" w:hAnsi="Arial"/>
                <w:b/>
                <w:spacing w:val="5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)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  <w:tab/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  <w:highlight w:val="green"/>
              </w:rPr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47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RICU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UR</w:t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b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RÍA</w:t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63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419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Arial" w:cs="Arial" w:eastAsia="Arial" w:hAns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esca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1066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70"/>
              <w:ind w:left="74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832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43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26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430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2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7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ijo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ijo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hRule="exact" w:val="395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hRule="exact" w:val="43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431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</w:tr>
      <w:tr>
        <w:trPr>
          <w:trHeight w:hRule="exact" w:val="395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43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432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ís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74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532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566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7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433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52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7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</w:tr>
      <w:tr>
        <w:trPr>
          <w:trHeight w:hRule="exact" w:val="325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2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8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FFF99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44"/>
              <w:ind w:left="74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Sz w:h="16840" w:w="11900"/>
          <w:pgMar w:bottom="280" w:left="980" w:right="1680" w:top="1580"/>
        </w:sectPr>
      </w:pPr>
    </w:p>
    <w:p>
      <w:pPr>
        <w:rPr>
          <w:sz w:val="11"/>
          <w:szCs w:val="11"/>
        </w:rPr>
        <w:jc w:val="left"/>
        <w:spacing w:before="8" w:line="100" w:lineRule="exact"/>
      </w:pPr>
      <w:r>
        <w:pict>
          <v:group coordorigin="1099,14460" coordsize="2227,276" style="position:absolute;margin-left:54.96pt;margin-top:723pt;width:111.36pt;height:13.8pt;mso-position-horizontal-relative:page;mso-position-vertical-relative:page;z-index:-3038">
            <v:shape coordorigin="1099,14460" coordsize="2227,276" fillcolor="#FFFF99" filled="t" path="m1099,14736l3326,14736,3326,14460,1099,14460,1099,14736xe" stroked="f" style="position:absolute;left:1099;top:14460;width:2227;height:276">
              <v:path arrowok="t"/>
              <v:fill/>
            </v:shape>
            <w10:wrap type="none"/>
          </v:group>
        </w:pict>
      </w:r>
      <w:r>
        <w:pict>
          <v:group coordorigin="1099,5705" coordsize="2227,276" style="position:absolute;margin-left:54.96pt;margin-top:285.24pt;width:111.36pt;height:13.8pt;mso-position-horizontal-relative:page;mso-position-vertical-relative:page;z-index:-3039">
            <v:shape coordorigin="1099,5705" coordsize="2227,276" fillcolor="#FFFF99" filled="t" path="m1099,5981l3326,5981,3326,5705,1099,5705,1099,5981xe" stroked="f" style="position:absolute;left:1099;top:5705;width:2227;height:276">
              <v:path arrowok="t"/>
              <v:fill/>
            </v:shape>
            <w10:wrap type="none"/>
          </v:group>
        </w:pict>
      </w:r>
      <w:r>
        <w:pict>
          <v:group coordorigin="1099,2969" coordsize="2227,276" style="position:absolute;margin-left:54.96pt;margin-top:148.44pt;width:111.36pt;height:13.8pt;mso-position-horizontal-relative:page;mso-position-vertical-relative:page;z-index:-3040">
            <v:shape coordorigin="1099,2969" coordsize="2227,276" fillcolor="#FFFF99" filled="t" path="m1099,3245l3326,3245,3326,2969,1099,2969,1099,3245xe" stroked="f" style="position:absolute;left:1099;top:2969;width:2227;height:276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40"/>
        <w:ind w:left="11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10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2"/>
        <w:ind w:left="646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1.047.127,07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11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20"/>
          <w:szCs w:val="20"/>
        </w:rPr>
        <w:jc w:val="center"/>
        <w:spacing w:before="52"/>
        <w:ind w:left="998" w:right="6899"/>
      </w:pPr>
      <w:r>
        <w:rPr>
          <w:rFonts w:ascii="Arial" w:cs="Arial" w:eastAsia="Arial" w:hAnsi="Arial"/>
          <w:b/>
          <w:spacing w:val="0"/>
          <w:w w:val="99"/>
          <w:sz w:val="20"/>
          <w:szCs w:val="20"/>
        </w:rPr>
        <w:t>9.000,00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10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5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0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0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</w:p>
    <w:p>
      <w:pPr>
        <w:rPr>
          <w:sz w:val="13"/>
          <w:szCs w:val="13"/>
        </w:rPr>
        <w:jc w:val="left"/>
        <w:spacing w:before="1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9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0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1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0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0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4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11"/>
          <w:szCs w:val="11"/>
        </w:rPr>
        <w:jc w:val="left"/>
        <w:spacing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11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0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1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4"/>
        <w:sectPr>
          <w:pgSz w:h="16840" w:w="11900"/>
          <w:pgMar w:bottom="280" w:left="1480" w:right="1680" w:top="1580"/>
        </w:sectPr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#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¿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5"/>
          <w:w w:val="100"/>
          <w:sz w:val="20"/>
          <w:szCs w:val="20"/>
        </w:rPr>
        <w:t>M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BR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?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0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749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74"/>
              <w:ind w:left="165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441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1"/>
              <w:ind w:left="161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hRule="exact" w:val="532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61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562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65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45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16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63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ini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278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41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41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41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395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43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65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454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0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3"/>
              <w:ind w:left="16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572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2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70"/>
              <w:ind w:left="161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0"/>
          <w:szCs w:val="20"/>
        </w:rPr>
        <w:tabs>
          <w:tab w:pos="7740" w:val="left"/>
        </w:tabs>
        <w:jc w:val="center"/>
        <w:spacing w:before="34"/>
        <w:ind w:left="1375" w:right="1413"/>
      </w:pPr>
      <w:r>
        <w:pict>
          <v:group coordorigin="1098,2420" coordsize="7675,1099" style="position:absolute;margin-left:54.9pt;margin-top:121.02pt;width:383.76pt;height:54.96pt;mso-position-horizontal-relative:page;mso-position-vertical-relative:page;z-index:-3037">
            <v:shape coordorigin="2390,2422" coordsize="6382,276" fillcolor="#CCFFFF" filled="t" path="m2390,2698l8772,2698,8772,2422,2390,2422,2390,2698xe" stroked="f" style="position:absolute;left:2390;top:2422;width:6382;height:276">
              <v:path arrowok="t"/>
              <v:fill/>
            </v:shape>
            <v:shape coordorigin="1099,2695" coordsize="1294,550" fillcolor="#CCFFCC" filled="t" path="m1099,3245l2393,3245,2393,2695,1099,2695,1099,3245xe" stroked="f" style="position:absolute;left:1099;top:2695;width:1294;height:550">
              <v:path arrowok="t"/>
              <v:fill/>
            </v:shape>
            <v:shape coordorigin="2390,3242" coordsize="6382,276" fillcolor="#FFFF99" filled="t" path="m2390,3518l8772,3518,8772,3242,2390,3242,2390,3518xe" stroked="f" style="position:absolute;left:2390;top:3242;width:6382;height:276">
              <v:path arrowok="t"/>
              <v:fill/>
            </v:shape>
            <w10:wrap type="none"/>
          </v:group>
        </w:pict>
      </w:r>
      <w:r>
        <w:pict>
          <v:group coordorigin="2390,3790" coordsize="6382,276" style="position:absolute;margin-left:119.52pt;margin-top:189.48pt;width:319.08pt;height:13.8pt;mso-position-horizontal-relative:page;mso-position-vertical-relative:page;z-index:-3036">
            <v:shape coordorigin="2390,3790" coordsize="6382,276" fillcolor="#FF6400" filled="t" path="m2390,4066l8772,4066,8772,3790,2390,3790,2390,4066xe" stroked="f" style="position:absolute;left:2390;top:3790;width:6382;height:276">
              <v:path arrowok="t"/>
              <v:fill/>
            </v:shape>
            <w10:wrap type="none"/>
          </v:group>
        </w:pict>
      </w:r>
      <w:r>
        <w:pict>
          <v:group coordorigin="1098,-6008" coordsize="7675,4109" style="position:absolute;margin-left:54.9pt;margin-top:-300.381pt;width:383.76pt;height:205.44pt;mso-position-horizontal-relative:page;mso-position-vertical-relative:paragraph;z-index:-3035">
            <v:shape coordorigin="2390,-6006" coordsize="6382,276" fillcolor="#CCFFFF" filled="t" path="m2390,-5730l8772,-5730,8772,-6006,2390,-6006,2390,-5730xe" stroked="f" style="position:absolute;left:2390;top:-6006;width:6382;height:276">
              <v:path arrowok="t"/>
              <v:fill/>
            </v:shape>
            <v:shape coordorigin="1099,-5733" coordsize="1294,3833" fillcolor="#CCFFCC" filled="t" path="m1099,-1900l2393,-1900,2393,-5733,1099,-5733,1099,-1900xe" stroked="f" style="position:absolute;left:1099;top:-5733;width:1294;height:3833">
              <v:path arrowok="t"/>
              <v:fill/>
            </v:shape>
            <w10:wrap type="none"/>
          </v:group>
        </w:pict>
      </w:r>
      <w:r>
        <w:pict>
          <v:group coordorigin="1098,-1630" coordsize="7675,1099" style="position:absolute;margin-left:54.9pt;margin-top:-81.5006pt;width:383.76pt;height:54.96pt;mso-position-horizontal-relative:page;mso-position-vertical-relative:paragraph;z-index:-3034">
            <v:shape coordorigin="2390,-1629" coordsize="6382,276" fillcolor="#CCFFFF" filled="t" path="m2390,-1353l8772,-1353,8772,-1629,2390,-1629,2390,-1353xe" stroked="f" style="position:absolute;left:2390;top:-1629;width:6382;height:276">
              <v:path arrowok="t"/>
              <v:fill/>
            </v:shape>
            <v:shape coordorigin="1099,-1355" coordsize="1294,550" fillcolor="#CCFFCC" filled="t" path="m1099,-806l2393,-806,2393,-1355,1099,-1355,1099,-806xe" stroked="f" style="position:absolute;left:1099;top:-1355;width:1294;height:550">
              <v:path arrowok="t"/>
              <v:fill/>
            </v:shape>
            <v:shape coordorigin="2390,-808" coordsize="6382,276" fillcolor="#FFFF99" filled="t" path="m2390,-532l8772,-532,8772,-808,2390,-808,2390,-532xe" stroked="f" style="position:absolute;left:2390;top:-808;width:6382;height:276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b/>
          <w:w w:val="99"/>
          <w:sz w:val="20"/>
          <w:szCs w:val="20"/>
        </w:rPr>
      </w:r>
      <w:r>
        <w:rPr>
          <w:rFonts w:ascii="Arial" w:cs="Arial" w:eastAsia="Arial" w:hAnsi="Arial"/>
          <w:b/>
          <w:w w:val="99"/>
          <w:sz w:val="20"/>
          <w:szCs w:val="20"/>
          <w:highlight w:val="green"/>
        </w:rPr>
        <w:t> </w:t>
      </w:r>
      <w:r>
        <w:rPr>
          <w:rFonts w:ascii="Arial" w:cs="Arial" w:eastAsia="Arial" w:hAnsi="Arial"/>
          <w:b/>
          <w:w w:val="100"/>
          <w:sz w:val="20"/>
          <w:szCs w:val="20"/>
          <w:highlight w:val="green"/>
        </w:rPr>
        <w:t>    </w:t>
      </w:r>
      <w:r>
        <w:rPr>
          <w:rFonts w:ascii="Arial" w:cs="Arial" w:eastAsia="Arial" w:hAnsi="Arial"/>
          <w:b/>
          <w:spacing w:val="6"/>
          <w:w w:val="100"/>
          <w:sz w:val="20"/>
          <w:szCs w:val="20"/>
          <w:highlight w:val="green"/>
        </w:rPr>
        <w:t> </w:t>
      </w:r>
      <w:r>
        <w:rPr>
          <w:rFonts w:ascii="Arial" w:cs="Arial" w:eastAsia="Arial" w:hAnsi="Arial"/>
          <w:b/>
          <w:spacing w:val="6"/>
          <w:w w:val="100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-7"/>
          <w:w w:val="99"/>
          <w:sz w:val="20"/>
          <w:szCs w:val="20"/>
          <w:highlight w:val="green"/>
        </w:rPr>
        <w:t>A</w:t>
      </w:r>
      <w:r>
        <w:rPr>
          <w:rFonts w:ascii="Arial" w:cs="Arial" w:eastAsia="Arial" w:hAnsi="Arial"/>
          <w:b/>
          <w:spacing w:val="-7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-1"/>
          <w:w w:val="99"/>
          <w:sz w:val="20"/>
          <w:szCs w:val="20"/>
          <w:highlight w:val="green"/>
        </w:rPr>
        <w:t>r</w:t>
      </w:r>
      <w:r>
        <w:rPr>
          <w:rFonts w:ascii="Arial" w:cs="Arial" w:eastAsia="Arial" w:hAnsi="Arial"/>
          <w:b/>
          <w:spacing w:val="-1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e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a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 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  <w:t>d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e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 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  <w:t>G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a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s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  <w:t>t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o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  <w:t> 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9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 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(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  <w:t> 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-7"/>
          <w:w w:val="99"/>
          <w:sz w:val="20"/>
          <w:szCs w:val="20"/>
          <w:highlight w:val="green"/>
        </w:rPr>
        <w:t>A</w:t>
      </w:r>
      <w:r>
        <w:rPr>
          <w:rFonts w:ascii="Arial" w:cs="Arial" w:eastAsia="Arial" w:hAnsi="Arial"/>
          <w:b/>
          <w:spacing w:val="-7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C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3"/>
          <w:w w:val="99"/>
          <w:sz w:val="20"/>
          <w:szCs w:val="20"/>
          <w:highlight w:val="green"/>
        </w:rPr>
        <w:t>T</w:t>
      </w:r>
      <w:r>
        <w:rPr>
          <w:rFonts w:ascii="Arial" w:cs="Arial" w:eastAsia="Arial" w:hAnsi="Arial"/>
          <w:b/>
          <w:spacing w:val="3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U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-7"/>
          <w:w w:val="99"/>
          <w:sz w:val="20"/>
          <w:szCs w:val="20"/>
          <w:highlight w:val="green"/>
        </w:rPr>
        <w:t>A</w:t>
      </w:r>
      <w:r>
        <w:rPr>
          <w:rFonts w:ascii="Arial" w:cs="Arial" w:eastAsia="Arial" w:hAnsi="Arial"/>
          <w:b/>
          <w:spacing w:val="-7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C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I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  <w:t>O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N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-1"/>
          <w:w w:val="99"/>
          <w:sz w:val="20"/>
          <w:szCs w:val="20"/>
          <w:highlight w:val="green"/>
        </w:rPr>
        <w:t>E</w:t>
      </w:r>
      <w:r>
        <w:rPr>
          <w:rFonts w:ascii="Arial" w:cs="Arial" w:eastAsia="Arial" w:hAnsi="Arial"/>
          <w:b/>
          <w:spacing w:val="-1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S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-1"/>
          <w:w w:val="99"/>
          <w:sz w:val="20"/>
          <w:szCs w:val="20"/>
          <w:highlight w:val="green"/>
        </w:rPr>
        <w:t> </w:t>
      </w:r>
      <w:r>
        <w:rPr>
          <w:rFonts w:ascii="Arial" w:cs="Arial" w:eastAsia="Arial" w:hAnsi="Arial"/>
          <w:b/>
          <w:spacing w:val="-1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D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E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-1"/>
          <w:w w:val="99"/>
          <w:sz w:val="20"/>
          <w:szCs w:val="20"/>
          <w:highlight w:val="green"/>
        </w:rPr>
        <w:t> </w:t>
      </w:r>
      <w:r>
        <w:rPr>
          <w:rFonts w:ascii="Arial" w:cs="Arial" w:eastAsia="Arial" w:hAnsi="Arial"/>
          <w:b/>
          <w:spacing w:val="-1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C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-7"/>
          <w:w w:val="99"/>
          <w:sz w:val="20"/>
          <w:szCs w:val="20"/>
          <w:highlight w:val="green"/>
        </w:rPr>
        <w:t>A</w:t>
      </w:r>
      <w:r>
        <w:rPr>
          <w:rFonts w:ascii="Arial" w:cs="Arial" w:eastAsia="Arial" w:hAnsi="Arial"/>
          <w:b/>
          <w:spacing w:val="-7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R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-7"/>
          <w:w w:val="99"/>
          <w:sz w:val="20"/>
          <w:szCs w:val="20"/>
          <w:highlight w:val="green"/>
        </w:rPr>
        <w:t>Á</w:t>
      </w:r>
      <w:r>
        <w:rPr>
          <w:rFonts w:ascii="Arial" w:cs="Arial" w:eastAsia="Arial" w:hAnsi="Arial"/>
          <w:b/>
          <w:spacing w:val="-7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C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3"/>
          <w:w w:val="99"/>
          <w:sz w:val="20"/>
          <w:szCs w:val="20"/>
          <w:highlight w:val="green"/>
        </w:rPr>
        <w:t>T</w:t>
      </w:r>
      <w:r>
        <w:rPr>
          <w:rFonts w:ascii="Arial" w:cs="Arial" w:eastAsia="Arial" w:hAnsi="Arial"/>
          <w:b/>
          <w:spacing w:val="3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-1"/>
          <w:w w:val="99"/>
          <w:sz w:val="20"/>
          <w:szCs w:val="20"/>
          <w:highlight w:val="green"/>
        </w:rPr>
        <w:t>E</w:t>
      </w:r>
      <w:r>
        <w:rPr>
          <w:rFonts w:ascii="Arial" w:cs="Arial" w:eastAsia="Arial" w:hAnsi="Arial"/>
          <w:b/>
          <w:spacing w:val="-1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R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 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  <w:t>G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-1"/>
          <w:w w:val="99"/>
          <w:sz w:val="20"/>
          <w:szCs w:val="20"/>
          <w:highlight w:val="green"/>
        </w:rPr>
        <w:t>E</w:t>
      </w:r>
      <w:r>
        <w:rPr>
          <w:rFonts w:ascii="Arial" w:cs="Arial" w:eastAsia="Arial" w:hAnsi="Arial"/>
          <w:b/>
          <w:spacing w:val="-1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N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-1"/>
          <w:w w:val="99"/>
          <w:sz w:val="20"/>
          <w:szCs w:val="20"/>
          <w:highlight w:val="green"/>
        </w:rPr>
        <w:t>E</w:t>
      </w:r>
      <w:r>
        <w:rPr>
          <w:rFonts w:ascii="Arial" w:cs="Arial" w:eastAsia="Arial" w:hAnsi="Arial"/>
          <w:b/>
          <w:spacing w:val="-1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R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-7"/>
          <w:w w:val="99"/>
          <w:sz w:val="20"/>
          <w:szCs w:val="20"/>
          <w:highlight w:val="green"/>
        </w:rPr>
        <w:t>A</w:t>
      </w:r>
      <w:r>
        <w:rPr>
          <w:rFonts w:ascii="Arial" w:cs="Arial" w:eastAsia="Arial" w:hAnsi="Arial"/>
          <w:b/>
          <w:spacing w:val="-7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  <w:t>L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)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99"/>
          <w:sz w:val="20"/>
          <w:szCs w:val="20"/>
          <w:highlight w:val="green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  <w:highlight w:val="green"/>
        </w:rPr>
        <w:tab/>
      </w:r>
      <w:r>
        <w:rPr>
          <w:rFonts w:ascii="Arial" w:cs="Arial" w:eastAsia="Arial" w:hAnsi="Arial"/>
          <w:b/>
          <w:spacing w:val="0"/>
          <w:w w:val="100"/>
          <w:sz w:val="20"/>
          <w:szCs w:val="20"/>
          <w:highlight w:val="green"/>
        </w:rPr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center"/>
        <w:ind w:left="3343" w:right="3365"/>
      </w:pPr>
      <w:r>
        <w:pict>
          <v:group coordorigin="2390,-21" coordsize="6382,276" style="position:absolute;margin-left:119.52pt;margin-top:-1.06063pt;width:319.08pt;height:13.8pt;mso-position-horizontal-relative:page;mso-position-vertical-relative:paragraph;z-index:-3033">
            <v:shape coordorigin="2390,-21" coordsize="6382,276" fillcolor="#FF6400" filled="t" path="m2390,255l8772,255,8772,-21,2390,-21,2390,255xe" stroked="f" style="position:absolute;left:2390;top:-21;width:6382;height:276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91</w:t>
      </w:r>
      <w:r>
        <w:rPr>
          <w:rFonts w:ascii="Arial" w:cs="Arial" w:eastAsia="Arial" w:hAnsi="Arial"/>
          <w:b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(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Ó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g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d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</w:rPr>
        <w:t>G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</w:rPr>
        <w:t>o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</w:rPr>
        <w:t>b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</w:rPr>
        <w:t>ie</w:t>
      </w:r>
      <w:r>
        <w:rPr>
          <w:rFonts w:ascii="Arial" w:cs="Arial" w:eastAsia="Arial" w:hAnsi="Arial"/>
          <w:b/>
          <w:spacing w:val="-1"/>
          <w:w w:val="99"/>
          <w:sz w:val="20"/>
          <w:szCs w:val="20"/>
        </w:rPr>
        <w:t>r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</w:rPr>
        <w:t>n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</w:rPr>
        <w:t>)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center"/>
        <w:ind w:left="3355" w:right="3377"/>
      </w:pPr>
      <w:r>
        <w:pict>
          <v:group coordorigin="1098,-22" coordsize="7675,2194" style="position:absolute;margin-left:54.9pt;margin-top:-1.12062pt;width:383.76pt;height:109.68pt;mso-position-horizontal-relative:page;mso-position-vertical-relative:paragraph;z-index:-3032">
            <v:shape coordorigin="2390,-21" coordsize="6382,276" fillcolor="#CCFFFF" filled="t" path="m2390,255l8772,255,8772,-21,2390,-21,2390,255xe" stroked="f" style="position:absolute;left:2390;top:-21;width:6382;height:276">
              <v:path arrowok="t"/>
              <v:fill/>
            </v:shape>
            <v:shape coordorigin="1099,252" coordsize="1294,1644" fillcolor="#CCFFCC" filled="t" path="m1099,1896l2393,1896,2393,252,1099,252,1099,1896xe" stroked="f" style="position:absolute;left:1099;top:252;width:1294;height:1644">
              <v:path arrowok="t"/>
              <v:fill/>
            </v:shape>
            <v:shape coordorigin="2390,1894" coordsize="6382,276" fillcolor="#FFFF99" filled="t" path="m2390,2170l8772,2170,8772,1894,2390,1894,2390,2170xe" stroked="f" style="position:absolute;left:2390;top:1894;width:6382;height:276">
              <v:path arrowok="t"/>
              <v:fill/>
            </v:shape>
            <w10:wrap type="none"/>
          </v:group>
        </w:pict>
      </w:r>
      <w:r>
        <w:pict>
          <v:group coordorigin="2390,13913" coordsize="6382,276" style="position:absolute;margin-left:119.52pt;margin-top:695.64pt;width:319.08pt;height:13.8pt;mso-position-horizontal-relative:page;mso-position-vertical-relative:page;z-index:-3031">
            <v:shape coordorigin="2390,13913" coordsize="6382,276" fillcolor="#FF6400" filled="t" path="m2390,14189l8772,14189,8772,13913,2390,13913,2390,14189xe" stroked="f" style="position:absolute;left:2390;top:13913;width:6382;height:276">
              <v:path arrowok="t"/>
              <v:fill/>
            </v:shape>
            <w10:wrap type="none"/>
          </v:group>
        </w:pict>
      </w:r>
      <w:r>
        <w:pict>
          <v:group coordorigin="2390,14460" coordsize="6382,276" style="position:absolute;margin-left:119.52pt;margin-top:723pt;width:319.08pt;height:13.8pt;mso-position-horizontal-relative:page;mso-position-vertical-relative:page;z-index:-3030">
            <v:shape coordorigin="2390,14460" coordsize="6382,276" fillcolor="#CCFFFF" filled="t" path="m2390,14736l8772,14736,8772,14460,2390,14460,2390,14736xe" stroked="f" style="position:absolute;left:2390;top:14460;width:6382;height:276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912</w:t>
      </w:r>
      <w:r>
        <w:rPr>
          <w:rFonts w:ascii="Arial" w:cs="Arial" w:eastAsia="Arial" w:hAnsi="Arial"/>
          <w:b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Ó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g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d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</w:rPr>
        <w:t>G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</w:rPr>
        <w:t>o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</w:rPr>
        <w:t>b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</w:rPr>
        <w:t>ie</w:t>
      </w:r>
      <w:r>
        <w:rPr>
          <w:rFonts w:ascii="Arial" w:cs="Arial" w:eastAsia="Arial" w:hAnsi="Arial"/>
          <w:b/>
          <w:spacing w:val="-1"/>
          <w:w w:val="99"/>
          <w:sz w:val="20"/>
          <w:szCs w:val="20"/>
        </w:rPr>
        <w:t>r</w:t>
      </w:r>
      <w:r>
        <w:rPr>
          <w:rFonts w:ascii="Arial" w:cs="Arial" w:eastAsia="Arial" w:hAnsi="Arial"/>
          <w:b/>
          <w:spacing w:val="1"/>
          <w:w w:val="99"/>
          <w:sz w:val="20"/>
          <w:szCs w:val="20"/>
        </w:rPr>
        <w:t>n</w:t>
      </w:r>
      <w:r>
        <w:rPr>
          <w:rFonts w:ascii="Arial" w:cs="Arial" w:eastAsia="Arial" w:hAnsi="Arial"/>
          <w:b/>
          <w:spacing w:val="0"/>
          <w:w w:val="99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tbl>
      <w:tblPr>
        <w:tblW w:type="auto" w:w="0"/>
        <w:tblLook w:val="01E0"/>
        <w:jc w:val="left"/>
        <w:tblInd w:type="dxa" w:w="10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17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7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3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7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7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7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7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hRule="exact" w:val="657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7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4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70"/>
              <w:ind w:left="34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685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37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92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ác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47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37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FF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1"/>
              <w:ind w:left="3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920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h="16840" w:w="11900"/>
          <w:pgMar w:bottom="280" w:left="980" w:right="1680" w:top="1580"/>
        </w:sectPr>
      </w:pPr>
    </w:p>
    <w:p>
      <w:pPr>
        <w:rPr>
          <w:sz w:val="13"/>
          <w:szCs w:val="13"/>
        </w:rPr>
        <w:jc w:val="left"/>
        <w:spacing w:before="8" w:line="120" w:lineRule="exact"/>
      </w:pPr>
      <w:r>
        <w:pict>
          <v:group coordorigin="1099,13366" coordsize="2227,276" style="position:absolute;margin-left:54.96pt;margin-top:668.28pt;width:111.36pt;height:13.8pt;mso-position-horizontal-relative:page;mso-position-vertical-relative:page;z-index:-3026">
            <v:shape coordorigin="1099,13366" coordsize="2227,276" fillcolor="#FFFF99" filled="t" path="m1099,13642l3326,13642,3326,13366,1099,13366,1099,13642xe" stroked="f" style="position:absolute;left:1099;top:13366;width:2227;height:276">
              <v:path arrowok="t"/>
              <v:fill/>
            </v:shape>
            <w10:wrap type="none"/>
          </v:group>
        </w:pict>
      </w:r>
      <w:r>
        <w:pict>
          <v:group coordorigin="1099,11724" coordsize="2227,276" style="position:absolute;margin-left:54.96pt;margin-top:586.2pt;width:111.36pt;height:13.8pt;mso-position-horizontal-relative:page;mso-position-vertical-relative:page;z-index:-3027">
            <v:shape coordorigin="1099,11724" coordsize="2227,276" fillcolor="#FFF200" filled="t" path="m1099,12000l3326,12000,3326,11724,1099,11724,1099,12000xe" stroked="f" style="position:absolute;left:1099;top:11724;width:2227;height:276">
              <v:path arrowok="t"/>
              <v:fill/>
            </v:shape>
            <w10:wrap type="none"/>
          </v:group>
        </w:pict>
      </w:r>
      <w:r>
        <w:pict>
          <v:group coordorigin="1099,9535" coordsize="2227,276" style="position:absolute;margin-left:54.96pt;margin-top:476.76pt;width:111.36pt;height:13.8pt;mso-position-horizontal-relative:page;mso-position-vertical-relative:page;z-index:-3028">
            <v:shape coordorigin="1099,9535" coordsize="2227,276" fillcolor="#FFFF99" filled="t" path="m1099,9811l3326,9811,3326,9535,1099,9535,1099,9811xe" stroked="f" style="position:absolute;left:1099;top:9535;width:2227;height:276">
              <v:path arrowok="t"/>
              <v:fill/>
            </v:shape>
            <w10:wrap type="none"/>
          </v:group>
        </w:pict>
      </w:r>
      <w:r>
        <w:pict>
          <v:group coordorigin="1099,3242" coordsize="2227,276" style="position:absolute;margin-left:54.96pt;margin-top:162.12pt;width:111.36pt;height:13.8pt;mso-position-horizontal-relative:page;mso-position-vertical-relative:page;z-index:-3029">
            <v:shape coordorigin="1099,3242" coordsize="2227,276" fillcolor="#FFFF99" filled="t" path="m1099,3518l3326,3518,3326,3242,1099,3242,1099,3518xe" stroked="f" style="position:absolute;left:1099;top:3242;width:2227;height:276">
              <v:path arrowok="t"/>
              <v:fill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40"/>
        <w:ind w:left="86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center"/>
        <w:ind w:left="687" w:right="6899"/>
      </w:pPr>
      <w:r>
        <w:rPr>
          <w:rFonts w:ascii="Arial" w:cs="Arial" w:eastAsia="Arial" w:hAnsi="Arial"/>
          <w:b/>
          <w:spacing w:val="0"/>
          <w:w w:val="99"/>
          <w:sz w:val="20"/>
          <w:szCs w:val="20"/>
        </w:rPr>
        <w:t>15.000,00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86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86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86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86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86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86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7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2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86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31" w:right="6943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86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2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86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86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20"/>
          <w:szCs w:val="20"/>
        </w:rPr>
        <w:jc w:val="center"/>
        <w:spacing w:before="52"/>
        <w:ind w:left="411" w:right="6899"/>
      </w:pPr>
      <w:r>
        <w:rPr>
          <w:rFonts w:ascii="Arial" w:cs="Arial" w:eastAsia="Arial" w:hAnsi="Arial"/>
          <w:b/>
          <w:spacing w:val="0"/>
          <w:w w:val="99"/>
          <w:sz w:val="20"/>
          <w:szCs w:val="20"/>
        </w:rPr>
        <w:t>1.510.720,84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86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86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86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20"/>
          <w:szCs w:val="20"/>
        </w:rPr>
        <w:jc w:val="center"/>
        <w:spacing w:before="52"/>
        <w:ind w:left="577" w:right="6899"/>
        <w:sectPr>
          <w:pgSz w:h="16840" w:w="11900"/>
          <w:pgMar w:bottom="280" w:left="1680" w:right="1680" w:top="1580"/>
        </w:sectPr>
      </w:pPr>
      <w:r>
        <w:rPr>
          <w:rFonts w:ascii="Arial" w:cs="Arial" w:eastAsia="Arial" w:hAnsi="Arial"/>
          <w:b/>
          <w:spacing w:val="0"/>
          <w:w w:val="99"/>
          <w:sz w:val="20"/>
          <w:szCs w:val="20"/>
        </w:rPr>
        <w:t>507.167,13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19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91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4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4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4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je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le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le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z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TT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249"/>
        </w:trPr>
        <w:tc>
          <w:tcPr>
            <w:tcW w:type="dxa" w:w="4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2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86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46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3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</w:tr>
    </w:tbl>
    <w:p>
      <w:pPr>
        <w:sectPr>
          <w:pgSz w:h="16840" w:w="11900"/>
          <w:pgMar w:bottom="280" w:left="980" w:right="1680" w:top="1580"/>
        </w:sectPr>
      </w:pP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40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2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77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95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898"/>
        <w:sectPr>
          <w:pgSz w:h="16840" w:w="11900"/>
          <w:pgMar w:bottom="280" w:left="1680" w:right="1680" w:top="1580"/>
        </w:sectPr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sz w:val="26"/>
          <w:szCs w:val="26"/>
        </w:rPr>
        <w:jc w:val="left"/>
        <w:spacing w:before="18" w:line="260" w:lineRule="exact"/>
      </w:pPr>
      <w:r>
        <w:pict>
          <v:group coordorigin="2390,12818" coordsize="6382,305" style="position:absolute;margin-left:119.52pt;margin-top:640.92pt;width:319.08pt;height:15.24pt;mso-position-horizontal-relative:page;mso-position-vertical-relative:page;z-index:-3017">
            <v:shape coordorigin="2390,12818" coordsize="6382,305" fillcolor="#FF6400" filled="t" path="m2390,13123l8772,13123,8772,12818,2390,12818,2390,13123xe" stroked="f" style="position:absolute;left:2390;top:12818;width:6382;height:305">
              <v:path arrowok="t"/>
              <v:fill/>
            </v:shape>
            <w10:wrap type="none"/>
          </v:group>
        </w:pict>
      </w:r>
      <w:r>
        <w:pict>
          <v:group coordorigin="1098,11449" coordsize="7675,1099" style="position:absolute;margin-left:54.9pt;margin-top:572.46pt;width:383.76pt;height:54.96pt;mso-position-horizontal-relative:page;mso-position-vertical-relative:page;z-index:-3018">
            <v:shape coordorigin="1099,11450" coordsize="1294,823" fillcolor="#CCFFCC" filled="t" path="m1099,12274l2393,12274,2393,11450,1099,11450,1099,12274xe" stroked="f" style="position:absolute;left:1099;top:11450;width:1294;height:823">
              <v:path arrowok="t"/>
              <v:fill/>
            </v:shape>
            <v:shape coordorigin="2390,12271" coordsize="6382,276" fillcolor="#FFFF99" filled="t" path="m2390,12547l8772,12547,8772,12271,2390,12271,2390,12547xe" stroked="f" style="position:absolute;left:2390;top:12271;width:6382;height:276">
              <v:path arrowok="t"/>
              <v:fill/>
            </v:shape>
            <w10:wrap type="none"/>
          </v:group>
        </w:pict>
      </w:r>
      <w:r>
        <w:pict>
          <v:group coordorigin="2390,10903" coordsize="6382,276" style="position:absolute;margin-left:119.52pt;margin-top:545.16pt;width:319.08pt;height:13.8pt;mso-position-horizontal-relative:page;mso-position-vertical-relative:page;z-index:-3019">
            <v:shape coordorigin="2390,10903" coordsize="6382,276" fillcolor="#CCFFFF" filled="t" path="m2390,11179l8772,11179,8772,10903,2390,10903,2390,11179xe" stroked="f" style="position:absolute;left:2390;top:10903;width:6382;height:276">
              <v:path arrowok="t"/>
              <v:fill/>
            </v:shape>
            <w10:wrap type="none"/>
          </v:group>
        </w:pict>
      </w:r>
      <w:r>
        <w:pict>
          <v:group coordorigin="2390,10356" coordsize="6382,276" style="position:absolute;margin-left:119.52pt;margin-top:517.8pt;width:319.08pt;height:13.8pt;mso-position-horizontal-relative:page;mso-position-vertical-relative:page;z-index:-3020">
            <v:shape coordorigin="2390,10356" coordsize="6382,276" fillcolor="#FF6400" filled="t" path="m2390,10632l8772,10632,8772,10356,2390,10356,2390,10632xe" stroked="f" style="position:absolute;left:2390;top:10356;width:6382;height:276">
              <v:path arrowok="t"/>
              <v:fill/>
            </v:shape>
            <w10:wrap type="none"/>
          </v:group>
        </w:pict>
      </w:r>
      <w:r>
        <w:pict>
          <v:group coordorigin="2390,9809" coordsize="6382,276" style="position:absolute;margin-left:119.52pt;margin-top:490.44pt;width:319.08pt;height:13.8pt;mso-position-horizontal-relative:page;mso-position-vertical-relative:page;z-index:-3021">
            <v:shape coordorigin="2390,9809" coordsize="6382,276" fillcolor="#00FF00" filled="t" path="m2390,10085l8772,10085,8772,9809,2390,9809,2390,10085xe" stroked="f" style="position:absolute;left:2390;top:9809;width:6382;height:276">
              <v:path arrowok="t"/>
              <v:fill/>
            </v:shape>
            <w10:wrap type="none"/>
          </v:group>
        </w:pict>
      </w:r>
      <w:r>
        <w:pict>
          <v:group coordorigin="1098,5430" coordsize="7675,4109" style="position:absolute;margin-left:54.9pt;margin-top:271.5pt;width:383.76pt;height:205.44pt;mso-position-horizontal-relative:page;mso-position-vertical-relative:page;z-index:-3022">
            <v:shape coordorigin="2390,5431" coordsize="6382,276" fillcolor="#CCFFFF" filled="t" path="m2390,5707l8772,5707,8772,5431,2390,5431,2390,5707xe" stroked="f" style="position:absolute;left:2390;top:5431;width:6382;height:276">
              <v:path arrowok="t"/>
              <v:fill/>
            </v:shape>
            <v:shape coordorigin="1099,5705" coordsize="1294,3559" fillcolor="#CCFFCC" filled="t" path="m1099,9264l2393,9264,2393,5705,1099,5705,1099,9264xe" stroked="f" style="position:absolute;left:1099;top:5705;width:1294;height:3559">
              <v:path arrowok="t"/>
              <v:fill/>
            </v:shape>
            <v:shape coordorigin="2390,9262" coordsize="6382,276" fillcolor="#FFFF99" filled="t" path="m2390,9538l8772,9538,8772,9262,2390,9262,2390,9538xe" stroked="f" style="position:absolute;left:2390;top:9262;width:6382;height:276">
              <v:path arrowok="t"/>
              <v:fill/>
            </v:shape>
            <w10:wrap type="none"/>
          </v:group>
        </w:pict>
      </w:r>
      <w:r>
        <w:pict>
          <v:group coordorigin="2390,4884" coordsize="6382,276" style="position:absolute;margin-left:119.52pt;margin-top:244.2pt;width:319.08pt;height:13.8pt;mso-position-horizontal-relative:page;mso-position-vertical-relative:page;z-index:-3023">
            <v:shape coordorigin="2390,4884" coordsize="6382,276" fillcolor="#FF6400" filled="t" path="m2390,5160l8772,5160,8772,4884,2390,4884,2390,5160xe" stroked="f" style="position:absolute;left:2390;top:4884;width:6382;height:276">
              <v:path arrowok="t"/>
              <v:fill/>
            </v:shape>
            <w10:wrap type="none"/>
          </v:group>
        </w:pict>
      </w:r>
      <w:r>
        <w:pict>
          <v:group coordorigin="1098,3515" coordsize="7675,1099" style="position:absolute;margin-left:54.9pt;margin-top:175.74pt;width:383.76pt;height:54.96pt;mso-position-horizontal-relative:page;mso-position-vertical-relative:page;z-index:-3024">
            <v:shape coordorigin="2390,3516" coordsize="6382,276" fillcolor="#CCFFFF" filled="t" path="m2390,3792l8772,3792,8772,3516,2390,3516,2390,3792xe" stroked="f" style="position:absolute;left:2390;top:3516;width:6382;height:276">
              <v:path arrowok="t"/>
              <v:fill/>
            </v:shape>
            <v:shape coordorigin="1099,3790" coordsize="1294,550" fillcolor="#CCFFCC" filled="t" path="m1099,4339l2393,4339,2393,3790,1099,3790,1099,4339xe" stroked="f" style="position:absolute;left:1099;top:3790;width:1294;height:550">
              <v:path arrowok="t"/>
              <v:fill/>
            </v:shape>
            <v:shape coordorigin="2390,4337" coordsize="6382,276" fillcolor="#FFFF99" filled="t" path="m2390,4613l8772,4613,8772,4337,2390,4337,2390,4613xe" stroked="f" style="position:absolute;left:2390;top:4337;width:6382;height:276">
              <v:path arrowok="t"/>
              <v:fill/>
            </v:shape>
            <w10:wrap type="none"/>
          </v:group>
        </w:pict>
      </w:r>
      <w:r>
        <w:pict>
          <v:group coordorigin="1098,1883" coordsize="7675,816" style="position:absolute;margin-left:54.9pt;margin-top:94.1396pt;width:383.76pt;height:40.8pt;mso-position-horizontal-relative:page;mso-position-vertical-relative:page;z-index:-3025">
            <v:shape coordorigin="1099,1884" coordsize="1294,540" fillcolor="#CCFFCC" filled="t" path="m1099,2424l2393,2424,2393,1884,1099,1884,1099,2424xe" stroked="f" style="position:absolute;left:1099;top:1884;width:1294;height:540">
              <v:path arrowok="t"/>
              <v:fill/>
            </v:shape>
            <v:shape coordorigin="2390,2422" coordsize="6382,276" fillcolor="#FFFF99" filled="t" path="m2390,2698l8772,2698,8772,2422,2390,2422,2390,2698xe" stroked="f" style="position:absolute;left:2390;top:2422;width:6382;height:276">
              <v:path arrowok="t"/>
              <v:fill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10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17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8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0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hRule="exact" w:val="572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38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70"/>
              <w:ind w:left="161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0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627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74"/>
              <w:ind w:left="165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925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hRule="exact" w:val="657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70"/>
              <w:ind w:left="161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558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65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93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28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65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932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2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5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hRule="exact" w:val="665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70"/>
              <w:ind w:left="161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539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61"/>
            </w:pPr>
            <w:r>
              <w:rPr>
                <w:rFonts w:ascii="Arial" w:cs="Arial" w:eastAsia="Arial" w:hAnsi="Arial"/>
                <w:b/>
                <w:spacing w:val="-8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558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65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65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21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011</w:t>
            </w:r>
            <w:r>
              <w:rPr>
                <w:rFonts w:ascii="Arial" w:cs="Arial" w:eastAsia="Arial" w:hAnsi="Arial"/>
                <w:b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09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161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hRule="exact" w:val="648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40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3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6"/>
              <w:ind w:left="161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70"/>
              <w:ind w:left="161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517"/>
        </w:trPr>
        <w:tc>
          <w:tcPr>
            <w:tcW w:type="dxa" w:w="44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73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4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70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h="16840" w:w="11900"/>
          <w:pgMar w:bottom="280" w:left="980" w:right="1680" w:top="1580"/>
        </w:sectPr>
      </w:pPr>
    </w:p>
    <w:p>
      <w:pPr>
        <w:rPr>
          <w:sz w:val="11"/>
          <w:szCs w:val="11"/>
        </w:rPr>
        <w:jc w:val="left"/>
        <w:spacing w:before="8" w:line="100" w:lineRule="exact"/>
      </w:pPr>
      <w:r>
        <w:pict>
          <v:group coordorigin="1099,12818" coordsize="2227,305" style="position:absolute;margin-left:54.96pt;margin-top:640.92pt;width:111.36pt;height:15.24pt;mso-position-horizontal-relative:page;mso-position-vertical-relative:page;z-index:-3012">
            <v:shape coordorigin="1099,12818" coordsize="2227,305" fillcolor="#FF6400" filled="t" path="m1099,13123l3326,13123,3326,12818,1099,12818,1099,13123xe" stroked="f" style="position:absolute;left:1099;top:12818;width:2227;height:305">
              <v:path arrowok="t"/>
              <v:fill/>
            </v:shape>
            <w10:wrap type="none"/>
          </v:group>
        </w:pict>
      </w:r>
      <w:r>
        <w:pict>
          <v:group coordorigin="1099,12271" coordsize="2227,276" style="position:absolute;margin-left:54.96pt;margin-top:613.56pt;width:111.36pt;height:13.8pt;mso-position-horizontal-relative:page;mso-position-vertical-relative:page;z-index:-3013">
            <v:shape coordorigin="1099,12271" coordsize="2227,276" fillcolor="#FFFF99" filled="t" path="m1099,12547l3326,12547,3326,12271,1099,12271,1099,12547xe" stroked="f" style="position:absolute;left:1099;top:12271;width:2227;height:276">
              <v:path arrowok="t"/>
              <v:fill/>
            </v:shape>
            <w10:wrap type="none"/>
          </v:group>
        </w:pict>
      </w:r>
      <w:r>
        <w:pict>
          <v:group coordorigin="1099,9262" coordsize="2227,276" style="position:absolute;margin-left:54.96pt;margin-top:463.08pt;width:111.36pt;height:13.8pt;mso-position-horizontal-relative:page;mso-position-vertical-relative:page;z-index:-3014">
            <v:shape coordorigin="1099,9262" coordsize="2227,276" fillcolor="#FFFF99" filled="t" path="m1099,9538l3326,9538,3326,9262,1099,9262,1099,9538xe" stroked="f" style="position:absolute;left:1099;top:9262;width:2227;height:276">
              <v:path arrowok="t"/>
              <v:fill/>
            </v:shape>
            <w10:wrap type="none"/>
          </v:group>
        </w:pict>
      </w:r>
      <w:r>
        <w:pict>
          <v:group coordorigin="1099,4337" coordsize="2227,276" style="position:absolute;margin-left:54.96pt;margin-top:216.84pt;width:111.36pt;height:13.8pt;mso-position-horizontal-relative:page;mso-position-vertical-relative:page;z-index:-3015">
            <v:shape coordorigin="1099,4337" coordsize="2227,276" fillcolor="#FFFF99" filled="t" path="m1099,4613l3326,4613,3326,4337,1099,4337,1099,4613xe" stroked="f" style="position:absolute;left:1099;top:4337;width:2227;height:276">
              <v:path arrowok="t"/>
              <v:fill/>
            </v:shape>
            <w10:wrap type="none"/>
          </v:group>
        </w:pict>
      </w:r>
      <w:r>
        <w:pict>
          <v:group coordorigin="1099,2422" coordsize="2227,276" style="position:absolute;margin-left:54.96pt;margin-top:121.08pt;width:111.36pt;height:13.8pt;mso-position-horizontal-relative:page;mso-position-vertical-relative:page;z-index:-3016">
            <v:shape coordorigin="1099,2422" coordsize="2227,276" fillcolor="#FFFF99" filled="t" path="m1099,2698l3326,2698,3326,2422,1099,2422,1099,2698xe" stroked="f" style="position:absolute;left:1099;top:2422;width:2227;height:276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40"/>
        <w:ind w:left="118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09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20"/>
          <w:szCs w:val="20"/>
        </w:rPr>
        <w:jc w:val="center"/>
        <w:spacing w:before="52"/>
        <w:ind w:left="731" w:right="6899"/>
      </w:pPr>
      <w:r>
        <w:rPr>
          <w:rFonts w:ascii="Arial" w:cs="Arial" w:eastAsia="Arial" w:hAnsi="Arial"/>
          <w:b/>
          <w:spacing w:val="0"/>
          <w:w w:val="99"/>
          <w:sz w:val="20"/>
          <w:szCs w:val="20"/>
        </w:rPr>
        <w:t>5.589.068,36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118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27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20"/>
          <w:szCs w:val="20"/>
        </w:rPr>
        <w:jc w:val="center"/>
        <w:spacing w:before="52"/>
        <w:ind w:left="1007" w:right="6899"/>
      </w:pPr>
      <w:r>
        <w:rPr>
          <w:rFonts w:ascii="Arial" w:cs="Arial" w:eastAsia="Arial" w:hAnsi="Arial"/>
          <w:b/>
          <w:spacing w:val="0"/>
          <w:w w:val="99"/>
          <w:sz w:val="20"/>
          <w:szCs w:val="20"/>
        </w:rPr>
        <w:t>73.000,00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118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27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18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18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18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1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18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097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18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7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18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left"/>
        <w:spacing w:before="89"/>
        <w:ind w:left="161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051" w:right="6943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18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186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20"/>
          <w:szCs w:val="20"/>
        </w:rPr>
        <w:jc w:val="center"/>
        <w:spacing w:before="52"/>
        <w:ind w:left="897" w:right="6899"/>
      </w:pPr>
      <w:r>
        <w:rPr>
          <w:rFonts w:ascii="Arial" w:cs="Arial" w:eastAsia="Arial" w:hAnsi="Arial"/>
          <w:b/>
          <w:spacing w:val="0"/>
          <w:w w:val="99"/>
          <w:sz w:val="20"/>
          <w:szCs w:val="20"/>
        </w:rPr>
        <w:t>615.882,96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1618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27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89"/>
        <w:ind w:left="1274" w:right="6897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.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20"/>
          <w:szCs w:val="20"/>
        </w:rPr>
        <w:jc w:val="center"/>
        <w:spacing w:before="52"/>
        <w:ind w:left="1007" w:right="6899"/>
      </w:pPr>
      <w:r>
        <w:rPr>
          <w:rFonts w:ascii="Arial" w:cs="Arial" w:eastAsia="Arial" w:hAnsi="Arial"/>
          <w:b/>
          <w:spacing w:val="0"/>
          <w:w w:val="99"/>
          <w:sz w:val="20"/>
          <w:szCs w:val="20"/>
        </w:rPr>
        <w:t>10.000,00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9"/>
      </w:pP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#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¿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BR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?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sectPr>
      <w:pgSz w:h="16840" w:w="11900"/>
      <w:pgMar w:bottom="280" w:left="1360" w:right="168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