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="220" w:lineRule="exact"/>
      </w:pPr>
      <w:r>
        <w:rPr>
          <w:sz w:val="22"/>
          <w:szCs w:val="22"/>
        </w:rPr>
      </w:r>
    </w:p>
    <w:p>
      <w:pPr>
        <w:rPr>
          <w:rFonts w:ascii="Calibri Light" w:cs="Calibri Light" w:eastAsia="Calibri Light" w:hAnsi="Calibri Light"/>
          <w:sz w:val="44"/>
          <w:szCs w:val="44"/>
        </w:rPr>
        <w:jc w:val="left"/>
        <w:spacing w:line="480" w:lineRule="exact"/>
        <w:ind w:left="704"/>
      </w:pPr>
      <w:r>
        <w:rPr>
          <w:rFonts w:ascii="Calibri Light" w:cs="Calibri Light" w:eastAsia="Calibri Light" w:hAnsi="Calibri Light"/>
          <w:w w:val="99"/>
          <w:position w:val="1"/>
          <w:sz w:val="44"/>
          <w:szCs w:val="44"/>
        </w:rPr>
      </w:r>
      <w:r>
        <w:rPr>
          <w:rFonts w:ascii="Calibri Light" w:cs="Calibri Light" w:eastAsia="Calibri Light" w:hAnsi="Calibri Light"/>
          <w:spacing w:val="2"/>
          <w:w w:val="100"/>
          <w:position w:val="1"/>
          <w:sz w:val="44"/>
          <w:szCs w:val="44"/>
          <w:u w:color="000000" w:val="thick"/>
        </w:rPr>
        <w:t>P</w:t>
      </w:r>
      <w:r>
        <w:rPr>
          <w:rFonts w:ascii="Calibri Light" w:cs="Calibri Light" w:eastAsia="Calibri Light" w:hAnsi="Calibri Light"/>
          <w:spacing w:val="2"/>
          <w:w w:val="100"/>
          <w:position w:val="1"/>
          <w:sz w:val="44"/>
          <w:szCs w:val="44"/>
          <w:u w:color="000000" w:val="thick"/>
        </w:rPr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44"/>
          <w:szCs w:val="44"/>
          <w:u w:color="000000" w:val="thick"/>
        </w:rPr>
        <w:t>R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44"/>
          <w:szCs w:val="44"/>
          <w:u w:color="000000" w:val="thick"/>
        </w:rPr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44"/>
          <w:szCs w:val="44"/>
          <w:u w:color="000000" w:val="thick"/>
        </w:rPr>
        <w:t>ES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44"/>
          <w:szCs w:val="44"/>
          <w:u w:color="000000" w:val="thick"/>
        </w:rPr>
        <w:t>U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44"/>
          <w:szCs w:val="44"/>
          <w:u w:color="000000" w:val="thick"/>
        </w:rPr>
      </w:r>
      <w:r>
        <w:rPr>
          <w:rFonts w:ascii="Calibri Light" w:cs="Calibri Light" w:eastAsia="Calibri Light" w:hAnsi="Calibri Light"/>
          <w:spacing w:val="2"/>
          <w:w w:val="100"/>
          <w:position w:val="1"/>
          <w:sz w:val="44"/>
          <w:szCs w:val="44"/>
          <w:u w:color="000000" w:val="thick"/>
        </w:rPr>
        <w:t>P</w:t>
      </w:r>
      <w:r>
        <w:rPr>
          <w:rFonts w:ascii="Calibri Light" w:cs="Calibri Light" w:eastAsia="Calibri Light" w:hAnsi="Calibri Light"/>
          <w:spacing w:val="2"/>
          <w:w w:val="100"/>
          <w:position w:val="1"/>
          <w:sz w:val="44"/>
          <w:szCs w:val="44"/>
          <w:u w:color="000000" w:val="thick"/>
        </w:rPr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44"/>
          <w:szCs w:val="44"/>
          <w:u w:color="000000" w:val="thick"/>
        </w:rPr>
        <w:t>U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44"/>
          <w:szCs w:val="44"/>
          <w:u w:color="000000" w:val="thick"/>
        </w:rPr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44"/>
          <w:szCs w:val="44"/>
          <w:u w:color="000000" w:val="thick"/>
        </w:rPr>
        <w:t>ESTO</w:t>
      </w:r>
      <w:r>
        <w:rPr>
          <w:rFonts w:ascii="Calibri Light" w:cs="Calibri Light" w:eastAsia="Calibri Light" w:hAnsi="Calibri Light"/>
          <w:spacing w:val="-24"/>
          <w:w w:val="100"/>
          <w:position w:val="1"/>
          <w:sz w:val="44"/>
          <w:szCs w:val="44"/>
          <w:u w:color="000000" w:val="thick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44"/>
          <w:szCs w:val="44"/>
          <w:u w:color="000000" w:val="thick"/>
        </w:rPr>
        <w:t>GE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44"/>
          <w:szCs w:val="44"/>
          <w:u w:color="000000" w:val="thick"/>
        </w:rPr>
        <w:t>N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44"/>
          <w:szCs w:val="44"/>
          <w:u w:color="000000" w:val="thick"/>
        </w:rPr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44"/>
          <w:szCs w:val="44"/>
          <w:u w:color="000000" w:val="thick"/>
        </w:rPr>
        <w:t>ERAL</w:t>
      </w:r>
      <w:r>
        <w:rPr>
          <w:rFonts w:ascii="Calibri Light" w:cs="Calibri Light" w:eastAsia="Calibri Light" w:hAnsi="Calibri Light"/>
          <w:spacing w:val="-15"/>
          <w:w w:val="100"/>
          <w:position w:val="1"/>
          <w:sz w:val="44"/>
          <w:szCs w:val="44"/>
          <w:u w:color="000000" w:val="thick"/>
        </w:rPr>
        <w:t> </w:t>
      </w:r>
      <w:r>
        <w:rPr>
          <w:rFonts w:ascii="Calibri Light" w:cs="Calibri Light" w:eastAsia="Calibri Light" w:hAnsi="Calibri Light"/>
          <w:spacing w:val="-2"/>
          <w:w w:val="100"/>
          <w:position w:val="1"/>
          <w:sz w:val="44"/>
          <w:szCs w:val="44"/>
          <w:u w:color="000000" w:val="thick"/>
        </w:rPr>
        <w:t>E</w:t>
      </w:r>
      <w:r>
        <w:rPr>
          <w:rFonts w:ascii="Calibri Light" w:cs="Calibri Light" w:eastAsia="Calibri Light" w:hAnsi="Calibri Light"/>
          <w:spacing w:val="-2"/>
          <w:w w:val="100"/>
          <w:position w:val="1"/>
          <w:sz w:val="44"/>
          <w:szCs w:val="44"/>
          <w:u w:color="000000" w:val="thick"/>
        </w:rPr>
      </w:r>
      <w:r>
        <w:rPr>
          <w:rFonts w:ascii="Calibri Light" w:cs="Calibri Light" w:eastAsia="Calibri Light" w:hAnsi="Calibri Light"/>
          <w:spacing w:val="2"/>
          <w:w w:val="100"/>
          <w:position w:val="1"/>
          <w:sz w:val="44"/>
          <w:szCs w:val="44"/>
          <w:u w:color="000000" w:val="thick"/>
        </w:rPr>
        <w:t>J</w:t>
      </w:r>
      <w:r>
        <w:rPr>
          <w:rFonts w:ascii="Calibri Light" w:cs="Calibri Light" w:eastAsia="Calibri Light" w:hAnsi="Calibri Light"/>
          <w:spacing w:val="2"/>
          <w:w w:val="100"/>
          <w:position w:val="1"/>
          <w:sz w:val="44"/>
          <w:szCs w:val="44"/>
          <w:u w:color="000000" w:val="thick"/>
        </w:rPr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44"/>
          <w:szCs w:val="44"/>
          <w:u w:color="000000" w:val="thick"/>
        </w:rPr>
        <w:t>ERC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44"/>
          <w:szCs w:val="44"/>
          <w:u w:color="000000" w:val="thick"/>
        </w:rPr>
        <w:t>I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44"/>
          <w:szCs w:val="44"/>
          <w:u w:color="000000" w:val="thick"/>
        </w:rPr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44"/>
          <w:szCs w:val="44"/>
          <w:u w:color="000000" w:val="thick"/>
        </w:rPr>
        <w:t>CIO</w:t>
      </w:r>
      <w:r>
        <w:rPr>
          <w:rFonts w:ascii="Calibri Light" w:cs="Calibri Light" w:eastAsia="Calibri Light" w:hAnsi="Calibri Light"/>
          <w:spacing w:val="83"/>
          <w:w w:val="100"/>
          <w:position w:val="1"/>
          <w:sz w:val="44"/>
          <w:szCs w:val="44"/>
          <w:u w:color="000000" w:val="thick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44"/>
          <w:szCs w:val="44"/>
          <w:u w:color="000000" w:val="thick"/>
        </w:rPr>
        <w:t>2</w:t>
      </w:r>
      <w:r>
        <w:rPr>
          <w:rFonts w:ascii="Calibri Light" w:cs="Calibri Light" w:eastAsia="Calibri Light" w:hAnsi="Calibri Light"/>
          <w:spacing w:val="6"/>
          <w:w w:val="100"/>
          <w:position w:val="1"/>
          <w:sz w:val="44"/>
          <w:szCs w:val="44"/>
          <w:u w:color="000000" w:val="thick"/>
        </w:rPr>
        <w:t>0</w:t>
      </w:r>
      <w:r>
        <w:rPr>
          <w:rFonts w:ascii="Calibri Light" w:cs="Calibri Light" w:eastAsia="Calibri Light" w:hAnsi="Calibri Light"/>
          <w:spacing w:val="6"/>
          <w:w w:val="100"/>
          <w:position w:val="1"/>
          <w:sz w:val="44"/>
          <w:szCs w:val="44"/>
          <w:u w:color="000000" w:val="thick"/>
        </w:rPr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44"/>
          <w:szCs w:val="44"/>
          <w:u w:color="000000" w:val="thick"/>
        </w:rPr>
        <w:t>20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44"/>
          <w:szCs w:val="44"/>
        </w:rPr>
      </w:r>
      <w:r>
        <w:rPr>
          <w:rFonts w:ascii="Calibri Light" w:cs="Calibri Light" w:eastAsia="Calibri Light" w:hAnsi="Calibri Light"/>
          <w:spacing w:val="0"/>
          <w:w w:val="100"/>
          <w:position w:val="0"/>
          <w:sz w:val="44"/>
          <w:szCs w:val="44"/>
        </w:rPr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36"/>
          <w:szCs w:val="36"/>
        </w:rPr>
        <w:jc w:val="center"/>
        <w:spacing w:line="420" w:lineRule="exact"/>
        <w:ind w:left="1188" w:right="1209"/>
      </w:pPr>
      <w:r>
        <w:pict>
          <v:group coordorigin="4763,-3246" coordsize="1611,1817" style="position:absolute;margin-left:238.16pt;margin-top:-162.282pt;width:80.5478pt;height:90.8515pt;mso-position-horizontal-relative:page;mso-position-vertical-relative:paragraph;z-index:-382">
            <v:shape style="position:absolute;left:4763;top:-3243;width:1606;height:1811" type="#_x0000_t75">
              <v:imagedata o:title="" r:id="rId5"/>
            </v:shape>
            <v:shape coordorigin="6371,-3243" coordsize="0,1811" filled="f" path="m6371,-3243l6371,-1431e" strokecolor="#C0C0C0" stroked="t" strokeweight="0.28463pt" style="position:absolute;left:6371;top:-3243;width:0;height:1811">
              <v:path arrowok="t"/>
            </v:shape>
            <w10:wrap type="none"/>
          </v:group>
        </w:pic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36"/>
          <w:szCs w:val="36"/>
        </w:rPr>
        <w:t>MEMOR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36"/>
          <w:szCs w:val="36"/>
        </w:rPr>
        <w:t>I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36"/>
          <w:szCs w:val="36"/>
        </w:rPr>
        <w:t>A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36"/>
          <w:szCs w:val="36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36"/>
          <w:szCs w:val="36"/>
        </w:rPr>
        <w:t>EX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36"/>
          <w:szCs w:val="36"/>
        </w:rPr>
        <w:t>P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36"/>
          <w:szCs w:val="36"/>
        </w:rPr>
        <w:t>L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36"/>
          <w:szCs w:val="36"/>
        </w:rPr>
        <w:t>I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36"/>
          <w:szCs w:val="36"/>
        </w:rPr>
        <w:t>CA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36"/>
          <w:szCs w:val="36"/>
        </w:rPr>
        <w:t>T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36"/>
          <w:szCs w:val="36"/>
        </w:rPr>
        <w:t>IVA</w:t>
      </w:r>
      <w:r>
        <w:rPr>
          <w:rFonts w:ascii="Calibri Light" w:cs="Calibri Light" w:eastAsia="Calibri Light" w:hAnsi="Calibri Light"/>
          <w:spacing w:val="2"/>
          <w:w w:val="100"/>
          <w:position w:val="1"/>
          <w:sz w:val="36"/>
          <w:szCs w:val="36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36"/>
          <w:szCs w:val="36"/>
        </w:rPr>
        <w:t>DE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36"/>
          <w:szCs w:val="36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36"/>
          <w:szCs w:val="36"/>
        </w:rPr>
        <w:t>SU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36"/>
          <w:szCs w:val="36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36"/>
          <w:szCs w:val="36"/>
        </w:rPr>
        <w:t>CON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36"/>
          <w:szCs w:val="36"/>
        </w:rPr>
        <w:t>T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36"/>
          <w:szCs w:val="36"/>
        </w:rPr>
        <w:t>ENIDO</w:t>
      </w:r>
      <w:r>
        <w:rPr>
          <w:rFonts w:ascii="Calibri Light" w:cs="Calibri Light" w:eastAsia="Calibri Light" w:hAnsi="Calibri Light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firstLine="708" w:left="102" w:right="6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fo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ulo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6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8.1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exto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Refu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ula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aprob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iante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cre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Leg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sla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/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4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5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zo,</w:t>
      </w:r>
      <w:r>
        <w:rPr>
          <w:rFonts w:ascii="Calibri Light" w:cs="Calibri Light" w:eastAsia="Calibri Light" w:hAnsi="Calibri Light"/>
          <w:spacing w:val="2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81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8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.1</w:t>
      </w:r>
      <w:r>
        <w:rPr>
          <w:rFonts w:ascii="Calibri Light" w:cs="Calibri Light" w:eastAsia="Calibri Light" w:hAnsi="Calibri Light"/>
          <w:spacing w:val="4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4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Real</w:t>
      </w:r>
      <w:r>
        <w:rPr>
          <w:rFonts w:ascii="Calibri Light" w:cs="Calibri Light" w:eastAsia="Calibri Light" w:hAnsi="Calibri Light"/>
          <w:spacing w:val="4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4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5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/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0,</w:t>
      </w:r>
      <w:r>
        <w:rPr>
          <w:rFonts w:ascii="Calibri Light" w:cs="Calibri Light" w:eastAsia="Calibri Light" w:hAnsi="Calibri Light"/>
          <w:spacing w:val="4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4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20</w:t>
      </w:r>
      <w:r>
        <w:rPr>
          <w:rFonts w:ascii="Calibri Light" w:cs="Calibri Light" w:eastAsia="Calibri Light" w:hAnsi="Calibri Light"/>
          <w:spacing w:val="4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4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abril,</w:t>
      </w:r>
      <w:r>
        <w:rPr>
          <w:rFonts w:ascii="Calibri Light" w:cs="Calibri Light" w:eastAsia="Calibri Light" w:hAnsi="Calibri Light"/>
          <w:spacing w:val="4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4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día</w:t>
      </w:r>
      <w:r>
        <w:rPr>
          <w:rFonts w:ascii="Calibri Light" w:cs="Calibri Light" w:eastAsia="Calibri Light" w:hAnsi="Calibri Light"/>
          <w:spacing w:val="4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formu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4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81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presen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4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oria</w:t>
      </w:r>
      <w:r>
        <w:rPr>
          <w:rFonts w:ascii="Calibri Light" w:cs="Calibri Light" w:eastAsia="Calibri Light" w:hAnsi="Calibri Light"/>
          <w:spacing w:val="4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xp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4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4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5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esup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4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eral</w:t>
      </w:r>
      <w:r>
        <w:rPr>
          <w:rFonts w:ascii="Calibri Light" w:cs="Calibri Light" w:eastAsia="Calibri Light" w:hAnsi="Calibri Light"/>
          <w:spacing w:val="4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4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5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7"/>
      </w:pP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2020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dif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és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esenta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6199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j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erci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9.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firstLine="708" w:left="102" w:right="6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grupo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nfor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Lanza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anza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VA,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Lanza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-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1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1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eros</w:t>
      </w:r>
      <w:r>
        <w:rPr>
          <w:rFonts w:ascii="Calibri Light" w:cs="Calibri Light" w:eastAsia="Calibri Light" w:hAnsi="Calibri Light"/>
          <w:spacing w:val="1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eg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sl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ura</w:t>
      </w:r>
      <w:r>
        <w:rPr>
          <w:rFonts w:ascii="Calibri Light" w:cs="Calibri Light" w:eastAsia="Calibri Light" w:hAnsi="Calibri Light"/>
          <w:spacing w:val="1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2019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-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66"/>
      </w:pP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2023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presupu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intenta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ef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ejar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cada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ios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obras</w:t>
      </w:r>
      <w:r>
        <w:rPr>
          <w:rFonts w:ascii="Calibri Light" w:cs="Calibri Light" w:eastAsia="Calibri Light" w:hAnsi="Calibri Light"/>
          <w:spacing w:val="6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ias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6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6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fun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ordinario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obre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odo,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a,</w:t>
      </w:r>
      <w:r>
        <w:rPr>
          <w:rFonts w:ascii="Calibri Light" w:cs="Calibri Light" w:eastAsia="Calibri Light" w:hAnsi="Calibri Light"/>
          <w:spacing w:val="6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</w:t>
      </w:r>
      <w:r>
        <w:rPr>
          <w:rFonts w:ascii="Calibri Light" w:cs="Calibri Light" w:eastAsia="Calibri Light" w:hAnsi="Calibri Light"/>
          <w:spacing w:val="5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n,</w:t>
      </w:r>
      <w:r>
        <w:rPr>
          <w:rFonts w:ascii="Calibri Light" w:cs="Calibri Light" w:eastAsia="Calibri Light" w:hAnsi="Calibri Light"/>
          <w:spacing w:val="6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cada</w:t>
      </w:r>
      <w:r>
        <w:rPr>
          <w:rFonts w:ascii="Calibri Light" w:cs="Calibri Light" w:eastAsia="Calibri Light" w:hAnsi="Calibri Light"/>
          <w:spacing w:val="6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ga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ejar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ble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ser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ig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prác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pú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gor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prud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</w:t>
      </w:r>
      <w:r>
        <w:rPr>
          <w:rFonts w:ascii="Calibri Light" w:cs="Calibri Light" w:eastAsia="Calibri Light" w:hAnsi="Calibri Light"/>
          <w:spacing w:val="6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ju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6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ef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pú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carác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socia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emen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anif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ió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irve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pú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eg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obj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prog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gobi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81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1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1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1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igor</w:t>
      </w:r>
      <w:r>
        <w:rPr>
          <w:rFonts w:ascii="Calibri Light" w:cs="Calibri Light" w:eastAsia="Calibri Light" w:hAnsi="Calibri Light"/>
          <w:spacing w:val="1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1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ex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onsable</w:t>
      </w:r>
      <w:r>
        <w:rPr>
          <w:rFonts w:ascii="Calibri Light" w:cs="Calibri Light" w:eastAsia="Calibri Light" w:hAnsi="Calibri Light"/>
          <w:spacing w:val="1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 w:line="340" w:lineRule="exact"/>
        <w:ind w:left="102" w:right="70"/>
        <w:sectPr>
          <w:pgNumType w:start="1"/>
          <w:pgMar w:bottom="280" w:footer="0" w:header="738" w:left="1600" w:right="1580" w:top="960"/>
          <w:headerReference r:id="rId4" w:type="default"/>
          <w:pgSz w:h="16840" w:w="11920"/>
        </w:sectPr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inos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obj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fren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ar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etos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fren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pio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presen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80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onfo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nte,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ef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ne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pal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69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“la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expre</w:t>
      </w:r>
      <w:r>
        <w:rPr>
          <w:rFonts w:ascii="Calibri Light" w:cs="Calibri Light" w:eastAsia="Calibri Light" w:hAnsi="Calibri Light"/>
          <w:i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ión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cif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a,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ju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si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emá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ica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i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i/>
          <w:spacing w:val="3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li</w:t>
      </w:r>
      <w:r>
        <w:rPr>
          <w:rFonts w:ascii="Calibri Light" w:cs="Calibri Light" w:eastAsia="Calibri Light" w:hAnsi="Calibri Light"/>
          <w:i/>
          <w:spacing w:val="2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acio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como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máxi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ed</w:t>
      </w:r>
      <w:r>
        <w:rPr>
          <w:rFonts w:ascii="Calibri Light" w:cs="Calibri Light" w:eastAsia="Calibri Light" w:hAnsi="Calibri Light"/>
          <w:i/>
          <w:spacing w:val="-3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eco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ocer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id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Loc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i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i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i/>
          <w:spacing w:val="5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ech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i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ev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i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liq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id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i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i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die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i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eje</w:t>
      </w:r>
      <w:r>
        <w:rPr>
          <w:rFonts w:ascii="Calibri Light" w:cs="Calibri Light" w:eastAsia="Calibri Light" w:hAnsi="Calibri Light"/>
          <w:i/>
          <w:spacing w:val="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i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i/>
          <w:spacing w:val="0"/>
          <w:w w:val="100"/>
          <w:sz w:val="28"/>
          <w:szCs w:val="28"/>
        </w:rPr>
        <w:t>cio”.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="260" w:lineRule="exact"/>
      </w:pPr>
      <w:r>
        <w:rPr>
          <w:sz w:val="26"/>
          <w:szCs w:val="26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signi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oba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pla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if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Econ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acorde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cada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untami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nto,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ún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ipo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comp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uir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danos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fue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plas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acto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gob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Ex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ales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7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ías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ores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créd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intas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dar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andas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piraci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carác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socia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7"/>
        <w:sectPr>
          <w:pgMar w:bottom="280" w:footer="0" w:header="738" w:left="1600" w:right="1580" w:top="960"/>
          <w:pgSz w:h="16840" w:w="11920"/>
        </w:sectPr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erno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laro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hay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zando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prop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olle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ir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opt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ejora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ituaci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vid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="220" w:lineRule="exact"/>
      </w:pPr>
      <w:r>
        <w:rPr>
          <w:sz w:val="22"/>
          <w:szCs w:val="22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 w:line="237" w:lineRule="auto"/>
        <w:ind w:left="102" w:right="6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habrá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7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3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7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3.2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7,48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4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.96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6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.61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,88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esultando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7"/>
      </w:pP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2.4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6.6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5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7,60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5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€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7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6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position w:val="1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9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7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6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-3"/>
          <w:w w:val="100"/>
          <w:position w:val="1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position w:val="1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5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6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6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-3"/>
          <w:w w:val="100"/>
          <w:position w:val="1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6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hay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7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0"/>
          <w:w w:val="100"/>
          <w:position w:val="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20" w:lineRule="exact"/>
        <w:ind w:left="102" w:right="7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3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0,25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</w:t>
      </w:r>
      <w:r>
        <w:rPr>
          <w:rFonts w:ascii="Calibri Light" w:cs="Calibri Light" w:eastAsia="Calibri Light" w:hAnsi="Calibri Light"/>
          <w:spacing w:val="3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3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cto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3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3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jerc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5"/>
      </w:pP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201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izac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ipa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créd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ular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80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suben</w:t>
      </w:r>
      <w:r>
        <w:rPr>
          <w:rFonts w:ascii="Calibri Light" w:cs="Calibri Light" w:eastAsia="Calibri Light" w:hAnsi="Calibri Light"/>
          <w:spacing w:val="5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odos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ulos</w:t>
      </w:r>
      <w:r>
        <w:rPr>
          <w:rFonts w:ascii="Calibri Light" w:cs="Calibri Light" w:eastAsia="Calibri Light" w:hAnsi="Calibri Light"/>
          <w:spacing w:val="5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5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nos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5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VI</w:t>
      </w:r>
      <w:r>
        <w:rPr>
          <w:rFonts w:ascii="Calibri Light" w:cs="Calibri Light" w:eastAsia="Calibri Light" w:hAnsi="Calibri Light"/>
          <w:spacing w:val="5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5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1334"/>
      </w:pP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X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dada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izac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é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dito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6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acar,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ñ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202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gracias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esfuerzo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largo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ban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créd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fina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io,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eza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esup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2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iero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19</w:t>
      </w:r>
      <w:r>
        <w:rPr>
          <w:rFonts w:ascii="Calibri Light" w:cs="Calibri Light" w:eastAsia="Calibri Light" w:hAnsi="Calibri Light"/>
          <w:spacing w:val="1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3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444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.10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,9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8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baja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emen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7362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: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810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cómpu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jerc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before="1" w:line="340" w:lineRule="exact"/>
        <w:ind w:left="102" w:right="6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7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.37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3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.22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7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,48</w:t>
      </w:r>
      <w:r>
        <w:rPr>
          <w:rFonts w:ascii="Calibri Light" w:cs="Calibri Light" w:eastAsia="Calibri Light" w:hAnsi="Calibri Light"/>
          <w:spacing w:val="1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s.</w:t>
      </w:r>
      <w:r>
        <w:rPr>
          <w:rFonts w:ascii="Calibri Light" w:cs="Calibri Light" w:eastAsia="Calibri Light" w:hAnsi="Calibri Light"/>
          <w:spacing w:val="1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n,</w:t>
      </w:r>
      <w:r>
        <w:rPr>
          <w:rFonts w:ascii="Calibri Light" w:cs="Calibri Light" w:eastAsia="Calibri Light" w:hAnsi="Calibri Light"/>
          <w:spacing w:val="1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analiz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hace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ia: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5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ind w:left="102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ES.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102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-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(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os).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ind w:left="102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5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5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5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5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5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ítu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5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5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5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5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5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102"/>
      </w:pP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10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528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6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8,35</w:t>
      </w:r>
      <w:r>
        <w:rPr>
          <w:rFonts w:ascii="Calibri Light" w:cs="Calibri Light" w:eastAsia="Calibri Light" w:hAnsi="Calibri Light"/>
          <w:spacing w:val="-2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€,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2"/>
          <w:w w:val="100"/>
          <w:position w:val="1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13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%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position w:val="1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nos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position w:val="1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position w:val="1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position w:val="1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position w:val="1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0"/>
          <w:w w:val="100"/>
          <w:position w:val="1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position w:val="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20" w:lineRule="exact"/>
        <w:ind w:left="102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nform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sigui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: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ind w:left="102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m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sob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ie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m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bl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810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isio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j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erci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202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5" w:line="237" w:lineRule="auto"/>
        <w:ind w:left="102" w:right="65"/>
        <w:sectPr>
          <w:pgMar w:bottom="280" w:footer="0" w:header="738" w:left="1600" w:right="1580" w:top="960"/>
          <w:pgSz w:h="16840" w:w="11920"/>
        </w:sectPr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sglos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3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5.6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5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4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€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7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8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6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.6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6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2,47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€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les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carac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erís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espe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ales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4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4.3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3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3,28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€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prác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lar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pas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2,13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inf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="220" w:lineRule="exact"/>
      </w:pPr>
      <w:r>
        <w:rPr>
          <w:sz w:val="22"/>
          <w:szCs w:val="22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81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n,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ido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eg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lari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z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1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gio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2"/>
        <w:ind w:left="102" w:right="6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ores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les.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firmar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onvenio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abor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sigue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ex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ulti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ib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alidad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jus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fiscal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eal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dad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inmue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les.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ión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é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esuelta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20.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3092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m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sob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h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í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ul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ó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Me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áni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8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anti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pto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3"/>
        <w:ind w:left="102" w:right="69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8.0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9,18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canti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abajos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z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áfi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lizar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padr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7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m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sob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Valor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ur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  <w:u w:color="000000" w:val="single"/>
        </w:rPr>
        <w:t>a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leza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7683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ba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na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81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4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5.0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xis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pio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poten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iario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produ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ansacc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-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 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5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erior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ión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alías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abor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opi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2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bre</w:t>
      </w:r>
      <w:r>
        <w:rPr>
          <w:rFonts w:ascii="Calibri Light" w:cs="Calibri Light" w:eastAsia="Calibri Light" w:hAnsi="Calibri Light"/>
          <w:spacing w:val="2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internac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onal</w:t>
      </w:r>
      <w:r>
        <w:rPr>
          <w:rFonts w:ascii="Calibri Light" w:cs="Calibri Light" w:eastAsia="Calibri Light" w:hAnsi="Calibri Light"/>
          <w:spacing w:val="2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2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2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6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X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isio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j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esult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erior,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esper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4068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m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sob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Act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v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dad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nómicas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810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2"/>
        <w:ind w:left="102" w:right="66"/>
        <w:sectPr>
          <w:pgMar w:bottom="280" w:footer="0" w:header="738" w:left="1600" w:right="1580" w:top="960"/>
          <w:pgSz w:h="16840" w:w="11920"/>
        </w:sectPr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cantid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 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7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8.4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próxi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ercer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plan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izac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optim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posib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aud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durante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="220" w:lineRule="exact"/>
      </w:pPr>
      <w:r>
        <w:rPr>
          <w:sz w:val="22"/>
          <w:szCs w:val="22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102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-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(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os).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firstLine="708" w:left="102" w:right="64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za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alac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€.</w:t>
      </w:r>
      <w:r>
        <w:rPr>
          <w:rFonts w:ascii="Calibri Light" w:cs="Calibri Light" w:eastAsia="Calibri Light" w:hAnsi="Calibri Light"/>
          <w:spacing w:val="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brá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formu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orpo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ar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posi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ib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 w:line="340" w:lineRule="exact"/>
        <w:ind w:firstLine="708" w:left="102" w:right="6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espe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ib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é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gimen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nómico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iscal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narias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é</w:t>
      </w:r>
      <w:r>
        <w:rPr>
          <w:rFonts w:ascii="Calibri Light" w:cs="Calibri Light" w:eastAsia="Calibri Light" w:hAnsi="Calibri Light"/>
          <w:spacing w:val="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sea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before="3"/>
        <w:ind w:left="102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3.9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5.4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4,04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="260" w:lineRule="exact"/>
      </w:pPr>
      <w:r>
        <w:rPr>
          <w:sz w:val="26"/>
          <w:szCs w:val="26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ind w:left="102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LO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(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y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ngreso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)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810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apítu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superiores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2020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5.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.000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4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.22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,26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2,86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%.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Aquí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ay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acar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urbanís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según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é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esf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zo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eg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iz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espac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pú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act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alizac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sillas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3837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-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LO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(Trans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  <w:u w:color="000000" w:val="single"/>
        </w:rPr>
        <w:t>f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eren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ie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)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810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esos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2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1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put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pít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3"/>
        <w:ind w:left="102" w:right="6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7.6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6.4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4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5,09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ib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ulo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presen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erio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4234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-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LO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(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ngre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pa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oni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les).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6"/>
        <w:sectPr>
          <w:pgMar w:bottom="280" w:footer="0" w:header="738" w:left="1600" w:right="1580" w:top="960"/>
          <w:pgSz w:h="16840" w:w="11920"/>
        </w:sectPr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eal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zadas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6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6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ulo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6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emplan</w:t>
      </w:r>
      <w:r>
        <w:rPr>
          <w:rFonts w:ascii="Calibri Light" w:cs="Calibri Light" w:eastAsia="Calibri Light" w:hAnsi="Calibri Light"/>
          <w:spacing w:val="5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3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.300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espo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20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eria,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largo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prob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espera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superiore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102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DE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AL.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102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-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LO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(Enaj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  <w:u w:color="000000" w:val="single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ó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de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nve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s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Reales).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810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ítulo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</w:t>
      </w:r>
      <w:r>
        <w:rPr>
          <w:rFonts w:ascii="Calibri Light" w:cs="Calibri Light" w:eastAsia="Calibri Light" w:hAnsi="Calibri Light"/>
          <w:spacing w:val="2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102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5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5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5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5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5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aj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ón,</w:t>
      </w:r>
      <w:r>
        <w:rPr>
          <w:rFonts w:ascii="Calibri Light" w:cs="Calibri Light" w:eastAsia="Calibri Light" w:hAnsi="Calibri Light"/>
          <w:spacing w:val="5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</w:t>
      </w:r>
      <w:r>
        <w:rPr>
          <w:rFonts w:ascii="Calibri Light" w:cs="Calibri Light" w:eastAsia="Calibri Light" w:hAnsi="Calibri Light"/>
          <w:spacing w:val="5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gase</w:t>
      </w:r>
      <w:r>
        <w:rPr>
          <w:rFonts w:ascii="Calibri Light" w:cs="Calibri Light" w:eastAsia="Calibri Light" w:hAnsi="Calibri Light"/>
          <w:spacing w:val="5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ese</w:t>
      </w:r>
      <w:r>
        <w:rPr>
          <w:rFonts w:ascii="Calibri Light" w:cs="Calibri Light" w:eastAsia="Calibri Light" w:hAnsi="Calibri Light"/>
          <w:spacing w:val="5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cas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5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o,</w:t>
      </w:r>
      <w:r>
        <w:rPr>
          <w:rFonts w:ascii="Calibri Light" w:cs="Calibri Light" w:eastAsia="Calibri Light" w:hAnsi="Calibri Light"/>
          <w:spacing w:val="5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before="1"/>
        <w:ind w:left="102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cré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ito.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ind w:left="102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-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LO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(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an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  <w:u w:color="000000" w:val="single"/>
        </w:rPr>
        <w:t>s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feren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ias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pital).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810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ulo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aproba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ión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102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proy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aprob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before="1" w:line="340" w:lineRule="exact"/>
        <w:ind w:left="102" w:right="75"/>
      </w:pP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dará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ditado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sujetos</w:t>
      </w:r>
      <w:r>
        <w:rPr>
          <w:rFonts w:ascii="Calibri Light" w:cs="Calibri Light" w:eastAsia="Calibri Light" w:hAnsi="Calibri Light"/>
          <w:spacing w:val="6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créd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ind w:left="102"/>
      </w:pPr>
      <w:r>
        <w:rPr>
          <w:rFonts w:ascii="Calibri Light" w:cs="Calibri Light" w:eastAsia="Calibri Light" w:hAnsi="Calibri Light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-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AP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LO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(A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  <w:t>v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fina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  <w:u w:color="000000" w:val="single"/>
        </w:rPr>
        <w:t>ieros).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70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cant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3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0.0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0´00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egros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sonal,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és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esos,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5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.7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.36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8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,30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5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7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,43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ansfere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ib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.52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8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5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9,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4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esos.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 w:line="340" w:lineRule="exact"/>
        <w:ind w:left="102" w:right="65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act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son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4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8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%.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6"/>
        <w:sectPr>
          <w:pgMar w:bottom="280" w:footer="0" w:header="738" w:left="1600" w:right="1580" w:top="960"/>
          <w:pgSz w:h="16840" w:w="11920"/>
        </w:sectPr>
      </w:pP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últi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grupo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obi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ante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drá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adoptadas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eria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fisc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nuar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acti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forma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creac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3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3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3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ejor</w:t>
      </w:r>
      <w:r>
        <w:rPr>
          <w:rFonts w:ascii="Calibri Light" w:cs="Calibri Light" w:eastAsia="Calibri Light" w:hAnsi="Calibri Light"/>
          <w:spacing w:val="3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idad</w:t>
      </w:r>
      <w:r>
        <w:rPr>
          <w:rFonts w:ascii="Calibri Light" w:cs="Calibri Light" w:eastAsia="Calibri Light" w:hAnsi="Calibri Light"/>
          <w:spacing w:val="3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</w:t>
      </w:r>
      <w:r>
        <w:rPr>
          <w:rFonts w:ascii="Calibri Light" w:cs="Calibri Light" w:eastAsia="Calibri Light" w:hAnsi="Calibri Light"/>
          <w:spacing w:val="3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3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="220" w:lineRule="exact"/>
      </w:pPr>
      <w:r>
        <w:rPr>
          <w:sz w:val="22"/>
          <w:szCs w:val="22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8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inos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ve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nas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6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ías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5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ias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2"/>
        <w:ind w:left="102" w:right="3017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isla.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8"/>
      </w:pP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Est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ef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Mod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niza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iti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ollo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ejora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urís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pio,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able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oca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anda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sonal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boral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ás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lif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cada.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upo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obi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posi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inver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nes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eria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infr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drán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propios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como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bor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6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gru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gob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erno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pú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inver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ib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ég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pio.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8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é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n,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ntinuar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ut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proy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empl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oop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ión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Mu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nsular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Lanza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ex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proy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j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suma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3.0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4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2.0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1,53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7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é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ez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ñ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ería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orpo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ulo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2020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6"/>
      </w:pP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últi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z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proy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cto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fina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és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onse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j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ería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urismo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ierno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narias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alor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algo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1.3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6.8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3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€.</w:t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20" w:lineRule="exact"/>
        <w:ind w:left="102" w:right="7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habrá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és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75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urismo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laza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5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0.0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os.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ió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igro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é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gob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2"/>
        <w:ind w:left="102" w:right="666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9"/>
        <w:sectPr>
          <w:pgMar w:bottom="280" w:footer="0" w:header="738" w:left="1600" w:right="1580" w:top="960"/>
          <w:pgSz w:h="16840" w:w="11920"/>
        </w:sectPr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emba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17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201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iban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inver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ión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ú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bl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garon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ando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disp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5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="220" w:lineRule="exact"/>
      </w:pPr>
      <w:r>
        <w:rPr>
          <w:sz w:val="22"/>
          <w:szCs w:val="22"/>
        </w:rPr>
      </w:r>
    </w:p>
    <w:p>
      <w:pPr>
        <w:rPr>
          <w:rFonts w:ascii="Calibri Light" w:cs="Calibri Light" w:eastAsia="Calibri Light" w:hAnsi="Calibri Light"/>
          <w:sz w:val="32"/>
          <w:szCs w:val="32"/>
        </w:rPr>
        <w:jc w:val="left"/>
        <w:spacing w:line="360" w:lineRule="exact"/>
        <w:ind w:left="102"/>
      </w:pPr>
      <w:r>
        <w:rPr>
          <w:rFonts w:ascii="Calibri Light" w:cs="Calibri Light" w:eastAsia="Calibri Light" w:hAnsi="Calibri Light"/>
          <w:w w:val="99"/>
          <w:sz w:val="32"/>
          <w:szCs w:val="32"/>
        </w:rPr>
      </w:r>
      <w:r>
        <w:rPr>
          <w:rFonts w:ascii="Calibri Light" w:cs="Calibri Light" w:eastAsia="Calibri Light" w:hAnsi="Calibri Light"/>
          <w:spacing w:val="1"/>
          <w:w w:val="100"/>
          <w:sz w:val="32"/>
          <w:szCs w:val="32"/>
          <w:u w:color="000000" w:val="single"/>
        </w:rPr>
        <w:t>G</w:t>
      </w:r>
      <w:r>
        <w:rPr>
          <w:rFonts w:ascii="Calibri Light" w:cs="Calibri Light" w:eastAsia="Calibri Light" w:hAnsi="Calibri Light"/>
          <w:spacing w:val="1"/>
          <w:w w:val="100"/>
          <w:sz w:val="32"/>
          <w:szCs w:val="32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32"/>
          <w:szCs w:val="32"/>
          <w:u w:color="000000" w:val="single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32"/>
          <w:szCs w:val="32"/>
          <w:u w:color="000000" w:val="single"/>
        </w:rPr>
        <w:t>S</w:t>
      </w:r>
      <w:r>
        <w:rPr>
          <w:rFonts w:ascii="Calibri Light" w:cs="Calibri Light" w:eastAsia="Calibri Light" w:hAnsi="Calibri Light"/>
          <w:spacing w:val="2"/>
          <w:w w:val="100"/>
          <w:sz w:val="32"/>
          <w:szCs w:val="32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32"/>
          <w:szCs w:val="32"/>
          <w:u w:color="000000" w:val="single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32"/>
          <w:szCs w:val="32"/>
          <w:u w:color="000000" w:val="single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32"/>
          <w:szCs w:val="32"/>
          <w:u w:color="000000" w:val="single"/>
        </w:rPr>
      </w:r>
      <w:r>
        <w:rPr>
          <w:rFonts w:ascii="Calibri Light" w:cs="Calibri Light" w:eastAsia="Calibri Light" w:hAnsi="Calibri Light"/>
          <w:spacing w:val="0"/>
          <w:w w:val="100"/>
          <w:sz w:val="32"/>
          <w:szCs w:val="32"/>
          <w:u w:color="000000" w:val="single"/>
        </w:rPr>
        <w:t>S:</w:t>
      </w:r>
      <w:r>
        <w:rPr>
          <w:rFonts w:ascii="Calibri Light" w:cs="Calibri Light" w:eastAsia="Calibri Light" w:hAnsi="Calibri Light"/>
          <w:spacing w:val="0"/>
          <w:w w:val="100"/>
          <w:sz w:val="32"/>
          <w:szCs w:val="32"/>
        </w:rPr>
      </w:r>
      <w:r>
        <w:rPr>
          <w:rFonts w:ascii="Calibri Light" w:cs="Calibri Light" w:eastAsia="Calibri Light" w:hAnsi="Calibri Light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81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esup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je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020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6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,25%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glo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ásicos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social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eter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pú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básicos</w:t>
      </w:r>
      <w:r>
        <w:rPr>
          <w:rFonts w:ascii="Calibri Light" w:cs="Calibri Light" w:eastAsia="Calibri Light" w:hAnsi="Calibri Light"/>
          <w:spacing w:val="5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5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es,</w:t>
      </w:r>
      <w:r>
        <w:rPr>
          <w:rFonts w:ascii="Calibri Light" w:cs="Calibri Light" w:eastAsia="Calibri Light" w:hAnsi="Calibri Light"/>
          <w:spacing w:val="5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5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és</w:t>
      </w:r>
      <w:r>
        <w:rPr>
          <w:rFonts w:ascii="Calibri Light" w:cs="Calibri Light" w:eastAsia="Calibri Light" w:hAnsi="Calibri Light"/>
          <w:spacing w:val="5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5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</w:t>
      </w:r>
      <w:r>
        <w:rPr>
          <w:rFonts w:ascii="Calibri Light" w:cs="Calibri Light" w:eastAsia="Calibri Light" w:hAnsi="Calibri Light"/>
          <w:spacing w:val="5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ayor</w:t>
      </w:r>
      <w:r>
        <w:rPr>
          <w:rFonts w:ascii="Calibri Light" w:cs="Calibri Light" w:eastAsia="Calibri Light" w:hAnsi="Calibri Light"/>
          <w:spacing w:val="5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ef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5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4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ión</w:t>
      </w:r>
      <w:r>
        <w:rPr>
          <w:rFonts w:ascii="Calibri Light" w:cs="Calibri Light" w:eastAsia="Calibri Light" w:hAnsi="Calibri Light"/>
          <w:spacing w:val="5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pú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2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ular</w:t>
      </w:r>
      <w:r>
        <w:rPr>
          <w:rFonts w:ascii="Calibri Light" w:cs="Calibri Light" w:eastAsia="Calibri Light" w:hAnsi="Calibri Light"/>
          <w:spacing w:val="2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odos</w:t>
      </w:r>
      <w:r>
        <w:rPr>
          <w:rFonts w:ascii="Calibri Light" w:cs="Calibri Light" w:eastAsia="Calibri Light" w:hAnsi="Calibri Light"/>
          <w:spacing w:val="2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ulos</w:t>
      </w:r>
      <w:r>
        <w:rPr>
          <w:rFonts w:ascii="Calibri Light" w:cs="Calibri Light" w:eastAsia="Calibri Light" w:hAnsi="Calibri Light"/>
          <w:spacing w:val="2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VI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em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ería,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X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izac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é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firstLine="62" w:left="102" w:right="6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hace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esfue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z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socia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5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ltu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j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uven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ipa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a,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urism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come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e.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esup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ácter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social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lóg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9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Dent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social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car</w:t>
      </w:r>
      <w:r>
        <w:rPr>
          <w:rFonts w:ascii="Calibri Light" w:cs="Calibri Light" w:eastAsia="Calibri Light" w:hAnsi="Calibri Light"/>
          <w:spacing w:val="1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iza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ión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ercera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Edad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.000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alca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zando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fra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6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.000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os.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bal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social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20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9,03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da,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era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z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.000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2"/>
        <w:ind w:left="102" w:right="68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d.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z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idad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cabo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activ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divulgat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ías,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alizar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comp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Gobi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ive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sific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afe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sexua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71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é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ltu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J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ud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0,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izac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ltu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3,7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9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Mas</w:t>
      </w:r>
      <w:r>
        <w:rPr>
          <w:rFonts w:ascii="Calibri Light" w:cs="Calibri Light" w:eastAsia="Calibri Light" w:hAnsi="Calibri Light"/>
          <w:spacing w:val="5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signif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cat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5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ú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5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5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5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5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5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5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5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5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5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</w:t>
      </w:r>
      <w:r>
        <w:rPr>
          <w:rFonts w:ascii="Calibri Light" w:cs="Calibri Light" w:eastAsia="Calibri Light" w:hAnsi="Calibri Light"/>
          <w:spacing w:val="5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82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J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d,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pasa</w:t>
      </w:r>
      <w:r>
        <w:rPr>
          <w:rFonts w:ascii="Calibri Light" w:cs="Calibri Light" w:eastAsia="Calibri Light" w:hAnsi="Calibri Light"/>
          <w:spacing w:val="2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.000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4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.000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2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5275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3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00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64" w:right="83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ef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ere,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7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3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os,</w:t>
      </w:r>
      <w:r>
        <w:rPr>
          <w:rFonts w:ascii="Calibri Light" w:cs="Calibri Light" w:eastAsia="Calibri Light" w:hAnsi="Calibri Light"/>
          <w:spacing w:val="3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3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4</w:t>
      </w:r>
      <w:r>
        <w:rPr>
          <w:rFonts w:ascii="Calibri Light" w:cs="Calibri Light" w:eastAsia="Calibri Light" w:hAnsi="Calibri Light"/>
          <w:spacing w:val="3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%,</w:t>
      </w:r>
      <w:r>
        <w:rPr>
          <w:rFonts w:ascii="Calibri Light" w:cs="Calibri Light" w:eastAsia="Calibri Light" w:hAnsi="Calibri Light"/>
          <w:spacing w:val="3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ndo</w:t>
      </w:r>
      <w:r>
        <w:rPr>
          <w:rFonts w:ascii="Calibri Light" w:cs="Calibri Light" w:eastAsia="Calibri Light" w:hAnsi="Calibri Light"/>
          <w:spacing w:val="3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7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3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3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3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ñ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948"/>
      </w:pP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2020.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1"/>
        <w:sectPr>
          <w:pgMar w:bottom="280" w:footer="0" w:header="738" w:left="1600" w:right="1580" w:top="960"/>
          <w:pgSz w:h="16840" w:w="11920"/>
        </w:sectPr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nsc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nut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pio</w:t>
      </w:r>
      <w:r>
        <w:rPr>
          <w:rFonts w:ascii="Calibri Light" w:cs="Calibri Light" w:eastAsia="Calibri Light" w:hAnsi="Calibri Light"/>
          <w:spacing w:val="1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1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urí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1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1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1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1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1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pio</w:t>
      </w:r>
      <w:r>
        <w:rPr>
          <w:rFonts w:ascii="Calibri Light" w:cs="Calibri Light" w:eastAsia="Calibri Light" w:hAnsi="Calibri Light"/>
          <w:spacing w:val="1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="220" w:lineRule="exact"/>
      </w:pPr>
      <w:r>
        <w:rPr>
          <w:sz w:val="22"/>
          <w:szCs w:val="22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7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ías,</w:t>
      </w:r>
      <w:r>
        <w:rPr>
          <w:rFonts w:ascii="Calibri Light" w:cs="Calibri Light" w:eastAsia="Calibri Light" w:hAnsi="Calibri Light"/>
          <w:spacing w:val="5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ino</w:t>
      </w:r>
      <w:r>
        <w:rPr>
          <w:rFonts w:ascii="Calibri Light" w:cs="Calibri Light" w:eastAsia="Calibri Light" w:hAnsi="Calibri Light"/>
          <w:spacing w:val="5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urís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5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5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é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</w:t>
      </w:r>
      <w:r>
        <w:rPr>
          <w:rFonts w:ascii="Calibri Light" w:cs="Calibri Light" w:eastAsia="Calibri Light" w:hAnsi="Calibri Light"/>
          <w:spacing w:val="5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subida</w:t>
      </w:r>
      <w:r>
        <w:rPr>
          <w:rFonts w:ascii="Calibri Light" w:cs="Calibri Light" w:eastAsia="Calibri Light" w:hAnsi="Calibri Light"/>
          <w:spacing w:val="5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5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2"/>
        <w:ind w:left="102" w:right="3520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,22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Turi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7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gnorar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ulo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 w:line="340" w:lineRule="exact"/>
        <w:ind w:left="102" w:right="66"/>
      </w:pP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urismo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nde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5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ace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6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esf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erzo</w:t>
      </w:r>
      <w:r>
        <w:rPr>
          <w:rFonts w:ascii="Calibri Light" w:cs="Calibri Light" w:eastAsia="Calibri Light" w:hAnsi="Calibri Light"/>
          <w:spacing w:val="5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6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dota</w:t>
      </w:r>
      <w:r>
        <w:rPr>
          <w:rFonts w:ascii="Calibri Light" w:cs="Calibri Light" w:eastAsia="Calibri Light" w:hAnsi="Calibri Light"/>
          <w:spacing w:val="5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6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ñ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5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ás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7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é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Adminis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eral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anspor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5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.000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(en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)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comp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iso,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uso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ollo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il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ef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82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Apare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espe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ífi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nio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.000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6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(par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),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6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5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das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3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.000</w:t>
      </w:r>
      <w:r>
        <w:rPr>
          <w:rFonts w:ascii="Calibri Light" w:cs="Calibri Light" w:eastAsia="Calibri Light" w:hAnsi="Calibri Light"/>
          <w:spacing w:val="6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(par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6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aba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6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.)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71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Edu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ñ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alar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habrá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ú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0.0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6.0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AMPAS,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6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.000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Repa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escu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83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idas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habrá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ñad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6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69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organi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obi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no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ias,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odo,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és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Direc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4153"/>
      </w:pP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eral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5028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A)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-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4721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-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(G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).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2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apítulo</w:t>
      </w:r>
      <w:r>
        <w:rPr>
          <w:rFonts w:ascii="Calibri Light" w:cs="Calibri Light" w:eastAsia="Calibri Light" w:hAnsi="Calibri Light"/>
          <w:spacing w:val="2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2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emen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2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2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3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%,</w:t>
      </w:r>
      <w:r>
        <w:rPr>
          <w:rFonts w:ascii="Calibri Light" w:cs="Calibri Light" w:eastAsia="Calibri Light" w:hAnsi="Calibri Light"/>
          <w:spacing w:val="2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2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8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nto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abajadores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onal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 w:line="340" w:lineRule="exact"/>
        <w:ind w:left="102" w:right="6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ay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nto,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oge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habrá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larial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3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Ley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6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é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n,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iar</w:t>
      </w:r>
      <w:r>
        <w:rPr>
          <w:rFonts w:ascii="Calibri Light" w:cs="Calibri Light" w:eastAsia="Calibri Light" w:hAnsi="Calibri Light"/>
          <w:spacing w:val="2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2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pla</w:t>
      </w:r>
      <w:r>
        <w:rPr>
          <w:rFonts w:ascii="Calibri Light" w:cs="Calibri Light" w:eastAsia="Calibri Light" w:hAnsi="Calibri Light"/>
          <w:spacing w:val="2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7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28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cator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opos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ubrir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20" w:lineRule="exact"/>
        <w:ind w:left="102" w:right="202"/>
        <w:sectPr>
          <w:pgMar w:bottom="280" w:footer="0" w:header="738" w:left="1600" w:right="1580" w:top="960"/>
          <w:pgSz w:h="16840" w:w="11920"/>
        </w:sectPr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capítulo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10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7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8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4.1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7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8,02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2410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-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(G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ios).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sign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pí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ntid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 w:line="340" w:lineRule="exact"/>
        <w:ind w:left="102" w:right="68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.08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6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.74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8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,28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1,52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%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año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erior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4618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-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(G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ieros).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6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ida,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gracias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esfuerzo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je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.000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era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formali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z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ar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créd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o,</w:t>
      </w:r>
      <w:r>
        <w:rPr>
          <w:rFonts w:ascii="Calibri Light" w:cs="Calibri Light" w:eastAsia="Calibri Light" w:hAnsi="Calibri Light"/>
          <w:spacing w:val="3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3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78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8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6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.000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3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erior.</w:t>
      </w:r>
      <w:r>
        <w:rPr>
          <w:rFonts w:ascii="Calibri Light" w:cs="Calibri Light" w:eastAsia="Calibri Light" w:hAnsi="Calibri Light"/>
          <w:spacing w:val="3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sce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</w:t>
      </w:r>
      <w:r>
        <w:rPr>
          <w:rFonts w:ascii="Calibri Light" w:cs="Calibri Light" w:eastAsia="Calibri Light" w:hAnsi="Calibri Light"/>
          <w:spacing w:val="2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2887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iv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z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3833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-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(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f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eren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).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6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ha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nsi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g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nado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apí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ulo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ía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1.9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5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5.6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3,58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esult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9%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sob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19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brir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intas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ofreci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ivos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e,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social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ayo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cativ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02" w:right="463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-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VI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(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ion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Rea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es).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517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6</w:t>
      </w:r>
      <w:r>
        <w:rPr>
          <w:rFonts w:ascii="Calibri Light" w:cs="Calibri Light" w:eastAsia="Calibri Light" w:hAnsi="Calibri Light"/>
          <w:spacing w:val="6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-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line="340" w:lineRule="exact"/>
        <w:ind w:left="102" w:right="82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5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5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pio</w:t>
      </w:r>
      <w:r>
        <w:rPr>
          <w:rFonts w:ascii="Calibri Light" w:cs="Calibri Light" w:eastAsia="Calibri Light" w:hAnsi="Calibri Light"/>
          <w:spacing w:val="5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5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fija</w:t>
      </w:r>
      <w:r>
        <w:rPr>
          <w:rFonts w:ascii="Calibri Light" w:cs="Calibri Light" w:eastAsia="Calibri Light" w:hAnsi="Calibri Light"/>
          <w:spacing w:val="5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5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5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presupu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49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5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20</w:t>
      </w:r>
      <w:r>
        <w:rPr>
          <w:rFonts w:ascii="Calibri Light" w:cs="Calibri Light" w:eastAsia="Calibri Light" w:hAnsi="Calibri Light"/>
          <w:spacing w:val="5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5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ía</w:t>
      </w:r>
      <w:r>
        <w:rPr>
          <w:rFonts w:ascii="Calibri Light" w:cs="Calibri Light" w:eastAsia="Calibri Light" w:hAnsi="Calibri Light"/>
          <w:spacing w:val="5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5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3"/>
        <w:ind w:left="102" w:right="66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irán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bo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ería,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itaci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án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una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.93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5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.000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€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orpo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go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ind w:left="164" w:right="81"/>
      </w:pP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fina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z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ar</w:t>
      </w:r>
      <w:r>
        <w:rPr>
          <w:rFonts w:ascii="Calibri Light" w:cs="Calibri Light" w:eastAsia="Calibri Light" w:hAnsi="Calibri Light"/>
          <w:spacing w:val="2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ar</w:t>
      </w:r>
      <w:r>
        <w:rPr>
          <w:rFonts w:ascii="Calibri Light" w:cs="Calibri Light" w:eastAsia="Calibri Light" w:hAnsi="Calibri Light"/>
          <w:spacing w:val="2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2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proy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cto</w:t>
      </w:r>
      <w:r>
        <w:rPr>
          <w:rFonts w:ascii="Calibri Light" w:cs="Calibri Light" w:eastAsia="Calibri Light" w:hAnsi="Calibri Light"/>
          <w:spacing w:val="2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pres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2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both"/>
        <w:spacing w:before="1"/>
        <w:ind w:left="102" w:right="67"/>
        <w:sectPr>
          <w:pgMar w:bottom="280" w:footer="0" w:header="738" w:left="1600" w:right="1580" w:top="960"/>
          <w:pgSz w:h="16840" w:w="11920"/>
        </w:sectPr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20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que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esup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ajus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sida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pio,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carác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social,</w:t>
      </w:r>
      <w:r>
        <w:rPr>
          <w:rFonts w:ascii="Calibri Light" w:cs="Calibri Light" w:eastAsia="Calibri Light" w:hAnsi="Calibri Light"/>
          <w:spacing w:val="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ltu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por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dot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ndo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én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idas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para</w:t>
      </w:r>
      <w:r>
        <w:rPr>
          <w:rFonts w:ascii="Calibri Light" w:cs="Calibri Light" w:eastAsia="Calibri Light" w:hAnsi="Calibri Light"/>
          <w:spacing w:val="1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</w:t>
      </w:r>
      <w:r>
        <w:rPr>
          <w:rFonts w:ascii="Calibri Light" w:cs="Calibri Light" w:eastAsia="Calibri Light" w:hAnsi="Calibri Light"/>
          <w:spacing w:val="15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onó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co,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1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ism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1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ón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urb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nís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infraes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pú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b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cas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das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ino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urís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Ca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left"/>
        <w:spacing w:line="340" w:lineRule="exact"/>
        <w:ind w:left="102"/>
      </w:pP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H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sido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ex</w:t>
      </w:r>
      <w:r>
        <w:rPr>
          <w:rFonts w:ascii="Calibri Light" w:cs="Calibri Light" w:eastAsia="Calibri Light" w:hAnsi="Calibri Light"/>
          <w:spacing w:val="3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Me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oria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center"/>
        <w:spacing w:line="340" w:lineRule="exact"/>
        <w:ind w:left="61" w:right="81"/>
      </w:pP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esu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ej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ex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obj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2"/>
          <w:w w:val="100"/>
          <w:sz w:val="28"/>
          <w:szCs w:val="28"/>
        </w:rPr>
        <w:t>v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os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2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segu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2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center"/>
        <w:spacing w:line="340" w:lineRule="exact"/>
        <w:ind w:left="61" w:right="177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con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ap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y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odos</w:t>
      </w:r>
      <w:r>
        <w:rPr>
          <w:rFonts w:ascii="Calibri Light" w:cs="Calibri Light" w:eastAsia="Calibri Light" w:hAnsi="Calibri Light"/>
          <w:spacing w:val="-4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los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4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bros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la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orpo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aci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ó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center"/>
        <w:ind w:left="2358" w:right="2375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En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T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í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s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,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1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6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di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i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m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bre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2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019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center"/>
        <w:ind w:left="3095" w:right="3113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El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c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al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-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P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r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esid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nte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p>
      <w:pPr>
        <w:rPr>
          <w:rFonts w:ascii="Calibri Light" w:cs="Calibri Light" w:eastAsia="Calibri Light" w:hAnsi="Calibri Light"/>
          <w:sz w:val="28"/>
          <w:szCs w:val="28"/>
        </w:rPr>
        <w:jc w:val="center"/>
        <w:spacing w:before="1"/>
        <w:ind w:left="2498" w:right="2514"/>
      </w:pP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Fd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o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D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José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J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uan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Cr</w:t>
      </w:r>
      <w:r>
        <w:rPr>
          <w:rFonts w:ascii="Calibri Light" w:cs="Calibri Light" w:eastAsia="Calibri Light" w:hAnsi="Calibri Light"/>
          <w:spacing w:val="-2"/>
          <w:w w:val="100"/>
          <w:sz w:val="28"/>
          <w:szCs w:val="28"/>
        </w:rPr>
        <w:t>u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z</w:t>
      </w:r>
      <w:r>
        <w:rPr>
          <w:rFonts w:ascii="Calibri Light" w:cs="Calibri Light" w:eastAsia="Calibri Light" w:hAnsi="Calibri Light"/>
          <w:spacing w:val="-1"/>
          <w:w w:val="100"/>
          <w:sz w:val="28"/>
          <w:szCs w:val="28"/>
        </w:rPr>
        <w:t> 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Saav</w:t>
      </w:r>
      <w:r>
        <w:rPr>
          <w:rFonts w:ascii="Calibri Light" w:cs="Calibri Light" w:eastAsia="Calibri Light" w:hAnsi="Calibri Light"/>
          <w:spacing w:val="1"/>
          <w:w w:val="100"/>
          <w:sz w:val="28"/>
          <w:szCs w:val="28"/>
        </w:rPr>
        <w:t>e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dr</w:t>
      </w:r>
      <w:r>
        <w:rPr>
          <w:rFonts w:ascii="Calibri Light" w:cs="Calibri Light" w:eastAsia="Calibri Light" w:hAnsi="Calibri Light"/>
          <w:spacing w:val="-3"/>
          <w:w w:val="100"/>
          <w:sz w:val="28"/>
          <w:szCs w:val="28"/>
        </w:rPr>
        <w:t>a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  <w:t>.</w:t>
      </w:r>
      <w:r>
        <w:rPr>
          <w:rFonts w:ascii="Calibri Light" w:cs="Calibri Light" w:eastAsia="Calibri Light" w:hAnsi="Calibri Light"/>
          <w:spacing w:val="0"/>
          <w:w w:val="100"/>
          <w:sz w:val="28"/>
          <w:szCs w:val="28"/>
        </w:rPr>
      </w:r>
    </w:p>
    <w:sectPr>
      <w:pgMar w:bottom="280" w:footer="0" w:header="738" w:left="1600" w:right="1580" w:top="960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96.34pt;margin-top:35.9039pt;width:16pt;height:14pt;mso-position-horizontal-relative:page;mso-position-vertical-relative:page;z-index:-382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