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Default ContentType="image/png" Extension="png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="240" w:lineRule="exact"/>
      </w:pPr>
      <w:r>
        <w:rPr>
          <w:sz w:val="24"/>
          <w:szCs w:val="24"/>
        </w:rPr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40"/>
        <w:ind w:left="73" w:right="11197"/>
      </w:pPr>
      <w:r>
        <w:rPr>
          <w:rFonts w:ascii="Arial" w:cs="Arial" w:eastAsia="Arial" w:hAnsi="Arial"/>
          <w:b/>
          <w:spacing w:val="-3"/>
          <w:w w:val="100"/>
          <w:sz w:val="16"/>
          <w:szCs w:val="16"/>
        </w:rPr>
        <w:t>A</w:t>
      </w:r>
      <w:r>
        <w:rPr>
          <w:rFonts w:ascii="Arial" w:cs="Arial" w:eastAsia="Arial" w:hAnsi="Arial"/>
          <w:b/>
          <w:spacing w:val="1"/>
          <w:w w:val="100"/>
          <w:sz w:val="16"/>
          <w:szCs w:val="16"/>
        </w:rPr>
        <w:t>Y</w:t>
      </w:r>
      <w:r>
        <w:rPr>
          <w:rFonts w:ascii="Arial" w:cs="Arial" w:eastAsia="Arial" w:hAnsi="Arial"/>
          <w:b/>
          <w:spacing w:val="-1"/>
          <w:w w:val="100"/>
          <w:sz w:val="16"/>
          <w:szCs w:val="16"/>
        </w:rPr>
        <w:t>U</w:t>
      </w:r>
      <w:r>
        <w:rPr>
          <w:rFonts w:ascii="Arial" w:cs="Arial" w:eastAsia="Arial" w:hAnsi="Arial"/>
          <w:b/>
          <w:spacing w:val="1"/>
          <w:w w:val="100"/>
          <w:sz w:val="16"/>
          <w:szCs w:val="16"/>
        </w:rPr>
        <w:t>N</w:t>
      </w:r>
      <w:r>
        <w:rPr>
          <w:rFonts w:ascii="Arial" w:cs="Arial" w:eastAsia="Arial" w:hAnsi="Arial"/>
          <w:b/>
          <w:spacing w:val="2"/>
          <w:w w:val="100"/>
          <w:sz w:val="16"/>
          <w:szCs w:val="16"/>
        </w:rPr>
        <w:t>T</w:t>
      </w:r>
      <w:r>
        <w:rPr>
          <w:rFonts w:ascii="Arial" w:cs="Arial" w:eastAsia="Arial" w:hAnsi="Arial"/>
          <w:b/>
          <w:spacing w:val="-8"/>
          <w:w w:val="100"/>
          <w:sz w:val="16"/>
          <w:szCs w:val="16"/>
        </w:rPr>
        <w:t>A</w:t>
      </w:r>
      <w:r>
        <w:rPr>
          <w:rFonts w:ascii="Arial" w:cs="Arial" w:eastAsia="Arial" w:hAnsi="Arial"/>
          <w:b/>
          <w:spacing w:val="3"/>
          <w:w w:val="100"/>
          <w:sz w:val="16"/>
          <w:szCs w:val="16"/>
        </w:rPr>
        <w:t>M</w:t>
      </w:r>
      <w:r>
        <w:rPr>
          <w:rFonts w:ascii="Arial" w:cs="Arial" w:eastAsia="Arial" w:hAnsi="Arial"/>
          <w:b/>
          <w:spacing w:val="1"/>
          <w:w w:val="100"/>
          <w:sz w:val="16"/>
          <w:szCs w:val="16"/>
        </w:rPr>
        <w:t>I</w:t>
      </w:r>
      <w:r>
        <w:rPr>
          <w:rFonts w:ascii="Arial" w:cs="Arial" w:eastAsia="Arial" w:hAnsi="Arial"/>
          <w:b/>
          <w:spacing w:val="1"/>
          <w:w w:val="100"/>
          <w:sz w:val="16"/>
          <w:szCs w:val="16"/>
        </w:rPr>
        <w:t>E</w:t>
      </w:r>
      <w:r>
        <w:rPr>
          <w:rFonts w:ascii="Arial" w:cs="Arial" w:eastAsia="Arial" w:hAnsi="Arial"/>
          <w:b/>
          <w:spacing w:val="-1"/>
          <w:w w:val="100"/>
          <w:sz w:val="16"/>
          <w:szCs w:val="16"/>
        </w:rPr>
        <w:t>N</w:t>
      </w:r>
      <w:r>
        <w:rPr>
          <w:rFonts w:ascii="Arial" w:cs="Arial" w:eastAsia="Arial" w:hAnsi="Arial"/>
          <w:b/>
          <w:spacing w:val="-2"/>
          <w:w w:val="100"/>
          <w:sz w:val="16"/>
          <w:szCs w:val="16"/>
        </w:rPr>
        <w:t>T</w:t>
      </w:r>
      <w:r>
        <w:rPr>
          <w:rFonts w:ascii="Arial" w:cs="Arial" w:eastAsia="Arial" w:hAnsi="Arial"/>
          <w:b/>
          <w:spacing w:val="0"/>
          <w:w w:val="100"/>
          <w:sz w:val="16"/>
          <w:szCs w:val="16"/>
        </w:rPr>
        <w:t>O</w:t>
      </w:r>
      <w:r>
        <w:rPr>
          <w:rFonts w:ascii="Arial" w:cs="Arial" w:eastAsia="Arial" w:hAnsi="Arial"/>
          <w:b/>
          <w:spacing w:val="1"/>
          <w:w w:val="100"/>
          <w:sz w:val="16"/>
          <w:szCs w:val="16"/>
        </w:rPr>
        <w:t> </w:t>
      </w:r>
      <w:r>
        <w:rPr>
          <w:rFonts w:ascii="Arial" w:cs="Arial" w:eastAsia="Arial" w:hAnsi="Arial"/>
          <w:b/>
          <w:spacing w:val="-1"/>
          <w:w w:val="100"/>
          <w:sz w:val="16"/>
          <w:szCs w:val="16"/>
        </w:rPr>
        <w:t>D</w:t>
      </w:r>
      <w:r>
        <w:rPr>
          <w:rFonts w:ascii="Arial" w:cs="Arial" w:eastAsia="Arial" w:hAnsi="Arial"/>
          <w:b/>
          <w:spacing w:val="0"/>
          <w:w w:val="100"/>
          <w:sz w:val="16"/>
          <w:szCs w:val="16"/>
        </w:rPr>
        <w:t>E</w:t>
      </w:r>
      <w:r>
        <w:rPr>
          <w:rFonts w:ascii="Arial" w:cs="Arial" w:eastAsia="Arial" w:hAnsi="Arial"/>
          <w:b/>
          <w:spacing w:val="2"/>
          <w:w w:val="100"/>
          <w:sz w:val="16"/>
          <w:szCs w:val="16"/>
        </w:rPr>
        <w:t> </w:t>
      </w:r>
      <w:r>
        <w:rPr>
          <w:rFonts w:ascii="Arial" w:cs="Arial" w:eastAsia="Arial" w:hAnsi="Arial"/>
          <w:b/>
          <w:spacing w:val="-2"/>
          <w:w w:val="100"/>
          <w:sz w:val="16"/>
          <w:szCs w:val="16"/>
        </w:rPr>
        <w:t>T</w:t>
      </w:r>
      <w:r>
        <w:rPr>
          <w:rFonts w:ascii="Arial" w:cs="Arial" w:eastAsia="Arial" w:hAnsi="Arial"/>
          <w:b/>
          <w:spacing w:val="3"/>
          <w:w w:val="100"/>
          <w:sz w:val="16"/>
          <w:szCs w:val="16"/>
        </w:rPr>
        <w:t>I</w:t>
      </w:r>
      <w:r>
        <w:rPr>
          <w:rFonts w:ascii="Arial" w:cs="Arial" w:eastAsia="Arial" w:hAnsi="Arial"/>
          <w:b/>
          <w:spacing w:val="-8"/>
          <w:w w:val="100"/>
          <w:sz w:val="16"/>
          <w:szCs w:val="16"/>
        </w:rPr>
        <w:t>A</w:t>
      </w:r>
      <w:r>
        <w:rPr>
          <w:rFonts w:ascii="Arial" w:cs="Arial" w:eastAsia="Arial" w:hAnsi="Arial"/>
          <w:b/>
          <w:spacing w:val="0"/>
          <w:w w:val="100"/>
          <w:sz w:val="16"/>
          <w:szCs w:val="16"/>
        </w:rPr>
        <w:t>S</w:t>
      </w:r>
      <w:r>
        <w:rPr>
          <w:rFonts w:ascii="Arial" w:cs="Arial" w:eastAsia="Arial" w:hAnsi="Arial"/>
          <w:spacing w:val="0"/>
          <w:w w:val="100"/>
          <w:sz w:val="16"/>
          <w:szCs w:val="16"/>
        </w:rPr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3"/>
        <w:ind w:left="533" w:right="11651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C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/</w:t>
      </w:r>
      <w:r>
        <w:rPr>
          <w:rFonts w:ascii="Arial" w:cs="Arial" w:eastAsia="Arial" w:hAnsi="Arial"/>
          <w:spacing w:val="2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L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i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b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e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r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t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a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d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line="180" w:lineRule="exact"/>
        <w:ind w:left="212" w:right="11331"/>
      </w:pPr>
      <w:r>
        <w:rPr>
          <w:rFonts w:ascii="Arial" w:cs="Arial" w:eastAsia="Arial" w:hAnsi="Arial"/>
          <w:spacing w:val="0"/>
          <w:w w:val="100"/>
          <w:sz w:val="16"/>
          <w:szCs w:val="16"/>
        </w:rPr>
        <w:t>T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e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l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é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f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o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n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o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: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2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9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1"/>
        <w:ind w:left="389" w:right="11509"/>
      </w:pPr>
      <w:r>
        <w:rPr>
          <w:rFonts w:ascii="Arial" w:cs="Arial" w:eastAsia="Arial" w:hAnsi="Arial"/>
          <w:spacing w:val="0"/>
          <w:w w:val="100"/>
          <w:sz w:val="16"/>
          <w:szCs w:val="16"/>
        </w:rPr>
        <w:t>F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a</w:t>
      </w:r>
      <w:r>
        <w:rPr>
          <w:rFonts w:ascii="Arial" w:cs="Arial" w:eastAsia="Arial" w:hAnsi="Arial"/>
          <w:spacing w:val="-4"/>
          <w:w w:val="100"/>
          <w:sz w:val="16"/>
          <w:szCs w:val="16"/>
        </w:rPr>
        <w:t>x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: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3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9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5" w:line="180" w:lineRule="exact"/>
        <w:ind w:firstLine="5" w:left="592" w:right="11716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7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2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T</w:t>
      </w:r>
      <w:r>
        <w:rPr>
          <w:rFonts w:ascii="Arial" w:cs="Arial" w:eastAsia="Arial" w:hAnsi="Arial"/>
          <w:spacing w:val="-2"/>
          <w:w w:val="100"/>
          <w:sz w:val="16"/>
          <w:szCs w:val="16"/>
        </w:rPr>
        <w:t>I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A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S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L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A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N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Z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A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R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OTE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before="34" w:line="220" w:lineRule="exact"/>
        <w:ind w:left="2949"/>
      </w:pPr>
      <w:r>
        <w:rPr>
          <w:rFonts w:ascii="Arial" w:cs="Arial" w:eastAsia="Arial" w:hAnsi="Arial"/>
          <w:b/>
          <w:i/>
          <w:w w:val="99"/>
          <w:position w:val="-1"/>
          <w:sz w:val="20"/>
          <w:szCs w:val="20"/>
        </w:rPr>
      </w:r>
      <w:r>
        <w:rPr>
          <w:rFonts w:ascii="Arial" w:cs="Arial" w:eastAsia="Arial" w:hAnsi="Arial"/>
          <w:b/>
          <w:i/>
          <w:spacing w:val="-1"/>
          <w:w w:val="100"/>
          <w:position w:val="-1"/>
          <w:sz w:val="20"/>
          <w:szCs w:val="20"/>
          <w:u w:color="000000" w:val="thick"/>
        </w:rPr>
        <w:t>P</w:t>
      </w:r>
      <w:r>
        <w:rPr>
          <w:rFonts w:ascii="Arial" w:cs="Arial" w:eastAsia="Arial" w:hAnsi="Arial"/>
          <w:b/>
          <w:i/>
          <w:spacing w:val="-1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  <w:t>R</w:t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1"/>
          <w:w w:val="100"/>
          <w:position w:val="-1"/>
          <w:sz w:val="20"/>
          <w:szCs w:val="20"/>
          <w:u w:color="000000" w:val="thick"/>
        </w:rPr>
        <w:t>E</w:t>
      </w:r>
      <w:r>
        <w:rPr>
          <w:rFonts w:ascii="Arial" w:cs="Arial" w:eastAsia="Arial" w:hAnsi="Arial"/>
          <w:b/>
          <w:i/>
          <w:spacing w:val="1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-1"/>
          <w:w w:val="100"/>
          <w:position w:val="-1"/>
          <w:sz w:val="20"/>
          <w:szCs w:val="20"/>
          <w:u w:color="000000" w:val="thick"/>
        </w:rPr>
        <w:t>S</w:t>
      </w:r>
      <w:r>
        <w:rPr>
          <w:rFonts w:ascii="Arial" w:cs="Arial" w:eastAsia="Arial" w:hAnsi="Arial"/>
          <w:b/>
          <w:i/>
          <w:spacing w:val="-1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2"/>
          <w:w w:val="100"/>
          <w:position w:val="-1"/>
          <w:sz w:val="20"/>
          <w:szCs w:val="20"/>
          <w:u w:color="000000" w:val="thick"/>
        </w:rPr>
        <w:t>U</w:t>
      </w:r>
      <w:r>
        <w:rPr>
          <w:rFonts w:ascii="Arial" w:cs="Arial" w:eastAsia="Arial" w:hAnsi="Arial"/>
          <w:b/>
          <w:i/>
          <w:spacing w:val="2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-1"/>
          <w:w w:val="100"/>
          <w:position w:val="-1"/>
          <w:sz w:val="20"/>
          <w:szCs w:val="20"/>
          <w:u w:color="000000" w:val="thick"/>
        </w:rPr>
        <w:t>P</w:t>
      </w:r>
      <w:r>
        <w:rPr>
          <w:rFonts w:ascii="Arial" w:cs="Arial" w:eastAsia="Arial" w:hAnsi="Arial"/>
          <w:b/>
          <w:i/>
          <w:spacing w:val="-1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  <w:t>U</w:t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1"/>
          <w:w w:val="100"/>
          <w:position w:val="-1"/>
          <w:sz w:val="20"/>
          <w:szCs w:val="20"/>
          <w:u w:color="000000" w:val="thick"/>
        </w:rPr>
        <w:t>E</w:t>
      </w:r>
      <w:r>
        <w:rPr>
          <w:rFonts w:ascii="Arial" w:cs="Arial" w:eastAsia="Arial" w:hAnsi="Arial"/>
          <w:b/>
          <w:i/>
          <w:spacing w:val="1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-1"/>
          <w:w w:val="100"/>
          <w:position w:val="-1"/>
          <w:sz w:val="20"/>
          <w:szCs w:val="20"/>
          <w:u w:color="000000" w:val="thick"/>
        </w:rPr>
        <w:t>S</w:t>
      </w:r>
      <w:r>
        <w:rPr>
          <w:rFonts w:ascii="Arial" w:cs="Arial" w:eastAsia="Arial" w:hAnsi="Arial"/>
          <w:b/>
          <w:i/>
          <w:spacing w:val="-1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1"/>
          <w:w w:val="100"/>
          <w:position w:val="-1"/>
          <w:sz w:val="20"/>
          <w:szCs w:val="20"/>
          <w:u w:color="000000" w:val="thick"/>
        </w:rPr>
        <w:t>T</w:t>
      </w:r>
      <w:r>
        <w:rPr>
          <w:rFonts w:ascii="Arial" w:cs="Arial" w:eastAsia="Arial" w:hAnsi="Arial"/>
          <w:b/>
          <w:i/>
          <w:spacing w:val="1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  <w:t>O</w:t>
      </w:r>
      <w:r>
        <w:rPr>
          <w:rFonts w:ascii="Arial" w:cs="Arial" w:eastAsia="Arial" w:hAnsi="Arial"/>
          <w:b/>
          <w:i/>
          <w:spacing w:val="-12"/>
          <w:w w:val="100"/>
          <w:position w:val="-1"/>
          <w:sz w:val="20"/>
          <w:szCs w:val="20"/>
          <w:u w:color="000000" w:val="thick"/>
        </w:rPr>
        <w:t> </w:t>
      </w:r>
      <w:r>
        <w:rPr>
          <w:rFonts w:ascii="Arial" w:cs="Arial" w:eastAsia="Arial" w:hAnsi="Arial"/>
          <w:b/>
          <w:i/>
          <w:spacing w:val="-1"/>
          <w:w w:val="100"/>
          <w:position w:val="-1"/>
          <w:sz w:val="20"/>
          <w:szCs w:val="20"/>
          <w:u w:color="000000" w:val="thick"/>
        </w:rPr>
        <w:t>P</w:t>
      </w:r>
      <w:r>
        <w:rPr>
          <w:rFonts w:ascii="Arial" w:cs="Arial" w:eastAsia="Arial" w:hAnsi="Arial"/>
          <w:b/>
          <w:i/>
          <w:spacing w:val="-1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-1"/>
          <w:w w:val="100"/>
          <w:position w:val="-1"/>
          <w:sz w:val="20"/>
          <w:szCs w:val="20"/>
          <w:u w:color="000000" w:val="thick"/>
        </w:rPr>
        <w:t>E</w:t>
      </w:r>
      <w:r>
        <w:rPr>
          <w:rFonts w:ascii="Arial" w:cs="Arial" w:eastAsia="Arial" w:hAnsi="Arial"/>
          <w:b/>
          <w:i/>
          <w:spacing w:val="-1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2"/>
          <w:w w:val="100"/>
          <w:position w:val="-1"/>
          <w:sz w:val="20"/>
          <w:szCs w:val="20"/>
          <w:u w:color="000000" w:val="thick"/>
        </w:rPr>
        <w:t>R</w:t>
      </w:r>
      <w:r>
        <w:rPr>
          <w:rFonts w:ascii="Arial" w:cs="Arial" w:eastAsia="Arial" w:hAnsi="Arial"/>
          <w:b/>
          <w:i/>
          <w:spacing w:val="2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-1"/>
          <w:w w:val="100"/>
          <w:position w:val="-1"/>
          <w:sz w:val="20"/>
          <w:szCs w:val="20"/>
          <w:u w:color="000000" w:val="thick"/>
        </w:rPr>
        <w:t>S</w:t>
      </w:r>
      <w:r>
        <w:rPr>
          <w:rFonts w:ascii="Arial" w:cs="Arial" w:eastAsia="Arial" w:hAnsi="Arial"/>
          <w:b/>
          <w:i/>
          <w:spacing w:val="-1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1"/>
          <w:w w:val="100"/>
          <w:position w:val="-1"/>
          <w:sz w:val="20"/>
          <w:szCs w:val="20"/>
          <w:u w:color="000000" w:val="thick"/>
        </w:rPr>
        <w:t>O</w:t>
      </w:r>
      <w:r>
        <w:rPr>
          <w:rFonts w:ascii="Arial" w:cs="Arial" w:eastAsia="Arial" w:hAnsi="Arial"/>
          <w:b/>
          <w:i/>
          <w:spacing w:val="1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2"/>
          <w:w w:val="100"/>
          <w:position w:val="-1"/>
          <w:sz w:val="20"/>
          <w:szCs w:val="20"/>
          <w:u w:color="000000" w:val="thick"/>
        </w:rPr>
        <w:t>N</w:t>
      </w:r>
      <w:r>
        <w:rPr>
          <w:rFonts w:ascii="Arial" w:cs="Arial" w:eastAsia="Arial" w:hAnsi="Arial"/>
          <w:b/>
          <w:i/>
          <w:spacing w:val="2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  <w:t>A</w:t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  <w:t>L</w:t>
      </w:r>
      <w:r>
        <w:rPr>
          <w:rFonts w:ascii="Arial" w:cs="Arial" w:eastAsia="Arial" w:hAnsi="Arial"/>
          <w:b/>
          <w:i/>
          <w:spacing w:val="-11"/>
          <w:w w:val="100"/>
          <w:position w:val="-1"/>
          <w:sz w:val="20"/>
          <w:szCs w:val="20"/>
          <w:u w:color="000000" w:val="thick"/>
        </w:rPr>
        <w:t> </w:t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  <w:t>D</w:t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  <w:t>E</w:t>
      </w:r>
      <w:r>
        <w:rPr>
          <w:rFonts w:ascii="Arial" w:cs="Arial" w:eastAsia="Arial" w:hAnsi="Arial"/>
          <w:b/>
          <w:i/>
          <w:spacing w:val="-4"/>
          <w:w w:val="100"/>
          <w:position w:val="-1"/>
          <w:sz w:val="20"/>
          <w:szCs w:val="20"/>
          <w:u w:color="000000" w:val="thick"/>
        </w:rPr>
        <w:t> </w:t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  <w:t>C</w:t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1"/>
          <w:w w:val="100"/>
          <w:position w:val="-1"/>
          <w:sz w:val="20"/>
          <w:szCs w:val="20"/>
          <w:u w:color="000000" w:val="thick"/>
        </w:rPr>
        <w:t>O</w:t>
      </w:r>
      <w:r>
        <w:rPr>
          <w:rFonts w:ascii="Arial" w:cs="Arial" w:eastAsia="Arial" w:hAnsi="Arial"/>
          <w:b/>
          <w:i/>
          <w:spacing w:val="1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2"/>
          <w:w w:val="100"/>
          <w:position w:val="-1"/>
          <w:sz w:val="20"/>
          <w:szCs w:val="20"/>
          <w:u w:color="000000" w:val="thick"/>
        </w:rPr>
        <w:t>N</w:t>
      </w:r>
      <w:r>
        <w:rPr>
          <w:rFonts w:ascii="Arial" w:cs="Arial" w:eastAsia="Arial" w:hAnsi="Arial"/>
          <w:b/>
          <w:i/>
          <w:spacing w:val="2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1"/>
          <w:w w:val="100"/>
          <w:position w:val="-1"/>
          <w:sz w:val="20"/>
          <w:szCs w:val="20"/>
          <w:u w:color="000000" w:val="thick"/>
        </w:rPr>
        <w:t>V</w:t>
      </w:r>
      <w:r>
        <w:rPr>
          <w:rFonts w:ascii="Arial" w:cs="Arial" w:eastAsia="Arial" w:hAnsi="Arial"/>
          <w:b/>
          <w:i/>
          <w:spacing w:val="1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-1"/>
          <w:w w:val="100"/>
          <w:position w:val="-1"/>
          <w:sz w:val="20"/>
          <w:szCs w:val="20"/>
          <w:u w:color="000000" w:val="thick"/>
        </w:rPr>
        <w:t>E</w:t>
      </w:r>
      <w:r>
        <w:rPr>
          <w:rFonts w:ascii="Arial" w:cs="Arial" w:eastAsia="Arial" w:hAnsi="Arial"/>
          <w:b/>
          <w:i/>
          <w:spacing w:val="-1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  <w:t>N</w:t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  <w:t>I</w:t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1"/>
          <w:w w:val="100"/>
          <w:position w:val="-1"/>
          <w:sz w:val="20"/>
          <w:szCs w:val="20"/>
          <w:u w:color="000000" w:val="thick"/>
        </w:rPr>
        <w:t>O</w:t>
      </w:r>
      <w:r>
        <w:rPr>
          <w:rFonts w:ascii="Arial" w:cs="Arial" w:eastAsia="Arial" w:hAnsi="Arial"/>
          <w:b/>
          <w:i/>
          <w:spacing w:val="1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  <w:t>S</w:t>
      </w:r>
      <w:r>
        <w:rPr>
          <w:rFonts w:ascii="Arial" w:cs="Arial" w:eastAsia="Arial" w:hAnsi="Arial"/>
          <w:b/>
          <w:i/>
          <w:spacing w:val="-10"/>
          <w:w w:val="100"/>
          <w:position w:val="-1"/>
          <w:sz w:val="20"/>
          <w:szCs w:val="20"/>
          <w:u w:color="000000" w:val="thick"/>
        </w:rPr>
        <w:t> </w:t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  <w:t>A</w:t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  <w:t>Ñ</w:t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  <w:t>O</w:t>
      </w:r>
      <w:r>
        <w:rPr>
          <w:rFonts w:ascii="Arial" w:cs="Arial" w:eastAsia="Arial" w:hAnsi="Arial"/>
          <w:b/>
          <w:i/>
          <w:spacing w:val="-1"/>
          <w:w w:val="100"/>
          <w:position w:val="-1"/>
          <w:sz w:val="20"/>
          <w:szCs w:val="20"/>
          <w:u w:color="000000" w:val="thick"/>
        </w:rPr>
        <w:t> </w:t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  <w:t>2</w:t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  <w:t>0</w:t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  <w:t>2</w:t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  <w:t>0</w:t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</w:rPr>
      </w:r>
      <w:r>
        <w:rPr>
          <w:rFonts w:ascii="Arial" w:cs="Arial" w:eastAsia="Arial" w:hAnsi="Arial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="220" w:lineRule="exact"/>
      </w:pPr>
      <w:r>
        <w:rPr>
          <w:sz w:val="22"/>
          <w:szCs w:val="22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before="34" w:line="220" w:lineRule="exact"/>
        <w:ind w:left="2949"/>
      </w:pPr>
      <w:r>
        <w:rPr>
          <w:rFonts w:ascii="Arial" w:cs="Arial" w:eastAsia="Arial" w:hAnsi="Arial"/>
          <w:b/>
          <w:i/>
          <w:w w:val="99"/>
          <w:position w:val="-1"/>
          <w:sz w:val="20"/>
          <w:szCs w:val="20"/>
        </w:rPr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  <w:t>N</w:t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3"/>
          <w:w w:val="100"/>
          <w:position w:val="-1"/>
          <w:sz w:val="20"/>
          <w:szCs w:val="20"/>
          <w:u w:color="000000" w:val="thick"/>
        </w:rPr>
        <w:t>O</w:t>
      </w:r>
      <w:r>
        <w:rPr>
          <w:rFonts w:ascii="Arial" w:cs="Arial" w:eastAsia="Arial" w:hAnsi="Arial"/>
          <w:b/>
          <w:i/>
          <w:spacing w:val="3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-3"/>
          <w:w w:val="100"/>
          <w:position w:val="-1"/>
          <w:sz w:val="20"/>
          <w:szCs w:val="20"/>
          <w:u w:color="000000" w:val="thick"/>
        </w:rPr>
        <w:t>M</w:t>
      </w:r>
      <w:r>
        <w:rPr>
          <w:rFonts w:ascii="Arial" w:cs="Arial" w:eastAsia="Arial" w:hAnsi="Arial"/>
          <w:b/>
          <w:i/>
          <w:spacing w:val="-3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  <w:t>B</w:t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  <w:t>R</w:t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  <w:t>E</w:t>
      </w:r>
      <w:r>
        <w:rPr>
          <w:rFonts w:ascii="Arial" w:cs="Arial" w:eastAsia="Arial" w:hAnsi="Arial"/>
          <w:b/>
          <w:i/>
          <w:spacing w:val="-8"/>
          <w:w w:val="100"/>
          <w:position w:val="-1"/>
          <w:sz w:val="20"/>
          <w:szCs w:val="20"/>
          <w:u w:color="000000" w:val="thick"/>
        </w:rPr>
        <w:t> </w:t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  <w:t>Y</w:t>
      </w:r>
      <w:r>
        <w:rPr>
          <w:rFonts w:ascii="Arial" w:cs="Arial" w:eastAsia="Arial" w:hAnsi="Arial"/>
          <w:b/>
          <w:i/>
          <w:spacing w:val="-2"/>
          <w:w w:val="100"/>
          <w:position w:val="-1"/>
          <w:sz w:val="20"/>
          <w:szCs w:val="20"/>
          <w:u w:color="000000" w:val="thick"/>
        </w:rPr>
        <w:t> </w:t>
      </w:r>
      <w:r>
        <w:rPr>
          <w:rFonts w:ascii="Arial" w:cs="Arial" w:eastAsia="Arial" w:hAnsi="Arial"/>
          <w:b/>
          <w:i/>
          <w:spacing w:val="2"/>
          <w:w w:val="100"/>
          <w:position w:val="-1"/>
          <w:sz w:val="20"/>
          <w:szCs w:val="20"/>
          <w:u w:color="000000" w:val="thick"/>
        </w:rPr>
        <w:t>A</w:t>
      </w:r>
      <w:r>
        <w:rPr>
          <w:rFonts w:ascii="Arial" w:cs="Arial" w:eastAsia="Arial" w:hAnsi="Arial"/>
          <w:b/>
          <w:i/>
          <w:spacing w:val="2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1"/>
          <w:w w:val="100"/>
          <w:position w:val="-1"/>
          <w:sz w:val="20"/>
          <w:szCs w:val="20"/>
          <w:u w:color="000000" w:val="thick"/>
        </w:rPr>
        <w:t>P</w:t>
      </w:r>
      <w:r>
        <w:rPr>
          <w:rFonts w:ascii="Arial" w:cs="Arial" w:eastAsia="Arial" w:hAnsi="Arial"/>
          <w:b/>
          <w:i/>
          <w:spacing w:val="1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-1"/>
          <w:w w:val="100"/>
          <w:position w:val="-1"/>
          <w:sz w:val="20"/>
          <w:szCs w:val="20"/>
          <w:u w:color="000000" w:val="thick"/>
        </w:rPr>
        <w:t>E</w:t>
      </w:r>
      <w:r>
        <w:rPr>
          <w:rFonts w:ascii="Arial" w:cs="Arial" w:eastAsia="Arial" w:hAnsi="Arial"/>
          <w:b/>
          <w:i/>
          <w:spacing w:val="-1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1"/>
          <w:w w:val="100"/>
          <w:position w:val="-1"/>
          <w:sz w:val="20"/>
          <w:szCs w:val="20"/>
          <w:u w:color="000000" w:val="thick"/>
        </w:rPr>
        <w:t>L</w:t>
      </w:r>
      <w:r>
        <w:rPr>
          <w:rFonts w:ascii="Arial" w:cs="Arial" w:eastAsia="Arial" w:hAnsi="Arial"/>
          <w:b/>
          <w:i/>
          <w:spacing w:val="1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1"/>
          <w:w w:val="100"/>
          <w:position w:val="-1"/>
          <w:sz w:val="20"/>
          <w:szCs w:val="20"/>
          <w:u w:color="000000" w:val="thick"/>
        </w:rPr>
        <w:t>L</w:t>
      </w:r>
      <w:r>
        <w:rPr>
          <w:rFonts w:ascii="Arial" w:cs="Arial" w:eastAsia="Arial" w:hAnsi="Arial"/>
          <w:b/>
          <w:i/>
          <w:spacing w:val="1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  <w:t>I</w:t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  <w:t>D</w:t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1"/>
          <w:w w:val="100"/>
          <w:position w:val="-1"/>
          <w:sz w:val="20"/>
          <w:szCs w:val="20"/>
          <w:u w:color="000000" w:val="thick"/>
        </w:rPr>
        <w:t>O</w:t>
      </w:r>
      <w:r>
        <w:rPr>
          <w:rFonts w:ascii="Arial" w:cs="Arial" w:eastAsia="Arial" w:hAnsi="Arial"/>
          <w:b/>
          <w:i/>
          <w:spacing w:val="1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  <w:t>S</w:t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</w:rPr>
        <w:t>                                                                        </w:t>
      </w:r>
      <w:r>
        <w:rPr>
          <w:rFonts w:ascii="Arial" w:cs="Arial" w:eastAsia="Arial" w:hAnsi="Arial"/>
          <w:b/>
          <w:i/>
          <w:spacing w:val="24"/>
          <w:w w:val="100"/>
          <w:position w:val="-1"/>
          <w:sz w:val="20"/>
          <w:szCs w:val="20"/>
        </w:rPr>
        <w:t> </w:t>
      </w:r>
      <w:r>
        <w:rPr>
          <w:rFonts w:ascii="Arial" w:cs="Arial" w:eastAsia="Arial" w:hAnsi="Arial"/>
          <w:b/>
          <w:i/>
          <w:spacing w:val="1"/>
          <w:w w:val="100"/>
          <w:position w:val="-1"/>
          <w:sz w:val="20"/>
          <w:szCs w:val="20"/>
          <w:u w:color="000000" w:val="thick"/>
        </w:rPr>
        <w:t>T</w:t>
      </w:r>
      <w:r>
        <w:rPr>
          <w:rFonts w:ascii="Arial" w:cs="Arial" w:eastAsia="Arial" w:hAnsi="Arial"/>
          <w:b/>
          <w:i/>
          <w:spacing w:val="1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1"/>
          <w:w w:val="100"/>
          <w:position w:val="-1"/>
          <w:sz w:val="20"/>
          <w:szCs w:val="20"/>
          <w:u w:color="000000" w:val="thick"/>
        </w:rPr>
        <w:t>O</w:t>
      </w:r>
      <w:r>
        <w:rPr>
          <w:rFonts w:ascii="Arial" w:cs="Arial" w:eastAsia="Arial" w:hAnsi="Arial"/>
          <w:b/>
          <w:i/>
          <w:spacing w:val="1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1"/>
          <w:w w:val="100"/>
          <w:position w:val="-1"/>
          <w:sz w:val="20"/>
          <w:szCs w:val="20"/>
          <w:u w:color="000000" w:val="thick"/>
        </w:rPr>
        <w:t>T</w:t>
      </w:r>
      <w:r>
        <w:rPr>
          <w:rFonts w:ascii="Arial" w:cs="Arial" w:eastAsia="Arial" w:hAnsi="Arial"/>
          <w:b/>
          <w:i/>
          <w:spacing w:val="1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  <w:t>A</w:t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  <w:t>L</w:t>
      </w:r>
      <w:r>
        <w:rPr>
          <w:rFonts w:ascii="Arial" w:cs="Arial" w:eastAsia="Arial" w:hAnsi="Arial"/>
          <w:b/>
          <w:i/>
          <w:spacing w:val="-7"/>
          <w:w w:val="100"/>
          <w:position w:val="-1"/>
          <w:sz w:val="20"/>
          <w:szCs w:val="20"/>
          <w:u w:color="000000" w:val="thick"/>
        </w:rPr>
        <w:t> </w:t>
      </w:r>
      <w:r>
        <w:rPr>
          <w:rFonts w:ascii="Arial" w:cs="Arial" w:eastAsia="Arial" w:hAnsi="Arial"/>
          <w:b/>
          <w:i/>
          <w:spacing w:val="2"/>
          <w:w w:val="100"/>
          <w:position w:val="-1"/>
          <w:sz w:val="20"/>
          <w:szCs w:val="20"/>
          <w:u w:color="000000" w:val="thick"/>
        </w:rPr>
        <w:t>D</w:t>
      </w:r>
      <w:r>
        <w:rPr>
          <w:rFonts w:ascii="Arial" w:cs="Arial" w:eastAsia="Arial" w:hAnsi="Arial"/>
          <w:b/>
          <w:i/>
          <w:spacing w:val="2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-1"/>
          <w:w w:val="100"/>
          <w:position w:val="-1"/>
          <w:sz w:val="20"/>
          <w:szCs w:val="20"/>
          <w:u w:color="000000" w:val="thick"/>
        </w:rPr>
        <w:t>E</w:t>
      </w:r>
      <w:r>
        <w:rPr>
          <w:rFonts w:ascii="Arial" w:cs="Arial" w:eastAsia="Arial" w:hAnsi="Arial"/>
          <w:b/>
          <w:i/>
          <w:spacing w:val="-1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1"/>
          <w:w w:val="100"/>
          <w:position w:val="-1"/>
          <w:sz w:val="20"/>
          <w:szCs w:val="20"/>
          <w:u w:color="000000" w:val="thick"/>
        </w:rPr>
        <w:t>V</w:t>
      </w:r>
      <w:r>
        <w:rPr>
          <w:rFonts w:ascii="Arial" w:cs="Arial" w:eastAsia="Arial" w:hAnsi="Arial"/>
          <w:b/>
          <w:i/>
          <w:spacing w:val="1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-1"/>
          <w:w w:val="100"/>
          <w:position w:val="-1"/>
          <w:sz w:val="20"/>
          <w:szCs w:val="20"/>
          <w:u w:color="000000" w:val="thick"/>
        </w:rPr>
        <w:t>E</w:t>
      </w:r>
      <w:r>
        <w:rPr>
          <w:rFonts w:ascii="Arial" w:cs="Arial" w:eastAsia="Arial" w:hAnsi="Arial"/>
          <w:b/>
          <w:i/>
          <w:spacing w:val="-1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  <w:t>N</w:t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1"/>
          <w:w w:val="100"/>
          <w:position w:val="-1"/>
          <w:sz w:val="20"/>
          <w:szCs w:val="20"/>
          <w:u w:color="000000" w:val="thick"/>
        </w:rPr>
        <w:t>G</w:t>
      </w:r>
      <w:r>
        <w:rPr>
          <w:rFonts w:ascii="Arial" w:cs="Arial" w:eastAsia="Arial" w:hAnsi="Arial"/>
          <w:b/>
          <w:i/>
          <w:spacing w:val="1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  <w:t>A</w:t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  <w:t>D</w:t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  <w:t>O</w:t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</w:rPr>
        <w:t>       </w:t>
      </w:r>
      <w:r>
        <w:rPr>
          <w:rFonts w:ascii="Arial" w:cs="Arial" w:eastAsia="Arial" w:hAnsi="Arial"/>
          <w:b/>
          <w:i/>
          <w:spacing w:val="10"/>
          <w:w w:val="100"/>
          <w:position w:val="-1"/>
          <w:sz w:val="20"/>
          <w:szCs w:val="20"/>
        </w:rPr>
        <w:t> </w:t>
      </w:r>
      <w:r>
        <w:rPr>
          <w:rFonts w:ascii="Arial" w:cs="Arial" w:eastAsia="Arial" w:hAnsi="Arial"/>
          <w:b/>
          <w:i/>
          <w:spacing w:val="1"/>
          <w:w w:val="100"/>
          <w:position w:val="-1"/>
          <w:sz w:val="20"/>
          <w:szCs w:val="20"/>
          <w:u w:color="000000" w:val="thick"/>
        </w:rPr>
        <w:t>T</w:t>
      </w:r>
      <w:r>
        <w:rPr>
          <w:rFonts w:ascii="Arial" w:cs="Arial" w:eastAsia="Arial" w:hAnsi="Arial"/>
          <w:b/>
          <w:i/>
          <w:spacing w:val="1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  <w:t>.</w:t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-1"/>
          <w:w w:val="100"/>
          <w:position w:val="-1"/>
          <w:sz w:val="20"/>
          <w:szCs w:val="20"/>
          <w:u w:color="000000" w:val="thick"/>
        </w:rPr>
        <w:t>S</w:t>
      </w:r>
      <w:r>
        <w:rPr>
          <w:rFonts w:ascii="Arial" w:cs="Arial" w:eastAsia="Arial" w:hAnsi="Arial"/>
          <w:b/>
          <w:i/>
          <w:spacing w:val="-1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-1"/>
          <w:w w:val="100"/>
          <w:position w:val="-1"/>
          <w:sz w:val="20"/>
          <w:szCs w:val="20"/>
          <w:u w:color="000000" w:val="thick"/>
        </w:rPr>
        <w:t>E</w:t>
      </w:r>
      <w:r>
        <w:rPr>
          <w:rFonts w:ascii="Arial" w:cs="Arial" w:eastAsia="Arial" w:hAnsi="Arial"/>
          <w:b/>
          <w:i/>
          <w:spacing w:val="-1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1"/>
          <w:w w:val="100"/>
          <w:position w:val="-1"/>
          <w:sz w:val="20"/>
          <w:szCs w:val="20"/>
          <w:u w:color="000000" w:val="thick"/>
        </w:rPr>
        <w:t>G</w:t>
      </w:r>
      <w:r>
        <w:rPr>
          <w:rFonts w:ascii="Arial" w:cs="Arial" w:eastAsia="Arial" w:hAnsi="Arial"/>
          <w:b/>
          <w:i/>
          <w:spacing w:val="1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2"/>
          <w:w w:val="100"/>
          <w:position w:val="-1"/>
          <w:sz w:val="20"/>
          <w:szCs w:val="20"/>
          <w:u w:color="000000" w:val="thick"/>
        </w:rPr>
        <w:t>.</w:t>
      </w:r>
      <w:r>
        <w:rPr>
          <w:rFonts w:ascii="Arial" w:cs="Arial" w:eastAsia="Arial" w:hAnsi="Arial"/>
          <w:b/>
          <w:i/>
          <w:spacing w:val="2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-1"/>
          <w:w w:val="100"/>
          <w:position w:val="-1"/>
          <w:sz w:val="20"/>
          <w:szCs w:val="20"/>
          <w:u w:color="000000" w:val="thick"/>
        </w:rPr>
        <w:t>S</w:t>
      </w:r>
      <w:r>
        <w:rPr>
          <w:rFonts w:ascii="Arial" w:cs="Arial" w:eastAsia="Arial" w:hAnsi="Arial"/>
          <w:b/>
          <w:i/>
          <w:spacing w:val="-1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1"/>
          <w:w w:val="100"/>
          <w:position w:val="-1"/>
          <w:sz w:val="20"/>
          <w:szCs w:val="20"/>
          <w:u w:color="000000" w:val="thick"/>
        </w:rPr>
        <w:t>O</w:t>
      </w:r>
      <w:r>
        <w:rPr>
          <w:rFonts w:ascii="Arial" w:cs="Arial" w:eastAsia="Arial" w:hAnsi="Arial"/>
          <w:b/>
          <w:i/>
          <w:spacing w:val="1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  <w:t>C</w:t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  <w:t>I</w:t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  <w:t>A</w:t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  <w:u w:color="000000" w:val="thick"/>
        </w:rPr>
        <w:t>L</w:t>
      </w:r>
      <w:r>
        <w:rPr>
          <w:rFonts w:ascii="Arial" w:cs="Arial" w:eastAsia="Arial" w:hAnsi="Arial"/>
          <w:b/>
          <w:i/>
          <w:spacing w:val="0"/>
          <w:w w:val="100"/>
          <w:position w:val="-1"/>
          <w:sz w:val="20"/>
          <w:szCs w:val="20"/>
        </w:rPr>
      </w:r>
      <w:r>
        <w:rPr>
          <w:rFonts w:ascii="Arial" w:cs="Arial" w:eastAsia="Arial" w:hAnsi="Arial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="220" w:lineRule="exact"/>
        <w:sectPr>
          <w:type w:val="continuous"/>
          <w:pgSz w:h="11900" w:orient="landscape" w:w="16840"/>
          <w:pgMar w:bottom="280" w:left="1340" w:right="2200" w:top="1100"/>
        </w:sectPr>
      </w:pPr>
      <w:r>
        <w:rPr>
          <w:sz w:val="22"/>
          <w:szCs w:val="22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before="34"/>
        <w:ind w:left="2949" w:right="-34"/>
      </w:pP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C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O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E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I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O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b/>
          <w:spacing w:val="-12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b/>
          <w:spacing w:val="3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S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U</w:t>
      </w:r>
      <w:r>
        <w:rPr>
          <w:rFonts w:ascii="Arial" w:cs="Arial" w:eastAsia="Arial" w:hAnsi="Arial"/>
          <w:b/>
          <w:spacing w:val="2"/>
          <w:w w:val="100"/>
          <w:sz w:val="20"/>
          <w:szCs w:val="20"/>
        </w:rPr>
        <w:t>B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b/>
          <w:spacing w:val="2"/>
          <w:w w:val="100"/>
          <w:sz w:val="20"/>
          <w:szCs w:val="20"/>
        </w:rPr>
        <w:t>N</w:t>
      </w:r>
      <w:r>
        <w:rPr>
          <w:rFonts w:ascii="Arial" w:cs="Arial" w:eastAsia="Arial" w:hAnsi="Arial"/>
          <w:b/>
          <w:spacing w:val="2"/>
          <w:w w:val="100"/>
          <w:sz w:val="20"/>
          <w:szCs w:val="20"/>
        </w:rPr>
        <w:t>C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I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O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b/>
          <w:spacing w:val="-14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4"/>
          <w:w w:val="100"/>
          <w:sz w:val="20"/>
          <w:szCs w:val="20"/>
        </w:rPr>
        <w:t>P</w:t>
      </w:r>
      <w:r>
        <w:rPr>
          <w:rFonts w:ascii="Arial" w:cs="Arial" w:eastAsia="Arial" w:hAnsi="Arial"/>
          <w:b/>
          <w:spacing w:val="-5"/>
          <w:w w:val="100"/>
          <w:sz w:val="20"/>
          <w:szCs w:val="20"/>
        </w:rPr>
        <w:t>A</w:t>
      </w:r>
      <w:r>
        <w:rPr>
          <w:rFonts w:ascii="Arial" w:cs="Arial" w:eastAsia="Arial" w:hAnsi="Arial"/>
          <w:b/>
          <w:spacing w:val="5"/>
          <w:w w:val="100"/>
          <w:sz w:val="20"/>
          <w:szCs w:val="20"/>
        </w:rPr>
        <w:t>R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b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C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O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b/>
          <w:spacing w:val="3"/>
          <w:w w:val="100"/>
          <w:sz w:val="20"/>
          <w:szCs w:val="20"/>
        </w:rPr>
        <w:t>T</w:t>
      </w:r>
      <w:r>
        <w:rPr>
          <w:rFonts w:ascii="Arial" w:cs="Arial" w:eastAsia="Arial" w:hAnsi="Arial"/>
          <w:b/>
          <w:spacing w:val="2"/>
          <w:w w:val="100"/>
          <w:sz w:val="20"/>
          <w:szCs w:val="20"/>
        </w:rPr>
        <w:t>R</w:t>
      </w:r>
      <w:r>
        <w:rPr>
          <w:rFonts w:ascii="Arial" w:cs="Arial" w:eastAsia="Arial" w:hAnsi="Arial"/>
          <w:b/>
          <w:spacing w:val="-7"/>
          <w:w w:val="100"/>
          <w:sz w:val="20"/>
          <w:szCs w:val="20"/>
        </w:rPr>
        <w:t>A</w:t>
      </w:r>
      <w:r>
        <w:rPr>
          <w:rFonts w:ascii="Arial" w:cs="Arial" w:eastAsia="Arial" w:hAnsi="Arial"/>
          <w:b/>
          <w:spacing w:val="8"/>
          <w:w w:val="100"/>
          <w:sz w:val="20"/>
          <w:szCs w:val="20"/>
        </w:rPr>
        <w:t>T</w:t>
      </w:r>
      <w:r>
        <w:rPr>
          <w:rFonts w:ascii="Arial" w:cs="Arial" w:eastAsia="Arial" w:hAnsi="Arial"/>
          <w:b/>
          <w:spacing w:val="-2"/>
          <w:w w:val="100"/>
          <w:sz w:val="20"/>
          <w:szCs w:val="20"/>
        </w:rPr>
        <w:t>A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C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I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O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b/>
          <w:spacing w:val="-16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3"/>
          <w:w w:val="100"/>
          <w:sz w:val="20"/>
          <w:szCs w:val="20"/>
        </w:rPr>
        <w:t>T</w:t>
      </w:r>
      <w:r>
        <w:rPr>
          <w:rFonts w:ascii="Arial" w:cs="Arial" w:eastAsia="Arial" w:hAnsi="Arial"/>
          <w:b/>
          <w:spacing w:val="2"/>
          <w:w w:val="100"/>
          <w:sz w:val="20"/>
          <w:szCs w:val="20"/>
        </w:rPr>
        <w:t>R</w:t>
      </w:r>
      <w:r>
        <w:rPr>
          <w:rFonts w:ascii="Arial" w:cs="Arial" w:eastAsia="Arial" w:hAnsi="Arial"/>
          <w:b/>
          <w:spacing w:val="-7"/>
          <w:w w:val="100"/>
          <w:sz w:val="20"/>
          <w:szCs w:val="20"/>
        </w:rPr>
        <w:t>A</w:t>
      </w:r>
      <w:r>
        <w:rPr>
          <w:rFonts w:ascii="Arial" w:cs="Arial" w:eastAsia="Arial" w:hAnsi="Arial"/>
          <w:b/>
          <w:spacing w:val="5"/>
          <w:w w:val="100"/>
          <w:sz w:val="20"/>
          <w:szCs w:val="20"/>
        </w:rPr>
        <w:t>B</w:t>
      </w:r>
      <w:r>
        <w:rPr>
          <w:rFonts w:ascii="Arial" w:cs="Arial" w:eastAsia="Arial" w:hAnsi="Arial"/>
          <w:b/>
          <w:spacing w:val="-5"/>
          <w:w w:val="100"/>
          <w:sz w:val="20"/>
          <w:szCs w:val="20"/>
        </w:rPr>
        <w:t>A</w:t>
      </w:r>
      <w:r>
        <w:rPr>
          <w:rFonts w:ascii="Arial" w:cs="Arial" w:eastAsia="Arial" w:hAnsi="Arial"/>
          <w:b/>
          <w:spacing w:val="4"/>
          <w:w w:val="100"/>
          <w:sz w:val="20"/>
          <w:szCs w:val="20"/>
        </w:rPr>
        <w:t>J</w:t>
      </w:r>
      <w:r>
        <w:rPr>
          <w:rFonts w:ascii="Arial" w:cs="Arial" w:eastAsia="Arial" w:hAnsi="Arial"/>
          <w:b/>
          <w:spacing w:val="-5"/>
          <w:w w:val="100"/>
          <w:sz w:val="20"/>
          <w:szCs w:val="20"/>
        </w:rPr>
        <w:t>A</w:t>
      </w:r>
      <w:r>
        <w:rPr>
          <w:rFonts w:ascii="Arial" w:cs="Arial" w:eastAsia="Arial" w:hAnsi="Arial"/>
          <w:b/>
          <w:spacing w:val="2"/>
          <w:w w:val="100"/>
          <w:sz w:val="20"/>
          <w:szCs w:val="20"/>
        </w:rPr>
        <w:t>D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O</w:t>
      </w:r>
      <w:r>
        <w:rPr>
          <w:rFonts w:ascii="Arial" w:cs="Arial" w:eastAsia="Arial" w:hAnsi="Arial"/>
          <w:b/>
          <w:spacing w:val="2"/>
          <w:w w:val="100"/>
          <w:sz w:val="20"/>
          <w:szCs w:val="20"/>
        </w:rPr>
        <w:t>R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E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b/>
          <w:spacing w:val="-18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P</w:t>
      </w:r>
      <w:r>
        <w:rPr>
          <w:rFonts w:ascii="Arial" w:cs="Arial" w:eastAsia="Arial" w:hAnsi="Arial"/>
          <w:b/>
          <w:spacing w:val="2"/>
          <w:w w:val="100"/>
          <w:sz w:val="20"/>
          <w:szCs w:val="20"/>
        </w:rPr>
        <w:t>R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E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I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b/>
          <w:spacing w:val="3"/>
          <w:w w:val="100"/>
          <w:sz w:val="20"/>
          <w:szCs w:val="20"/>
        </w:rPr>
        <w:t>T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b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-7"/>
          <w:w w:val="100"/>
          <w:sz w:val="20"/>
          <w:szCs w:val="20"/>
        </w:rPr>
        <w:t>A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ÑO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20</w:t>
      </w:r>
      <w:r>
        <w:rPr>
          <w:rFonts w:ascii="Arial" w:cs="Arial" w:eastAsia="Arial" w:hAnsi="Arial"/>
          <w:b/>
          <w:spacing w:val="2"/>
          <w:w w:val="100"/>
          <w:sz w:val="20"/>
          <w:szCs w:val="20"/>
        </w:rPr>
        <w:t>2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0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before="34"/>
        <w:sectPr>
          <w:type w:val="continuous"/>
          <w:pgSz w:h="11900" w:orient="landscape" w:w="16840"/>
          <w:pgMar w:bottom="280" w:left="1340" w:right="2200" w:top="1100"/>
          <w:cols w:equalWidth="off" w:num="2">
            <w:col w:space="1081" w:w="8626"/>
            <w:col w:w="3593"/>
          </w:cols>
        </w:sectPr>
      </w:pPr>
      <w:r>
        <w:br w:type="column"/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120</w:t>
      </w:r>
      <w:r>
        <w:rPr>
          <w:rFonts w:ascii="Arial" w:cs="Arial" w:eastAsia="Arial" w:hAnsi="Arial"/>
          <w:b/>
          <w:spacing w:val="2"/>
          <w:w w:val="100"/>
          <w:sz w:val="20"/>
          <w:szCs w:val="20"/>
        </w:rPr>
        <w:t>.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593</w:t>
      </w:r>
      <w:r>
        <w:rPr>
          <w:rFonts w:ascii="Arial" w:cs="Arial" w:eastAsia="Arial" w:hAnsi="Arial"/>
          <w:b/>
          <w:spacing w:val="2"/>
          <w:w w:val="100"/>
          <w:sz w:val="20"/>
          <w:szCs w:val="20"/>
        </w:rPr>
        <w:t>,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92</w:t>
      </w:r>
      <w:r>
        <w:rPr>
          <w:rFonts w:ascii="Arial" w:cs="Arial" w:eastAsia="Arial" w:hAnsi="Arial"/>
          <w:b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€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                </w:t>
      </w:r>
      <w:r>
        <w:rPr>
          <w:rFonts w:ascii="Arial" w:cs="Arial" w:eastAsia="Arial" w:hAnsi="Arial"/>
          <w:b/>
          <w:spacing w:val="41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33</w:t>
      </w:r>
      <w:r>
        <w:rPr>
          <w:rFonts w:ascii="Arial" w:cs="Arial" w:eastAsia="Arial" w:hAnsi="Arial"/>
          <w:b/>
          <w:spacing w:val="2"/>
          <w:w w:val="100"/>
          <w:sz w:val="20"/>
          <w:szCs w:val="20"/>
        </w:rPr>
        <w:t>.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74</w:t>
      </w:r>
      <w:r>
        <w:rPr>
          <w:rFonts w:ascii="Arial" w:cs="Arial" w:eastAsia="Arial" w:hAnsi="Arial"/>
          <w:b/>
          <w:spacing w:val="2"/>
          <w:w w:val="100"/>
          <w:sz w:val="20"/>
          <w:szCs w:val="20"/>
        </w:rPr>
        <w:t>0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,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40</w:t>
      </w:r>
      <w:r>
        <w:rPr>
          <w:rFonts w:ascii="Arial" w:cs="Arial" w:eastAsia="Arial" w:hAnsi="Arial"/>
          <w:b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€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="100" w:lineRule="exact"/>
      </w:pPr>
      <w:r>
        <w:pict>
          <v:group coordorigin="1259,715" coordsize="2342,2476" style="position:absolute;margin-left:62.9306pt;margin-top:35.76pt;width:117.12pt;height:123.78pt;mso-position-horizontal-relative:page;mso-position-vertical-relative:page;z-index:-55">
            <v:shape style="position:absolute;left:2069;top:715;width:691;height:1229" type="#_x0000_t75">
              <v:imagedata o:title="" r:id="rId4"/>
            </v:shape>
            <v:shape coordorigin="1260,1930" coordsize="2340,1260" fillcolor="#FFFFFF" filled="t" path="m1260,1930l1260,3190,3600,3190,3600,1930,1260,1930xe" stroked="f" style="position:absolute;left:1260;top:1930;width:2340;height:1260">
              <v:path arrowok="t"/>
              <v:fill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before="34"/>
        <w:ind w:left="2949"/>
      </w:pPr>
      <w:r>
        <w:rPr>
          <w:rFonts w:ascii="Arial" w:cs="Arial" w:eastAsia="Arial" w:hAnsi="Arial"/>
          <w:b/>
          <w:spacing w:val="3"/>
          <w:w w:val="100"/>
          <w:sz w:val="20"/>
          <w:szCs w:val="20"/>
        </w:rPr>
        <w:t>T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b/>
          <w:spacing w:val="5"/>
          <w:w w:val="100"/>
          <w:sz w:val="20"/>
          <w:szCs w:val="20"/>
        </w:rPr>
        <w:t>T</w:t>
      </w:r>
      <w:r>
        <w:rPr>
          <w:rFonts w:ascii="Arial" w:cs="Arial" w:eastAsia="Arial" w:hAnsi="Arial"/>
          <w:b/>
          <w:spacing w:val="-7"/>
          <w:w w:val="100"/>
          <w:sz w:val="20"/>
          <w:szCs w:val="20"/>
        </w:rPr>
        <w:t>A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b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G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b/>
          <w:spacing w:val="2"/>
          <w:w w:val="100"/>
          <w:sz w:val="20"/>
          <w:szCs w:val="20"/>
        </w:rPr>
        <w:t>N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b/>
          <w:spacing w:val="5"/>
          <w:w w:val="100"/>
          <w:sz w:val="20"/>
          <w:szCs w:val="20"/>
        </w:rPr>
        <w:t>R</w:t>
      </w:r>
      <w:r>
        <w:rPr>
          <w:rFonts w:ascii="Arial" w:cs="Arial" w:eastAsia="Arial" w:hAnsi="Arial"/>
          <w:b/>
          <w:spacing w:val="-5"/>
          <w:w w:val="100"/>
          <w:sz w:val="20"/>
          <w:szCs w:val="20"/>
        </w:rPr>
        <w:t>A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b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C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O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V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I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O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b/>
          <w:spacing w:val="-12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b/>
          <w:spacing w:val="3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S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U</w:t>
      </w:r>
      <w:r>
        <w:rPr>
          <w:rFonts w:ascii="Arial" w:cs="Arial" w:eastAsia="Arial" w:hAnsi="Arial"/>
          <w:b/>
          <w:spacing w:val="2"/>
          <w:w w:val="100"/>
          <w:sz w:val="20"/>
          <w:szCs w:val="20"/>
        </w:rPr>
        <w:t>B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E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NC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I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O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E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                                  </w:t>
      </w:r>
      <w:r>
        <w:rPr>
          <w:rFonts w:ascii="Arial" w:cs="Arial" w:eastAsia="Arial" w:hAnsi="Arial"/>
          <w:b/>
          <w:spacing w:val="49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1</w:t>
      </w:r>
      <w:r>
        <w:rPr>
          <w:rFonts w:ascii="Arial" w:cs="Arial" w:eastAsia="Arial" w:hAnsi="Arial"/>
          <w:b/>
          <w:spacing w:val="2"/>
          <w:w w:val="100"/>
          <w:sz w:val="20"/>
          <w:szCs w:val="20"/>
        </w:rPr>
        <w:t>5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4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.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3</w:t>
      </w:r>
      <w:r>
        <w:rPr>
          <w:rFonts w:ascii="Arial" w:cs="Arial" w:eastAsia="Arial" w:hAnsi="Arial"/>
          <w:b/>
          <w:spacing w:val="2"/>
          <w:w w:val="100"/>
          <w:sz w:val="20"/>
          <w:szCs w:val="20"/>
        </w:rPr>
        <w:t>3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4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,</w:t>
      </w:r>
      <w:r>
        <w:rPr>
          <w:rFonts w:ascii="Arial" w:cs="Arial" w:eastAsia="Arial" w:hAnsi="Arial"/>
          <w:b/>
          <w:spacing w:val="2"/>
          <w:w w:val="100"/>
          <w:sz w:val="20"/>
          <w:szCs w:val="20"/>
        </w:rPr>
        <w:t>3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2</w:t>
      </w:r>
      <w:r>
        <w:rPr>
          <w:rFonts w:ascii="Arial" w:cs="Arial" w:eastAsia="Arial" w:hAnsi="Arial"/>
          <w:b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€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sectPr>
      <w:type w:val="continuous"/>
      <w:pgSz w:h="11900" w:orient="landscape" w:w="16840"/>
      <w:pgMar w:bottom="280" w:left="1340" w:right="2200" w:top="11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media\image1.pn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