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7"/>
          <w:szCs w:val="17"/>
        </w:rPr>
        <w:jc w:val="left"/>
        <w:spacing w:before="5" w:line="160" w:lineRule="exact"/>
      </w:pPr>
      <w:r>
        <w:pict>
          <v:group coordorigin="1079,715" coordsize="2342,2476" style="position:absolute;margin-left:53.94pt;margin-top:35.7596pt;width:117.12pt;height:123.78pt;mso-position-horizontal-relative:page;mso-position-vertical-relative:page;z-index:-85">
            <v:shape style="position:absolute;left:1889;top:715;width:691;height:1229" type="#_x0000_t75">
              <v:imagedata o:title="" r:id="rId4"/>
            </v:shape>
            <v:shape coordorigin="1080,1930" coordsize="2340,1260" fillcolor="#FFFFFF" filled="t" path="m1080,3190l3420,3190,3420,1930,1080,1930,1080,3190xe" stroked="f" style="position:absolute;left:1080;top:1930;width:2340;height:1260">
              <v:path arrowok="t"/>
              <v:fill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40"/>
        <w:ind w:left="73" w:right="7177"/>
      </w:pPr>
      <w:r>
        <w:rPr>
          <w:rFonts w:ascii="Arial" w:cs="Arial" w:eastAsia="Arial" w:hAnsi="Arial"/>
          <w:b/>
          <w:spacing w:val="-3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Y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U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M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O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spacing w:val="-2"/>
          <w:w w:val="100"/>
          <w:sz w:val="16"/>
          <w:szCs w:val="16"/>
        </w:rPr>
        <w:t>T</w:t>
      </w:r>
      <w:r>
        <w:rPr>
          <w:rFonts w:ascii="Arial" w:cs="Arial" w:eastAsia="Arial" w:hAnsi="Arial"/>
          <w:b/>
          <w:spacing w:val="3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-8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534" w:right="7631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C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/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b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d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,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0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212" w:right="7311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é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o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6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/>
        <w:ind w:left="390" w:right="7489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F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4"/>
          <w:w w:val="100"/>
          <w:sz w:val="16"/>
          <w:szCs w:val="16"/>
        </w:rPr>
        <w:t>x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3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9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8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9</w:t>
      </w:r>
    </w:p>
    <w:p>
      <w:pPr>
        <w:rPr>
          <w:rFonts w:ascii="Arial" w:cs="Arial" w:eastAsia="Arial" w:hAnsi="Arial"/>
          <w:sz w:val="16"/>
          <w:szCs w:val="16"/>
        </w:rPr>
        <w:jc w:val="center"/>
        <w:spacing w:before="1" w:line="180" w:lineRule="exact"/>
        <w:ind w:firstLine="5" w:left="593" w:right="7696"/>
      </w:pPr>
      <w:r>
        <w:rPr>
          <w:rFonts w:ascii="Arial" w:cs="Arial" w:eastAsia="Arial" w:hAnsi="Arial"/>
          <w:spacing w:val="-1"/>
          <w:w w:val="100"/>
          <w:sz w:val="16"/>
          <w:szCs w:val="16"/>
        </w:rPr>
        <w:t>3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5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7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2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2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T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I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L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Z</w:t>
      </w:r>
      <w:r>
        <w:rPr>
          <w:rFonts w:ascii="Arial" w:cs="Arial" w:eastAsia="Arial" w:hAnsi="Arial"/>
          <w:spacing w:val="1"/>
          <w:w w:val="100"/>
          <w:sz w:val="16"/>
          <w:szCs w:val="16"/>
        </w:rPr>
        <w:t>A</w:t>
      </w:r>
      <w:r>
        <w:rPr>
          <w:rFonts w:ascii="Arial" w:cs="Arial" w:eastAsia="Arial" w:hAnsi="Arial"/>
          <w:spacing w:val="-1"/>
          <w:w w:val="100"/>
          <w:sz w:val="16"/>
          <w:szCs w:val="16"/>
        </w:rPr>
        <w:t>R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OTE</w:t>
      </w:r>
    </w:p>
    <w:p>
      <w:pPr>
        <w:rPr>
          <w:sz w:val="16"/>
          <w:szCs w:val="16"/>
        </w:rPr>
        <w:jc w:val="left"/>
        <w:spacing w:before="7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01"/>
      </w:pP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b/>
          <w:spacing w:val="6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-5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-13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5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-5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V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U</w:t>
      </w:r>
      <w:r>
        <w:rPr>
          <w:rFonts w:ascii="Arial" w:cs="Arial" w:eastAsia="Arial" w:hAnsi="Arial"/>
          <w:b/>
          <w:spacing w:val="-5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D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5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Y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UN</w:t>
      </w:r>
      <w:r>
        <w:rPr>
          <w:rFonts w:ascii="Arial" w:cs="Arial" w:eastAsia="Arial" w:hAnsi="Arial"/>
          <w:b/>
          <w:spacing w:val="6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-2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2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-15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b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Í</w:t>
      </w:r>
      <w:r>
        <w:rPr>
          <w:rFonts w:ascii="Arial" w:cs="Arial" w:eastAsia="Arial" w:hAnsi="Arial"/>
          <w:b/>
          <w:spacing w:val="-5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b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J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RC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CIO</w:t>
      </w:r>
      <w:r>
        <w:rPr>
          <w:rFonts w:ascii="Arial" w:cs="Arial" w:eastAsia="Arial" w:hAnsi="Arial"/>
          <w:b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20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2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175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05"/>
        </w:trPr>
        <w:tc>
          <w:tcPr>
            <w:tcW w:type="dxa" w:w="226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64"/>
            </w:pPr>
            <w:r>
              <w:rPr>
                <w:rFonts w:ascii="Times New Roman" w:cs="Times New Roman" w:eastAsia="Times New Roman" w:hAns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25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line="260" w:lineRule="exact"/>
              <w:ind w:left="64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INACI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278"/>
        </w:trPr>
        <w:tc>
          <w:tcPr>
            <w:tcW w:type="dxa" w:w="226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type="dxa" w:w="425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hRule="exact" w:val="281"/>
        </w:trPr>
        <w:tc>
          <w:tcPr>
            <w:tcW w:type="dxa" w:w="226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type="dxa" w:w="425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hRule="exact" w:val="278"/>
        </w:trPr>
        <w:tc>
          <w:tcPr>
            <w:tcW w:type="dxa" w:w="226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type="dxa" w:w="425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hRule="exact" w:val="281"/>
        </w:trPr>
        <w:tc>
          <w:tcPr>
            <w:tcW w:type="dxa" w:w="226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type="dxa" w:w="425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hRule="exact" w:val="281"/>
        </w:trPr>
        <w:tc>
          <w:tcPr>
            <w:tcW w:type="dxa" w:w="226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type="dxa" w:w="425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hRule="exact" w:val="278"/>
        </w:trPr>
        <w:tc>
          <w:tcPr>
            <w:tcW w:type="dxa" w:w="226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º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type="dxa" w:w="425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sectPr>
      <w:type w:val="continuous"/>
      <w:pgSz w:h="16840" w:w="11900"/>
      <w:pgMar w:bottom="280" w:left="1160" w:right="146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