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5" w:line="160" w:lineRule="exact"/>
      </w:pPr>
      <w:r>
        <w:pict>
          <v:group coordorigin="1700,715" coordsize="2342,2476" style="position:absolute;margin-left:85.02pt;margin-top:35.7596pt;width:117.12pt;height:123.78pt;mso-position-horizontal-relative:page;mso-position-vertical-relative:page;z-index:-46">
            <v:shape style="position:absolute;left:2510;top:715;width:691;height:1229" type="#_x0000_t75">
              <v:imagedata o:title="" r:id="rId4"/>
            </v:shape>
            <v:shape coordorigin="1702,1930" coordsize="2340,1260" fillcolor="#FFFFFF" filled="t" path="m1702,3190l4042,3190,4042,1930,1702,1930,1702,3190xe" stroked="f" style="position:absolute;left:1702;top:1930;width:2340;height:1260">
              <v:path arrowok="t"/>
              <v:fill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175" w:right="6335"/>
      </w:pPr>
      <w:r>
        <w:rPr>
          <w:rFonts w:ascii="Arial" w:cs="Arial" w:eastAsia="Arial" w:hAnsi="Arial"/>
          <w:b/>
          <w:spacing w:val="-3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Y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U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M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635" w:right="6789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C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/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b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314" w:right="6470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é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491" w:right="6647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4"/>
          <w:w w:val="100"/>
          <w:sz w:val="16"/>
          <w:szCs w:val="16"/>
        </w:rPr>
        <w:t>x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3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 w:line="180" w:lineRule="exact"/>
        <w:ind w:firstLine="5" w:left="694" w:right="6854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Z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OTE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66" w:right="1364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DAS</w:t>
      </w:r>
      <w:r>
        <w:rPr>
          <w:rFonts w:ascii="Times New Roman" w:cs="Times New Roman" w:eastAsia="Times New Roman" w:hAnsi="Times New Roman"/>
          <w:b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AÑ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255" w:right="2656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4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2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ón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06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type w:val="continuous"/>
      <w:pgSz w:h="16840" w:w="1190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