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Override ContentType="application/vnd.openxmlformats-officedocument.wordprocessingml.header+xml" PartName="/word/header1.xml"/>
  <Default ContentType="image/png" Extension="png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17"/>
          <w:szCs w:val="17"/>
        </w:rPr>
        <w:jc w:val="left"/>
        <w:spacing w:before="9" w:line="160" w:lineRule="exact"/>
      </w:pPr>
      <w:r>
        <w:rPr>
          <w:sz w:val="17"/>
          <w:szCs w:val="17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spacing w:before="32" w:line="240" w:lineRule="exact"/>
        <w:ind w:left="2528"/>
      </w:pPr>
      <w:r>
        <w:rPr>
          <w:rFonts w:ascii="Times New Roman" w:cs="Times New Roman" w:eastAsia="Times New Roman" w:hAnsi="Times New Roman"/>
          <w:b/>
          <w:spacing w:val="2"/>
          <w:w w:val="100"/>
          <w:position w:val="-1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-3"/>
          <w:w w:val="100"/>
          <w:position w:val="-1"/>
          <w:sz w:val="22"/>
          <w:szCs w:val="22"/>
        </w:rPr>
        <w:t>Z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position w:val="-1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2"/>
          <w:szCs w:val="22"/>
        </w:rPr>
        <w:t>Ñ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2"/>
          <w:szCs w:val="22"/>
        </w:rPr>
        <w:t>2020.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spacing w:before="32" w:line="240" w:lineRule="exact"/>
        <w:ind w:left="102"/>
      </w:pPr>
      <w:r>
        <w:rPr>
          <w:rFonts w:ascii="Times New Roman" w:cs="Times New Roman" w:eastAsia="Times New Roman" w:hAnsi="Times New Roman"/>
          <w:b/>
          <w:position w:val="-1"/>
          <w:sz w:val="22"/>
          <w:szCs w:val="22"/>
        </w:rPr>
      </w:r>
      <w:r>
        <w:rPr>
          <w:rFonts w:ascii="Times New Roman" w:cs="Times New Roman" w:eastAsia="Times New Roman" w:hAnsi="Times New Roman"/>
          <w:b/>
          <w:spacing w:val="2"/>
          <w:w w:val="100"/>
          <w:position w:val="-1"/>
          <w:sz w:val="22"/>
          <w:szCs w:val="22"/>
          <w:u w:color="000000" w:val="thick"/>
        </w:rPr>
        <w:t>F</w:t>
      </w:r>
      <w:r>
        <w:rPr>
          <w:rFonts w:ascii="Times New Roman" w:cs="Times New Roman" w:eastAsia="Times New Roman" w:hAnsi="Times New Roman"/>
          <w:b/>
          <w:spacing w:val="2"/>
          <w:w w:val="100"/>
          <w:position w:val="-1"/>
          <w:sz w:val="22"/>
          <w:szCs w:val="22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2"/>
          <w:szCs w:val="22"/>
          <w:u w:color="000000" w:val="thick"/>
        </w:rPr>
        <w:t>U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2"/>
          <w:szCs w:val="22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2"/>
          <w:szCs w:val="22"/>
          <w:u w:color="000000" w:val="thick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2"/>
          <w:szCs w:val="22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2"/>
          <w:szCs w:val="22"/>
          <w:u w:color="000000" w:val="thick"/>
        </w:rPr>
        <w:t>C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2"/>
          <w:szCs w:val="22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2"/>
          <w:szCs w:val="22"/>
          <w:u w:color="000000" w:val="thick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2"/>
          <w:szCs w:val="22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2"/>
          <w:szCs w:val="22"/>
          <w:u w:color="000000" w:val="thick"/>
        </w:rPr>
        <w:t>O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2"/>
          <w:szCs w:val="22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2"/>
          <w:szCs w:val="22"/>
          <w:u w:color="000000" w:val="thick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2"/>
          <w:szCs w:val="22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2"/>
          <w:szCs w:val="22"/>
          <w:u w:color="000000" w:val="thick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2"/>
          <w:szCs w:val="22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2"/>
          <w:szCs w:val="22"/>
          <w:u w:color="000000" w:val="thick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2"/>
          <w:szCs w:val="22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2"/>
          <w:w w:val="100"/>
          <w:position w:val="-1"/>
          <w:sz w:val="22"/>
          <w:szCs w:val="22"/>
          <w:u w:color="000000" w:val="thick"/>
        </w:rPr>
        <w:t>I</w:t>
      </w:r>
      <w:r>
        <w:rPr>
          <w:rFonts w:ascii="Times New Roman" w:cs="Times New Roman" w:eastAsia="Times New Roman" w:hAnsi="Times New Roman"/>
          <w:b/>
          <w:spacing w:val="-2"/>
          <w:w w:val="100"/>
          <w:position w:val="-1"/>
          <w:sz w:val="22"/>
          <w:szCs w:val="22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2"/>
          <w:szCs w:val="22"/>
          <w:u w:color="000000" w:val="thick"/>
        </w:rPr>
        <w:t>O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2"/>
          <w:szCs w:val="22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2"/>
          <w:szCs w:val="22"/>
          <w:u w:color="000000" w:val="thick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2"/>
          <w:szCs w:val="22"/>
        </w:rPr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before="36" w:line="240" w:lineRule="exact"/>
        <w:ind w:left="102" w:right="80"/>
      </w:pP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1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z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éc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co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ra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ón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G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ra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va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an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an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on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3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un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on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/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a,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creada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año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2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0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18,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ub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ada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eo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año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2019.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40" w:lineRule="exact"/>
        <w:ind w:left="102" w:right="279"/>
      </w:pP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1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z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Sub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pe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/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Po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í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oc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can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j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ón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ar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año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2013.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before="1"/>
        <w:ind w:left="102" w:right="79"/>
      </w:pP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5</w:t>
      </w:r>
      <w:r>
        <w:rPr>
          <w:rFonts w:ascii="Times New Roman" w:cs="Times New Roman" w:eastAsia="Times New Roman" w:hAnsi="Times New Roman"/>
          <w:b/>
          <w:spacing w:val="4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z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as</w:t>
      </w:r>
      <w:r>
        <w:rPr>
          <w:rFonts w:ascii="Times New Roman" w:cs="Times New Roman" w:eastAsia="Times New Roman" w:hAnsi="Times New Roman"/>
          <w:b/>
          <w:spacing w:val="4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b/>
          <w:spacing w:val="4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í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4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oc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b/>
          <w:spacing w:val="4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vaca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b/>
          <w:spacing w:val="4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una</w:t>
      </w:r>
      <w:r>
        <w:rPr>
          <w:rFonts w:ascii="Times New Roman" w:cs="Times New Roman" w:eastAsia="Times New Roman" w:hAnsi="Times New Roman"/>
          <w:b/>
          <w:spacing w:val="4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b/>
          <w:spacing w:val="4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b/>
          <w:spacing w:val="4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4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al</w:t>
      </w:r>
      <w:r>
        <w:rPr>
          <w:rFonts w:ascii="Times New Roman" w:cs="Times New Roman" w:eastAsia="Times New Roman" w:hAnsi="Times New Roman"/>
          <w:b/>
          <w:spacing w:val="4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4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4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í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4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ocal</w:t>
      </w:r>
      <w:r>
        <w:rPr>
          <w:rFonts w:ascii="Times New Roman" w:cs="Times New Roman" w:eastAsia="Times New Roman" w:hAnsi="Times New Roman"/>
          <w:b/>
          <w:spacing w:val="4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b/>
          <w:spacing w:val="4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ge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z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aro</w:t>
      </w:r>
      <w:r>
        <w:rPr>
          <w:rFonts w:ascii="Times New Roman" w:cs="Times New Roman" w:eastAsia="Times New Roman" w:hAnsi="Times New Roman"/>
          <w:b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ober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par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b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eg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e,</w:t>
      </w:r>
      <w:r>
        <w:rPr>
          <w:rFonts w:ascii="Times New Roman" w:cs="Times New Roman" w:eastAsia="Times New Roman" w:hAnsi="Times New Roman"/>
          <w:b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ra</w:t>
      </w:r>
      <w:r>
        <w:rPr>
          <w:rFonts w:ascii="Times New Roman" w:cs="Times New Roman" w:eastAsia="Times New Roman" w:hAnsi="Times New Roman"/>
          <w:b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pa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ac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ón</w:t>
      </w:r>
      <w:r>
        <w:rPr>
          <w:rFonts w:ascii="Times New Roman" w:cs="Times New Roman" w:eastAsia="Times New Roman" w:hAnsi="Times New Roman"/>
          <w:b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er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os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b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ra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ra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ón</w:t>
      </w:r>
      <w:r>
        <w:rPr>
          <w:rFonts w:ascii="Times New Roman" w:cs="Times New Roman" w:eastAsia="Times New Roman" w:hAnsi="Times New Roman"/>
          <w:b/>
          <w:spacing w:val="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ú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ca</w:t>
      </w:r>
      <w:r>
        <w:rPr>
          <w:rFonts w:ascii="Times New Roman" w:cs="Times New Roman" w:eastAsia="Times New Roman" w:hAnsi="Times New Roman"/>
          <w:b/>
          <w:spacing w:val="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ge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Juan</w:t>
      </w:r>
      <w:r>
        <w:rPr>
          <w:rFonts w:ascii="Times New Roman" w:cs="Times New Roman" w:eastAsia="Times New Roman" w:hAnsi="Times New Roman"/>
          <w:b/>
          <w:spacing w:val="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j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b/>
          <w:spacing w:val="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í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guez</w:t>
      </w:r>
      <w:r>
        <w:rPr>
          <w:rFonts w:ascii="Times New Roman" w:cs="Times New Roman" w:eastAsia="Times New Roman" w:hAnsi="Times New Roman"/>
          <w:b/>
          <w:spacing w:val="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G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í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a,</w:t>
      </w:r>
      <w:r>
        <w:rPr>
          <w:rFonts w:ascii="Times New Roman" w:cs="Times New Roman" w:eastAsia="Times New Roman" w:hAnsi="Times New Roman"/>
          <w:b/>
          <w:spacing w:val="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bas</w:t>
      </w:r>
      <w:r>
        <w:rPr>
          <w:rFonts w:ascii="Times New Roman" w:cs="Times New Roman" w:eastAsia="Times New Roman" w:hAnsi="Times New Roman"/>
          <w:b/>
          <w:spacing w:val="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oc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padas</w:t>
      </w:r>
      <w:r>
        <w:rPr>
          <w:rFonts w:ascii="Times New Roman" w:cs="Times New Roman" w:eastAsia="Times New Roman" w:hAnsi="Times New Roman"/>
          <w:b/>
          <w:spacing w:val="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b/>
          <w:spacing w:val="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ón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er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os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3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re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es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ac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ón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j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ub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ón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vo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an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ada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es</w:t>
      </w:r>
      <w:r>
        <w:rPr>
          <w:rFonts w:ascii="Times New Roman" w:cs="Times New Roman" w:eastAsia="Times New Roman" w:hAnsi="Times New Roman"/>
          <w:b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b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b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capa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b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per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ane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b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grado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b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ab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ar</w:t>
      </w:r>
      <w:r>
        <w:rPr>
          <w:rFonts w:ascii="Times New Roman" w:cs="Times New Roman" w:eastAsia="Times New Roman" w:hAnsi="Times New Roman"/>
          <w:b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b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b/>
          <w:spacing w:val="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año</w:t>
      </w:r>
      <w:r>
        <w:rPr>
          <w:rFonts w:ascii="Times New Roman" w:cs="Times New Roman" w:eastAsia="Times New Roman" w:hAnsi="Times New Roman"/>
          <w:b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2018,</w:t>
      </w:r>
      <w:r>
        <w:rPr>
          <w:rFonts w:ascii="Times New Roman" w:cs="Times New Roman" w:eastAsia="Times New Roman" w:hAnsi="Times New Roman"/>
          <w:b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as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una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cupada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ón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rv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40" w:lineRule="exact"/>
        <w:ind w:left="102" w:right="79"/>
      </w:pP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3</w:t>
      </w:r>
      <w:r>
        <w:rPr>
          <w:rFonts w:ascii="Times New Roman" w:cs="Times New Roman" w:eastAsia="Times New Roman" w:hAnsi="Times New Roman"/>
          <w:b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z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as</w:t>
      </w:r>
      <w:r>
        <w:rPr>
          <w:rFonts w:ascii="Times New Roman" w:cs="Times New Roman" w:eastAsia="Times New Roman" w:hAnsi="Times New Roman"/>
          <w:b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b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Po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í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al</w:t>
      </w:r>
      <w:r>
        <w:rPr>
          <w:rFonts w:ascii="Times New Roman" w:cs="Times New Roman" w:eastAsia="Times New Roman" w:hAnsi="Times New Roman"/>
          <w:b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can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b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as</w:t>
      </w:r>
      <w:r>
        <w:rPr>
          <w:rFonts w:ascii="Times New Roman" w:cs="Times New Roman" w:eastAsia="Times New Roman" w:hAnsi="Times New Roman"/>
          <w:b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b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b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on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j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ón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un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an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pada</w:t>
      </w:r>
      <w:r>
        <w:rPr>
          <w:rFonts w:ascii="Times New Roman" w:cs="Times New Roman" w:eastAsia="Times New Roman" w:hAnsi="Times New Roman"/>
          <w:b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os</w:t>
      </w:r>
      <w:r>
        <w:rPr>
          <w:rFonts w:ascii="Times New Roman" w:cs="Times New Roman" w:eastAsia="Times New Roman" w:hAnsi="Times New Roman"/>
          <w:b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ar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b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b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ra</w:t>
      </w:r>
      <w:r>
        <w:rPr>
          <w:rFonts w:ascii="Times New Roman" w:cs="Times New Roman" w:eastAsia="Times New Roman" w:hAnsi="Times New Roman"/>
          <w:b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b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ac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ón</w:t>
      </w:r>
      <w:r>
        <w:rPr>
          <w:rFonts w:ascii="Times New Roman" w:cs="Times New Roman" w:eastAsia="Times New Roman" w:hAnsi="Times New Roman"/>
          <w:b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b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er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os</w:t>
      </w:r>
      <w:r>
        <w:rPr>
          <w:rFonts w:ascii="Times New Roman" w:cs="Times New Roman" w:eastAsia="Times New Roman" w:hAnsi="Times New Roman"/>
          <w:b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ra</w:t>
      </w:r>
      <w:r>
        <w:rPr>
          <w:rFonts w:ascii="Times New Roman" w:cs="Times New Roman" w:eastAsia="Times New Roman" w:hAnsi="Times New Roman"/>
          <w:b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ac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ón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ú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ar,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pu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adas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púb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co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año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2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019.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ind w:left="102" w:right="80"/>
      </w:pP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1</w:t>
      </w:r>
      <w:r>
        <w:rPr>
          <w:rFonts w:ascii="Times New Roman" w:cs="Times New Roman" w:eastAsia="Times New Roman" w:hAnsi="Times New Roman"/>
          <w:b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z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b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nge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ro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/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é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cn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/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nd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b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va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an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b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j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ó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b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b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ar</w:t>
      </w:r>
      <w:r>
        <w:rPr>
          <w:rFonts w:ascii="Times New Roman" w:cs="Times New Roman" w:eastAsia="Times New Roman" w:hAnsi="Times New Roman"/>
          <w:b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b/>
          <w:spacing w:val="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año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2016,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ocupada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1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bre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2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017.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ind w:left="102" w:right="80"/>
      </w:pP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1</w:t>
      </w:r>
      <w:r>
        <w:rPr>
          <w:rFonts w:ascii="Times New Roman" w:cs="Times New Roman" w:eastAsia="Times New Roman" w:hAnsi="Times New Roman"/>
          <w:b/>
          <w:spacing w:val="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z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b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x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b/>
          <w:spacing w:val="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vo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/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a,</w:t>
      </w:r>
      <w:r>
        <w:rPr>
          <w:rFonts w:ascii="Times New Roman" w:cs="Times New Roman" w:eastAsia="Times New Roman" w:hAnsi="Times New Roman"/>
          <w:b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va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an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b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j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ub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ón</w:t>
      </w:r>
      <w:r>
        <w:rPr>
          <w:rFonts w:ascii="Times New Roman" w:cs="Times New Roman" w:eastAsia="Times New Roman" w:hAnsi="Times New Roman"/>
          <w:b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ord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ar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b/>
          <w:spacing w:val="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ar,</w:t>
      </w:r>
      <w:r>
        <w:rPr>
          <w:rFonts w:ascii="Times New Roman" w:cs="Times New Roman" w:eastAsia="Times New Roman" w:hAnsi="Times New Roman"/>
          <w:b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ocupa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16</w:t>
      </w:r>
      <w:r>
        <w:rPr>
          <w:rFonts w:ascii="Times New Roman" w:cs="Times New Roman" w:eastAsia="Times New Roman" w:hAnsi="Times New Roman"/>
          <w:b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2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0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19.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ind w:left="102" w:right="920"/>
      </w:pP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1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z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éc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co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x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ar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a,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vac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nueva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cr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ac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ón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para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año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2020.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40" w:lineRule="exact"/>
        <w:ind w:left="102" w:right="80"/>
      </w:pP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1</w:t>
      </w:r>
      <w:r>
        <w:rPr>
          <w:rFonts w:ascii="Times New Roman" w:cs="Times New Roman" w:eastAsia="Times New Roman" w:hAnsi="Times New Roman"/>
          <w:b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z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b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pe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ar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b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Man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b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b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ge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ra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b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can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b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j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ón</w:t>
      </w:r>
      <w:r>
        <w:rPr>
          <w:rFonts w:ascii="Times New Roman" w:cs="Times New Roman" w:eastAsia="Times New Roman" w:hAnsi="Times New Roman"/>
          <w:b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con</w:t>
      </w:r>
      <w:r>
        <w:rPr>
          <w:rFonts w:ascii="Times New Roman" w:cs="Times New Roman" w:eastAsia="Times New Roman" w:hAnsi="Times New Roman"/>
          <w:b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vo</w:t>
      </w:r>
      <w:r>
        <w:rPr>
          <w:rFonts w:ascii="Times New Roman" w:cs="Times New Roman" w:eastAsia="Times New Roman" w:hAnsi="Times New Roman"/>
          <w:b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recon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b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b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ncap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dad</w:t>
      </w:r>
      <w:r>
        <w:rPr>
          <w:rFonts w:ascii="Times New Roman" w:cs="Times New Roman" w:eastAsia="Times New Roman" w:hAnsi="Times New Roman"/>
          <w:b/>
          <w:spacing w:val="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ane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b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g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rado</w:t>
      </w:r>
      <w:r>
        <w:rPr>
          <w:rFonts w:ascii="Times New Roman" w:cs="Times New Roman" w:eastAsia="Times New Roman" w:hAnsi="Times New Roman"/>
          <w:b/>
          <w:spacing w:val="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b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ab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b/>
          <w:spacing w:val="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ar</w:t>
      </w:r>
      <w:r>
        <w:rPr>
          <w:rFonts w:ascii="Times New Roman" w:cs="Times New Roman" w:eastAsia="Times New Roman" w:hAnsi="Times New Roman"/>
          <w:b/>
          <w:spacing w:val="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año</w:t>
      </w:r>
      <w:r>
        <w:rPr>
          <w:rFonts w:ascii="Times New Roman" w:cs="Times New Roman" w:eastAsia="Times New Roman" w:hAnsi="Times New Roman"/>
          <w:b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201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2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pub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cada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b/>
          <w:spacing w:val="3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púb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co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año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2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019.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="100" w:lineRule="exact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40" w:lineRule="exact"/>
        <w:ind w:left="102" w:right="6787"/>
      </w:pPr>
      <w:r>
        <w:rPr>
          <w:rFonts w:ascii="Times New Roman" w:cs="Times New Roman" w:eastAsia="Times New Roman" w:hAnsi="Times New Roman"/>
          <w:b/>
          <w:position w:val="-1"/>
          <w:sz w:val="22"/>
          <w:szCs w:val="22"/>
        </w:rPr>
      </w:r>
      <w:r>
        <w:rPr>
          <w:rFonts w:ascii="Times New Roman" w:cs="Times New Roman" w:eastAsia="Times New Roman" w:hAnsi="Times New Roman"/>
          <w:b/>
          <w:position w:val="-1"/>
          <w:sz w:val="22"/>
          <w:szCs w:val="22"/>
          <w:u w:color="000000" w:val="thick"/>
        </w:rPr>
        <w:t> </w:t>
      </w:r>
      <w:r>
        <w:rPr>
          <w:rFonts w:ascii="Times New Roman" w:cs="Times New Roman" w:eastAsia="Times New Roman" w:hAnsi="Times New Roman"/>
          <w:b/>
          <w:position w:val="-1"/>
          <w:sz w:val="22"/>
          <w:szCs w:val="22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2"/>
          <w:w w:val="100"/>
          <w:position w:val="-1"/>
          <w:sz w:val="22"/>
          <w:szCs w:val="22"/>
          <w:u w:color="000000" w:val="thick"/>
        </w:rPr>
        <w:t>P</w:t>
      </w:r>
      <w:r>
        <w:rPr>
          <w:rFonts w:ascii="Times New Roman" w:cs="Times New Roman" w:eastAsia="Times New Roman" w:hAnsi="Times New Roman"/>
          <w:b/>
          <w:spacing w:val="2"/>
          <w:w w:val="100"/>
          <w:position w:val="-1"/>
          <w:sz w:val="22"/>
          <w:szCs w:val="22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2"/>
          <w:szCs w:val="22"/>
          <w:u w:color="000000" w:val="thick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2"/>
          <w:szCs w:val="22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2"/>
          <w:szCs w:val="22"/>
          <w:u w:color="000000" w:val="thick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2"/>
          <w:szCs w:val="22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2"/>
          <w:szCs w:val="22"/>
          <w:u w:color="000000" w:val="thick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2"/>
          <w:szCs w:val="22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2"/>
          <w:szCs w:val="22"/>
          <w:u w:color="000000" w:val="thick"/>
        </w:rPr>
        <w:t>O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2"/>
          <w:szCs w:val="22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2"/>
          <w:szCs w:val="22"/>
          <w:u w:color="000000" w:val="thick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2"/>
          <w:szCs w:val="22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2"/>
          <w:szCs w:val="22"/>
          <w:u w:color="000000" w:val="thick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2"/>
          <w:szCs w:val="22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2"/>
          <w:szCs w:val="22"/>
          <w:u w:color="000000" w:val="thick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2"/>
          <w:szCs w:val="22"/>
          <w:u w:color="000000" w:val="thick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2"/>
          <w:szCs w:val="22"/>
          <w:u w:color="000000" w:val="thick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2"/>
          <w:szCs w:val="22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2"/>
          <w:szCs w:val="22"/>
          <w:u w:color="000000" w:val="thick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2"/>
          <w:szCs w:val="22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2"/>
          <w:szCs w:val="22"/>
          <w:u w:color="000000" w:val="thick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2"/>
          <w:szCs w:val="22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2"/>
          <w:szCs w:val="22"/>
          <w:u w:color="000000" w:val="thick"/>
        </w:rPr>
        <w:t>O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2"/>
          <w:szCs w:val="22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2"/>
          <w:szCs w:val="22"/>
          <w:u w:color="000000" w:val="thick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2"/>
          <w:szCs w:val="22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2"/>
          <w:szCs w:val="22"/>
          <w:u w:color="000000" w:val="thick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2"/>
          <w:szCs w:val="22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2"/>
          <w:szCs w:val="22"/>
          <w:u w:color="000000" w:val="thick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2"/>
          <w:szCs w:val="22"/>
        </w:rPr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3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spacing w:before="32"/>
        <w:ind w:left="102"/>
      </w:pP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1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z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ane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/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año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2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0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09,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ocu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ada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na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ind w:left="102"/>
      </w:pP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2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z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as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h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ó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er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año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2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0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08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ra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2010,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ocupadas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er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ind w:left="102"/>
      </w:pP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1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z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nc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rgad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/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4"/>
          <w:w w:val="100"/>
          <w:sz w:val="22"/>
          <w:szCs w:val="22"/>
        </w:rPr>
        <w:t>G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ener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rr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pond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al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año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2008,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cupada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er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na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spacing w:line="240" w:lineRule="exact"/>
        <w:ind w:left="102" w:right="80"/>
      </w:pP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1</w:t>
      </w:r>
      <w:r>
        <w:rPr>
          <w:rFonts w:ascii="Times New Roman" w:cs="Times New Roman" w:eastAsia="Times New Roman" w:hAnsi="Times New Roman"/>
          <w:b/>
          <w:spacing w:val="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z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b/>
          <w:spacing w:val="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Peón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-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bañ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b/>
          <w:spacing w:val="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ocupada</w:t>
      </w:r>
      <w:r>
        <w:rPr>
          <w:rFonts w:ascii="Times New Roman" w:cs="Times New Roman" w:eastAsia="Times New Roman" w:hAnsi="Times New Roman"/>
          <w:b/>
          <w:spacing w:val="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b/>
          <w:spacing w:val="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1</w:t>
      </w:r>
      <w:r>
        <w:rPr>
          <w:rFonts w:ascii="Times New Roman" w:cs="Times New Roman" w:eastAsia="Times New Roman" w:hAnsi="Times New Roman"/>
          <w:b/>
          <w:spacing w:val="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b/>
          <w:spacing w:val="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ag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b/>
          <w:spacing w:val="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b/>
          <w:spacing w:val="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2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0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12,</w:t>
      </w:r>
      <w:r>
        <w:rPr>
          <w:rFonts w:ascii="Times New Roman" w:cs="Times New Roman" w:eastAsia="Times New Roman" w:hAnsi="Times New Roman"/>
          <w:b/>
          <w:spacing w:val="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b/>
          <w:spacing w:val="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pa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ón</w:t>
      </w:r>
      <w:r>
        <w:rPr>
          <w:rFonts w:ascii="Times New Roman" w:cs="Times New Roman" w:eastAsia="Times New Roman" w:hAnsi="Times New Roman"/>
          <w:b/>
          <w:spacing w:val="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ar.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ind w:left="102"/>
      </w:pP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1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z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raba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j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ado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/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ra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año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2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0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13.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ind w:left="102"/>
      </w:pP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1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z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ó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og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/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a,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año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2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013.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ind w:left="102"/>
        <w:sectPr>
          <w:pgMar w:bottom="280" w:footer="0" w:header="715" w:left="1600" w:right="980" w:top="3180"/>
          <w:headerReference r:id="rId4" w:type="default"/>
          <w:pgSz w:h="16840" w:w="11900"/>
        </w:sectPr>
      </w:pP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1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z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eñad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/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a,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or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año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2011.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9" w:line="160" w:lineRule="exact"/>
      </w:pPr>
      <w:r>
        <w:rPr>
          <w:sz w:val="17"/>
          <w:szCs w:val="17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before="32"/>
        <w:ind w:left="102" w:right="3524"/>
      </w:pP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1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z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ra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/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ño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2011.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ind w:left="102" w:right="2686"/>
      </w:pP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1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z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x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ar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ra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/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año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2011.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ind w:left="102" w:right="79"/>
      </w:pP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5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z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as</w:t>
      </w:r>
      <w:r>
        <w:rPr>
          <w:rFonts w:ascii="Times New Roman" w:cs="Times New Roman" w:eastAsia="Times New Roman" w:hAnsi="Times New Roman"/>
          <w:b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pe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ar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/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Ma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b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G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era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una</w:t>
      </w:r>
      <w:r>
        <w:rPr>
          <w:rFonts w:ascii="Times New Roman" w:cs="Times New Roman" w:eastAsia="Times New Roman" w:hAnsi="Times New Roman"/>
          <w:b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ncap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b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pe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ane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b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grado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ab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ar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do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no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j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ra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j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ac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ón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na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nd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b/>
          <w:spacing w:val="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no</w:t>
      </w:r>
      <w:r>
        <w:rPr>
          <w:rFonts w:ascii="Times New Roman" w:cs="Times New Roman" w:eastAsia="Times New Roman" w:hAnsi="Times New Roman"/>
          <w:b/>
          <w:spacing w:val="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j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o,</w:t>
      </w:r>
      <w:r>
        <w:rPr>
          <w:rFonts w:ascii="Times New Roman" w:cs="Times New Roman" w:eastAsia="Times New Roman" w:hAnsi="Times New Roman"/>
          <w:b/>
          <w:spacing w:val="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b/>
          <w:spacing w:val="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3</w:t>
      </w:r>
      <w:r>
        <w:rPr>
          <w:rFonts w:ascii="Times New Roman" w:cs="Times New Roman" w:eastAsia="Times New Roman" w:hAnsi="Times New Roman"/>
          <w:b/>
          <w:spacing w:val="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b/>
          <w:spacing w:val="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nueva</w:t>
      </w:r>
      <w:r>
        <w:rPr>
          <w:rFonts w:ascii="Times New Roman" w:cs="Times New Roman" w:eastAsia="Times New Roman" w:hAnsi="Times New Roman"/>
          <w:b/>
          <w:spacing w:val="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ea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ón,</w:t>
      </w:r>
      <w:r>
        <w:rPr>
          <w:rFonts w:ascii="Times New Roman" w:cs="Times New Roman" w:eastAsia="Times New Roman" w:hAnsi="Times New Roman"/>
          <w:b/>
          <w:spacing w:val="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una</w:t>
      </w:r>
      <w:r>
        <w:rPr>
          <w:rFonts w:ascii="Times New Roman" w:cs="Times New Roman" w:eastAsia="Times New Roman" w:hAnsi="Times New Roman"/>
          <w:b/>
          <w:spacing w:val="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b/>
          <w:spacing w:val="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crea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ón</w:t>
      </w:r>
      <w:r>
        <w:rPr>
          <w:rFonts w:ascii="Times New Roman" w:cs="Times New Roman" w:eastAsia="Times New Roman" w:hAnsi="Times New Roman"/>
          <w:b/>
          <w:spacing w:val="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b/>
          <w:spacing w:val="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b/>
          <w:spacing w:val="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ñ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b/>
          <w:spacing w:val="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2019,</w:t>
      </w:r>
      <w:r>
        <w:rPr>
          <w:rFonts w:ascii="Times New Roman" w:cs="Times New Roman" w:eastAsia="Times New Roman" w:hAnsi="Times New Roman"/>
          <w:b/>
          <w:spacing w:val="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al</w:t>
      </w:r>
      <w:r>
        <w:rPr>
          <w:rFonts w:ascii="Times New Roman" w:cs="Times New Roman" w:eastAsia="Times New Roman" w:hAnsi="Times New Roman"/>
          <w:b/>
          <w:spacing w:val="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or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z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ar</w:t>
      </w:r>
      <w:r>
        <w:rPr>
          <w:rFonts w:ascii="Times New Roman" w:cs="Times New Roman" w:eastAsia="Times New Roman" w:hAnsi="Times New Roman"/>
          <w:b/>
          <w:spacing w:val="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-4"/>
          <w:w w:val="100"/>
          <w:sz w:val="22"/>
          <w:szCs w:val="22"/>
        </w:rPr>
        <w:t>z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b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adora,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as</w:t>
      </w:r>
      <w:r>
        <w:rPr>
          <w:rFonts w:ascii="Times New Roman" w:cs="Times New Roman" w:eastAsia="Times New Roman" w:hAnsi="Times New Roman"/>
          <w:b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os</w:t>
      </w:r>
      <w:r>
        <w:rPr>
          <w:rFonts w:ascii="Times New Roman" w:cs="Times New Roman" w:eastAsia="Times New Roman" w:hAnsi="Times New Roman"/>
          <w:b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an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es</w:t>
      </w:r>
      <w:r>
        <w:rPr>
          <w:rFonts w:ascii="Times New Roman" w:cs="Times New Roman" w:eastAsia="Times New Roman" w:hAnsi="Times New Roman"/>
          <w:b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b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or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z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ac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ón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b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as</w:t>
      </w:r>
      <w:r>
        <w:rPr>
          <w:rFonts w:ascii="Times New Roman" w:cs="Times New Roman" w:eastAsia="Times New Roman" w:hAnsi="Times New Roman"/>
          <w:b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z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as</w:t>
      </w:r>
      <w:r>
        <w:rPr>
          <w:rFonts w:ascii="Times New Roman" w:cs="Times New Roman" w:eastAsia="Times New Roman" w:hAnsi="Times New Roman"/>
          <w:b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b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ón</w:t>
      </w:r>
      <w:r>
        <w:rPr>
          <w:rFonts w:ascii="Times New Roman" w:cs="Times New Roman" w:eastAsia="Times New Roman" w:hAnsi="Times New Roman"/>
          <w:b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b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gener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b/>
          <w:spacing w:val="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j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ro,</w:t>
      </w:r>
      <w:r>
        <w:rPr>
          <w:rFonts w:ascii="Times New Roman" w:cs="Times New Roman" w:eastAsia="Times New Roman" w:hAnsi="Times New Roman"/>
          <w:b/>
          <w:spacing w:val="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al</w:t>
      </w:r>
      <w:r>
        <w:rPr>
          <w:rFonts w:ascii="Times New Roman" w:cs="Times New Roman" w:eastAsia="Times New Roman" w:hAnsi="Times New Roman"/>
          <w:b/>
          <w:spacing w:val="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q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edar</w:t>
      </w:r>
      <w:r>
        <w:rPr>
          <w:rFonts w:ascii="Times New Roman" w:cs="Times New Roman" w:eastAsia="Times New Roman" w:hAnsi="Times New Roman"/>
          <w:b/>
          <w:spacing w:val="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vaca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b/>
          <w:spacing w:val="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b/>
          <w:spacing w:val="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j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ón</w:t>
      </w:r>
      <w:r>
        <w:rPr>
          <w:rFonts w:ascii="Times New Roman" w:cs="Times New Roman" w:eastAsia="Times New Roman" w:hAnsi="Times New Roman"/>
          <w:b/>
          <w:spacing w:val="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b/>
          <w:spacing w:val="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us</w:t>
      </w:r>
      <w:r>
        <w:rPr>
          <w:rFonts w:ascii="Times New Roman" w:cs="Times New Roman" w:eastAsia="Times New Roman" w:hAnsi="Times New Roman"/>
          <w:b/>
          <w:spacing w:val="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re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b/>
          <w:spacing w:val="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b/>
          <w:spacing w:val="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ar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as</w:t>
      </w:r>
      <w:r>
        <w:rPr>
          <w:rFonts w:ascii="Times New Roman" w:cs="Times New Roman" w:eastAsia="Times New Roman" w:hAnsi="Times New Roman"/>
          <w:b/>
          <w:spacing w:val="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ra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/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Ma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G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era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ind w:left="102" w:right="689"/>
      </w:pP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re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vaca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upadas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on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reg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z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ar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an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z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ac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ón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o.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</w:p>
    <w:sectPr>
      <w:pgMar w:bottom="280" w:footer="0" w:header="715" w:left="1600" w:right="980" w:top="3180"/>
      <w:pgSz w:h="16840" w:w="11900"/>
    </w:sectPr>
  </w:body>
</w:document>
</file>

<file path=word/header1.xml><?xml version="1.0" encoding="utf-8"?>
<w:hd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group coordorigin="1700,715" coordsize="2342,2476" style="position:absolute;margin-left:85.02pt;margin-top:35.7596pt;width:117.12pt;height:123.78pt;mso-position-horizontal-relative:page;mso-position-vertical-relative:page;z-index:-81">
          <v:shape style="position:absolute;left:2510;top:715;width:691;height:1229" type="#_x0000_t75">
            <v:imagedata o:title="" r:id="rId1"/>
          </v:shape>
          <v:shape coordorigin="1702,1930" coordsize="2340,1260" fillcolor="#FFFFFF" filled="t" path="m1702,3190l4042,3190,4042,1930,1702,1930,1702,3190xe" stroked="f" style="position:absolute;left:1702;top:1930;width:2340;height:1260">
            <v:path arrowok="t"/>
            <v:fill/>
          </v:shape>
          <w10:wrap type="none"/>
        </v:group>
      </w:pict>
    </w:r>
    <w:r>
      <w:pict>
        <v:shape filled="f" stroked="f" style="position:absolute;margin-left:93.44pt;margin-top:99.7654pt;width:100.12pt;height:56.12pt;mso-position-horizontal-relative:page;mso-position-vertical-relative:page;z-index:-80" type="#_x0000_t202">
          <v:textbox inset="0,0,0,0">
            <w:txbxContent>
              <w:p>
                <w:pPr>
                  <w:rPr>
                    <w:rFonts w:ascii="Arial" w:cs="Arial" w:eastAsia="Arial" w:hAnsi="Arial"/>
                    <w:sz w:val="16"/>
                    <w:szCs w:val="16"/>
                  </w:rPr>
                  <w:jc w:val="center"/>
                  <w:ind w:left="-14" w:right="-14"/>
                </w:pPr>
                <w:r>
                  <w:rPr>
                    <w:rFonts w:ascii="Arial" w:cs="Arial" w:eastAsia="Arial" w:hAnsi="Arial"/>
                    <w:b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cs="Arial" w:eastAsia="Arial" w:hAnsi="Arial"/>
                    <w:b/>
                    <w:spacing w:val="1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ascii="Arial" w:cs="Arial" w:eastAsia="Arial" w:hAnsi="Arial"/>
                    <w:b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ascii="Arial" w:cs="Arial" w:eastAsia="Arial" w:hAnsi="Arial"/>
                    <w:b/>
                    <w:spacing w:val="2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Arial" w:cs="Arial" w:eastAsia="Arial" w:hAnsi="Arial"/>
                    <w:b/>
                    <w:spacing w:val="3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Arial" w:cs="Arial" w:eastAsia="Arial" w:hAnsi="Arial"/>
                    <w:b/>
                    <w:spacing w:val="-8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cs="Arial" w:eastAsia="Arial" w:hAnsi="Arial"/>
                    <w:b/>
                    <w:spacing w:val="3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ascii="Arial" w:cs="Arial" w:eastAsia="Arial" w:hAns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Arial" w:cs="Arial" w:eastAsia="Arial" w:hAnsi="Arial"/>
                    <w:b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cs="Arial" w:eastAsia="Arial" w:hAnsi="Arial"/>
                    <w:b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Arial" w:cs="Arial" w:eastAsia="Arial" w:hAnsi="Arial"/>
                    <w:b/>
                    <w:spacing w:val="-2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Arial" w:cs="Arial" w:eastAsia="Arial" w:hAnsi="Arial"/>
                    <w:b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Arial" w:cs="Arial" w:eastAsia="Arial" w:hAns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b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Arial" w:cs="Arial" w:eastAsia="Arial" w:hAnsi="Arial"/>
                    <w:b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cs="Arial" w:eastAsia="Arial" w:hAnsi="Arial"/>
                    <w:b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b/>
                    <w:spacing w:val="-2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Arial" w:cs="Arial" w:eastAsia="Arial" w:hAnsi="Arial"/>
                    <w:b/>
                    <w:spacing w:val="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Arial" w:cs="Arial" w:eastAsia="Arial" w:hAnsi="Arial"/>
                    <w:b/>
                    <w:spacing w:val="-8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cs="Arial" w:eastAsia="Arial" w:hAnsi="Arial"/>
                    <w:b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ascii="Arial" w:cs="Arial" w:eastAsia="Arial" w:hAnsi="Arial"/>
                    <w:sz w:val="16"/>
                    <w:szCs w:val="16"/>
                  </w:rPr>
                  <w:jc w:val="center"/>
                  <w:spacing w:before="1"/>
                  <w:ind w:left="446" w:right="440"/>
                </w:pPr>
                <w:r>
                  <w:rPr>
                    <w:rFonts w:ascii="Arial" w:cs="Arial" w:eastAsia="Arial" w:hAnsi="Arial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/</w:t>
                </w:r>
                <w:r>
                  <w:rPr>
                    <w:rFonts w:ascii="Arial" w:cs="Arial" w:eastAsia="Arial" w:hAnsi="Arial"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Arial" w:cs="Arial" w:eastAsia="Arial" w:hAnsi="Arial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ascii="Arial" w:cs="Arial" w:eastAsia="Arial" w:hAnsi="Arial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cs="Arial" w:eastAsia="Arial" w:hAnsi="Arial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Arial" w:cs="Arial" w:eastAsia="Arial" w:hAnsi="Arial"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Arial" w:cs="Arial" w:eastAsia="Arial" w:hAnsi="Arial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cs="Arial" w:eastAsia="Arial" w:hAnsi="Arial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,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spacing w:val="-1"/>
                    <w:w w:val="100"/>
                    <w:sz w:val="16"/>
                    <w:szCs w:val="16"/>
                  </w:rPr>
                  <w:t>5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0</w:t>
                </w:r>
              </w:p>
              <w:p>
                <w:pPr>
                  <w:rPr>
                    <w:rFonts w:ascii="Arial" w:cs="Arial" w:eastAsia="Arial" w:hAnsi="Arial"/>
                    <w:sz w:val="16"/>
                    <w:szCs w:val="16"/>
                  </w:rPr>
                  <w:jc w:val="center"/>
                  <w:spacing w:before="1"/>
                  <w:ind w:left="125" w:right="121"/>
                </w:pP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Arial" w:cs="Arial" w:eastAsia="Arial" w:hAnsi="Arial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" w:cs="Arial" w:eastAsia="Arial" w:hAnsi="Arial"/>
                    <w:spacing w:val="-1"/>
                    <w:w w:val="100"/>
                    <w:sz w:val="16"/>
                    <w:szCs w:val="16"/>
                  </w:rPr>
                  <w:t>é</w:t>
                </w:r>
                <w:r>
                  <w:rPr>
                    <w:rFonts w:ascii="Arial" w:cs="Arial" w:eastAsia="Arial" w:hAnsi="Arial"/>
                    <w:spacing w:val="1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ascii="Arial" w:cs="Arial" w:eastAsia="Arial" w:hAnsi="Arial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Arial" w:cs="Arial" w:eastAsia="Arial" w:hAnsi="Arial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Arial" w:cs="Arial" w:eastAsia="Arial" w:hAnsi="Arial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: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spacing w:val="-1"/>
                    <w:w w:val="100"/>
                    <w:sz w:val="16"/>
                    <w:szCs w:val="16"/>
                  </w:rPr>
                  <w:t>9</w:t>
                </w:r>
                <w:r>
                  <w:rPr>
                    <w:rFonts w:ascii="Arial" w:cs="Arial" w:eastAsia="Arial" w:hAnsi="Arial"/>
                    <w:spacing w:val="-1"/>
                    <w:w w:val="100"/>
                    <w:sz w:val="16"/>
                    <w:szCs w:val="16"/>
                  </w:rPr>
                  <w:t>2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8</w:t>
                </w:r>
                <w:r>
                  <w:rPr>
                    <w:rFonts w:ascii="Arial" w:cs="Arial" w:eastAsia="Arial" w:hAnsi="Arial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spacing w:val="-1"/>
                    <w:w w:val="100"/>
                    <w:sz w:val="16"/>
                    <w:szCs w:val="16"/>
                  </w:rPr>
                  <w:t>8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3</w:t>
                </w:r>
                <w:r>
                  <w:rPr>
                    <w:rFonts w:ascii="Arial" w:cs="Arial" w:eastAsia="Arial" w:hAnsi="Arial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spacing w:val="-1"/>
                    <w:w w:val="100"/>
                    <w:sz w:val="16"/>
                    <w:szCs w:val="16"/>
                  </w:rPr>
                  <w:t>3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6</w:t>
                </w:r>
                <w:r>
                  <w:rPr>
                    <w:rFonts w:ascii="Arial" w:cs="Arial" w:eastAsia="Arial" w:hAnsi="Arial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spacing w:val="-1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9</w:t>
                </w:r>
              </w:p>
              <w:p>
                <w:pPr>
                  <w:rPr>
                    <w:rFonts w:ascii="Arial" w:cs="Arial" w:eastAsia="Arial" w:hAnsi="Arial"/>
                    <w:sz w:val="16"/>
                    <w:szCs w:val="16"/>
                  </w:rPr>
                  <w:jc w:val="center"/>
                  <w:spacing w:before="1"/>
                  <w:ind w:left="302" w:right="299"/>
                </w:pP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ascii="Arial" w:cs="Arial" w:eastAsia="Arial" w:hAnsi="Arial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cs="Arial" w:eastAsia="Arial" w:hAnsi="Arial"/>
                    <w:spacing w:val="-4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: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spacing w:val="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spacing w:val="-1"/>
                    <w:w w:val="100"/>
                    <w:sz w:val="16"/>
                    <w:szCs w:val="16"/>
                  </w:rPr>
                  <w:t>9</w:t>
                </w:r>
                <w:r>
                  <w:rPr>
                    <w:rFonts w:ascii="Arial" w:cs="Arial" w:eastAsia="Arial" w:hAnsi="Arial"/>
                    <w:spacing w:val="-1"/>
                    <w:w w:val="100"/>
                    <w:sz w:val="16"/>
                    <w:szCs w:val="16"/>
                  </w:rPr>
                  <w:t>2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8</w:t>
                </w:r>
                <w:r>
                  <w:rPr>
                    <w:rFonts w:ascii="Arial" w:cs="Arial" w:eastAsia="Arial" w:hAnsi="Arial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spacing w:val="-1"/>
                    <w:w w:val="100"/>
                    <w:sz w:val="16"/>
                    <w:szCs w:val="16"/>
                  </w:rPr>
                  <w:t>8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3</w:t>
                </w:r>
                <w:r>
                  <w:rPr>
                    <w:rFonts w:ascii="Arial" w:cs="Arial" w:eastAsia="Arial" w:hAnsi="Arial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spacing w:val="-1"/>
                    <w:w w:val="100"/>
                    <w:sz w:val="16"/>
                    <w:szCs w:val="16"/>
                  </w:rPr>
                  <w:t>3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5</w:t>
                </w:r>
                <w:r>
                  <w:rPr>
                    <w:rFonts w:ascii="Arial" w:cs="Arial" w:eastAsia="Arial" w:hAnsi="Arial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spacing w:val="-1"/>
                    <w:w w:val="100"/>
                    <w:sz w:val="16"/>
                    <w:szCs w:val="16"/>
                  </w:rPr>
                  <w:t>4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9</w:t>
                </w:r>
              </w:p>
              <w:p>
                <w:pPr>
                  <w:rPr>
                    <w:rFonts w:ascii="Arial" w:cs="Arial" w:eastAsia="Arial" w:hAnsi="Arial"/>
                    <w:sz w:val="16"/>
                    <w:szCs w:val="16"/>
                  </w:rPr>
                  <w:jc w:val="center"/>
                  <w:spacing w:before="1" w:line="180" w:lineRule="exact"/>
                  <w:ind w:firstLine="5" w:left="505" w:right="505"/>
                </w:pPr>
                <w:r>
                  <w:rPr>
                    <w:rFonts w:ascii="Arial" w:cs="Arial" w:eastAsia="Arial" w:hAnsi="Arial"/>
                    <w:spacing w:val="-1"/>
                    <w:w w:val="100"/>
                    <w:sz w:val="16"/>
                    <w:szCs w:val="16"/>
                  </w:rPr>
                  <w:t>3</w:t>
                </w:r>
                <w:r>
                  <w:rPr>
                    <w:rFonts w:ascii="Arial" w:cs="Arial" w:eastAsia="Arial" w:hAnsi="Arial"/>
                    <w:spacing w:val="-1"/>
                    <w:w w:val="100"/>
                    <w:sz w:val="16"/>
                    <w:szCs w:val="16"/>
                  </w:rPr>
                  <w:t>5</w:t>
                </w:r>
                <w:r>
                  <w:rPr>
                    <w:rFonts w:ascii="Arial" w:cs="Arial" w:eastAsia="Arial" w:hAnsi="Arial"/>
                    <w:spacing w:val="-1"/>
                    <w:w w:val="100"/>
                    <w:sz w:val="16"/>
                    <w:szCs w:val="16"/>
                  </w:rPr>
                  <w:t>5</w:t>
                </w:r>
                <w:r>
                  <w:rPr>
                    <w:rFonts w:ascii="Arial" w:cs="Arial" w:eastAsia="Arial" w:hAnsi="Arial"/>
                    <w:spacing w:val="-1"/>
                    <w:w w:val="100"/>
                    <w:sz w:val="16"/>
                    <w:szCs w:val="16"/>
                  </w:rPr>
                  <w:t>7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2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Arial" w:cs="Arial" w:eastAsia="Arial" w:hAnsi="Arial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Arial" w:cs="Arial" w:eastAsia="Arial" w:hAnsi="Arial"/>
                    <w:spacing w:val="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" w:cs="Arial" w:eastAsia="Arial" w:hAnsi="Arial"/>
                    <w:spacing w:val="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cs="Arial" w:eastAsia="Arial" w:hAnsi="Arial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Z</w:t>
                </w:r>
                <w:r>
                  <w:rPr>
                    <w:rFonts w:ascii="Arial" w:cs="Arial" w:eastAsia="Arial" w:hAnsi="Arial"/>
                    <w:spacing w:val="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cs="Arial" w:eastAsia="Arial" w:hAnsi="Arial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OTE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Relationship Id="rId4" Target="header1.xml" Type="http://schemas.openxmlformats.org/officeDocument/2006/relationships/header"/></Relationships>

</file>

<file path=word/_rels/header1.xml.rels><?xml version="1.0" encoding="UTF-8" standalone="yes"?>
<Relationships xmlns="http://schemas.openxmlformats.org/package/2006/relationships"><Relationship Id="rId1" Target="media\image1.png" Type="http://schemas.openxmlformats.org/officeDocument/2006/relationships/image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