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5"/>
          <w:szCs w:val="15"/>
        </w:rPr>
        <w:jc w:val="left"/>
        <w:spacing w:before="7" w:line="140" w:lineRule="exact"/>
      </w:pPr>
      <w:r>
        <w:pict>
          <v:group coordorigin="1444,1048" coordsize="13953,703" style="position:absolute;margin-left:72.19pt;margin-top:52.39pt;width:697.66pt;height:35.14pt;mso-position-horizontal-relative:page;mso-position-vertical-relative:page;z-index:-454">
            <v:shape coordorigin="1476,1102" coordsize="13879,607" fillcolor="#1F4D77" filled="t" path="m1476,1102l15355,1102,15355,1709,1476,1709,1476,1102xe" stroked="f" style="position:absolute;left:1476;top:1102;width:13879;height:607">
              <v:path arrowok="t"/>
              <v:fill/>
            </v:shape>
            <v:shape coordorigin="1466,1070" coordsize="0,658" filled="f" path="m1466,1728l1466,1070e" strokecolor="#000000" stroked="t" strokeweight="2.26pt" style="position:absolute;left:1466;top:1070;width:0;height:658">
              <v:path arrowok="t"/>
            </v:shape>
            <v:shape coordorigin="15353,1114" coordsize="0,614" filled="f" path="m15353,1728l15353,1114e" strokecolor="#000000" stroked="t" strokeweight="2.25996pt" style="position:absolute;left:15353;top:1114;width:0;height:614">
              <v:path arrowok="t"/>
            </v:shape>
            <v:shape coordorigin="1488,1092" coordsize="13886,0" filled="f" path="m1488,1092l15374,1092e" strokecolor="#000000" stroked="t" strokeweight="2.26pt" style="position:absolute;left:1488;top:1092;width:13886;height:0">
              <v:path arrowok="t"/>
            </v:shape>
            <v:shape coordorigin="1488,1706" coordsize="13886,0" filled="f" path="m1488,1706l15374,1706e" strokecolor="#000000" stroked="t" strokeweight="2.26pt" style="position:absolute;left:1488;top:1706;width:13886;height: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ind w:left="2269"/>
      </w:pPr>
      <w:r>
        <w:rPr>
          <w:rFonts w:ascii="Times New Roman" w:cs="Times New Roman" w:eastAsia="Times New Roman" w:hAnsi="Times New Roman"/>
          <w:color w:val="FFFFFF"/>
          <w:spacing w:val="2"/>
          <w:w w:val="96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color w:val="FFFFFF"/>
          <w:spacing w:val="-2"/>
          <w:w w:val="96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color w:val="FFFFFF"/>
          <w:spacing w:val="2"/>
          <w:w w:val="96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color w:val="FFFFFF"/>
          <w:spacing w:val="-2"/>
          <w:w w:val="96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color w:val="FFFFFF"/>
          <w:spacing w:val="0"/>
          <w:w w:val="96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color w:val="FFFFFF"/>
          <w:spacing w:val="2"/>
          <w:w w:val="96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color w:val="FFFFFF"/>
          <w:spacing w:val="0"/>
          <w:w w:val="96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color w:val="FFFFFF"/>
          <w:spacing w:val="-3"/>
          <w:w w:val="96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color w:val="FFFFFF"/>
          <w:spacing w:val="0"/>
          <w:w w:val="96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96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color w:val="FFFFFF"/>
          <w:spacing w:val="0"/>
          <w:w w:val="96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color w:val="FFFFFF"/>
          <w:spacing w:val="0"/>
          <w:w w:val="96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color w:val="FFFFFF"/>
          <w:spacing w:val="16"/>
          <w:w w:val="96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-2"/>
          <w:w w:val="100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-16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Í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color w:val="FFFFFF"/>
          <w:spacing w:val="9"/>
          <w:w w:val="94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color w:val="FFFFFF"/>
          <w:spacing w:val="-2"/>
          <w:w w:val="94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2"/>
          <w:w w:val="94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M</w:t>
      </w:r>
      <w:r>
        <w:rPr>
          <w:rFonts w:ascii="Times New Roman" w:cs="Times New Roman" w:eastAsia="Times New Roman" w:hAnsi="Times New Roman"/>
          <w:color w:val="FFFFFF"/>
          <w:spacing w:val="-2"/>
          <w:w w:val="94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color w:val="FFFFFF"/>
          <w:spacing w:val="48"/>
          <w:w w:val="94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-2"/>
          <w:w w:val="100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-16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color w:val="FFFFFF"/>
          <w:spacing w:val="-2"/>
          <w:w w:val="94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2"/>
          <w:w w:val="94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color w:val="FFFFFF"/>
          <w:spacing w:val="-1"/>
          <w:w w:val="94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color w:val="FFFFFF"/>
          <w:spacing w:val="-2"/>
          <w:w w:val="94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94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color w:val="FFFFFF"/>
          <w:spacing w:val="24"/>
          <w:w w:val="94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7"/>
          <w:szCs w:val="27"/>
        </w:rPr>
        <w:t>ARA</w:t>
      </w:r>
      <w:r>
        <w:rPr>
          <w:rFonts w:ascii="Times New Roman" w:cs="Times New Roman" w:eastAsia="Times New Roman" w:hAnsi="Times New Roman"/>
          <w:color w:val="FFFFFF"/>
          <w:spacing w:val="-15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-2"/>
          <w:w w:val="82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FFFFFF"/>
          <w:spacing w:val="0"/>
          <w:w w:val="82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color w:val="FFFFFF"/>
          <w:spacing w:val="24"/>
          <w:w w:val="82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color w:val="FFFFFF"/>
          <w:spacing w:val="-2"/>
          <w:w w:val="100"/>
          <w:sz w:val="27"/>
          <w:szCs w:val="27"/>
        </w:rPr>
        <w:t>Ñ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color w:val="FFFFFF"/>
          <w:spacing w:val="0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28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FFFFFF"/>
          <w:spacing w:val="-1"/>
          <w:w w:val="112"/>
          <w:sz w:val="27"/>
          <w:szCs w:val="27"/>
        </w:rPr>
        <w:t>2</w:t>
      </w:r>
      <w:r>
        <w:rPr>
          <w:rFonts w:ascii="Times New Roman" w:cs="Times New Roman" w:eastAsia="Times New Roman" w:hAnsi="Times New Roman"/>
          <w:color w:val="FFFFFF"/>
          <w:spacing w:val="-1"/>
          <w:w w:val="112"/>
          <w:sz w:val="27"/>
          <w:szCs w:val="27"/>
        </w:rPr>
        <w:t>0</w:t>
      </w:r>
      <w:r>
        <w:rPr>
          <w:rFonts w:ascii="Times New Roman" w:cs="Times New Roman" w:eastAsia="Times New Roman" w:hAnsi="Times New Roman"/>
          <w:color w:val="FFFFFF"/>
          <w:spacing w:val="-1"/>
          <w:w w:val="112"/>
          <w:sz w:val="27"/>
          <w:szCs w:val="27"/>
        </w:rPr>
        <w:t>2</w:t>
      </w:r>
      <w:r>
        <w:rPr>
          <w:rFonts w:ascii="Times New Roman" w:cs="Times New Roman" w:eastAsia="Times New Roman" w:hAnsi="Times New Roman"/>
          <w:color w:val="FFFFFF"/>
          <w:spacing w:val="0"/>
          <w:w w:val="112"/>
          <w:sz w:val="27"/>
          <w:szCs w:val="27"/>
        </w:rPr>
        <w:t>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18"/>
          <w:szCs w:val="18"/>
        </w:rPr>
        <w:jc w:val="left"/>
        <w:spacing w:before="7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411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  <w:jc w:val="left"/>
              <w:spacing w:line="310" w:lineRule="auto"/>
              <w:ind w:left="25" w:right="197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08" w:lineRule="auto"/>
              <w:ind w:left="23" w:right="222"/>
            </w:pPr>
            <w:r>
              <w:rPr>
                <w:rFonts w:ascii="Times New Roman" w:cs="Times New Roman" w:eastAsia="Times New Roman" w:hAnsi="Times New Roman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87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90"/>
                <w:sz w:val="20"/>
                <w:szCs w:val="20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3"/>
                <w:w w:val="105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08" w:lineRule="auto"/>
              <w:ind w:left="23" w:right="109"/>
            </w:pPr>
            <w:r>
              <w:rPr>
                <w:rFonts w:ascii="Times New Roman" w:cs="Times New Roman" w:eastAsia="Times New Roman" w:hAnsi="Times New Roman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4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5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08" w:lineRule="auto"/>
              <w:ind w:left="23" w:right="606"/>
            </w:pPr>
            <w:r>
              <w:rPr>
                <w:rFonts w:ascii="Times New Roman" w:cs="Times New Roman" w:eastAsia="Times New Roman" w:hAnsi="Times New Roman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89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GU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line="308" w:lineRule="auto"/>
              <w:ind w:left="23" w:right="166"/>
            </w:pP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1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2"/>
                <w:w w:val="9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84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4"/>
                <w:w w:val="84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Y</w:t>
            </w:r>
            <w:r>
              <w:rPr>
                <w:rFonts w:ascii="Times New Roman" w:cs="Times New Roman" w:eastAsia="Times New Roman" w:hAnsi="Times New Roman"/>
                <w:spacing w:val="7"/>
                <w:w w:val="84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23"/>
            </w:pP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1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2"/>
                <w:w w:val="9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23"/>
            </w:pP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1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2"/>
                <w:w w:val="91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5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88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ind w:left="28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7"/>
                <w:szCs w:val="27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7"/>
                <w:szCs w:val="27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7"/>
                <w:szCs w:val="2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7"/>
                <w:szCs w:val="27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ind w:left="212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ind w:left="242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69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ind w:left="357" w:right="-24"/>
            </w:pP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ind w:left="610" w:right="-24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right"/>
              <w:ind w:right="34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ind w:left="213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hRule="exact" w:val="588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  <w:jc w:val="left"/>
              <w:ind w:left="472"/>
            </w:pP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96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2"/>
                <w:w w:val="96"/>
                <w:sz w:val="18"/>
                <w:szCs w:val="18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Ó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2"/>
                <w:w w:val="96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90"/>
                <w:sz w:val="18"/>
                <w:szCs w:val="18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18"/>
                <w:szCs w:val="18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87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18"/>
                <w:szCs w:val="18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649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568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743" w:right="-26"/>
            </w:pPr>
            <w:r>
              <w:rPr>
                <w:rFonts w:ascii="Times New Roman" w:cs="Times New Roman" w:eastAsia="Times New Roman" w:hAnsi="Times New Roman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ind w:right="30"/>
            </w:pPr>
            <w:r>
              <w:rPr>
                <w:rFonts w:ascii="Times New Roman" w:cs="Times New Roman" w:eastAsia="Times New Roman" w:hAnsi="Times New Roman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527" w:right="-26"/>
            </w:pPr>
            <w:r>
              <w:rPr>
                <w:rFonts w:ascii="Times New Roman" w:cs="Times New Roman" w:eastAsia="Times New Roman" w:hAnsi="Times New Roman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442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ind w:left="479"/>
            </w:pP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Ó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7"/>
                <w:w w:val="96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96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5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5"/>
              <w:ind w:left="53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5"/>
              <w:ind w:left="568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5"/>
              <w:ind w:left="568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5"/>
              <w:ind w:left="805" w:right="-26"/>
            </w:pPr>
            <w:r>
              <w:rPr>
                <w:rFonts w:ascii="Times New Roman" w:cs="Times New Roman" w:eastAsia="Times New Roman" w:hAnsi="Times New Roman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75"/>
              <w:ind w:right="31"/>
            </w:pPr>
            <w:r>
              <w:rPr>
                <w:rFonts w:ascii="Times New Roman" w:cs="Times New Roman" w:eastAsia="Times New Roman" w:hAnsi="Times New Roman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75"/>
              <w:ind w:left="391" w:right="-26"/>
            </w:pPr>
            <w:r>
              <w:rPr>
                <w:rFonts w:ascii="Times New Roman" w:cs="Times New Roman" w:eastAsia="Times New Roman" w:hAnsi="Times New Roman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  <w:jc w:val="left"/>
              <w:ind w:left="457"/>
            </w:pP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88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RR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88"/>
                <w:sz w:val="15"/>
                <w:szCs w:val="15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3"/>
                <w:w w:val="88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Y</w:t>
            </w:r>
            <w:r>
              <w:rPr>
                <w:rFonts w:ascii="Times New Roman" w:cs="Times New Roman" w:eastAsia="Times New Roman" w:hAnsi="Times New Roman"/>
                <w:spacing w:val="-1"/>
                <w:w w:val="88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89"/>
                <w:sz w:val="15"/>
                <w:szCs w:val="15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15"/>
                <w:szCs w:val="15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7"/>
                <w:sz w:val="15"/>
                <w:szCs w:val="15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93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80"/>
                <w:sz w:val="15"/>
                <w:szCs w:val="15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15"/>
                <w:szCs w:val="15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12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12" w:right="-25"/>
            </w:pP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66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68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  <w:jc w:val="left"/>
              <w:spacing w:before="45"/>
              <w:ind w:left="48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37" w:right="-27"/>
            </w:pP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421" w:right="-25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36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06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68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841" w:right="-24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457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  <w:jc w:val="left"/>
              <w:spacing w:before="73"/>
              <w:ind w:left="47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18"/>
                <w:szCs w:val="18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5"/>
                <w:w w:val="80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18"/>
                <w:szCs w:val="18"/>
              </w:rPr>
              <w:t>AR</w:t>
            </w:r>
            <w:r>
              <w:rPr>
                <w:rFonts w:ascii="Times New Roman" w:cs="Times New Roman" w:eastAsia="Times New Roman" w:hAnsi="Times New Roman"/>
                <w:spacing w:val="-3"/>
                <w:w w:val="105"/>
                <w:sz w:val="18"/>
                <w:szCs w:val="18"/>
              </w:rPr>
              <w:t>Q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18"/>
                <w:szCs w:val="18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18"/>
                <w:szCs w:val="18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85"/>
                <w:sz w:val="18"/>
                <w:szCs w:val="18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18"/>
                <w:szCs w:val="18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18"/>
                <w:szCs w:val="18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18"/>
                <w:szCs w:val="18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99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3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71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32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96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32"/>
              <w:ind w:left="282"/>
            </w:pP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94"/>
                <w:sz w:val="27"/>
                <w:szCs w:val="2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27"/>
                <w:szCs w:val="27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05"/>
                <w:sz w:val="27"/>
                <w:szCs w:val="27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94"/>
                <w:sz w:val="27"/>
                <w:szCs w:val="27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7"/>
                <w:szCs w:val="2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32"/>
              <w:ind w:left="293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32"/>
              <w:ind w:left="250" w:right="-25"/>
            </w:pP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3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32"/>
              <w:ind w:left="196" w:right="-25"/>
            </w:pP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32"/>
              <w:ind w:left="656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32"/>
              <w:ind w:left="571" w:right="-27"/>
            </w:pP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DDEBF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32"/>
              <w:ind w:left="147" w:right="-26"/>
            </w:pPr>
            <w:r>
              <w:rPr>
                <w:rFonts w:ascii="Times New Roman" w:cs="Times New Roman" w:eastAsia="Times New Roman" w:hAnsi="Times New Roman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  <w:jc w:val="left"/>
              <w:spacing w:before="73"/>
              <w:ind w:left="472"/>
            </w:pP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96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2"/>
                <w:w w:val="96"/>
                <w:sz w:val="18"/>
                <w:szCs w:val="18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Ó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2"/>
                <w:w w:val="96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90"/>
                <w:sz w:val="18"/>
                <w:szCs w:val="18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6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18"/>
                <w:szCs w:val="18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87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18"/>
                <w:szCs w:val="18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76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0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12" w:right="-27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79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54"/>
              <w:ind w:left="479"/>
            </w:pP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Ó</w:t>
            </w:r>
            <w:r>
              <w:rPr>
                <w:rFonts w:ascii="Times New Roman" w:cs="Times New Roman" w:eastAsia="Times New Roman" w:hAnsi="Times New Roman"/>
                <w:spacing w:val="0"/>
                <w:w w:val="96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7"/>
                <w:w w:val="96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96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3"/>
                <w:w w:val="105"/>
                <w:sz w:val="20"/>
                <w:szCs w:val="20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84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32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22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7" w:right="-27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02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64"/>
              <w:ind w:left="479"/>
            </w:pPr>
            <w:r>
              <w:rPr>
                <w:rFonts w:ascii="Times New Roman" w:cs="Times New Roman" w:eastAsia="Times New Roman" w:hAnsi="Times New Roman"/>
                <w:spacing w:val="1"/>
                <w:w w:val="87"/>
                <w:sz w:val="19"/>
                <w:szCs w:val="19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8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87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2"/>
                <w:w w:val="8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0"/>
                <w:w w:val="8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Y</w:t>
            </w:r>
            <w:r>
              <w:rPr>
                <w:rFonts w:ascii="Times New Roman" w:cs="Times New Roman" w:eastAsia="Times New Roman" w:hAnsi="Times New Roman"/>
                <w:spacing w:val="3"/>
                <w:w w:val="8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0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79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7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2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59" w:right="-27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3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45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841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37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  <w:jc w:val="left"/>
              <w:ind w:left="457"/>
            </w:pP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88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RR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88"/>
                <w:sz w:val="15"/>
                <w:szCs w:val="15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3"/>
                <w:w w:val="88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Y</w:t>
            </w:r>
            <w:r>
              <w:rPr>
                <w:rFonts w:ascii="Times New Roman" w:cs="Times New Roman" w:eastAsia="Times New Roman" w:hAnsi="Times New Roman"/>
                <w:spacing w:val="-1"/>
                <w:w w:val="88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89"/>
                <w:sz w:val="15"/>
                <w:szCs w:val="15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15"/>
                <w:szCs w:val="15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5"/>
                <w:szCs w:val="15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7"/>
                <w:sz w:val="15"/>
                <w:szCs w:val="15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93"/>
                <w:sz w:val="15"/>
                <w:szCs w:val="15"/>
              </w:rPr>
              <w:t>A</w:t>
            </w:r>
            <w:r>
              <w:rPr>
                <w:rFonts w:ascii="Times New Roman" w:cs="Times New Roman" w:eastAsia="Times New Roman" w:hAnsi="Times New Roman"/>
                <w:spacing w:val="2"/>
                <w:w w:val="80"/>
                <w:sz w:val="15"/>
                <w:szCs w:val="15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15"/>
                <w:szCs w:val="15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37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46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41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882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27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  <w:jc w:val="left"/>
              <w:spacing w:before="45"/>
              <w:ind w:left="486"/>
            </w:pP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U</w:t>
            </w:r>
            <w:r>
              <w:rPr>
                <w:rFonts w:ascii="Times New Roman" w:cs="Times New Roman" w:eastAsia="Times New Roman" w:hAnsi="Times New Roman"/>
                <w:spacing w:val="3"/>
                <w:w w:val="88"/>
                <w:sz w:val="21"/>
                <w:szCs w:val="21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RA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1"/>
                <w:w w:val="88"/>
                <w:sz w:val="21"/>
                <w:szCs w:val="21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88"/>
                <w:sz w:val="21"/>
                <w:szCs w:val="21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27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3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35" w:right="-25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815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91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3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  <w:jc w:val="left"/>
              <w:spacing w:before="45"/>
              <w:ind w:left="48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45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04" w:right="-27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81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83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7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  <w:jc w:val="left"/>
              <w:spacing w:before="45"/>
              <w:ind w:left="486"/>
            </w:pPr>
            <w:r>
              <w:rPr>
                <w:rFonts w:ascii="Times New Roman" w:cs="Times New Roman" w:eastAsia="Times New Roman" w:hAnsi="Times New Roman"/>
                <w:w w:val="81"/>
                <w:sz w:val="21"/>
                <w:szCs w:val="21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88"/>
                <w:sz w:val="21"/>
                <w:szCs w:val="21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5"/>
                <w:sz w:val="21"/>
                <w:szCs w:val="21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6"/>
                <w:sz w:val="21"/>
                <w:szCs w:val="21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1"/>
                <w:szCs w:val="21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86"/>
                <w:sz w:val="21"/>
                <w:szCs w:val="21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1"/>
                <w:szCs w:val="21"/>
              </w:rPr>
              <w:t>Z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1"/>
                <w:szCs w:val="21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07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71" w:right="-26"/>
            </w:pP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71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851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23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27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  <w:jc w:val="left"/>
              <w:spacing w:before="54"/>
              <w:ind w:left="479"/>
            </w:pPr>
            <w:r>
              <w:rPr>
                <w:rFonts w:ascii="Times New Roman" w:cs="Times New Roman" w:eastAsia="Times New Roman" w:hAnsi="Times New Roman"/>
                <w:spacing w:val="1"/>
                <w:w w:val="98"/>
                <w:sz w:val="20"/>
                <w:szCs w:val="20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85"/>
                <w:sz w:val="20"/>
                <w:szCs w:val="20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0"/>
                <w:szCs w:val="20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98"/>
                <w:sz w:val="20"/>
                <w:szCs w:val="20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20"/>
                <w:szCs w:val="20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88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21"/>
                <w:sz w:val="20"/>
                <w:szCs w:val="20"/>
              </w:rPr>
              <w:t>-</w:t>
            </w:r>
            <w:r>
              <w:rPr>
                <w:rFonts w:ascii="Times New Roman" w:cs="Times New Roman" w:eastAsia="Times New Roman" w:hAnsi="Times New Roman"/>
                <w:spacing w:val="0"/>
                <w:w w:val="105"/>
                <w:sz w:val="20"/>
                <w:szCs w:val="20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2"/>
                <w:w w:val="80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20"/>
                <w:szCs w:val="20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88"/>
                <w:sz w:val="20"/>
                <w:szCs w:val="20"/>
              </w:rPr>
              <w:t>Í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93"/>
                <w:sz w:val="20"/>
                <w:szCs w:val="20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93"/>
                <w:sz w:val="20"/>
                <w:szCs w:val="20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81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0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0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54" w:right="-24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  <w:jc w:val="left"/>
              <w:spacing w:before="45"/>
              <w:ind w:left="48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97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707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76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841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09" w:right="-27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84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  <w:jc w:val="left"/>
              <w:spacing w:before="73"/>
              <w:ind w:left="47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80"/>
                <w:sz w:val="18"/>
                <w:szCs w:val="18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5"/>
                <w:w w:val="80"/>
                <w:sz w:val="18"/>
                <w:szCs w:val="18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18"/>
                <w:szCs w:val="18"/>
              </w:rPr>
              <w:t>AR</w:t>
            </w:r>
            <w:r>
              <w:rPr>
                <w:rFonts w:ascii="Times New Roman" w:cs="Times New Roman" w:eastAsia="Times New Roman" w:hAnsi="Times New Roman"/>
                <w:spacing w:val="-3"/>
                <w:w w:val="105"/>
                <w:sz w:val="18"/>
                <w:szCs w:val="18"/>
              </w:rPr>
              <w:t>Q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18"/>
                <w:szCs w:val="18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88"/>
                <w:sz w:val="18"/>
                <w:szCs w:val="18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18"/>
                <w:szCs w:val="18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85"/>
                <w:sz w:val="18"/>
                <w:szCs w:val="18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18"/>
                <w:szCs w:val="18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91"/>
                <w:sz w:val="18"/>
                <w:szCs w:val="18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8"/>
                <w:sz w:val="18"/>
                <w:szCs w:val="18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18"/>
                <w:szCs w:val="18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3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26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573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54" w:right="-26"/>
            </w:pP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right"/>
              <w:spacing w:before="17"/>
              <w:ind w:right="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4"/>
                <w:szCs w:val="24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17"/>
              <w:ind w:left="604" w:right="-26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60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3"/>
                <w:w w:val="97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4"/>
                <w:szCs w:val="24"/>
              </w:rPr>
              <w:t>29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406"/>
        </w:trPr>
        <w:tc>
          <w:tcPr>
            <w:tcW w:type="dxa" w:w="315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39"/>
              <w:ind w:left="30"/>
            </w:pPr>
            <w:r>
              <w:rPr>
                <w:rFonts w:ascii="Times New Roman" w:cs="Times New Roman" w:eastAsia="Times New Roman" w:hAnsi="Times New Roman"/>
                <w:w w:val="91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w w:val="12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w w:val="131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w w:val="118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95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121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11"/>
              <w:ind w:left="157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96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11"/>
              <w:ind w:left="189" w:right="-26"/>
            </w:pPr>
            <w:r>
              <w:rPr>
                <w:rFonts w:ascii="Times New Roman" w:cs="Times New Roman" w:eastAsia="Times New Roman" w:hAnsi="Times New Roman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11"/>
              <w:ind w:left="172" w:right="-25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2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2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11"/>
              <w:ind w:left="563" w:right="-27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11"/>
              <w:ind w:left="570" w:right="-26"/>
            </w:pP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8"/>
                <w:sz w:val="27"/>
                <w:szCs w:val="27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27"/>
                <w:szCs w:val="2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type="dxa" w:w="178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color="auto" w:fill="9AC1E6" w:val="clear"/>
          </w:tcPr>
          <w:p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  <w:jc w:val="left"/>
              <w:spacing w:before="11"/>
              <w:ind w:left="191" w:right="-27"/>
            </w:pPr>
            <w:r>
              <w:rPr>
                <w:rFonts w:ascii="Times New Roman" w:cs="Times New Roman" w:eastAsia="Times New Roman" w:hAnsi="Times New Roman"/>
                <w:w w:val="113"/>
                <w:sz w:val="27"/>
                <w:szCs w:val="27"/>
              </w:rPr>
              <w:t>9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w w:val="116"/>
                <w:sz w:val="27"/>
                <w:szCs w:val="27"/>
              </w:rPr>
              <w:t>4</w:t>
            </w:r>
            <w:r>
              <w:rPr>
                <w:rFonts w:ascii="Times New Roman" w:cs="Times New Roman" w:eastAsia="Times New Roman" w:hAnsi="Times New Roman"/>
                <w:w w:val="113"/>
                <w:sz w:val="27"/>
                <w:szCs w:val="27"/>
              </w:rPr>
              <w:t>6</w:t>
            </w:r>
            <w:r>
              <w:rPr>
                <w:rFonts w:ascii="Times New Roman" w:cs="Times New Roman" w:eastAsia="Times New Roman" w:hAnsi="Times New Roman"/>
                <w:w w:val="112"/>
                <w:sz w:val="27"/>
                <w:szCs w:val="27"/>
              </w:rPr>
              <w:t>2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.</w:t>
            </w:r>
            <w:r>
              <w:rPr>
                <w:rFonts w:ascii="Times New Roman" w:cs="Times New Roman" w:eastAsia="Times New Roman" w:hAnsi="Times New Roman"/>
                <w:w w:val="113"/>
                <w:sz w:val="27"/>
                <w:szCs w:val="27"/>
              </w:rPr>
              <w:t>99</w:t>
            </w:r>
            <w:r>
              <w:rPr>
                <w:rFonts w:ascii="Times New Roman" w:cs="Times New Roman" w:eastAsia="Times New Roman" w:hAnsi="Times New Roman"/>
                <w:w w:val="112"/>
                <w:sz w:val="27"/>
                <w:szCs w:val="27"/>
              </w:rPr>
              <w:t>0</w:t>
            </w:r>
            <w:r>
              <w:rPr>
                <w:rFonts w:ascii="Times New Roman" w:cs="Times New Roman" w:eastAsia="Times New Roman" w:hAnsi="Times New Roman"/>
                <w:w w:val="97"/>
                <w:sz w:val="27"/>
                <w:szCs w:val="27"/>
              </w:rPr>
              <w:t>,</w:t>
            </w:r>
            <w:r>
              <w:rPr>
                <w:rFonts w:ascii="Times New Roman" w:cs="Times New Roman" w:eastAsia="Times New Roman" w:hAnsi="Times New Roman"/>
                <w:w w:val="81"/>
                <w:sz w:val="27"/>
                <w:szCs w:val="27"/>
              </w:rPr>
              <w:t>1</w:t>
            </w:r>
            <w:r>
              <w:rPr>
                <w:rFonts w:ascii="Times New Roman" w:cs="Times New Roman" w:eastAsia="Times New Roman" w:hAnsi="Times New Roman"/>
                <w:w w:val="112"/>
                <w:sz w:val="27"/>
                <w:szCs w:val="27"/>
              </w:rPr>
              <w:t>8</w:t>
            </w:r>
            <w:r>
              <w:rPr>
                <w:rFonts w:ascii="Times New Roman" w:cs="Times New Roman" w:eastAsia="Times New Roman" w:hAnsi="Times New Roman"/>
                <w:w w:val="100"/>
                <w:sz w:val="27"/>
                <w:szCs w:val="27"/>
              </w:rPr>
            </w:r>
          </w:p>
        </w:tc>
      </w:tr>
    </w:tbl>
    <w:sectPr>
      <w:type w:val="continuous"/>
      <w:pgSz w:h="11920" w:orient="landscape" w:w="16840"/>
      <w:pgMar w:bottom="280" w:left="1360" w:right="1360" w:top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