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68"/>
        <w:ind w:left="83" w:right="7029"/>
      </w:pPr>
      <w:r>
        <w:pict>
          <v:shape style="position:absolute;margin-left:86.88pt;margin-top:-58.1848pt;width:40.32pt;height:62.4pt;mso-position-horizontal-relative:page;mso-position-vertical-relative:paragraph;z-index:-44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YUN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line="220" w:lineRule="exact"/>
        <w:ind w:left="723" w:right="7669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76" w:right="7424"/>
      </w:pP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707" w:right="7652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Fax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firstLine="8" w:left="748" w:right="770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–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40"/>
          <w:szCs w:val="40"/>
        </w:rPr>
        <w:jc w:val="left"/>
        <w:ind w:left="300"/>
      </w:pPr>
      <w:r>
        <w:rPr>
          <w:rFonts w:ascii="Arial" w:cs="Arial" w:eastAsia="Arial" w:hAnsi="Arial"/>
          <w:spacing w:val="0"/>
          <w:w w:val="112"/>
          <w:sz w:val="40"/>
          <w:szCs w:val="40"/>
        </w:rPr>
        <w:t>A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N</w:t>
      </w:r>
      <w:r>
        <w:rPr>
          <w:rFonts w:ascii="Arial" w:cs="Arial" w:eastAsia="Arial" w:hAnsi="Arial"/>
          <w:spacing w:val="1"/>
          <w:w w:val="112"/>
          <w:sz w:val="40"/>
          <w:szCs w:val="40"/>
        </w:rPr>
        <w:t>E</w:t>
      </w:r>
      <w:r>
        <w:rPr>
          <w:rFonts w:ascii="Arial" w:cs="Arial" w:eastAsia="Arial" w:hAnsi="Arial"/>
          <w:spacing w:val="-16"/>
          <w:w w:val="112"/>
          <w:sz w:val="40"/>
          <w:szCs w:val="40"/>
        </w:rPr>
        <w:t>X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O</w:t>
      </w:r>
      <w:r>
        <w:rPr>
          <w:rFonts w:ascii="Times New Roman" w:cs="Times New Roman" w:eastAsia="Times New Roman" w:hAnsi="Times New Roman"/>
          <w:spacing w:val="25"/>
          <w:w w:val="112"/>
          <w:sz w:val="40"/>
          <w:szCs w:val="40"/>
        </w:rPr>
        <w:t> </w:t>
      </w:r>
      <w:r>
        <w:rPr>
          <w:rFonts w:ascii="Arial" w:cs="Arial" w:eastAsia="Arial" w:hAnsi="Arial"/>
          <w:spacing w:val="-2"/>
          <w:w w:val="100"/>
          <w:sz w:val="40"/>
          <w:szCs w:val="40"/>
        </w:rPr>
        <w:t>D</w:t>
      </w:r>
      <w:r>
        <w:rPr>
          <w:rFonts w:ascii="Arial" w:cs="Arial" w:eastAsia="Arial" w:hAnsi="Arial"/>
          <w:spacing w:val="0"/>
          <w:w w:val="100"/>
          <w:sz w:val="40"/>
          <w:szCs w:val="40"/>
        </w:rPr>
        <w:t>E</w:t>
      </w:r>
      <w:r>
        <w:rPr>
          <w:rFonts w:ascii="Times New Roman" w:cs="Times New Roman" w:eastAsia="Times New Roman" w:hAnsi="Times New Roman"/>
          <w:spacing w:val="75"/>
          <w:w w:val="100"/>
          <w:sz w:val="40"/>
          <w:szCs w:val="40"/>
        </w:rPr>
        <w:t> 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I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N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V</w:t>
      </w:r>
      <w:r>
        <w:rPr>
          <w:rFonts w:ascii="Arial" w:cs="Arial" w:eastAsia="Arial" w:hAnsi="Arial"/>
          <w:spacing w:val="-1"/>
          <w:w w:val="112"/>
          <w:sz w:val="40"/>
          <w:szCs w:val="40"/>
        </w:rPr>
        <w:t>E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R</w:t>
      </w:r>
      <w:r>
        <w:rPr>
          <w:rFonts w:ascii="Arial" w:cs="Arial" w:eastAsia="Arial" w:hAnsi="Arial"/>
          <w:spacing w:val="1"/>
          <w:w w:val="112"/>
          <w:sz w:val="40"/>
          <w:szCs w:val="40"/>
        </w:rPr>
        <w:t>S</w:t>
      </w:r>
      <w:r>
        <w:rPr>
          <w:rFonts w:ascii="Arial" w:cs="Arial" w:eastAsia="Arial" w:hAnsi="Arial"/>
          <w:spacing w:val="-2"/>
          <w:w w:val="112"/>
          <w:sz w:val="40"/>
          <w:szCs w:val="40"/>
        </w:rPr>
        <w:t>I</w:t>
      </w:r>
      <w:r>
        <w:rPr>
          <w:rFonts w:ascii="Arial" w:cs="Arial" w:eastAsia="Arial" w:hAnsi="Arial"/>
          <w:spacing w:val="-2"/>
          <w:w w:val="112"/>
          <w:sz w:val="40"/>
          <w:szCs w:val="40"/>
        </w:rPr>
        <w:t>O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N</w:t>
      </w:r>
      <w:r>
        <w:rPr>
          <w:rFonts w:ascii="Arial" w:cs="Arial" w:eastAsia="Arial" w:hAnsi="Arial"/>
          <w:spacing w:val="1"/>
          <w:w w:val="112"/>
          <w:sz w:val="40"/>
          <w:szCs w:val="40"/>
        </w:rPr>
        <w:t>E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S</w:t>
      </w:r>
      <w:r>
        <w:rPr>
          <w:rFonts w:ascii="Times New Roman" w:cs="Times New Roman" w:eastAsia="Times New Roman" w:hAnsi="Times New Roman"/>
          <w:spacing w:val="39"/>
          <w:w w:val="112"/>
          <w:sz w:val="40"/>
          <w:szCs w:val="40"/>
        </w:rPr>
        <w:t> </w:t>
      </w:r>
      <w:r>
        <w:rPr>
          <w:rFonts w:ascii="Arial" w:cs="Arial" w:eastAsia="Arial" w:hAnsi="Arial"/>
          <w:spacing w:val="1"/>
          <w:w w:val="112"/>
          <w:sz w:val="40"/>
          <w:szCs w:val="40"/>
        </w:rPr>
        <w:t>E</w:t>
      </w:r>
      <w:r>
        <w:rPr>
          <w:rFonts w:ascii="Arial" w:cs="Arial" w:eastAsia="Arial" w:hAnsi="Arial"/>
          <w:spacing w:val="-3"/>
          <w:w w:val="112"/>
          <w:sz w:val="40"/>
          <w:szCs w:val="40"/>
        </w:rPr>
        <w:t>J</w:t>
      </w:r>
      <w:r>
        <w:rPr>
          <w:rFonts w:ascii="Arial" w:cs="Arial" w:eastAsia="Arial" w:hAnsi="Arial"/>
          <w:spacing w:val="1"/>
          <w:w w:val="112"/>
          <w:sz w:val="40"/>
          <w:szCs w:val="40"/>
        </w:rPr>
        <w:t>E</w:t>
      </w:r>
      <w:r>
        <w:rPr>
          <w:rFonts w:ascii="Arial" w:cs="Arial" w:eastAsia="Arial" w:hAnsi="Arial"/>
          <w:spacing w:val="-10"/>
          <w:w w:val="112"/>
          <w:sz w:val="40"/>
          <w:szCs w:val="40"/>
        </w:rPr>
        <w:t>R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C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I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C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I</w:t>
      </w:r>
      <w:r>
        <w:rPr>
          <w:rFonts w:ascii="Arial" w:cs="Arial" w:eastAsia="Arial" w:hAnsi="Arial"/>
          <w:spacing w:val="0"/>
          <w:w w:val="112"/>
          <w:sz w:val="40"/>
          <w:szCs w:val="40"/>
        </w:rPr>
        <w:t>O</w:t>
      </w:r>
      <w:r>
        <w:rPr>
          <w:rFonts w:ascii="Times New Roman" w:cs="Times New Roman" w:eastAsia="Times New Roman" w:hAnsi="Times New Roman"/>
          <w:spacing w:val="45"/>
          <w:w w:val="112"/>
          <w:sz w:val="40"/>
          <w:szCs w:val="40"/>
        </w:rPr>
        <w:t> </w:t>
      </w:r>
      <w:r>
        <w:rPr>
          <w:rFonts w:ascii="Arial" w:cs="Arial" w:eastAsia="Arial" w:hAnsi="Arial"/>
          <w:spacing w:val="-1"/>
          <w:w w:val="120"/>
          <w:sz w:val="40"/>
          <w:szCs w:val="40"/>
        </w:rPr>
        <w:t>2</w:t>
      </w:r>
      <w:r>
        <w:rPr>
          <w:rFonts w:ascii="Arial" w:cs="Arial" w:eastAsia="Arial" w:hAnsi="Arial"/>
          <w:spacing w:val="-1"/>
          <w:w w:val="120"/>
          <w:sz w:val="40"/>
          <w:szCs w:val="40"/>
        </w:rPr>
        <w:t>0</w:t>
      </w:r>
      <w:r>
        <w:rPr>
          <w:rFonts w:ascii="Arial" w:cs="Arial" w:eastAsia="Arial" w:hAnsi="Arial"/>
          <w:spacing w:val="-1"/>
          <w:w w:val="120"/>
          <w:sz w:val="40"/>
          <w:szCs w:val="40"/>
        </w:rPr>
        <w:t>2</w:t>
      </w:r>
      <w:r>
        <w:rPr>
          <w:rFonts w:ascii="Arial" w:cs="Arial" w:eastAsia="Arial" w:hAnsi="Arial"/>
          <w:spacing w:val="0"/>
          <w:w w:val="120"/>
          <w:sz w:val="40"/>
          <w:szCs w:val="40"/>
        </w:rPr>
        <w:t>0</w:t>
      </w:r>
      <w:r>
        <w:rPr>
          <w:rFonts w:ascii="Arial" w:cs="Arial" w:eastAsia="Arial" w:hAnsi="Arial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13"/>
      </w:pPr>
      <w:r>
        <w:pict>
          <v:shape style="width:403.2pt;height:41.04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type w:val="continuous"/>
      <w:pgSz w:h="16840" w:w="11900"/>
      <w:pgMar w:bottom="280" w:left="600" w:right="1620" w:top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media\image2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