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before="34" w:line="220" w:lineRule="exact"/>
        <w:ind w:left="4535" w:right="4548"/>
      </w:pPr>
      <w:r>
        <w:rPr>
          <w:rFonts w:ascii="Arial" w:cs="Arial" w:eastAsia="Arial" w:hAnsi="Arial"/>
          <w:b/>
          <w:position w:val="-1"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ANUNCIO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92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cumplimiento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dispuesto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art.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104.3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7/1985,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abril,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reguladora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</w:p>
    <w:p>
      <w:pPr>
        <w:rPr>
          <w:rFonts w:ascii="Arial" w:cs="Arial" w:eastAsia="Arial" w:hAnsi="Arial"/>
          <w:sz w:val="20"/>
          <w:szCs w:val="20"/>
        </w:rPr>
        <w:jc w:val="center"/>
        <w:ind w:left="183" w:right="19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Bases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Local,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hace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conocimiento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general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efectos,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Decreto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Alcaldía,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número</w:t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218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2019/608,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tenor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literal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line="220" w:lineRule="exact"/>
        <w:ind w:left="4296" w:right="4309"/>
      </w:pPr>
      <w:r>
        <w:rPr>
          <w:rFonts w:ascii="Arial" w:cs="Arial" w:eastAsia="Arial" w:hAnsi="Arial"/>
          <w:b/>
          <w:position w:val="-1"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“D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C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R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E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  <w:u w:color="000000" w:val="single"/>
        </w:rPr>
        <w:t>O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92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Habida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cuenta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nueva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constitución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Gobierno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junio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Vista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necesidad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Alcaldía-Presidencia,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disponer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servicios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especial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4"/>
      </w:pP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é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j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0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1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9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92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“Asunto: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92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relación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orden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dada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forma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verbal,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Sr.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Alcalde-Presidente,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22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</w:p>
    <w:p>
      <w:pPr>
        <w:rPr>
          <w:rFonts w:ascii="Arial" w:cs="Arial" w:eastAsia="Arial" w:hAnsi="Arial"/>
          <w:sz w:val="20"/>
          <w:szCs w:val="20"/>
        </w:rPr>
        <w:jc w:val="both"/>
        <w:ind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relación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determinación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puestos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fin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emita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informe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Recursos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Humanos,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objeto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gestionar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Jorge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Miguel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Peñas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Lozano,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D.N.I.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1315…J,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denominación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Político,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desempeñando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funciones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confianza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especial,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efectos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</w:p>
    <w:p>
      <w:pPr>
        <w:rPr>
          <w:rFonts w:ascii="Arial" w:cs="Arial" w:eastAsia="Arial" w:hAnsi="Arial"/>
          <w:sz w:val="20"/>
          <w:szCs w:val="20"/>
        </w:rPr>
        <w:jc w:val="both"/>
        <w:ind w:left="218" w:right="6869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informar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2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spacing w:line="250" w:lineRule="auto"/>
        <w:ind w:firstLine="709"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regulación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encontramos,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fundamentalmente,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104,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7/1985,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abril,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reguladora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Bases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66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2/1987,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marzo,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Canaria,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12,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Decreto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Legislativo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5/2015,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octubre,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aprueba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texto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refundido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Estatuto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Básico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Empleado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definiendo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tercer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precepto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citado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eventual:</w:t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1.</w:t>
      </w:r>
      <w:r>
        <w:rPr>
          <w:rFonts w:ascii="Arial" w:cs="Arial" w:eastAsia="Arial" w:hAnsi="Arial"/>
          <w:b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que,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virtud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nombramiento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carácter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permanente,</w:t>
      </w:r>
      <w:r>
        <w:rPr>
          <w:rFonts w:ascii="Arial" w:cs="Arial" w:eastAsia="Arial" w:hAnsi="Arial"/>
          <w:spacing w:val="3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sólo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realiza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expresamente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calificadas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confianza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especial,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siendo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retribuido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cargo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créditos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presupuestarios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consignados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fin.</w:t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2.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dicten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desarrollo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Estatuto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determinarán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órganos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gobierno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Administraciones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podrán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disponer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tipo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número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máximo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establecerá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respectivos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órganos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gobierno.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número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condiciones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retributivas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serán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3.</w:t>
      </w:r>
      <w:r>
        <w:rPr>
          <w:rFonts w:ascii="Arial" w:cs="Arial" w:eastAsia="Arial" w:hAnsi="Arial"/>
          <w:b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nombramiento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cese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serán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libres.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cese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tendrá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lugar,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todo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caso,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cuando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produzca</w:t>
      </w:r>
      <w:r>
        <w:rPr>
          <w:rFonts w:ascii="Arial" w:cs="Arial" w:eastAsia="Arial" w:hAnsi="Arial"/>
          <w:spacing w:val="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autoridad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confianza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asesoramiento.</w:t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4.</w:t>
      </w:r>
      <w:r>
        <w:rPr>
          <w:rFonts w:ascii="Arial" w:cs="Arial" w:eastAsia="Arial" w:hAnsi="Arial"/>
          <w:b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condición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podrá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constituir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mérito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acceso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Función</w:t>
      </w:r>
      <w:r>
        <w:rPr>
          <w:rFonts w:ascii="Arial" w:cs="Arial" w:eastAsia="Arial" w:hAnsi="Arial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promoción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interna.</w:t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5.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será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aplicable,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adecuado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naturaleza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condición,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general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funcionarios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carrera.</w:t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9"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Así,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104.1,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7/1985,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abril,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reguladora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Bases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dispone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número,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características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retribuciones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será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determinado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Pleno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comienzo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mandato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determinaciones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solo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podrán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modificarse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motivo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aprobación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presupuestos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anuales,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añadiendo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176.2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Decreto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Legislativo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781/1986,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18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abril,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aprueba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Texto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Refundido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Disposiciones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Legales</w:t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14"/>
          <w:szCs w:val="14"/>
        </w:rPr>
        <w:jc w:val="right"/>
        <w:spacing w:before="42"/>
        <w:ind w:right="231"/>
      </w:pPr>
      <w:r>
        <w:rPr>
          <w:rFonts w:ascii="Arial" w:cs="Arial" w:eastAsia="Arial" w:hAnsi="Arial"/>
          <w:spacing w:val="0"/>
          <w:w w:val="100"/>
          <w:sz w:val="14"/>
          <w:szCs w:val="14"/>
        </w:rPr>
        <w:t>1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/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right"/>
        <w:spacing w:before="34"/>
        <w:ind w:right="23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firmado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electrónicamente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(RD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1671/2009).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La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autenticidad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este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puede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ser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comprobada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mediante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CSV:</w:t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218"/>
        <w:sectPr>
          <w:pgMar w:bottom="280" w:footer="382" w:header="326" w:left="1200" w:right="620" w:top="1580"/>
          <w:headerReference r:id="rId4" w:type="default"/>
          <w:footerReference r:id="rId5" w:type="default"/>
          <w:pgSz w:h="16840" w:w="11920"/>
        </w:sectPr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12433216441402675314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color w:val="0000FF"/>
          <w:spacing w:val="0"/>
          <w:w w:val="100"/>
          <w:sz w:val="16"/>
          <w:szCs w:val="16"/>
        </w:rPr>
      </w:r>
      <w:hyperlink r:id="rId6"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  <w:u w:color="0000FF" w:val="single"/>
          </w:rPr>
          <w:t>https://sede.ayuntamientodetias.es</w:t>
        </w:r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</w:rPr>
        </w:r>
        <w:r>
          <w:rPr>
            <w:rFonts w:ascii="Arial" w:cs="Arial" w:eastAsia="Arial" w:hAnsi="Arial"/>
            <w:color w:val="000000"/>
            <w:spacing w:val="0"/>
            <w:w w:val="100"/>
            <w:sz w:val="16"/>
            <w:szCs w:val="16"/>
          </w:rPr>
        </w:r>
      </w:hyperlink>
    </w:p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spacing w:before="34"/>
        <w:ind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vigentes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materia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puestos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trabajo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reservados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deberán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figurar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forma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documentación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integra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presupuestos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municipales,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según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establece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90.1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reguladora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Bases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92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elaborado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Unidad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Recursos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Humanos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ejercicio</w:t>
      </w:r>
    </w:p>
    <w:p>
      <w:pPr>
        <w:rPr>
          <w:rFonts w:ascii="Arial" w:cs="Arial" w:eastAsia="Arial" w:hAnsi="Arial"/>
          <w:sz w:val="20"/>
          <w:szCs w:val="20"/>
        </w:rPr>
        <w:jc w:val="both"/>
        <w:ind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modificada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inicialmente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Acuerdo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Plenario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28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junio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motivo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nueva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constitución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Gobierno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junio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publicado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Boletín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Oficial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Provincia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Palmas,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número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80,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miércoles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consta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existen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cinco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puestos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vacantes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denominación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Asesores/as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Políticos/as,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4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5,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presupuestados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económicamente,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mismo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acuerdo,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será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elevada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definitiva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presentasen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alegaciones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reclamaciones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contra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citado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acuerdo.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expuesto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anteriormente,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informa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favorablemente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Jorge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Miguel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Peñas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Lozano,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D.N.I.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1315…J,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denominación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Político,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desempeñando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funciones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confianza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especial,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existir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puesto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nº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3,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vacante</w:t>
      </w:r>
      <w:r>
        <w:rPr>
          <w:rFonts w:ascii="Arial" w:cs="Arial" w:eastAsia="Arial" w:hAnsi="Arial"/>
          <w:spacing w:val="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denominación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Asesor/a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Político/a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solicitando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previamente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Departamento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Intervención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correspondiente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retención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crédito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presupuestario,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asciende,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retribución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bruta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33.781,09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euros,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inclusión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pagas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extras,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seguridad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social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importe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11.063,31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euros.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92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tengo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bien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informar,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obstante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usted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decidirá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estime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más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oportuno.”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Visto</w:t>
      </w:r>
      <w:r>
        <w:rPr>
          <w:rFonts w:ascii="Arial" w:cs="Arial" w:eastAsia="Arial" w:hAnsi="Arial"/>
          <w:b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informe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favorable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Interventor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Municipal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22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sobre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existencia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consignación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presupuestaria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año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Considerando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acuerdo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Plenario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28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junio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aprobación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inicial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modificación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devenido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definitivo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haberse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presentado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alegaciones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reclamaciones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contra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dicho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acuerdo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Considerando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existe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puesto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nº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vacante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Plantilla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denominación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Asesor/a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Político/a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necesitando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disponer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servicios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clase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personal.</w:t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spacing w:line="250" w:lineRule="auto"/>
        <w:ind w:firstLine="709" w:left="218" w:right="19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Considerando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dispone,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sobre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104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7/1985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Abril,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reguladora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Bases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así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176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R.D.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781/1986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18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Abril,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aprueba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texto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Refundido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disposiciones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legales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vigentes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materia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Decreto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Legislativo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5/2015,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octubre,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aprueba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texto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refundido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Estatuto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Básico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Empleado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66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2/1987,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marzo,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Pública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Canaria.</w:t>
      </w:r>
    </w:p>
    <w:p>
      <w:pPr>
        <w:rPr>
          <w:sz w:val="22"/>
          <w:szCs w:val="22"/>
        </w:rPr>
        <w:jc w:val="left"/>
        <w:spacing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927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Considerando</w:t>
      </w:r>
      <w:r>
        <w:rPr>
          <w:rFonts w:ascii="Arial" w:cs="Arial" w:eastAsia="Arial" w:hAnsi="Arial"/>
          <w:b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competencias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tengo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conferidas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virtud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104.2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citada</w:t>
      </w:r>
      <w:r>
        <w:rPr>
          <w:rFonts w:ascii="Arial" w:cs="Arial" w:eastAsia="Arial" w:hAnsi="Arial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Ley</w:t>
      </w:r>
    </w:p>
    <w:p>
      <w:pPr>
        <w:rPr>
          <w:rFonts w:ascii="Arial" w:cs="Arial" w:eastAsia="Arial" w:hAnsi="Arial"/>
          <w:sz w:val="20"/>
          <w:szCs w:val="20"/>
        </w:rPr>
        <w:jc w:val="both"/>
        <w:ind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7/1985,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así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como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61.12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D,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Real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Decreto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2568/1986,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28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noviembre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4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aprueba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Reglamento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Organización,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Jurídico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Entidades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Locales,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RESUELTO: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u w:color="000000" w:val="single"/>
        </w:rPr>
        <w:t>Primero.-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JORGE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MIGUEL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PEÑAS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LOZANO,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D.N.I.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número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1315…J,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Eventual,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denominación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Político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desempeñar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funciones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confianza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especial,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fecha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efectos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julio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2019,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debiendo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tomar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posesión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cargo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Tesorería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General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Seguridad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Social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mismo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citado,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retribución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bruta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mensual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ascendente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cantidad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QUINIENTOS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SEIS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EUROS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CUARENTA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OCHO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CÉNTIMOS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(2.506,48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€),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pagas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extras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ascendente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cantidad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MIL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NOVECIENTOS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CUATRO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EUROS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NOVENTA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CUATRO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CÉNTIMOS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(1.904,94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€),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una.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197"/>
      </w:pPr>
      <w:r>
        <w:rPr>
          <w:rFonts w:ascii="Arial" w:cs="Arial" w:eastAsia="Arial" w:hAnsi="Arial"/>
          <w:b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u w:color="000000" w:val="single"/>
        </w:rPr>
        <w:t>Segundo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  <w:u w:color="000000" w:val="single"/>
        </w:rPr>
        <w:t>.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-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persona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nombrada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podrá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cesada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separada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libremente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Alcaldía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cualquier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momento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mandato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actual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(2019-2023).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cualquier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caso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cesará</w:t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4"/>
          <w:szCs w:val="14"/>
        </w:rPr>
        <w:jc w:val="right"/>
        <w:spacing w:before="42"/>
        <w:ind w:right="231"/>
      </w:pPr>
      <w:r>
        <w:rPr>
          <w:rFonts w:ascii="Arial" w:cs="Arial" w:eastAsia="Arial" w:hAnsi="Arial"/>
          <w:spacing w:val="0"/>
          <w:w w:val="100"/>
          <w:sz w:val="14"/>
          <w:szCs w:val="14"/>
        </w:rPr>
        <w:t>2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/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right"/>
        <w:spacing w:before="34"/>
        <w:ind w:right="23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firmado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electrónicamente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(RD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1671/2009).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La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autenticidad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este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puede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ser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comprobada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mediante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CSV:</w:t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218"/>
        <w:sectPr>
          <w:pgMar w:bottom="280" w:footer="382" w:header="326" w:left="1200" w:right="620" w:top="1580"/>
          <w:pgSz w:h="16840" w:w="11920"/>
        </w:sectPr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12433216441402675314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color w:val="0000FF"/>
          <w:spacing w:val="0"/>
          <w:w w:val="100"/>
          <w:sz w:val="16"/>
          <w:szCs w:val="16"/>
        </w:rPr>
      </w:r>
      <w:hyperlink r:id="rId7"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  <w:u w:color="0000FF" w:val="single"/>
          </w:rPr>
          <w:t>https://sede.ayuntamientodetias.es</w:t>
        </w:r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</w:rPr>
        </w:r>
        <w:r>
          <w:rPr>
            <w:rFonts w:ascii="Arial" w:cs="Arial" w:eastAsia="Arial" w:hAnsi="Arial"/>
            <w:color w:val="000000"/>
            <w:spacing w:val="0"/>
            <w:w w:val="100"/>
            <w:sz w:val="16"/>
            <w:szCs w:val="16"/>
          </w:rPr>
        </w:r>
      </w:hyperlink>
    </w:p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218" w:right="19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automáticamente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cuando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produzca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cese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expire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mandato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autoridad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presta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confianza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asesoramiento.</w:t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231"/>
      </w:pPr>
      <w:r>
        <w:rPr>
          <w:rFonts w:ascii="Arial" w:cs="Arial" w:eastAsia="Arial" w:hAnsi="Arial"/>
          <w:b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u w:color="000000" w:val="single"/>
        </w:rPr>
        <w:t>Tercero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  <w:u w:color="000000" w:val="single"/>
        </w:rPr>
        <w:t>.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  <w:u w:color="000000" w:val="single"/>
        </w:rPr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-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Notificar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presente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resolución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interesado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legal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forma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traslado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Departamento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Intervención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Unidad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Recursos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Humanos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efectos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económicos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administrativos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procedan.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926"/>
      </w:pPr>
      <w:r>
        <w:rPr>
          <w:rFonts w:ascii="Arial" w:cs="Arial" w:eastAsia="Arial" w:hAnsi="Arial"/>
          <w:b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u w:color="000000" w:val="single"/>
        </w:rPr>
        <w:t>Cuarto.-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   </w:t>
      </w:r>
      <w:r>
        <w:rPr>
          <w:rFonts w:ascii="Arial" w:cs="Arial" w:eastAsia="Arial" w:hAnsi="Arial"/>
          <w:b/>
          <w:spacing w:val="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Publicar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mediante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anuncio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resolución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Boletín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Oficial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Provincia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218"/>
      </w:pPr>
      <w:hyperlink r:id="rId8"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Palmas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y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Tablón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de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Anuncios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y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sitio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web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de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la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Corporación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 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(www.ayuntamientodetias.es).</w:t>
        </w:r>
      </w:hyperlink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231"/>
      </w:pPr>
      <w:r>
        <w:rPr>
          <w:rFonts w:ascii="Arial" w:cs="Arial" w:eastAsia="Arial" w:hAnsi="Arial"/>
          <w:b/>
          <w:sz w:val="20"/>
          <w:szCs w:val="20"/>
        </w:rPr>
      </w:r>
      <w:r>
        <w:rPr>
          <w:rFonts w:ascii="Arial" w:cs="Arial" w:eastAsia="Arial" w:hAnsi="Arial"/>
          <w:b/>
          <w:spacing w:val="0"/>
          <w:w w:val="100"/>
          <w:sz w:val="20"/>
          <w:szCs w:val="20"/>
          <w:u w:color="000000" w:val="single"/>
        </w:rPr>
        <w:t>Quinto.-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Dar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cuenta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Pleno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Corporación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primera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sesión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ordinaria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celebre,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cumplimiento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dispuesto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artículo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42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Decreto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2568/86,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28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noviembre,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aprueba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reglamento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Organización,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Funcionamiento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Régimen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Jurídico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las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Entidades.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ind w:firstLine="708" w:left="218" w:right="231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manda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firma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Sr.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Alcalde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este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Ayuntamiento,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José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Juan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Cruz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Saavedra,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que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como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Secretario-Accidental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doy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fe.”</w:t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14"/>
          <w:szCs w:val="14"/>
        </w:rPr>
        <w:jc w:val="right"/>
        <w:spacing w:before="42"/>
        <w:ind w:right="231"/>
      </w:pP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/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 </w:t>
      </w:r>
      <w:r>
        <w:rPr>
          <w:rFonts w:ascii="Arial" w:cs="Arial" w:eastAsia="Arial" w:hAnsi="Arial"/>
          <w:spacing w:val="0"/>
          <w:w w:val="100"/>
          <w:sz w:val="14"/>
          <w:szCs w:val="14"/>
        </w:rPr>
        <w:t>3</w:t>
      </w:r>
    </w:p>
    <w:p>
      <w:pPr>
        <w:rPr>
          <w:rFonts w:ascii="Arial" w:cs="Arial" w:eastAsia="Arial" w:hAnsi="Arial"/>
          <w:sz w:val="16"/>
          <w:szCs w:val="16"/>
        </w:rPr>
        <w:jc w:val="right"/>
        <w:spacing w:before="34"/>
        <w:ind w:right="231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firmado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electrónicamente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(RD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1671/2009).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La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autenticidad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este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documento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puede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ser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comprobada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mediante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el</w:t>
      </w:r>
      <w:r>
        <w:rPr>
          <w:rFonts w:ascii="Arial" w:cs="Arial" w:eastAsia="Arial" w:hAnsi="Arial"/>
          <w:spacing w:val="16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CSV:</w:t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218"/>
      </w:pPr>
      <w:r>
        <w:rPr>
          <w:rFonts w:ascii="Arial" w:cs="Arial" w:eastAsia="Arial" w:hAnsi="Arial"/>
          <w:spacing w:val="0"/>
          <w:w w:val="100"/>
          <w:sz w:val="16"/>
          <w:szCs w:val="16"/>
        </w:rPr>
        <w:t>12433216441402675314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en</w:t>
      </w:r>
      <w:r>
        <w:rPr>
          <w:rFonts w:ascii="Arial" w:cs="Arial" w:eastAsia="Arial" w:hAnsi="Arial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color w:val="0000FF"/>
          <w:spacing w:val="0"/>
          <w:w w:val="100"/>
          <w:sz w:val="16"/>
          <w:szCs w:val="16"/>
        </w:rPr>
      </w:r>
      <w:hyperlink r:id="rId9"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  <w:u w:color="0000FF" w:val="single"/>
          </w:rPr>
          <w:t>https://sede.ayuntamientodetias.es</w:t>
        </w:r>
        <w:r>
          <w:rPr>
            <w:rFonts w:ascii="Arial" w:cs="Arial" w:eastAsia="Arial" w:hAnsi="Arial"/>
            <w:color w:val="0000FF"/>
            <w:spacing w:val="0"/>
            <w:w w:val="100"/>
            <w:sz w:val="16"/>
            <w:szCs w:val="16"/>
          </w:rPr>
        </w:r>
        <w:r>
          <w:rPr>
            <w:rFonts w:ascii="Arial" w:cs="Arial" w:eastAsia="Arial" w:hAnsi="Arial"/>
            <w:color w:val="000000"/>
            <w:spacing w:val="0"/>
            <w:w w:val="100"/>
            <w:sz w:val="16"/>
            <w:szCs w:val="16"/>
          </w:rPr>
        </w:r>
      </w:hyperlink>
    </w:p>
    <w:sectPr>
      <w:pgMar w:bottom="280" w:footer="382" w:header="326" w:left="1200" w:right="62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300,15464" coordsize="9873,592" style="position:absolute;margin-left:65pt;margin-top:773.207pt;width:493.65pt;height:29.597pt;mso-position-horizontal-relative:page;mso-position-vertical-relative:page;z-index:-183">
          <v:shape coordorigin="1315,15908" coordsize="9843,138" fillcolor="#00457A" filled="t" path="m1315,15908l11158,15908,11158,16046,1315,16046,1315,15908xe" stroked="f" style="position:absolute;left:1315;top:15908;width:9843;height:138">
            <v:path arrowok="t"/>
            <v:fill/>
          </v:shape>
          <v:shape coordorigin="1310,15474" coordsize="0,368" filled="f" path="m1310,15474l1310,15842e" strokecolor="#000000" stroked="t" strokeweight="0.5pt" style="position:absolute;left:1310;top:15474;width:0;height:368">
            <v:path arrowok="t"/>
          </v:shape>
          <v:shape coordorigin="1310,15908" coordsize="0,138" filled="f" path="m1310,15908l1310,16046e" strokecolor="#000000" stroked="t" strokeweight="0.5pt" style="position:absolute;left:1310;top:15908;width:0;height:138">
            <v:path arrowok="t"/>
          </v:shape>
          <v:shape coordorigin="11163,15908" coordsize="0,138" filled="f" path="m11163,15908l11163,16046e" strokecolor="#000000" stroked="t" strokeweight="0.5pt" style="position:absolute;left:11163;top:15908;width:0;height:138">
            <v:path arrowok="t"/>
          </v:shape>
          <v:shape coordorigin="11163,15474" coordsize="0,368" filled="f" path="m11163,15474l11163,15842e" strokecolor="#000000" stroked="t" strokeweight="0.5pt" style="position:absolute;left:11163;top:15474;width:0;height:368">
            <v:path arrowok="t"/>
          </v:shape>
          <v:shape coordorigin="1305,15469" coordsize="9863,0" filled="f" path="m1305,15469l11168,15469e" strokecolor="#000000" stroked="t" strokeweight="0.5pt" style="position:absolute;left:1305;top:15469;width:9863;height:0">
            <v:path arrowok="t"/>
          </v:shape>
          <v:shape coordorigin="1310,15847" coordsize="9853,0" filled="f" path="m1310,15847l11163,15847e" strokecolor="#000000" stroked="t" strokeweight="0.5pt" style="position:absolute;left:1310;top:15847;width:9853;height:0">
            <v:path arrowok="t"/>
          </v:shape>
          <v:shape coordorigin="1305,15903" coordsize="9863,0" filled="f" path="m1305,15903l11168,15903e" strokecolor="#000000" stroked="t" strokeweight="0.5pt" style="position:absolute;left:1305;top:15903;width:9863;height:0">
            <v:path arrowok="t"/>
          </v:shape>
          <v:shape coordorigin="1310,16051" coordsize="9853,0" filled="f" path="m1310,16051l11163,16051e" strokecolor="#000000" stroked="t" strokeweight="0.5pt" style="position:absolute;left:1310;top:16051;width:9853;height:0">
            <v:path arrowok="t"/>
          </v:shape>
          <w10:wrap type="none"/>
        </v:group>
      </w:pict>
    </w:r>
    <w:r>
      <w:pict>
        <v:shape filled="f" stroked="f" style="position:absolute;margin-left:69.9pt;margin-top:802.825pt;width:91.8168pt;height:28.398pt;mso-position-horizontal-relative:page;mso-position-vertical-relative:page;z-index:-182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Tías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C/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Libertad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50</w:t>
                </w:r>
              </w:p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35572-Tías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(Las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Palmas)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24.987pt;margin-top:802.825pt;width:128.763pt;height:28.398pt;mso-position-horizontal-relative:page;mso-position-vertical-relative:page;z-index:-181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right"/>
                  <w:spacing w:before="2" w:line="180" w:lineRule="exact"/>
                  <w:ind w:hanging="514" w:left="506" w:right="20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Tlf: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928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833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619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83"/>
                    <w:sz w:val="16"/>
                    <w:szCs w:val="16"/>
                  </w:rPr>
                  <w:t>·</w:t>
                </w:r>
                <w:r>
                  <w:rPr>
                    <w:rFonts w:ascii="Arial" w:cs="Arial" w:eastAsia="Arial" w:hAnsi="Arial"/>
                    <w:spacing w:val="8"/>
                    <w:w w:val="83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Fax: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928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833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549</w:t>
                </w:r>
                <w:hyperlink r:id="rId1"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info@ayuntamientodetias.es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sede.ayuntamientodetias.es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70.9pt;margin-top:16.299pt;width:44.45pt;height:63.25pt;mso-position-horizontal-relative:page;mso-position-vertical-relative:page;z-index:-185" type="#_x0000_t75">
          <v:imagedata o:title="" r:id="rId1"/>
        </v:shape>
      </w:pict>
    </w:r>
    <w:r>
      <w:pict>
        <v:shape filled="f" stroked="f" style="position:absolute;margin-left:132pt;margin-top:40.6616pt;width:173.89pt;height:16pt;mso-position-horizontal-relative:page;mso-position-vertical-relative:page;z-index:-184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8"/>
                    <w:szCs w:val="28"/>
                  </w:rPr>
                  <w:jc w:val="left"/>
                  <w:spacing w:line="300" w:lineRule="exact"/>
                  <w:ind w:left="20" w:right="-42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AYUNTAMIENTO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8"/>
                    <w:szCs w:val="28"/>
                  </w:rPr>
                  <w:t>TÍAS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https://sede.ayuntamientodetias.es" TargetMode="External" Type="http://schemas.openxmlformats.org/officeDocument/2006/relationships/hyperlink"/><Relationship Id="rId7" Target="https://sede.ayuntamientodetias.es" TargetMode="External" Type="http://schemas.openxmlformats.org/officeDocument/2006/relationships/hyperlink"/><Relationship Id="rId8" Target="http://www.ayuntamientodetias.es" TargetMode="External" Type="http://schemas.openxmlformats.org/officeDocument/2006/relationships/hyperlink"/><Relationship Id="rId9" Target="https://sede.ayuntamientodetias.es" TargetMode="External" Type="http://schemas.openxmlformats.org/officeDocument/2006/relationships/hyperlink"/></Relationships>

</file>

<file path=word/_rels/footer1.xml.rels><?xml version="1.0" encoding="UTF-8" standalone="yes"?>
<Relationships xmlns="http://schemas.openxmlformats.org/package/2006/relationships"><Relationship Id="rId1" Target="mailto:info@ayuntamientodetias.es" TargetMode="External" Type="http://schemas.openxmlformats.org/officeDocument/2006/relationships/hyperlink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