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pict>
          <v:group coordorigin="0,0" coordsize="11906,16838" style="position:absolute;margin-left:0pt;margin-top:0pt;width:595.32pt;height:841.92pt;mso-position-horizontal-relative:page;mso-position-vertical-relative:page;z-index:-79">
            <v:shape style="position:absolute;left:0;top:0;width:11906;height:16838" type="#_x0000_t75">
              <v:imagedata o:title="" r:id="rId4"/>
            </v:shape>
            <v:shape style="position:absolute;left:1702;top:708;width:1985;height:1774" type="#_x0000_t75">
              <v:imagedata o:title="" r:id="rId5"/>
            </v:shape>
            <v:shape style="position:absolute;left:1702;top:14863;width:8498;height:180" type="#_x0000_t75">
              <v:imagedata o:title="" r:id="rId6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center"/>
        <w:spacing w:before="18"/>
        <w:ind w:left="508" w:right="531"/>
      </w:pPr>
      <w:r>
        <w:rPr>
          <w:rFonts w:ascii="Times New Roman" w:cs="Times New Roman" w:eastAsia="Times New Roman" w:hAnsi="Times New Roman"/>
          <w:spacing w:val="0"/>
          <w:w w:val="116"/>
          <w:sz w:val="32"/>
          <w:szCs w:val="32"/>
        </w:rPr>
        <w:t>Di</w:t>
      </w:r>
      <w:r>
        <w:rPr>
          <w:rFonts w:ascii="Times New Roman" w:cs="Times New Roman" w:eastAsia="Times New Roman" w:hAnsi="Times New Roman"/>
          <w:spacing w:val="0"/>
          <w:w w:val="116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spacing w:val="-2"/>
          <w:w w:val="116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3"/>
          <w:w w:val="116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y</w:t>
      </w:r>
      <w:r>
        <w:rPr>
          <w:rFonts w:ascii="Times New Roman" w:cs="Times New Roman" w:eastAsia="Times New Roman" w:hAnsi="Times New Roman"/>
          <w:spacing w:val="29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27"/>
          <w:sz w:val="32"/>
          <w:szCs w:val="32"/>
        </w:rPr>
        <w:t>g</w:t>
      </w:r>
      <w:r>
        <w:rPr>
          <w:rFonts w:ascii="Times New Roman" w:cs="Times New Roman" w:eastAsia="Times New Roman" w:hAnsi="Times New Roman"/>
          <w:spacing w:val="0"/>
          <w:w w:val="127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0"/>
          <w:w w:val="127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3"/>
          <w:w w:val="127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0"/>
          <w:w w:val="127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-3"/>
          <w:w w:val="127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76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spacing w:val="0"/>
          <w:w w:val="116"/>
          <w:sz w:val="32"/>
          <w:szCs w:val="32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0"/>
          <w:w w:val="142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4"/>
          <w:w w:val="125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0"/>
          <w:w w:val="121"/>
          <w:sz w:val="32"/>
          <w:szCs w:val="32"/>
        </w:rPr>
        <w:t>do</w:t>
      </w:r>
      <w:r>
        <w:rPr>
          <w:rFonts w:ascii="Times New Roman" w:cs="Times New Roman" w:eastAsia="Times New Roman" w:hAnsi="Times New Roman"/>
          <w:spacing w:val="9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76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4"/>
          <w:w w:val="99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0"/>
          <w:w w:val="121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0"/>
          <w:w w:val="142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32"/>
          <w:szCs w:val="32"/>
        </w:rPr>
        <w:t>m</w:t>
      </w:r>
      <w:r>
        <w:rPr>
          <w:rFonts w:ascii="Times New Roman" w:cs="Times New Roman" w:eastAsia="Times New Roman" w:hAnsi="Times New Roman"/>
          <w:spacing w:val="0"/>
          <w:w w:val="118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0"/>
          <w:w w:val="118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32"/>
          <w:szCs w:val="32"/>
        </w:rPr>
        <w:t>m</w:t>
      </w:r>
      <w:r>
        <w:rPr>
          <w:rFonts w:ascii="Times New Roman" w:cs="Times New Roman" w:eastAsia="Times New Roman" w:hAnsi="Times New Roman"/>
          <w:spacing w:val="0"/>
          <w:w w:val="118"/>
          <w:sz w:val="32"/>
          <w:szCs w:val="32"/>
        </w:rPr>
        <w:t>b</w:t>
      </w:r>
      <w:r>
        <w:rPr>
          <w:rFonts w:ascii="Times New Roman" w:cs="Times New Roman" w:eastAsia="Times New Roman" w:hAnsi="Times New Roman"/>
          <w:spacing w:val="5"/>
          <w:w w:val="118"/>
          <w:sz w:val="32"/>
          <w:szCs w:val="32"/>
        </w:rPr>
        <w:t>r</w:t>
      </w:r>
      <w:r>
        <w:rPr>
          <w:rFonts w:ascii="Times New Roman" w:cs="Times New Roman" w:eastAsia="Times New Roman" w:hAnsi="Times New Roman"/>
          <w:spacing w:val="0"/>
          <w:w w:val="118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0"/>
          <w:w w:val="118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4"/>
          <w:w w:val="118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78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center"/>
        <w:spacing w:line="360" w:lineRule="exact"/>
        <w:ind w:left="3358" w:right="3380"/>
      </w:pPr>
      <w:r>
        <w:rPr>
          <w:rFonts w:ascii="Times New Roman" w:cs="Times New Roman" w:eastAsia="Times New Roman" w:hAnsi="Times New Roman"/>
          <w:w w:val="108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w w:val="121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w w:val="116"/>
          <w:sz w:val="32"/>
          <w:szCs w:val="32"/>
        </w:rPr>
        <w:t>r</w:t>
      </w:r>
      <w:r>
        <w:rPr>
          <w:rFonts w:ascii="Times New Roman" w:cs="Times New Roman" w:eastAsia="Times New Roman" w:hAnsi="Times New Roman"/>
          <w:spacing w:val="3"/>
          <w:w w:val="121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spacing w:val="0"/>
          <w:w w:val="121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32"/>
          <w:szCs w:val="32"/>
        </w:rPr>
        <w:t>r</w:t>
      </w:r>
      <w:r>
        <w:rPr>
          <w:rFonts w:ascii="Times New Roman" w:cs="Times New Roman" w:eastAsia="Times New Roman" w:hAnsi="Times New Roman"/>
          <w:spacing w:val="-2"/>
          <w:w w:val="125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0"/>
          <w:w w:val="99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3"/>
          <w:w w:val="121"/>
          <w:sz w:val="32"/>
          <w:szCs w:val="32"/>
        </w:rPr>
        <w:t>ó</w:t>
      </w:r>
      <w:r>
        <w:rPr>
          <w:rFonts w:ascii="Times New Roman" w:cs="Times New Roman" w:eastAsia="Times New Roman" w:hAnsi="Times New Roman"/>
          <w:spacing w:val="0"/>
          <w:w w:val="121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2" w:right="78"/>
      </w:pPr>
      <w:r>
        <w:rPr>
          <w:rFonts w:ascii="Times New Roman" w:cs="Times New Roman" w:eastAsia="Times New Roman" w:hAnsi="Times New Roman"/>
          <w:spacing w:val="0"/>
          <w:w w:val="116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16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16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16"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spacing w:val="0"/>
          <w:w w:val="116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4"/>
          <w:w w:val="11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16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16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0"/>
          <w:w w:val="116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3"/>
          <w:w w:val="11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2"/>
          <w:w w:val="128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8"/>
          <w:w w:val="11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12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ón</w:t>
      </w:r>
      <w:r>
        <w:rPr>
          <w:rFonts w:ascii="Times New Roman" w:cs="Times New Roman" w:eastAsia="Times New Roman" w:hAnsi="Times New Roman"/>
          <w:spacing w:val="20"/>
          <w:w w:val="11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26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26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7"/>
          <w:w w:val="12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83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2"/>
          <w:w w:val="11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2"/>
          <w:w w:val="8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18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1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0"/>
          <w:w w:val="118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12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7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22"/>
          <w:w w:val="11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8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ón</w:t>
      </w:r>
      <w:r>
        <w:rPr>
          <w:rFonts w:ascii="Times New Roman" w:cs="Times New Roman" w:eastAsia="Times New Roman" w:hAnsi="Times New Roman"/>
          <w:spacing w:val="17"/>
          <w:w w:val="11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12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9"/>
          <w:w w:val="128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7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9"/>
          <w:w w:val="11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7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3"/>
          <w:w w:val="83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12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1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9"/>
          <w:w w:val="11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1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1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1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12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12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13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4"/>
          <w:szCs w:val="24"/>
        </w:rPr>
        <w:t>ñ</w:t>
      </w:r>
      <w:r>
        <w:rPr>
          <w:rFonts w:ascii="Times New Roman" w:cs="Times New Roman" w:eastAsia="Times New Roman" w:hAnsi="Times New Roman"/>
          <w:spacing w:val="3"/>
          <w:w w:val="113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13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1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92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12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" w:right="8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17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17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1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17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6"/>
          <w:w w:val="11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17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17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17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33"/>
          <w:w w:val="11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7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rr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2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13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1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13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13"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spacing w:val="0"/>
          <w:w w:val="11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1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6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1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12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3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ón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26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26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7"/>
          <w:w w:val="12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2" w:right="488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26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26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0"/>
          <w:w w:val="12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1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" w:line="540" w:lineRule="atLeast"/>
        <w:ind w:left="102" w:right="10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14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14"/>
          <w:sz w:val="24"/>
          <w:szCs w:val="24"/>
        </w:rPr>
        <w:t>tr</w:t>
      </w:r>
      <w:r>
        <w:rPr>
          <w:rFonts w:ascii="Times New Roman" w:cs="Times New Roman" w:eastAsia="Times New Roman" w:hAnsi="Times New Roman"/>
          <w:spacing w:val="-1"/>
          <w:w w:val="114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1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83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……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……………………………………………………………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50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€</w:t>
      </w:r>
      <w:r>
        <w:rPr>
          <w:rFonts w:ascii="Times New Roman" w:cs="Times New Roman" w:eastAsia="Times New Roman" w:hAnsi="Times New Roman"/>
          <w:spacing w:val="0"/>
          <w:w w:val="11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1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……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……………………………………………………………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€</w:t>
      </w:r>
      <w:r>
        <w:rPr>
          <w:rFonts w:ascii="Times New Roman" w:cs="Times New Roman" w:eastAsia="Times New Roman" w:hAnsi="Times New Roman"/>
          <w:spacing w:val="0"/>
          <w:w w:val="11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1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88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88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9"/>
          <w:w w:val="88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9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xtr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…………………………………………………………………</w:t>
      </w:r>
      <w:r>
        <w:rPr>
          <w:rFonts w:ascii="Times New Roman" w:cs="Times New Roman" w:eastAsia="Times New Roman" w:hAnsi="Times New Roman"/>
          <w:spacing w:val="0"/>
          <w:w w:val="110"/>
          <w:sz w:val="24"/>
          <w:szCs w:val="24"/>
        </w:rPr>
        <w:t>...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150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€</w:t>
      </w:r>
      <w:r>
        <w:rPr>
          <w:rFonts w:ascii="Times New Roman" w:cs="Times New Roman" w:eastAsia="Times New Roman" w:hAnsi="Times New Roman"/>
          <w:spacing w:val="0"/>
          <w:w w:val="11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1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9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9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9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9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9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9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9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9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9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9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0"/>
          <w:w w:val="109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12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12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7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li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ll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" w:right="1632"/>
      </w:pPr>
      <w:r>
        <w:rPr>
          <w:rFonts w:ascii="Times New Roman" w:cs="Times New Roman" w:eastAsia="Times New Roman" w:hAnsi="Times New Roman"/>
          <w:spacing w:val="0"/>
          <w:w w:val="11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18"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spacing w:val="0"/>
          <w:w w:val="118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18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7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12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26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26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2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83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rr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28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8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83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2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1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center"/>
        <w:spacing w:before="37"/>
        <w:ind w:left="1834" w:right="1856"/>
      </w:pPr>
      <w:r>
        <w:rPr>
          <w:rFonts w:ascii="Times New Roman" w:cs="Times New Roman" w:eastAsia="Times New Roman" w:hAnsi="Times New Roman"/>
          <w:w w:val="90"/>
          <w:sz w:val="18"/>
          <w:szCs w:val="18"/>
        </w:rPr>
        <w:t>C</w:t>
      </w:r>
      <w:r>
        <w:rPr>
          <w:rFonts w:ascii="Times New Roman" w:cs="Times New Roman" w:eastAsia="Times New Roman" w:hAnsi="Times New Roman"/>
          <w:w w:val="216"/>
          <w:sz w:val="18"/>
          <w:szCs w:val="18"/>
        </w:rPr>
        <w:t>/</w:t>
      </w:r>
      <w:r>
        <w:rPr>
          <w:rFonts w:ascii="Times New Roman" w:cs="Times New Roman" w:eastAsia="Times New Roman" w:hAnsi="Times New Roman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18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98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spacing w:val="0"/>
          <w:w w:val="216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spacing w:val="0"/>
          <w:w w:val="120"/>
          <w:sz w:val="18"/>
          <w:szCs w:val="18"/>
        </w:rPr>
        <w:t>b</w:t>
      </w:r>
      <w:r>
        <w:rPr>
          <w:rFonts w:ascii="Times New Roman" w:cs="Times New Roman" w:eastAsia="Times New Roman" w:hAnsi="Times New Roman"/>
          <w:spacing w:val="0"/>
          <w:w w:val="135"/>
          <w:sz w:val="18"/>
          <w:szCs w:val="18"/>
        </w:rPr>
        <w:t>e</w:t>
      </w:r>
      <w:r>
        <w:rPr>
          <w:rFonts w:ascii="Times New Roman" w:cs="Times New Roman" w:eastAsia="Times New Roman" w:hAnsi="Times New Roman"/>
          <w:spacing w:val="0"/>
          <w:w w:val="180"/>
          <w:sz w:val="18"/>
          <w:szCs w:val="18"/>
        </w:rPr>
        <w:t>r</w:t>
      </w:r>
      <w:r>
        <w:rPr>
          <w:rFonts w:ascii="Times New Roman" w:cs="Times New Roman" w:eastAsia="Times New Roman" w:hAnsi="Times New Roman"/>
          <w:spacing w:val="0"/>
          <w:w w:val="216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spacing w:val="0"/>
          <w:w w:val="135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8"/>
          <w:szCs w:val="18"/>
        </w:rPr>
        <w:t>d</w:t>
      </w:r>
      <w:r>
        <w:rPr>
          <w:rFonts w:ascii="Times New Roman" w:cs="Times New Roman" w:eastAsia="Times New Roman" w:hAnsi="Times New Roman"/>
          <w:spacing w:val="0"/>
          <w:w w:val="240"/>
          <w:sz w:val="18"/>
          <w:szCs w:val="18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18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50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                  </w:t>
      </w:r>
      <w:r>
        <w:rPr>
          <w:rFonts w:ascii="Times New Roman" w:cs="Times New Roman" w:eastAsia="Times New Roman" w:hAnsi="Times New Roman"/>
          <w:spacing w:val="45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8"/>
          <w:szCs w:val="18"/>
        </w:rPr>
        <w:t>35572</w:t>
      </w:r>
      <w:r>
        <w:rPr>
          <w:rFonts w:ascii="Times New Roman" w:cs="Times New Roman" w:eastAsia="Times New Roman" w:hAnsi="Times New Roman"/>
          <w:spacing w:val="54"/>
          <w:w w:val="12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98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spacing w:val="0"/>
          <w:w w:val="216"/>
          <w:sz w:val="18"/>
          <w:szCs w:val="18"/>
        </w:rPr>
        <w:t>í</w:t>
      </w:r>
      <w:r>
        <w:rPr>
          <w:rFonts w:ascii="Times New Roman" w:cs="Times New Roman" w:eastAsia="Times New Roman" w:hAnsi="Times New Roman"/>
          <w:spacing w:val="0"/>
          <w:w w:val="135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spacing w:val="0"/>
          <w:w w:val="154"/>
          <w:sz w:val="18"/>
          <w:szCs w:val="18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18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98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spacing w:val="0"/>
          <w:w w:val="135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8"/>
          <w:szCs w:val="18"/>
        </w:rPr>
        <w:t>n</w:t>
      </w:r>
      <w:r>
        <w:rPr>
          <w:rFonts w:ascii="Times New Roman" w:cs="Times New Roman" w:eastAsia="Times New Roman" w:hAnsi="Times New Roman"/>
          <w:spacing w:val="0"/>
          <w:w w:val="135"/>
          <w:sz w:val="18"/>
          <w:szCs w:val="18"/>
        </w:rPr>
        <w:t>za</w:t>
      </w:r>
      <w:r>
        <w:rPr>
          <w:rFonts w:ascii="Times New Roman" w:cs="Times New Roman" w:eastAsia="Times New Roman" w:hAnsi="Times New Roman"/>
          <w:spacing w:val="0"/>
          <w:w w:val="180"/>
          <w:sz w:val="18"/>
          <w:szCs w:val="18"/>
        </w:rPr>
        <w:t>r</w:t>
      </w:r>
      <w:r>
        <w:rPr>
          <w:rFonts w:ascii="Times New Roman" w:cs="Times New Roman" w:eastAsia="Times New Roman" w:hAnsi="Times New Roman"/>
          <w:spacing w:val="0"/>
          <w:w w:val="120"/>
          <w:sz w:val="18"/>
          <w:szCs w:val="18"/>
        </w:rPr>
        <w:t>o</w:t>
      </w:r>
      <w:r>
        <w:rPr>
          <w:rFonts w:ascii="Times New Roman" w:cs="Times New Roman" w:eastAsia="Times New Roman" w:hAnsi="Times New Roman"/>
          <w:spacing w:val="0"/>
          <w:w w:val="216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spacing w:val="0"/>
          <w:w w:val="135"/>
          <w:sz w:val="18"/>
          <w:szCs w:val="18"/>
        </w:rPr>
        <w:t>e</w:t>
      </w:r>
      <w:r>
        <w:rPr>
          <w:rFonts w:ascii="Times New Roman" w:cs="Times New Roman" w:eastAsia="Times New Roman" w:hAnsi="Times New Roman"/>
          <w:spacing w:val="0"/>
          <w:w w:val="240"/>
          <w:sz w:val="18"/>
          <w:szCs w:val="18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center"/>
        <w:spacing w:before="9"/>
        <w:ind w:left="1683" w:right="1703"/>
      </w:pP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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   </w:t>
      </w:r>
      <w:r>
        <w:rPr>
          <w:rFonts w:ascii="Times New Roman" w:cs="Times New Roman" w:eastAsia="Times New Roman" w:hAnsi="Times New Roman"/>
          <w:spacing w:val="35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98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spacing w:val="0"/>
          <w:w w:val="135"/>
          <w:sz w:val="18"/>
          <w:szCs w:val="18"/>
        </w:rPr>
        <w:t>e</w:t>
      </w:r>
      <w:r>
        <w:rPr>
          <w:rFonts w:ascii="Times New Roman" w:cs="Times New Roman" w:eastAsia="Times New Roman" w:hAnsi="Times New Roman"/>
          <w:spacing w:val="0"/>
          <w:w w:val="216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spacing w:val="0"/>
          <w:w w:val="135"/>
          <w:sz w:val="18"/>
          <w:szCs w:val="18"/>
        </w:rPr>
        <w:t>é</w:t>
      </w:r>
      <w:r>
        <w:rPr>
          <w:rFonts w:ascii="Times New Roman" w:cs="Times New Roman" w:eastAsia="Times New Roman" w:hAnsi="Times New Roman"/>
          <w:spacing w:val="0"/>
          <w:w w:val="180"/>
          <w:sz w:val="18"/>
          <w:szCs w:val="18"/>
        </w:rPr>
        <w:t>f</w:t>
      </w:r>
      <w:r>
        <w:rPr>
          <w:rFonts w:ascii="Times New Roman" w:cs="Times New Roman" w:eastAsia="Times New Roman" w:hAnsi="Times New Roman"/>
          <w:spacing w:val="0"/>
          <w:w w:val="120"/>
          <w:sz w:val="18"/>
          <w:szCs w:val="18"/>
        </w:rPr>
        <w:t>ono</w:t>
      </w:r>
      <w:r>
        <w:rPr>
          <w:rFonts w:ascii="Times New Roman" w:cs="Times New Roman" w:eastAsia="Times New Roman" w:hAnsi="Times New Roman"/>
          <w:spacing w:val="0"/>
          <w:w w:val="240"/>
          <w:sz w:val="18"/>
          <w:szCs w:val="18"/>
        </w:rPr>
        <w:t>.</w:t>
      </w:r>
      <w:r>
        <w:rPr>
          <w:rFonts w:ascii="Times New Roman" w:cs="Times New Roman" w:eastAsia="Times New Roman" w:hAnsi="Times New Roman"/>
          <w:spacing w:val="0"/>
          <w:w w:val="216"/>
          <w:sz w:val="18"/>
          <w:szCs w:val="18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18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928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  </w:t>
      </w:r>
      <w:r>
        <w:rPr>
          <w:rFonts w:ascii="Times New Roman" w:cs="Times New Roman" w:eastAsia="Times New Roman" w:hAnsi="Times New Roman"/>
          <w:spacing w:val="27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83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  </w:t>
      </w:r>
      <w:r>
        <w:rPr>
          <w:rFonts w:ascii="Times New Roman" w:cs="Times New Roman" w:eastAsia="Times New Roman" w:hAnsi="Times New Roman"/>
          <w:spacing w:val="11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36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  </w:t>
      </w:r>
      <w:r>
        <w:rPr>
          <w:rFonts w:ascii="Times New Roman" w:cs="Times New Roman" w:eastAsia="Times New Roman" w:hAnsi="Times New Roman"/>
          <w:spacing w:val="9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19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    </w:t>
      </w:r>
      <w:r>
        <w:rPr>
          <w:rFonts w:ascii="Times New Roman" w:cs="Times New Roman" w:eastAsia="Times New Roman" w:hAnsi="Times New Roman"/>
          <w:spacing w:val="27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180"/>
          <w:sz w:val="18"/>
          <w:szCs w:val="18"/>
        </w:rPr>
        <w:t>-</w:t>
      </w:r>
      <w:r>
        <w:rPr>
          <w:rFonts w:ascii="Times New Roman" w:cs="Times New Roman" w:eastAsia="Times New Roman" w:hAnsi="Times New Roman"/>
          <w:spacing w:val="0"/>
          <w:w w:val="18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54"/>
          <w:w w:val="18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107"/>
          <w:sz w:val="18"/>
          <w:szCs w:val="18"/>
        </w:rPr>
        <w:t>F</w:t>
      </w:r>
      <w:r>
        <w:rPr>
          <w:rFonts w:ascii="Times New Roman" w:cs="Times New Roman" w:eastAsia="Times New Roman" w:hAnsi="Times New Roman"/>
          <w:spacing w:val="0"/>
          <w:w w:val="135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8"/>
          <w:szCs w:val="18"/>
        </w:rPr>
        <w:t>x</w:t>
      </w:r>
      <w:r>
        <w:rPr>
          <w:rFonts w:ascii="Times New Roman" w:cs="Times New Roman" w:eastAsia="Times New Roman" w:hAnsi="Times New Roman"/>
          <w:spacing w:val="0"/>
          <w:w w:val="216"/>
          <w:sz w:val="18"/>
          <w:szCs w:val="18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18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928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  </w:t>
      </w:r>
      <w:r>
        <w:rPr>
          <w:rFonts w:ascii="Times New Roman" w:cs="Times New Roman" w:eastAsia="Times New Roman" w:hAnsi="Times New Roman"/>
          <w:spacing w:val="27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83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  </w:t>
      </w:r>
      <w:r>
        <w:rPr>
          <w:rFonts w:ascii="Times New Roman" w:cs="Times New Roman" w:eastAsia="Times New Roman" w:hAnsi="Times New Roman"/>
          <w:spacing w:val="9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35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  <w:t>  </w:t>
      </w:r>
      <w:r>
        <w:rPr>
          <w:rFonts w:ascii="Times New Roman" w:cs="Times New Roman" w:eastAsia="Times New Roman" w:hAnsi="Times New Roman"/>
          <w:spacing w:val="9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8"/>
          <w:szCs w:val="18"/>
        </w:rPr>
        <w:t>49</w:t>
      </w:r>
      <w:r>
        <w:rPr>
          <w:rFonts w:ascii="Times New Roman" w:cs="Times New Roman" w:eastAsia="Times New Roman" w:hAnsi="Times New Roman"/>
          <w:spacing w:val="0"/>
          <w:w w:val="100"/>
          <w:sz w:val="18"/>
          <w:szCs w:val="18"/>
        </w:rPr>
      </w:r>
    </w:p>
    <w:sectPr>
      <w:type w:val="continuous"/>
      <w:pgSz w:h="16840" w:w="11920"/>
      <w:pgMar w:bottom="280" w:left="1600" w:right="1580" w:top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Relationship Id="rId5" Target="media\image2.jpg" Type="http://schemas.openxmlformats.org/officeDocument/2006/relationships/image"/><Relationship Id="rId6" Target="media\image3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