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33"/>
        <w:ind w:left="63" w:right="7566"/>
      </w:pPr>
      <w:r>
        <w:rPr>
          <w:rFonts w:ascii="Times New Roman" w:cs="Times New Roman" w:eastAsia="Times New Roman" w:hAnsi="Times New Roman"/>
          <w:spacing w:val="-14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8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3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8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7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87" w:right="7995"/>
      </w:pPr>
      <w:r>
        <w:rPr>
          <w:rFonts w:ascii="Times New Roman" w:cs="Times New Roman" w:eastAsia="Times New Roman" w:hAnsi="Times New Roman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w w:val="138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6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2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238" w:right="7742"/>
      </w:pPr>
      <w:r>
        <w:rPr>
          <w:rFonts w:ascii="Times New Roman" w:cs="Times New Roman" w:eastAsia="Times New Roman" w:hAnsi="Times New Roman"/>
          <w:spacing w:val="-17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8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1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5"/>
          <w:w w:val="9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833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5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340" w:lineRule="exact"/>
        <w:ind w:left="510"/>
      </w:pPr>
      <w:r>
        <w:rPr>
          <w:rFonts w:ascii="Times New Roman" w:cs="Times New Roman" w:eastAsia="Times New Roman" w:hAnsi="Times New Roman"/>
          <w:spacing w:val="-5"/>
          <w:w w:val="90"/>
          <w:position w:val="-3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9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0"/>
          <w:position w:val="-3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2"/>
          <w:w w:val="9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3"/>
          <w:w w:val="100"/>
          <w:position w:val="-3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3549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                            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1"/>
          <w:w w:val="100"/>
          <w:position w:val="7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88"/>
          <w:position w:val="7"/>
          <w:sz w:val="22"/>
          <w:szCs w:val="22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3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88"/>
          <w:position w:val="7"/>
          <w:sz w:val="22"/>
          <w:szCs w:val="22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3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88"/>
          <w:position w:val="7"/>
          <w:sz w:val="22"/>
          <w:szCs w:val="22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2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88"/>
          <w:position w:val="7"/>
          <w:sz w:val="22"/>
          <w:szCs w:val="22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2"/>
          <w:w w:val="80"/>
          <w:position w:val="7"/>
          <w:sz w:val="22"/>
          <w:szCs w:val="22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80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3"/>
          <w:position w:val="7"/>
          <w:sz w:val="22"/>
          <w:szCs w:val="22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93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1"/>
          <w:position w:val="7"/>
          <w:sz w:val="22"/>
          <w:szCs w:val="22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1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3"/>
          <w:position w:val="7"/>
          <w:sz w:val="22"/>
          <w:szCs w:val="22"/>
          <w:u w:color="000000" w:val="single"/>
        </w:rPr>
        <w:t>Ó</w:t>
      </w:r>
      <w:r>
        <w:rPr>
          <w:rFonts w:ascii="Times New Roman" w:cs="Times New Roman" w:eastAsia="Times New Roman" w:hAnsi="Times New Roman"/>
          <w:spacing w:val="-1"/>
          <w:w w:val="93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8"/>
          <w:position w:val="7"/>
          <w:sz w:val="22"/>
          <w:szCs w:val="22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80"/>
          <w:position w:val="7"/>
          <w:sz w:val="22"/>
          <w:szCs w:val="22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80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3"/>
          <w:position w:val="7"/>
          <w:sz w:val="22"/>
          <w:szCs w:val="22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3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2"/>
          <w:position w:val="7"/>
          <w:sz w:val="22"/>
          <w:szCs w:val="22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-1"/>
          <w:w w:val="92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2"/>
          <w:position w:val="7"/>
          <w:sz w:val="22"/>
          <w:szCs w:val="22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80"/>
          <w:position w:val="7"/>
          <w:sz w:val="22"/>
          <w:szCs w:val="22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80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1"/>
          <w:position w:val="7"/>
          <w:sz w:val="22"/>
          <w:szCs w:val="22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3"/>
          <w:w w:val="91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84"/>
          <w:position w:val="7"/>
          <w:sz w:val="22"/>
          <w:szCs w:val="22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3"/>
          <w:w w:val="84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1"/>
          <w:position w:val="7"/>
          <w:sz w:val="22"/>
          <w:szCs w:val="22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3"/>
          <w:w w:val="91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79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0"/>
          <w:position w:val="7"/>
          <w:sz w:val="22"/>
          <w:szCs w:val="22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0"/>
          <w:position w:val="7"/>
          <w:sz w:val="22"/>
          <w:szCs w:val="22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80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84"/>
          <w:position w:val="7"/>
          <w:sz w:val="22"/>
          <w:szCs w:val="22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84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3"/>
          <w:position w:val="7"/>
          <w:sz w:val="22"/>
          <w:szCs w:val="22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4"/>
          <w:w w:val="93"/>
          <w:position w:val="7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7"/>
          <w:position w:val="7"/>
          <w:sz w:val="22"/>
          <w:szCs w:val="22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0"/>
          <w:w w:val="107"/>
          <w:position w:val="7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 w:line="288" w:lineRule="auto"/>
        <w:ind w:firstLine="708" w:left="280" w:right="124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ún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168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por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eba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–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uti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édit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plimi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ibl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ectiva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30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7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5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7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460"/>
      </w:pP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48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15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-5"/>
          <w:w w:val="115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ó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37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5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-5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2"/>
          <w:w w:val="109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2"/>
          <w:w w:val="10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5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-5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9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.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 w:line="360" w:lineRule="auto"/>
        <w:ind w:left="280" w:right="76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ón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esos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60" w:lineRule="auto"/>
        <w:ind w:firstLine="708" w:left="280" w:right="12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3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4" w:line="360" w:lineRule="auto"/>
        <w:ind w:firstLine="707" w:left="280" w:right="121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ún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 w:line="360" w:lineRule="auto"/>
        <w:ind w:left="280" w:right="122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4" w:line="358" w:lineRule="auto"/>
        <w:ind w:left="280" w:right="122"/>
        <w:sectPr>
          <w:pgMar w:bottom="280" w:footer="0" w:header="691" w:left="620" w:right="1540" w:top="1920"/>
          <w:headerReference r:id="rId4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33"/>
        <w:ind w:left="63" w:right="7526"/>
      </w:pPr>
      <w:r>
        <w:rPr>
          <w:rFonts w:ascii="Times New Roman" w:cs="Times New Roman" w:eastAsia="Times New Roman" w:hAnsi="Times New Roman"/>
          <w:spacing w:val="-14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8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3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8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7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87" w:right="7955"/>
      </w:pPr>
      <w:r>
        <w:rPr>
          <w:rFonts w:ascii="Times New Roman" w:cs="Times New Roman" w:eastAsia="Times New Roman" w:hAnsi="Times New Roman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w w:val="138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6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2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238" w:right="7702"/>
      </w:pPr>
      <w:r>
        <w:rPr>
          <w:rFonts w:ascii="Times New Roman" w:cs="Times New Roman" w:eastAsia="Times New Roman" w:hAnsi="Times New Roman"/>
          <w:spacing w:val="-17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8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1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5"/>
          <w:w w:val="9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833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80" w:lineRule="exact"/>
        <w:ind w:left="988"/>
      </w:pPr>
      <w:r>
        <w:pict>
          <v:shape filled="f" stroked="f" style="position:absolute;margin-left:56.52pt;margin-top:7.68109pt;width:20.6386pt;height:9.96037pt;mso-position-horizontal-relative:page;mso-position-vertical-relative:paragraph;z-index:-171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jc w:val="left"/>
                    <w:spacing w:line="180" w:lineRule="exact"/>
                    <w:ind w:right="-50"/>
                  </w:pPr>
                  <w:r>
                    <w:rPr>
                      <w:rFonts w:ascii="Times New Roman" w:cs="Times New Roman" w:eastAsia="Times New Roman" w:hAnsi="Times New Roman"/>
                      <w:spacing w:val="-5"/>
                      <w:w w:val="9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-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90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-15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-8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5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60" w:lineRule="exact"/>
        <w:ind w:left="923"/>
      </w:pP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3"/>
          <w:w w:val="100"/>
          <w:position w:val="1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3549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00" w:lineRule="exact"/>
        <w:ind w:left="280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60" w:lineRule="auto"/>
        <w:ind w:firstLine="708" w:left="280" w:right="84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rite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rud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prev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2019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rte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scie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 w:line="360" w:lineRule="auto"/>
        <w:ind w:firstLine="707" w:left="280" w:right="85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ción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misma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nsoli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58" w:lineRule="auto"/>
        <w:ind w:firstLine="708" w:left="280" w:right="86"/>
      </w:pP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apít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arto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esos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por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59" w:lineRule="auto"/>
        <w:ind w:firstLine="707" w:left="280" w:right="84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5" w:line="360" w:lineRule="auto"/>
        <w:ind w:firstLine="707" w:left="280" w:right="84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form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nist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AM)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tram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ida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.000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 w:line="288" w:lineRule="auto"/>
        <w:ind w:firstLine="1465" w:left="280" w:right="85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existen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sos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dito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espon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lvi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promis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ón.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88" w:lineRule="auto"/>
        <w:ind w:firstLine="708" w:left="280" w:right="87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sos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ri,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edi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vay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ndo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88" w:lineRule="auto"/>
        <w:ind w:firstLine="708" w:left="280" w:right="83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magnit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pro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scos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orme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88" w:lineRule="auto"/>
        <w:ind w:firstLine="758" w:left="280" w:right="85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lvi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cue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ist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988"/>
        <w:sectPr>
          <w:pgMar w:bottom="280" w:footer="0" w:header="691" w:left="620" w:right="1580" w:top="192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cuanto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33"/>
        <w:ind w:left="63" w:right="7526"/>
      </w:pPr>
      <w:r>
        <w:rPr>
          <w:rFonts w:ascii="Times New Roman" w:cs="Times New Roman" w:eastAsia="Times New Roman" w:hAnsi="Times New Roman"/>
          <w:spacing w:val="-14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8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3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8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7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87" w:right="7955"/>
      </w:pPr>
      <w:r>
        <w:rPr>
          <w:rFonts w:ascii="Times New Roman" w:cs="Times New Roman" w:eastAsia="Times New Roman" w:hAnsi="Times New Roman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w w:val="138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6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2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238" w:right="7702"/>
      </w:pPr>
      <w:r>
        <w:rPr>
          <w:rFonts w:ascii="Times New Roman" w:cs="Times New Roman" w:eastAsia="Times New Roman" w:hAnsi="Times New Roman"/>
          <w:spacing w:val="-17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8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1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5"/>
          <w:w w:val="9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833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80" w:lineRule="exact"/>
        <w:ind w:left="988"/>
      </w:pPr>
      <w:r>
        <w:pict>
          <v:shape filled="f" stroked="f" style="position:absolute;margin-left:56.52pt;margin-top:7.68109pt;width:20.6386pt;height:9.96037pt;mso-position-horizontal-relative:page;mso-position-vertical-relative:paragraph;z-index:-170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jc w:val="left"/>
                    <w:spacing w:line="180" w:lineRule="exact"/>
                    <w:ind w:right="-50"/>
                  </w:pPr>
                  <w:r>
                    <w:rPr>
                      <w:rFonts w:ascii="Times New Roman" w:cs="Times New Roman" w:eastAsia="Times New Roman" w:hAnsi="Times New Roman"/>
                      <w:spacing w:val="-5"/>
                      <w:w w:val="9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-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90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acio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apít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position w:val="-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ptimo</w:t>
      </w:r>
      <w:r>
        <w:rPr>
          <w:rFonts w:ascii="Times New Roman" w:cs="Times New Roman" w:eastAsia="Times New Roman" w:hAnsi="Times New Roman"/>
          <w:spacing w:val="-6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tivo</w:t>
      </w:r>
      <w:r>
        <w:rPr>
          <w:rFonts w:ascii="Times New Roman" w:cs="Times New Roman" w:eastAsia="Times New Roman" w:hAnsi="Times New Roman"/>
          <w:spacing w:val="-6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ns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apit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l,</w:t>
      </w:r>
      <w:r>
        <w:rPr>
          <w:rFonts w:ascii="Times New Roman" w:cs="Times New Roman" w:eastAsia="Times New Roman" w:hAnsi="Times New Roman"/>
          <w:spacing w:val="-8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ha</w:t>
      </w:r>
      <w:r>
        <w:rPr>
          <w:rFonts w:ascii="Times New Roman" w:cs="Times New Roman" w:eastAsia="Times New Roman" w:hAnsi="Times New Roman"/>
          <w:spacing w:val="-3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uir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-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position w:val="-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3"/>
          <w:w w:val="100"/>
          <w:position w:val="-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position w:val="-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position w:val="-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position w:val="-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3"/>
          <w:sz w:val="20"/>
          <w:szCs w:val="20"/>
        </w:rPr>
        <w:t>so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60" w:lineRule="exact"/>
        <w:ind w:left="923"/>
      </w:pP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3"/>
          <w:w w:val="100"/>
          <w:position w:val="1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0"/>
          <w:szCs w:val="20"/>
        </w:rPr>
        <w:t>3549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00" w:lineRule="exact"/>
        <w:ind w:left="28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59" w:lineRule="auto"/>
        <w:ind w:firstLine="708" w:left="280" w:right="86"/>
      </w:pPr>
      <w:r>
        <w:rPr>
          <w:rFonts w:ascii="Times New Roman" w:cs="Times New Roman" w:eastAsia="Times New Roman" w:hAnsi="Times New Roman"/>
          <w:spacing w:val="2"/>
          <w:w w:val="116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16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5"/>
          <w:w w:val="11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anto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mill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rse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18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abi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460"/>
      </w:pP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48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15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5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-5"/>
          <w:w w:val="115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ó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37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0"/>
          <w:w w:val="10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3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-3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11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3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19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1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.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640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álc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utili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como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both"/>
        <w:spacing w:line="357" w:lineRule="auto"/>
        <w:ind w:hanging="360" w:left="1720" w:right="88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ción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nsid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evisto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ció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omo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uerd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both"/>
        <w:spacing w:line="357" w:lineRule="auto"/>
        <w:ind w:hanging="360" w:left="1720" w:right="8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les,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osibili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mant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both"/>
        <w:spacing w:line="359" w:lineRule="auto"/>
        <w:ind w:hanging="360" w:left="1720" w:right="84"/>
        <w:sectPr>
          <w:pgMar w:bottom="280" w:footer="0" w:header="691" w:left="620" w:right="1580" w:top="1920"/>
          <w:pgSz w:h="16840" w:w="11920"/>
        </w:sectPr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unos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idas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año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xiste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ntend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dur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ercici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como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sión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así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dencias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part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para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mism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ndo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cim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xt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ial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arti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bien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vol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habitu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33"/>
        <w:ind w:left="63" w:right="8366"/>
      </w:pPr>
      <w:r>
        <w:rPr>
          <w:rFonts w:ascii="Times New Roman" w:cs="Times New Roman" w:eastAsia="Times New Roman" w:hAnsi="Times New Roman"/>
          <w:spacing w:val="-14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83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8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3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83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8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8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7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87" w:right="8795"/>
      </w:pPr>
      <w:r>
        <w:rPr>
          <w:rFonts w:ascii="Times New Roman" w:cs="Times New Roman" w:eastAsia="Times New Roman" w:hAnsi="Times New Roman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w w:val="138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6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2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238" w:right="8542"/>
      </w:pPr>
      <w:r>
        <w:rPr>
          <w:rFonts w:ascii="Times New Roman" w:cs="Times New Roman" w:eastAsia="Times New Roman" w:hAnsi="Times New Roman"/>
          <w:spacing w:val="-17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1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8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1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5"/>
          <w:w w:val="9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4"/>
          <w:sz w:val="20"/>
          <w:szCs w:val="20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833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42" w:line="340" w:lineRule="exact"/>
        <w:ind w:hanging="1210" w:left="1720" w:right="914"/>
      </w:pPr>
      <w:r>
        <w:pict>
          <v:shape filled="f" stroked="f" style="position:absolute;margin-left:112.568pt;margin-top:14.2852pt;width:5.03995pt;height:9.96037pt;mso-position-horizontal-relative:page;mso-position-vertical-relative:paragraph;z-index:-169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jc w:val="left"/>
                    <w:spacing w:line="180" w:lineRule="exact"/>
                    <w:ind w:right="-50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spacing w:val="-5"/>
          <w:w w:val="90"/>
          <w:position w:val="-13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90"/>
          <w:position w:val="-1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0"/>
          <w:position w:val="-13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2"/>
          <w:w w:val="90"/>
          <w:position w:val="-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3"/>
          <w:sz w:val="20"/>
          <w:szCs w:val="20"/>
        </w:rPr>
        <w:t>92</w:t>
      </w:r>
      <w:r>
        <w:rPr>
          <w:rFonts w:ascii="Times New Roman" w:cs="Times New Roman" w:eastAsia="Times New Roman" w:hAnsi="Times New Roman"/>
          <w:spacing w:val="-1"/>
          <w:w w:val="100"/>
          <w:position w:val="-13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-13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3"/>
          <w:w w:val="100"/>
          <w:position w:val="-13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position w:val="-13"/>
          <w:sz w:val="20"/>
          <w:szCs w:val="20"/>
        </w:rPr>
        <w:t>354</w:t>
      </w:r>
      <w:r>
        <w:rPr>
          <w:rFonts w:ascii="Times New Roman" w:cs="Times New Roman" w:eastAsia="Times New Roman" w:hAnsi="Times New Roman"/>
          <w:spacing w:val="39"/>
          <w:w w:val="100"/>
          <w:position w:val="-1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ios</w:t>
      </w:r>
      <w:r>
        <w:rPr>
          <w:rFonts w:ascii="Times New Roman" w:cs="Times New Roman" w:eastAsia="Times New Roman" w:hAns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ctam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rt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gn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arti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both"/>
        <w:spacing w:line="357" w:lineRule="auto"/>
        <w:ind w:hanging="360" w:left="1720" w:right="925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able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ctica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gún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dicac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ejalías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mism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7"/>
        <w:ind w:left="1720" w:right="8344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both"/>
        <w:spacing w:line="354" w:lineRule="auto"/>
        <w:ind w:hanging="360" w:left="1720" w:right="928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antía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0,00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0" w:line="359" w:lineRule="auto"/>
        <w:ind w:left="1720" w:right="923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.000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existirá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que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14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PMS,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bil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así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bl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mane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entes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édit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ría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460"/>
      </w:pP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0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  <w:t>é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19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1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7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3"/>
          <w:w w:val="107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-3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7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2"/>
          <w:w w:val="107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2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07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spacing w:val="-1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3"/>
          <w:w w:val="107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3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7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7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-4"/>
          <w:w w:val="107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,</w:t>
      </w:r>
      <w:r>
        <w:rPr>
          <w:rFonts w:ascii="Times New Roman" w:cs="Times New Roman" w:eastAsia="Times New Roman" w:hAnsi="Times New Roman"/>
          <w:spacing w:val="19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12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7"/>
          <w:w w:val="112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-19"/>
          <w:w w:val="112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1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spacing w:val="-1"/>
          <w:w w:val="11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132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spacing w:val="1"/>
          <w:w w:val="13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  <w:t>ó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 w:line="360" w:lineRule="auto"/>
        <w:ind w:left="460" w:right="70"/>
      </w:pP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16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.e)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HL,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ciero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82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0"/>
          <w:w w:val="11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1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tend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nto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igi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nto</w:t>
      </w:r>
      <w:r>
        <w:rPr>
          <w:rFonts w:ascii="Times New Roman" w:cs="Times New Roman" w:eastAsia="Times New Roman" w:hAnsi="Times New Roman"/>
          <w:spacing w:val="2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7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7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97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7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7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7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7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97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97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evisio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pít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énti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dit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esupu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s,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édit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cipio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ria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rtíc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 w:line="360" w:lineRule="auto"/>
        <w:ind w:left="460" w:right="70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07,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exto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bilid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susc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ibe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que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bili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4" w:line="360" w:lineRule="auto"/>
        <w:ind w:firstLine="528" w:left="460" w:right="69"/>
      </w:pP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apro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ará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500" w:right="518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sectPr>
      <w:pgMar w:bottom="280" w:footer="0" w:header="691" w:left="620" w:right="740" w:top="192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86.88pt;margin-top:34.56pt;width:40.32pt;height:62.4pt;mso-position-horizontal-relative:page;mso-position-vertical-relative:page;z-index:-171" type="#_x0000_t75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_rels/header1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