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1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4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both"/>
        <w:ind w:left="293" w:right="7700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30"/>
      </w:pPr>
      <w:r>
        <w:rPr>
          <w:rFonts w:ascii="Calibri" w:cs="Calibri" w:eastAsia="Calibri" w:hAnsi="Calibri"/>
          <w:spacing w:val="-5"/>
          <w:w w:val="100"/>
          <w:position w:val="3"/>
          <w:sz w:val="20"/>
          <w:szCs w:val="20"/>
        </w:rPr>
        <w:t>F</w:t>
      </w:r>
      <w:r>
        <w:rPr>
          <w:rFonts w:ascii="Calibri" w:cs="Calibri" w:eastAsia="Calibri" w:hAnsi="Calibri"/>
          <w:spacing w:val="-2"/>
          <w:w w:val="100"/>
          <w:position w:val="3"/>
          <w:sz w:val="20"/>
          <w:szCs w:val="20"/>
        </w:rPr>
        <w:t>a</w:t>
      </w:r>
      <w:r>
        <w:rPr>
          <w:rFonts w:ascii="Calibri" w:cs="Calibri" w:eastAsia="Calibri" w:hAnsi="Calibri"/>
          <w:spacing w:val="0"/>
          <w:w w:val="100"/>
          <w:position w:val="3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7"/>
          <w:w w:val="100"/>
          <w:position w:val="3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position w:val="3"/>
          <w:sz w:val="20"/>
          <w:szCs w:val="20"/>
        </w:rPr>
        <w:t>9288</w:t>
      </w:r>
      <w:r>
        <w:rPr>
          <w:rFonts w:ascii="Calibri" w:cs="Calibri" w:eastAsia="Calibri" w:hAnsi="Calibri"/>
          <w:spacing w:val="2"/>
          <w:w w:val="100"/>
          <w:position w:val="3"/>
          <w:sz w:val="20"/>
          <w:szCs w:val="20"/>
        </w:rPr>
        <w:t>3</w:t>
      </w:r>
      <w:r>
        <w:rPr>
          <w:rFonts w:ascii="Calibri" w:cs="Calibri" w:eastAsia="Calibri" w:hAnsi="Calibri"/>
          <w:spacing w:val="0"/>
          <w:w w:val="100"/>
          <w:position w:val="3"/>
          <w:sz w:val="20"/>
          <w:szCs w:val="20"/>
        </w:rPr>
        <w:t>3549</w:t>
      </w:r>
      <w:r>
        <w:rPr>
          <w:rFonts w:ascii="Times New Roman" w:cs="Times New Roman" w:eastAsia="Times New Roman" w:hAnsi="Times New Roman"/>
          <w:spacing w:val="0"/>
          <w:w w:val="100"/>
          <w:position w:val="3"/>
          <w:sz w:val="20"/>
          <w:szCs w:val="20"/>
        </w:rPr>
        <w:t>                           </w:t>
      </w:r>
      <w:r>
        <w:rPr>
          <w:rFonts w:ascii="Times New Roman" w:cs="Times New Roman" w:eastAsia="Times New Roman" w:hAnsi="Times New Roman"/>
          <w:spacing w:val="40"/>
          <w:w w:val="100"/>
          <w:position w:val="3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8"/>
          <w:w w:val="100"/>
          <w:position w:val="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NCI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0"/>
          <w:sz w:val="24"/>
          <w:szCs w:val="24"/>
        </w:rPr>
        <w:t>Ó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300" w:right="309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7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ARA</w:t>
      </w:r>
      <w:r>
        <w:rPr>
          <w:rFonts w:ascii="Times New Roman" w:cs="Times New Roman" w:eastAsia="Times New Roman" w:hAnsi="Times New Roman"/>
          <w:b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AÑ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80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t.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line="220" w:lineRule="exact"/>
        <w:ind w:left="3433" w:right="3244"/>
      </w:pPr>
      <w:r>
        <w:rPr>
          <w:rFonts w:ascii="Times New Roman" w:cs="Times New Roman" w:eastAsia="Times New Roman" w:hAnsi="Times New Roman"/>
          <w:b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thick"/>
        </w:rPr>
        <w:t>-</w:t>
      </w:r>
      <w:r>
        <w:rPr>
          <w:rFonts w:ascii="Times New Roman" w:cs="Times New Roman" w:eastAsia="Times New Roman" w:hAnsi="Times New Roman"/>
          <w:b/>
          <w:spacing w:val="-14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5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5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8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b/>
          <w:spacing w:val="-18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  <w:t>Ó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thick"/>
        </w:rPr>
        <w:t>: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08" w:left="300" w:right="75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6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7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6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7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5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  <w:sectPr>
          <w:pgMar w:bottom="280" w:footer="0" w:header="691" w:left="600" w:right="1580" w:top="1920"/>
          <w:headerReference r:id="rId4" w:type="default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1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4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258" w:right="7695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line="240" w:lineRule="exact"/>
        <w:ind w:left="495" w:right="7933"/>
      </w:pPr>
      <w:r>
        <w:rPr>
          <w:rFonts w:ascii="Calibri" w:cs="Calibri" w:eastAsia="Calibri" w:hAnsi="Calibri"/>
          <w:spacing w:val="-5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9288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3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3549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6" w:line="220" w:lineRule="exact"/>
        <w:ind w:left="3000"/>
      </w:pPr>
      <w:r>
        <w:rPr>
          <w:rFonts w:ascii="Times New Roman" w:cs="Times New Roman" w:eastAsia="Times New Roman" w:hAnsi="Times New Roman"/>
          <w:b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98"/>
          <w:position w:val="-1"/>
          <w:sz w:val="20"/>
          <w:szCs w:val="20"/>
          <w:u w:color="000000" w:val="thick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98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4"/>
          <w:w w:val="98"/>
          <w:position w:val="-1"/>
          <w:sz w:val="20"/>
          <w:szCs w:val="20"/>
          <w:u w:color="000000" w:val="thick"/>
        </w:rPr>
        <w:t>.</w:t>
      </w:r>
      <w:r>
        <w:rPr>
          <w:rFonts w:ascii="Times New Roman" w:cs="Times New Roman" w:eastAsia="Times New Roman" w:hAnsi="Times New Roman"/>
          <w:b/>
          <w:spacing w:val="-4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98"/>
          <w:position w:val="-1"/>
          <w:sz w:val="20"/>
          <w:szCs w:val="20"/>
          <w:u w:color="000000" w:val="thick"/>
        </w:rPr>
        <w:t>-</w:t>
      </w:r>
      <w:r>
        <w:rPr>
          <w:rFonts w:ascii="Times New Roman" w:cs="Times New Roman" w:eastAsia="Times New Roman" w:hAnsi="Times New Roman"/>
          <w:b/>
          <w:spacing w:val="-4"/>
          <w:w w:val="98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Á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L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14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8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7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6"/>
        <w:ind w:firstLine="708" w:left="300" w:right="148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acilitar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ácil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ilitar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cillo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cal.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232" w:right="404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99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99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99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99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8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leja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%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alías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ija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%.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300" w:right="485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50" w:left="300" w:right="7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ieza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eléct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ecial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aleza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tica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zca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80"/>
        <w:sectPr>
          <w:pgMar w:bottom="280" w:footer="0" w:header="691" w:left="600" w:right="1580" w:top="19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Hay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icial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ataci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alta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1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4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both"/>
        <w:ind w:left="293" w:right="7700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firstLine="230" w:left="300" w:right="79"/>
      </w:pPr>
      <w:r>
        <w:rPr>
          <w:rFonts w:ascii="Calibri" w:cs="Calibri" w:eastAsia="Calibri" w:hAnsi="Calibri"/>
          <w:spacing w:val="-5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8"/>
          <w:sz w:val="20"/>
          <w:szCs w:val="20"/>
        </w:rPr>
        <w:t>9</w:t>
      </w:r>
      <w:r>
        <w:rPr>
          <w:rFonts w:ascii="Calibri" w:cs="Calibri" w:eastAsia="Calibri" w:hAnsi="Calibri"/>
          <w:spacing w:val="-35"/>
          <w:w w:val="98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9"/>
          <w:w w:val="98"/>
          <w:sz w:val="20"/>
          <w:szCs w:val="20"/>
        </w:rPr>
        <w:t>I</w:t>
      </w:r>
      <w:r>
        <w:rPr>
          <w:rFonts w:ascii="Calibri" w:cs="Calibri" w:eastAsia="Calibri" w:hAnsi="Calibri"/>
          <w:spacing w:val="-69"/>
          <w:w w:val="98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29"/>
          <w:w w:val="98"/>
          <w:sz w:val="20"/>
          <w:szCs w:val="20"/>
        </w:rPr>
        <w:t>g</w:t>
      </w:r>
      <w:r>
        <w:rPr>
          <w:rFonts w:ascii="Calibri" w:cs="Calibri" w:eastAsia="Calibri" w:hAnsi="Calibri"/>
          <w:spacing w:val="-69"/>
          <w:w w:val="98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29"/>
          <w:w w:val="98"/>
          <w:sz w:val="20"/>
          <w:szCs w:val="20"/>
        </w:rPr>
        <w:t>u</w:t>
      </w:r>
      <w:r>
        <w:rPr>
          <w:rFonts w:ascii="Calibri" w:cs="Calibri" w:eastAsia="Calibri" w:hAnsi="Calibri"/>
          <w:spacing w:val="-69"/>
          <w:w w:val="98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6"/>
          <w:w w:val="98"/>
          <w:sz w:val="20"/>
          <w:szCs w:val="20"/>
        </w:rPr>
        <w:t>a</w:t>
      </w:r>
      <w:r>
        <w:rPr>
          <w:rFonts w:ascii="Calibri" w:cs="Calibri" w:eastAsia="Calibri" w:hAnsi="Calibri"/>
          <w:spacing w:val="-82"/>
          <w:w w:val="98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23"/>
          <w:w w:val="98"/>
          <w:sz w:val="20"/>
          <w:szCs w:val="20"/>
        </w:rPr>
        <w:t>m</w:t>
      </w:r>
      <w:r>
        <w:rPr>
          <w:rFonts w:ascii="Calibri" w:cs="Calibri" w:eastAsia="Calibri" w:hAnsi="Calibri"/>
          <w:spacing w:val="0"/>
          <w:w w:val="98"/>
          <w:sz w:val="20"/>
          <w:szCs w:val="20"/>
        </w:rPr>
        <w:t>5</w:t>
      </w:r>
      <w:r>
        <w:rPr>
          <w:rFonts w:ascii="Calibri" w:cs="Calibri" w:eastAsia="Calibri" w:hAnsi="Calibri"/>
          <w:spacing w:val="-73"/>
          <w:w w:val="98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4"/>
          <w:w w:val="98"/>
          <w:sz w:val="20"/>
          <w:szCs w:val="20"/>
        </w:rPr>
        <w:t>e</w:t>
      </w:r>
      <w:r>
        <w:rPr>
          <w:rFonts w:ascii="Calibri" w:cs="Calibri" w:eastAsia="Calibri" w:hAnsi="Calibri"/>
          <w:spacing w:val="-85"/>
          <w:w w:val="98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300" w:right="2834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ADO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%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tiza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6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00" w:right="504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4101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50" w:right="82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6381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00" w:right="91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%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tacar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%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8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“l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leme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ecífic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leme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ctivi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tific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leme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lten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tiva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excl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efe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ma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mili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leme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2198"/>
      </w:pP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lte,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me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2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hanging="360" w:left="1020" w:right="78"/>
      </w:pP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  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ximo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%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leme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ecífic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licía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vicio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exti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660"/>
      </w:pP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  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ximo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%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leme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ctiv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660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ximo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%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tific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2460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tata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  <w:sectPr>
          <w:pgMar w:bottom="280" w:footer="0" w:header="691" w:left="600" w:right="1580" w:top="19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“c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lme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vés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till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jo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ev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1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4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line="240" w:lineRule="exact"/>
        <w:ind w:left="258" w:right="7695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24" w:line="235" w:lineRule="auto"/>
        <w:ind w:left="300" w:right="80"/>
      </w:pPr>
      <w:r>
        <w:rPr>
          <w:rFonts w:ascii="Times New Roman" w:cs="Times New Roman" w:eastAsia="Times New Roman" w:hAnsi="Times New Roman"/>
          <w:i/>
          <w:spacing w:val="0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57"/>
          <w:w w:val="98"/>
          <w:sz w:val="20"/>
          <w:szCs w:val="20"/>
        </w:rPr>
        <w:t>s</w:t>
      </w:r>
      <w:r>
        <w:rPr>
          <w:rFonts w:ascii="Calibri" w:cs="Calibri" w:eastAsia="Calibri" w:hAnsi="Calibri"/>
          <w:spacing w:val="-5"/>
          <w:w w:val="98"/>
          <w:sz w:val="20"/>
          <w:szCs w:val="20"/>
        </w:rPr>
        <w:t>F</w:t>
      </w:r>
      <w:r>
        <w:rPr>
          <w:rFonts w:ascii="Calibri" w:cs="Calibri" w:eastAsia="Calibri" w:hAnsi="Calibri"/>
          <w:spacing w:val="-68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31"/>
          <w:w w:val="98"/>
          <w:sz w:val="20"/>
          <w:szCs w:val="20"/>
        </w:rPr>
        <w:t>p</w:t>
      </w:r>
      <w:r>
        <w:rPr>
          <w:rFonts w:ascii="Calibri" w:cs="Calibri" w:eastAsia="Calibri" w:hAnsi="Calibri"/>
          <w:spacing w:val="-52"/>
          <w:w w:val="98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i/>
          <w:spacing w:val="0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55"/>
          <w:w w:val="98"/>
          <w:sz w:val="20"/>
          <w:szCs w:val="20"/>
        </w:rPr>
        <w:t>a</w:t>
      </w:r>
      <w:r>
        <w:rPr>
          <w:rFonts w:ascii="Calibri" w:cs="Calibri" w:eastAsia="Calibri" w:hAnsi="Calibri"/>
          <w:spacing w:val="-42"/>
          <w:w w:val="98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i/>
          <w:spacing w:val="-55"/>
          <w:w w:val="98"/>
          <w:sz w:val="20"/>
          <w:szCs w:val="20"/>
        </w:rPr>
        <w:t>n</w:t>
      </w:r>
      <w:r>
        <w:rPr>
          <w:rFonts w:ascii="Calibri" w:cs="Calibri" w:eastAsia="Calibri" w:hAnsi="Calibri"/>
          <w:spacing w:val="-42"/>
          <w:w w:val="98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i/>
          <w:spacing w:val="-12"/>
          <w:w w:val="98"/>
          <w:sz w:val="20"/>
          <w:szCs w:val="20"/>
        </w:rPr>
        <w:t>t</w:t>
      </w:r>
      <w:r>
        <w:rPr>
          <w:rFonts w:ascii="Calibri" w:cs="Calibri" w:eastAsia="Calibri" w:hAnsi="Calibri"/>
          <w:spacing w:val="-87"/>
          <w:w w:val="98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i/>
          <w:spacing w:val="0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22"/>
          <w:w w:val="98"/>
          <w:sz w:val="20"/>
          <w:szCs w:val="20"/>
        </w:rPr>
        <w:t>l</w:t>
      </w:r>
      <w:r>
        <w:rPr>
          <w:rFonts w:ascii="Calibri" w:cs="Calibri" w:eastAsia="Calibri" w:hAnsi="Calibri"/>
          <w:spacing w:val="-77"/>
          <w:w w:val="98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i/>
          <w:spacing w:val="0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74"/>
          <w:w w:val="98"/>
          <w:sz w:val="20"/>
          <w:szCs w:val="20"/>
        </w:rPr>
        <w:t>a</w:t>
      </w:r>
      <w:r>
        <w:rPr>
          <w:rFonts w:ascii="Calibri" w:cs="Calibri" w:eastAsia="Calibri" w:hAnsi="Calibri"/>
          <w:spacing w:val="-23"/>
          <w:w w:val="98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i/>
          <w:spacing w:val="-50"/>
          <w:w w:val="98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98"/>
          <w:sz w:val="20"/>
          <w:szCs w:val="20"/>
        </w:rPr>
        <w:t>3</w:t>
      </w:r>
      <w:r>
        <w:rPr>
          <w:rFonts w:ascii="Calibri" w:cs="Calibri" w:eastAsia="Calibri" w:hAnsi="Calibri"/>
          <w:spacing w:val="-94"/>
          <w:w w:val="98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i/>
          <w:spacing w:val="-4"/>
          <w:w w:val="98"/>
          <w:sz w:val="20"/>
          <w:szCs w:val="20"/>
        </w:rPr>
        <w:t>d</w:t>
      </w:r>
      <w:r>
        <w:rPr>
          <w:rFonts w:ascii="Calibri" w:cs="Calibri" w:eastAsia="Calibri" w:hAnsi="Calibri"/>
          <w:spacing w:val="-94"/>
          <w:w w:val="98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i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90"/>
          <w:w w:val="98"/>
          <w:sz w:val="20"/>
          <w:szCs w:val="20"/>
        </w:rPr>
        <w:t>b</w:t>
      </w:r>
      <w:r>
        <w:rPr>
          <w:rFonts w:ascii="Calibri" w:cs="Calibri" w:eastAsia="Calibri" w:hAnsi="Calibri"/>
          <w:spacing w:val="-7"/>
          <w:w w:val="98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i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98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mía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eficie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lece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mí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límites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fijen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cter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“L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jo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xi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té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evi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80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6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cal.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tilla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cacia,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tilla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8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eis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lític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8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duc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id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des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Sí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licía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alta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az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1"/>
        <w:ind w:left="300" w:right="80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20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3546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hanging="451" w:left="751" w:right="77"/>
        <w:sectPr>
          <w:pgMar w:bottom="280" w:footer="0" w:header="691" w:left="600" w:right="1580" w:top="19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acar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licit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eléct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eléct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eléct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a…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ieza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ieza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5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8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both"/>
        <w:ind w:left="293" w:right="7740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hanging="221" w:left="751" w:right="120"/>
      </w:pPr>
      <w:r>
        <w:rPr>
          <w:rFonts w:ascii="Calibri" w:cs="Calibri" w:eastAsia="Calibri" w:hAnsi="Calibri"/>
          <w:spacing w:val="-5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-45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-9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7"/>
          <w:w w:val="100"/>
          <w:sz w:val="20"/>
          <w:szCs w:val="20"/>
        </w:rPr>
        <w:t>p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86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-14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85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-14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85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-14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72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-3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68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-3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57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-43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i</w:t>
      </w:r>
      <w:r>
        <w:rPr>
          <w:rFonts w:ascii="Calibri" w:cs="Calibri" w:eastAsia="Calibri" w:hAnsi="Calibri"/>
          <w:spacing w:val="-89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hanging="449" w:left="749" w:right="118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tar</w:t>
      </w:r>
      <w:r>
        <w:rPr>
          <w:rFonts w:ascii="Times New Roman" w:cs="Times New Roman" w:eastAsia="Times New Roman" w:hAnsi="Times New Roman"/>
          <w:spacing w:val="-10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etalla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hanging="449" w:left="749" w:right="119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hanging="449" w:left="749" w:right="11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acer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hanging="449" w:left="749" w:right="11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llar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eite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RANS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b/>
          <w:spacing w:val="-6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11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-3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1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a…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69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11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114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114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114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50" w:left="300" w:right="116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”.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300" w:right="115"/>
        <w:sectPr>
          <w:pgMar w:bottom="280" w:footer="0" w:header="691" w:left="600" w:right="1540" w:top="1920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1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4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both"/>
        <w:ind w:left="293" w:right="7700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495" w:right="7933"/>
      </w:pPr>
      <w:r>
        <w:rPr>
          <w:rFonts w:ascii="Calibri" w:cs="Calibri" w:eastAsia="Calibri" w:hAnsi="Calibri"/>
          <w:spacing w:val="-5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9288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3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3549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300" w:right="80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</w:pP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8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109" w:right="3925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99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99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99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99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8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aliza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etalle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acer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ecial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5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acci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4"/>
      </w:pP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3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80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tacar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4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a)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5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5"/>
        <w:sectPr>
          <w:pgMar w:bottom="280" w:footer="0" w:header="691" w:left="600" w:right="1580" w:top="1920"/>
          <w:pgSz w:h="16840" w:w="11900"/>
        </w:sectPr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1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4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both"/>
        <w:ind w:left="293" w:right="7700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37" w:lineRule="auto"/>
        <w:ind w:firstLine="230" w:left="300" w:right="73"/>
      </w:pPr>
      <w:r>
        <w:rPr>
          <w:rFonts w:ascii="Calibri" w:cs="Calibri" w:eastAsia="Calibri" w:hAnsi="Calibri"/>
          <w:spacing w:val="-5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8"/>
          <w:sz w:val="20"/>
          <w:szCs w:val="20"/>
        </w:rPr>
        <w:t>9</w:t>
      </w:r>
      <w:r>
        <w:rPr>
          <w:rFonts w:ascii="Calibri" w:cs="Calibri" w:eastAsia="Calibri" w:hAnsi="Calibri"/>
          <w:spacing w:val="-35"/>
          <w:w w:val="98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63"/>
          <w:w w:val="98"/>
          <w:sz w:val="20"/>
          <w:szCs w:val="20"/>
        </w:rPr>
        <w:t>d</w:t>
      </w:r>
      <w:r>
        <w:rPr>
          <w:rFonts w:ascii="Calibri" w:cs="Calibri" w:eastAsia="Calibri" w:hAnsi="Calibri"/>
          <w:spacing w:val="-38"/>
          <w:w w:val="98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27"/>
          <w:w w:val="98"/>
          <w:sz w:val="20"/>
          <w:szCs w:val="20"/>
        </w:rPr>
        <w:t>)</w:t>
      </w:r>
      <w:r>
        <w:rPr>
          <w:rFonts w:ascii="Calibri" w:cs="Calibri" w:eastAsia="Calibri" w:hAnsi="Calibri"/>
          <w:spacing w:val="-33"/>
          <w:w w:val="98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97"/>
          <w:w w:val="98"/>
          <w:sz w:val="20"/>
          <w:szCs w:val="20"/>
        </w:rPr>
        <w:t>R</w:t>
      </w:r>
      <w:r>
        <w:rPr>
          <w:rFonts w:ascii="Calibri" w:cs="Calibri" w:eastAsia="Calibri" w:hAnsi="Calibri"/>
          <w:spacing w:val="-5"/>
          <w:w w:val="98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79"/>
          <w:w w:val="98"/>
          <w:sz w:val="20"/>
          <w:szCs w:val="20"/>
        </w:rPr>
        <w:t>e</w:t>
      </w:r>
      <w:r>
        <w:rPr>
          <w:rFonts w:ascii="Calibri" w:cs="Calibri" w:eastAsia="Calibri" w:hAnsi="Calibri"/>
          <w:spacing w:val="-22"/>
          <w:w w:val="98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55"/>
          <w:w w:val="98"/>
          <w:sz w:val="20"/>
          <w:szCs w:val="20"/>
        </w:rPr>
        <w:t>s</w:t>
      </w:r>
      <w:r>
        <w:rPr>
          <w:rFonts w:ascii="Calibri" w:cs="Calibri" w:eastAsia="Calibri" w:hAnsi="Calibri"/>
          <w:spacing w:val="-47"/>
          <w:w w:val="98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51"/>
          <w:w w:val="98"/>
          <w:sz w:val="20"/>
          <w:szCs w:val="20"/>
        </w:rPr>
        <w:t>p</w:t>
      </w:r>
      <w:r>
        <w:rPr>
          <w:rFonts w:ascii="Calibri" w:cs="Calibri" w:eastAsia="Calibri" w:hAnsi="Calibri"/>
          <w:spacing w:val="-52"/>
          <w:w w:val="98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35"/>
          <w:w w:val="98"/>
          <w:sz w:val="20"/>
          <w:szCs w:val="20"/>
        </w:rPr>
        <w:t>e</w:t>
      </w:r>
      <w:r>
        <w:rPr>
          <w:rFonts w:ascii="Calibri" w:cs="Calibri" w:eastAsia="Calibri" w:hAnsi="Calibri"/>
          <w:spacing w:val="-66"/>
          <w:w w:val="98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9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1"/>
        <w:ind w:firstLine="708" w:left="300" w:right="76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973" w:right="959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6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caliza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1457" w:left="319" w:right="101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C)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26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UA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b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b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ÑO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llo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3908" w:right="3727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3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616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PSF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300" w:right="7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6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cálc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icit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5872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2049"/>
      </w:pPr>
      <w:r>
        <w:rPr>
          <w:rFonts w:ascii="Times New Roman" w:cs="Times New Roman" w:eastAsia="Times New Roman" w:hAnsi="Times New Roman"/>
          <w:spacing w:val="-26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icit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tat.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3363" w:right="3181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NS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3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3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9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ri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PSF)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  <w:sectPr>
          <w:pgMar w:bottom="280" w:footer="0" w:header="691" w:left="600" w:right="1580" w:top="1920"/>
          <w:pgSz w:h="16840" w:w="11900"/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und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1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4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line="240" w:lineRule="exact"/>
        <w:ind w:left="258" w:right="7695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1" w:line="235" w:lineRule="auto"/>
        <w:ind w:left="300" w:right="79"/>
      </w:pP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—</w:t>
      </w:r>
      <w:r>
        <w:rPr>
          <w:rFonts w:ascii="Times New Roman" w:cs="Times New Roman" w:eastAsia="Times New Roman" w:hAnsi="Times New Roman"/>
          <w:spacing w:val="-18"/>
          <w:w w:val="99"/>
          <w:sz w:val="20"/>
          <w:szCs w:val="20"/>
        </w:rPr>
        <w:t> </w:t>
      </w:r>
      <w:r>
        <w:rPr>
          <w:rFonts w:ascii="Calibri" w:cs="Calibri" w:eastAsia="Calibri" w:hAnsi="Calibri"/>
          <w:spacing w:val="-55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71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2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8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-7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5"/>
          <w:w w:val="100"/>
          <w:sz w:val="20"/>
          <w:szCs w:val="20"/>
        </w:rPr>
        <w:t>s</w:t>
      </w:r>
      <w:r>
        <w:rPr>
          <w:rFonts w:ascii="Calibri" w:cs="Calibri" w:eastAsia="Calibri" w:hAnsi="Calibri"/>
          <w:spacing w:val="-1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79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-2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5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55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5"/>
          <w:w w:val="100"/>
          <w:sz w:val="20"/>
          <w:szCs w:val="20"/>
        </w:rPr>
        <w:t>í</w:t>
      </w:r>
      <w:r>
        <w:rPr>
          <w:rFonts w:ascii="Calibri" w:cs="Calibri" w:eastAsia="Calibri" w:hAnsi="Calibri"/>
          <w:spacing w:val="-46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43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-58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40"/>
          <w:w w:val="100"/>
          <w:sz w:val="20"/>
          <w:szCs w:val="20"/>
        </w:rPr>
        <w:t>u</w:t>
      </w:r>
      <w:r>
        <w:rPr>
          <w:rFonts w:ascii="Calibri" w:cs="Calibri" w:eastAsia="Calibri" w:hAnsi="Calibri"/>
          <w:spacing w:val="-6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5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-5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73"/>
          <w:w w:val="100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4</w:t>
      </w:r>
      <w:r>
        <w:rPr>
          <w:rFonts w:ascii="Calibri" w:cs="Calibri" w:eastAsia="Calibri" w:hAnsi="Calibri"/>
          <w:spacing w:val="-65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PSF)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1"/>
        <w:ind w:left="300" w:right="78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—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ia,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8"/>
      </w:pPr>
      <w:r>
        <w:rPr>
          <w:rFonts w:ascii="Times New Roman" w:cs="Times New Roman" w:eastAsia="Times New Roman" w:hAnsi="Times New Roman"/>
          <w:b/>
          <w:spacing w:val="-2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cer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80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Cu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icit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Plan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8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cálc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tbl>
      <w:tblPr>
        <w:tblW w:type="auto" w:w="0"/>
        <w:tblLook w:val="01E0"/>
        <w:jc w:val="left"/>
        <w:tblInd w:type="dxa" w:w="184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41"/>
        </w:trPr>
        <w:tc>
          <w:tcPr>
            <w:tcW w:type="dxa" w:w="3598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E6E6E6" w:val="clear"/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-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F3F3F3" w:space="0" w:sz="5" w:val="single"/>
              <w:left w:color="000000" w:space="0" w:sz="5" w:val="single"/>
              <w:bottom w:color="auto" w:space="0" w:sz="6" w:val="nil"/>
              <w:right w:color="auto" w:space="0" w:sz="6" w:val="nil"/>
            </w:tcBorders>
            <w:shd w:color="auto" w:fill="F3F3F3" w:val="clear"/>
          </w:tcPr>
          <w:p/>
        </w:tc>
        <w:tc>
          <w:tcPr>
            <w:tcW w:type="dxa" w:w="174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1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-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4686"/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auto" w:space="0" w:sz="6" w:val="nil"/>
            </w:tcBorders>
          </w:tcPr>
          <w:p/>
        </w:tc>
      </w:tr>
      <w:tr>
        <w:trPr>
          <w:trHeight w:hRule="exact" w:val="468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ind w:left="284" w:right="294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-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220" w:lineRule="exact"/>
              <w:ind w:left="28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41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before="73"/>
              <w:ind w:left="284" w:right="294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-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440"/>
            </w:pP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cs="Times New Roman" w:eastAsia="Times New Roman" w:hAns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70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ind w:left="284" w:right="294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-5"/>
            </w:pPr>
            <w:r>
              <w:rPr>
                <w:rFonts w:ascii="Times New Roman" w:cs="Times New Roman" w:eastAsia="Times New Roman" w:hAnsi="Times New Roman"/>
                <w:spacing w:val="-16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ascii="Times New Roman" w:cs="Times New Roman" w:eastAsia="Times New Roman" w:hAns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41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5.1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0.0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38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before="70"/>
              <w:ind w:left="284" w:right="294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0"/>
              <w:ind w:left="-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7"/>
                <w:w w:val="100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0"/>
              <w:ind w:left="363"/>
            </w:pP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41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before="73"/>
              <w:ind w:left="284" w:right="294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-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9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21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740"/>
            </w:pP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41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before="73"/>
              <w:ind w:left="284" w:right="294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-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before="73"/>
              <w:ind w:left="753" w:right="560"/>
            </w:pPr>
            <w:r>
              <w:rPr>
                <w:rFonts w:ascii="Times New Roman" w:cs="Times New Roman" w:eastAsia="Times New Roman" w:hAnsi="Times New Roman"/>
                <w:b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38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before="70"/>
              <w:ind w:left="284" w:right="294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0"/>
              <w:ind w:left="-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7"/>
                <w:w w:val="100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6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0"/>
              <w:ind w:left="814"/>
            </w:pP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41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before="73"/>
              <w:ind w:left="284" w:right="294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-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VOS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413"/>
            </w:pP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41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before="73"/>
              <w:ind w:left="284" w:right="294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3"/>
              <w:ind w:left="-5"/>
            </w:pPr>
            <w:r>
              <w:rPr>
                <w:rFonts w:ascii="Times New Roman" w:cs="Times New Roman" w:eastAsia="Times New Roman" w:hAnsi="Times New Roman"/>
                <w:spacing w:val="-19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spacing w:before="73"/>
              <w:ind w:left="777" w:right="786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bottom="280" w:footer="0" w:header="691" w:left="600" w:right="1580" w:top="1920"/>
          <w:pgSz w:h="16840" w:w="11900"/>
        </w:sectPr>
      </w:pP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604" w:right="-50"/>
      </w:pP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sectPr>
          <w:type w:val="continuous"/>
          <w:pgSz w:h="16840" w:w="11900"/>
          <w:pgMar w:bottom="280" w:left="600" w:right="1580" w:top="1920"/>
          <w:cols w:equalWidth="off" w:num="2">
            <w:col w:space="576" w:w="5136"/>
            <w:col w:w="4008"/>
          </w:cols>
        </w:sectPr>
      </w:pPr>
      <w:r>
        <w:br w:type="column"/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2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7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.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3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7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3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.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2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2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7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,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4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8</w:t>
      </w:r>
      <w:r>
        <w:rPr>
          <w:rFonts w:ascii="Times New Roman" w:cs="Times New Roman" w:eastAsia="Times New Roman" w:hAnsi="Times New Roman"/>
          <w:b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83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41"/>
        </w:trPr>
        <w:tc>
          <w:tcPr>
            <w:tcW w:type="dxa" w:w="3602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E6E6E6" w:val="clear"/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8"/>
              <w:ind w:left="-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8"/>
            <w:tcBorders>
              <w:top w:color="E6E6E6" w:space="0" w:sz="5" w:val="single"/>
              <w:left w:color="000000" w:space="0" w:sz="5" w:val="single"/>
              <w:bottom w:color="auto" w:space="0" w:sz="6" w:val="nil"/>
              <w:right w:color="auto" w:space="0" w:sz="6" w:val="nil"/>
            </w:tcBorders>
            <w:shd w:color="auto" w:fill="E6E6E6" w:val="clear"/>
          </w:tcPr>
          <w:p/>
        </w:tc>
        <w:tc>
          <w:tcPr>
            <w:tcW w:type="dxa" w:w="175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341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78"/>
              <w:ind w:left="-1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4702"/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auto" w:space="0" w:sz="6" w:val="nil"/>
            </w:tcBorders>
          </w:tcPr>
          <w:p/>
        </w:tc>
      </w:tr>
      <w:tr>
        <w:trPr>
          <w:trHeight w:hRule="exact" w:val="470"/>
        </w:trPr>
        <w:tc>
          <w:tcPr>
            <w:tcW w:type="dxa" w:w="75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center"/>
              <w:ind w:left="288" w:right="289"/>
            </w:pP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4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-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SONAL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0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  <w:tc>
          <w:tcPr>
            <w:tcW w:type="dxa" w:w="175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27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10.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84.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78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02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h="16840" w:w="11900"/>
          <w:pgMar w:bottom="280" w:left="600" w:right="1580" w:top="1920"/>
        </w:sectPr>
      </w:pP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1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4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258" w:right="7695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line="240" w:lineRule="exact"/>
        <w:ind w:left="495" w:right="7933"/>
      </w:pPr>
      <w:r>
        <w:pict>
          <v:shape filled="f" stroked="f" style="position:absolute;margin-left:122.205pt;margin-top:-0.0636299pt;width:273.655pt;height:149.62pt;mso-position-horizontal-relative:page;mso-position-vertical-relative:paragraph;z-index:-630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466"/>
                    </w:trPr>
                    <w:tc>
                      <w:tcPr>
                        <w:tcW w:type="dxa" w:w="758"/>
                        <w:tcBorders>
                          <w:top w:color="auto" w:space="0" w:sz="6" w:val="nil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center"/>
                          <w:ind w:left="284" w:right="29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844"/>
                        <w:tcBorders>
                          <w:top w:color="auto" w:space="0" w:sz="6" w:val="nil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ind w:left="-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6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08"/>
                        <w:tcBorders>
                          <w:top w:color="auto" w:space="0" w:sz="6" w:val="nil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1745"/>
                        <w:tcBorders>
                          <w:top w:color="auto" w:space="0" w:sz="6" w:val="nil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225"/>
                        </w:pP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12.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86.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41"/>
                    </w:trPr>
                    <w:tc>
                      <w:tcPr>
                        <w:tcW w:type="dxa" w:w="75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center"/>
                          <w:spacing w:before="78"/>
                          <w:ind w:left="284" w:right="29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844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spacing w:before="78"/>
                          <w:ind w:left="-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0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1745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spacing w:before="78"/>
                          <w:ind w:left="741"/>
                        </w:pP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38"/>
                    </w:trPr>
                    <w:tc>
                      <w:tcPr>
                        <w:tcW w:type="dxa" w:w="75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center"/>
                          <w:spacing w:before="76"/>
                          <w:ind w:left="284" w:right="29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844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spacing w:before="76"/>
                          <w:ind w:left="-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0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1745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spacing w:before="76"/>
                          <w:ind w:left="338"/>
                        </w:pP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41"/>
                    </w:trPr>
                    <w:tc>
                      <w:tcPr>
                        <w:tcW w:type="dxa" w:w="75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2844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10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1745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341"/>
                    </w:trPr>
                    <w:tc>
                      <w:tcPr>
                        <w:tcW w:type="dxa" w:w="75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center"/>
                          <w:spacing w:before="78"/>
                          <w:ind w:left="284" w:right="29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844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spacing w:before="78"/>
                          <w:ind w:left="-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NV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0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1745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center"/>
                          <w:spacing w:before="78"/>
                          <w:ind w:left="653" w:right="659"/>
                        </w:pP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38"/>
                    </w:trPr>
                    <w:tc>
                      <w:tcPr>
                        <w:tcW w:type="dxa" w:w="75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center"/>
                          <w:spacing w:before="76"/>
                          <w:ind w:left="284" w:right="29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844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spacing w:before="76"/>
                          <w:ind w:left="-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0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1745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center"/>
                          <w:spacing w:before="76"/>
                          <w:ind w:left="778" w:right="786"/>
                        </w:pP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41"/>
                    </w:trPr>
                    <w:tc>
                      <w:tcPr>
                        <w:tcW w:type="dxa" w:w="75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center"/>
                          <w:spacing w:before="78"/>
                          <w:ind w:left="284" w:right="29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844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spacing w:before="78"/>
                          <w:ind w:left="-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VOS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0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1745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spacing w:before="78"/>
                          <w:ind w:left="539"/>
                        </w:pP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470"/>
                    </w:trPr>
                    <w:tc>
                      <w:tcPr>
                        <w:tcW w:type="dxa" w:w="75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center"/>
                          <w:ind w:left="284" w:right="29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844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  <w:jc w:val="left"/>
                          <w:ind w:left="-5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08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/>
                    </w:tc>
                    <w:tc>
                      <w:tcPr>
                        <w:tcW w:type="dxa" w:w="1745"/>
                        <w:tcBorders>
                          <w:top w:color="000000" w:space="0" w:sz="5" w:val="single"/>
                          <w:left w:color="000000" w:space="0" w:sz="5" w:val="single"/>
                          <w:bottom w:color="000000" w:space="0" w:sz="5" w:val="single"/>
                          <w:right w:color="000000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280"/>
                        </w:pP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3.4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4.1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9,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Calibri" w:cs="Calibri" w:eastAsia="Calibri" w:hAnsi="Calibri"/>
          <w:spacing w:val="-5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9288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3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3549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691" w:left="600" w:right="1580" w:top="1920"/>
          <w:pgSz w:h="16840" w:w="1190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2604" w:right="-50"/>
      </w:pPr>
      <w:r>
        <w:rPr>
          <w:rFonts w:ascii="Times New Roman" w:cs="Times New Roman" w:eastAsia="Times New Roman" w:hAnsi="Times New Roman"/>
          <w:b/>
          <w:spacing w:val="-6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5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1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1"/>
        <w:sectPr>
          <w:type w:val="continuous"/>
          <w:pgSz w:h="16840" w:w="11900"/>
          <w:pgMar w:bottom="280" w:left="600" w:right="1580" w:top="1920"/>
          <w:cols w:equalWidth="off" w:num="2">
            <w:col w:space="550" w:w="5126"/>
            <w:col w:w="4044"/>
          </w:cols>
        </w:sectPr>
      </w:pPr>
      <w:r>
        <w:br w:type="column"/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24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.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966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.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61</w:t>
      </w:r>
      <w:r>
        <w:rPr>
          <w:rFonts w:ascii="Arial" w:cs="Arial" w:eastAsia="Arial" w:hAnsi="Arial"/>
          <w:b/>
          <w:spacing w:val="-3"/>
          <w:w w:val="100"/>
          <w:sz w:val="22"/>
          <w:szCs w:val="22"/>
        </w:rPr>
        <w:t>9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,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88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7" w:line="220" w:lineRule="exact"/>
        <w:ind w:left="300" w:right="82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300" w:right="7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iciales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350" w:right="8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lió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1189" w:right="1007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D)</w:t>
      </w:r>
      <w:r>
        <w:rPr>
          <w:rFonts w:ascii="Times New Roman" w:cs="Times New Roman" w:eastAsia="Times New Roman" w:hAnsi="Times New Roman"/>
          <w:b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ANÁ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b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NA</w:t>
      </w:r>
      <w:r>
        <w:rPr>
          <w:rFonts w:ascii="Times New Roman" w:cs="Times New Roman" w:eastAsia="Times New Roman" w:hAnsi="Times New Roman"/>
          <w:b/>
          <w:spacing w:val="3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2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81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“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l,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ecimie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cto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mía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8"/>
      </w:pP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exi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jetivo</w:t>
      </w:r>
      <w:r>
        <w:rPr>
          <w:rFonts w:ascii="Times New Roman" w:cs="Times New Roman" w:eastAsia="Times New Roman" w:hAnsi="Times New Roman"/>
          <w:i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ecimie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lico</w:t>
      </w:r>
      <w:r>
        <w:rPr>
          <w:rFonts w:ascii="Times New Roman" w:cs="Times New Roman" w:eastAsia="Times New Roman" w:hAnsi="Times New Roman"/>
          <w:i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i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ectiv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evi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7"/>
      </w:pP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efect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evi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2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efi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té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ma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exc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5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lic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fe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3673" w:right="3431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CUC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9"/>
        <w:sectPr>
          <w:type w:val="continuous"/>
          <w:pgSz w:h="16840" w:w="11900"/>
          <w:pgMar w:bottom="280" w:left="600" w:right="1580" w:top="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t.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D.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2" w:right="7519"/>
      </w:pPr>
      <w:r>
        <w:rPr>
          <w:rFonts w:ascii="Calibri" w:cs="Calibri" w:eastAsia="Calibri" w:hAnsi="Calibri"/>
          <w:b/>
          <w:spacing w:val="-1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3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1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-5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TÍ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07" w:right="794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-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line="240" w:lineRule="exact"/>
        <w:ind w:left="258" w:right="7695"/>
      </w:pPr>
      <w:r>
        <w:rPr>
          <w:rFonts w:ascii="Calibri" w:cs="Calibri" w:eastAsia="Calibri" w:hAnsi="Calibri"/>
          <w:spacing w:val="-18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3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6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92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8336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29"/>
        <w:ind w:left="300" w:right="7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9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-2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83"/>
          <w:w w:val="100"/>
          <w:sz w:val="20"/>
          <w:szCs w:val="20"/>
        </w:rPr>
        <w:t>u</w:t>
      </w:r>
      <w:r>
        <w:rPr>
          <w:rFonts w:ascii="Calibri" w:cs="Calibri" w:eastAsia="Calibri" w:hAnsi="Calibri"/>
          <w:spacing w:val="-1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0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5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7"/>
          <w:w w:val="100"/>
          <w:sz w:val="20"/>
          <w:szCs w:val="20"/>
        </w:rPr>
        <w:t>s</w:t>
      </w:r>
      <w:r>
        <w:rPr>
          <w:rFonts w:ascii="Calibri" w:cs="Calibri" w:eastAsia="Calibri" w:hAnsi="Calibri"/>
          <w:spacing w:val="-65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79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-22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78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-22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67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-34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22"/>
          <w:w w:val="100"/>
          <w:sz w:val="20"/>
          <w:szCs w:val="20"/>
        </w:rPr>
        <w:t>i</w:t>
      </w:r>
      <w:r>
        <w:rPr>
          <w:rFonts w:ascii="Calibri" w:cs="Calibri" w:eastAsia="Calibri" w:hAnsi="Calibri"/>
          <w:spacing w:val="-79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-94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5</w:t>
      </w:r>
      <w:r>
        <w:rPr>
          <w:rFonts w:ascii="Calibri" w:cs="Calibri" w:eastAsia="Calibri" w:hAnsi="Calibri"/>
          <w:spacing w:val="-96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-96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ecí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icas</w:t>
      </w:r>
      <w:r>
        <w:rPr>
          <w:rFonts w:ascii="Times New Roman" w:cs="Times New Roman" w:eastAsia="Times New Roman" w:hAnsi="Times New Roman"/>
          <w:spacing w:val="-11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2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a: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,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300" w:right="78"/>
      </w:pPr>
      <w:r>
        <w:rPr>
          <w:rFonts w:ascii="Times New Roman" w:cs="Times New Roman" w:eastAsia="Times New Roman" w:hAnsi="Times New Roman"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0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2856"/>
      </w:pPr>
      <w:r>
        <w:rPr>
          <w:rFonts w:ascii="Times New Roman" w:cs="Times New Roman" w:eastAsia="Times New Roman" w:hAnsi="Times New Roman"/>
          <w:b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thick"/>
        </w:rPr>
        <w:t>-</w:t>
      </w:r>
      <w:r>
        <w:rPr>
          <w:rFonts w:ascii="Times New Roman" w:cs="Times New Roman" w:eastAsia="Times New Roman" w:hAnsi="Times New Roman"/>
          <w:b/>
          <w:spacing w:val="-15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5"/>
          <w:w w:val="98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5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98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98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8"/>
          <w:w w:val="98"/>
          <w:position w:val="-1"/>
          <w:sz w:val="20"/>
          <w:szCs w:val="20"/>
          <w:u w:color="000000" w:val="thick"/>
        </w:rPr>
        <w:t>T</w:t>
      </w:r>
      <w:r>
        <w:rPr>
          <w:rFonts w:ascii="Times New Roman" w:cs="Times New Roman" w:eastAsia="Times New Roman" w:hAnsi="Times New Roman"/>
          <w:b/>
          <w:spacing w:val="-8"/>
          <w:w w:val="98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98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7"/>
          <w:w w:val="98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thick"/>
        </w:rPr>
        <w:t>Y</w:t>
      </w:r>
      <w:r>
        <w:rPr>
          <w:rFonts w:ascii="Times New Roman" w:cs="Times New Roman" w:eastAsia="Times New Roman" w:hAnsi="Times New Roman"/>
          <w:b/>
          <w:spacing w:val="-13"/>
          <w:w w:val="100"/>
          <w:position w:val="-1"/>
          <w:sz w:val="20"/>
          <w:szCs w:val="20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thick"/>
        </w:rPr>
        <w:t>: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08" w:left="300" w:right="78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tar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9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1"/>
        <w:ind w:left="300" w:right="7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08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8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300" w:right="76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tilla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t.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083" w:right="3900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line="220" w:lineRule="exact"/>
        <w:ind w:left="3459" w:right="3274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sectPr>
      <w:pgMar w:bottom="280" w:footer="0" w:header="691" w:left="600" w:right="1580" w:top="1920"/>
      <w:pgSz w:h="16840" w:w="1190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86.88pt;margin-top:34.5596pt;width:40.32pt;height:62.4pt;mso-position-horizontal-relative:page;mso-position-vertical-relative:page;z-index:-630" type="#_x0000_t75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/Relationships>

</file>

<file path=word/_rels/header1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