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CI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DAD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7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.A.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2020: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2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2"/>
        </w:trPr>
        <w:tc>
          <w:tcPr>
            <w:tcW w:type="dxa" w:w="9049"/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0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020.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69"/>
        </w:trPr>
        <w:tc>
          <w:tcPr>
            <w:tcW w:type="dxa" w:w="1267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/>
        </w:tc>
        <w:tc>
          <w:tcPr>
            <w:tcW w:type="dxa" w:w="1262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/>
        </w:tc>
        <w:tc>
          <w:tcPr>
            <w:tcW w:type="dxa" w:w="1258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/>
        </w:tc>
        <w:tc>
          <w:tcPr>
            <w:tcW w:type="dxa" w:w="1255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/>
        </w:tc>
        <w:tc>
          <w:tcPr>
            <w:tcW w:type="dxa" w:w="1255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/>
        </w:tc>
        <w:tc>
          <w:tcPr>
            <w:tcW w:type="dxa" w:w="1255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APIT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ERS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ENES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IENTES</w:t>
            </w:r>
            <w:r>
              <w:rPr>
                <w:rFonts w:ascii="Arial" w:cs="Arial" w:eastAsia="Arial" w:hAns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Arial" w:cs="Arial" w:eastAsia="Arial" w:hAns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64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9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ANSFERE</w:t>
            </w:r>
            <w:r>
              <w:rPr>
                <w:rFonts w:ascii="Arial" w:cs="Arial" w:eastAsia="Arial" w:hAns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IAS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IENTES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71"/>
        </w:trPr>
        <w:tc>
          <w:tcPr>
            <w:tcW w:type="dxa" w:w="7554"/>
            <w:gridSpan w:val="6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VERSI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ES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ANSFERE</w:t>
            </w:r>
            <w:r>
              <w:rPr>
                <w:rFonts w:ascii="Arial" w:cs="Arial" w:eastAsia="Arial" w:hAns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IAS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API</w:t>
            </w:r>
            <w:r>
              <w:rPr>
                <w:rFonts w:ascii="Arial" w:cs="Arial" w:eastAsia="Arial" w:hAnsi="Arial"/>
                <w:spacing w:val="-14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ACTIV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64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/>
        </w:tc>
      </w:tr>
      <w:tr>
        <w:trPr>
          <w:trHeight w:hRule="exact" w:val="262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APÍT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14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ASIV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7"/>
            </w:pPr>
            <w:r>
              <w:rPr>
                <w:rFonts w:ascii="Arial" w:cs="Arial" w:eastAsia="Arial" w:hAnsi="Arial"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83"/>
        </w:trPr>
        <w:tc>
          <w:tcPr>
            <w:tcW w:type="dxa" w:w="7554"/>
            <w:gridSpan w:val="6"/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/>
        </w:tc>
        <w:tc>
          <w:tcPr>
            <w:tcW w:type="dxa" w:w="1495"/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3"/>
        </w:trPr>
        <w:tc>
          <w:tcPr>
            <w:tcW w:type="dxa" w:w="3787"/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6"/>
            </w:pP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55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255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255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/>
        </w:tc>
        <w:tc>
          <w:tcPr>
            <w:tcW w:type="dxa" w:w="149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ind w:right="17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52"/>
        </w:trPr>
        <w:tc>
          <w:tcPr>
            <w:tcW w:type="dxa" w:w="6957"/>
            <w:gridSpan w:val="4"/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20: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930"/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</w:tcPr>
          <w:p/>
        </w:tc>
      </w:tr>
      <w:tr>
        <w:trPr>
          <w:trHeight w:hRule="exact" w:val="281"/>
        </w:trPr>
        <w:tc>
          <w:tcPr>
            <w:tcW w:type="dxa" w:w="979"/>
            <w:tcBorders>
              <w:top w:color="000000" w:space="0" w:sz="3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270"/>
            <w:tcBorders>
              <w:top w:color="000000" w:space="0" w:sz="3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061"/>
            <w:tcBorders>
              <w:top w:color="000000" w:space="0" w:sz="3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3648"/>
            <w:tcBorders>
              <w:top w:color="000000" w:space="0" w:sz="3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3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</w:tr>
      <w:tr>
        <w:trPr>
          <w:trHeight w:hRule="exact" w:val="290"/>
        </w:trPr>
        <w:tc>
          <w:tcPr>
            <w:tcW w:type="dxa" w:w="3309"/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648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78"/>
        </w:trPr>
        <w:tc>
          <w:tcPr>
            <w:tcW w:type="dxa" w:w="8887"/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0"/>
        </w:trPr>
        <w:tc>
          <w:tcPr>
            <w:tcW w:type="dxa" w:w="6957"/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78"/>
        </w:trPr>
        <w:tc>
          <w:tcPr>
            <w:tcW w:type="dxa" w:w="8887"/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0"/>
        </w:trPr>
        <w:tc>
          <w:tcPr>
            <w:tcW w:type="dxa" w:w="3309"/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648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78"/>
        </w:trPr>
        <w:tc>
          <w:tcPr>
            <w:tcW w:type="dxa" w:w="8887"/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0"/>
        </w:trPr>
        <w:tc>
          <w:tcPr>
            <w:tcW w:type="dxa" w:w="6957"/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78"/>
        </w:trPr>
        <w:tc>
          <w:tcPr>
            <w:tcW w:type="dxa" w:w="8887"/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3"/>
        </w:trPr>
        <w:tc>
          <w:tcPr>
            <w:tcW w:type="dxa" w:w="6957"/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90"/>
        </w:trPr>
        <w:tc>
          <w:tcPr>
            <w:tcW w:type="dxa" w:w="8887"/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3"/>
        </w:trPr>
        <w:tc>
          <w:tcPr>
            <w:tcW w:type="dxa" w:w="3309"/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648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14"/>
        </w:trPr>
        <w:tc>
          <w:tcPr>
            <w:tcW w:type="dxa" w:w="2249"/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061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3648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3"/>
        </w:trPr>
        <w:tc>
          <w:tcPr>
            <w:tcW w:type="dxa" w:w="3309"/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648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76"/>
        </w:trPr>
        <w:tc>
          <w:tcPr>
            <w:tcW w:type="dxa" w:w="8887"/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/>
        </w:tc>
      </w:tr>
      <w:tr>
        <w:trPr>
          <w:trHeight w:hRule="exact" w:val="293"/>
        </w:trPr>
        <w:tc>
          <w:tcPr>
            <w:tcW w:type="dxa" w:w="3309"/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3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648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3" w:val="single"/>
            </w:tcBorders>
          </w:tcPr>
          <w:p/>
        </w:tc>
        <w:tc>
          <w:tcPr>
            <w:tcW w:type="dxa" w:w="1930"/>
            <w:tcBorders>
              <w:top w:color="000000" w:space="0" w:sz="12" w:val="single"/>
              <w:left w:color="000000" w:space="0" w:sz="3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ind w:right="1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h="16840" w:w="11900"/>
      <w:pgMar w:bottom="280" w:left="1520" w:right="1060" w:top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