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rFonts w:ascii="Times New Roman" w:cs="Times New Roman" w:eastAsia="Times New Roman" w:hAnsi="Times New Roman"/>
          <w:sz w:val="32"/>
          <w:szCs w:val="32"/>
        </w:rPr>
        <w:jc w:val="both"/>
        <w:spacing w:before="51"/>
        <w:ind w:left="113" w:right="5227"/>
      </w:pPr>
      <w:r>
        <w:rPr>
          <w:rFonts w:ascii="Times New Roman" w:cs="Times New Roman" w:eastAsia="Times New Roman" w:hAnsi="Times New Roman"/>
          <w:w w:val="108"/>
          <w:sz w:val="32"/>
          <w:szCs w:val="32"/>
        </w:rPr>
        <w:t>B</w:t>
      </w:r>
      <w:r>
        <w:rPr>
          <w:rFonts w:ascii="Times New Roman" w:cs="Times New Roman" w:eastAsia="Times New Roman" w:hAnsi="Times New Roman"/>
          <w:w w:val="82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w w:val="107"/>
          <w:sz w:val="32"/>
          <w:szCs w:val="32"/>
        </w:rPr>
        <w:t>OG</w:t>
      </w:r>
      <w:r>
        <w:rPr>
          <w:rFonts w:ascii="Times New Roman" w:cs="Times New Roman" w:eastAsia="Times New Roman" w:hAnsi="Times New Roman"/>
          <w:spacing w:val="6"/>
          <w:w w:val="108"/>
          <w:sz w:val="32"/>
          <w:szCs w:val="32"/>
        </w:rPr>
        <w:t>R</w:t>
      </w:r>
      <w:r>
        <w:rPr>
          <w:rFonts w:ascii="Times New Roman" w:cs="Times New Roman" w:eastAsia="Times New Roman" w:hAnsi="Times New Roman"/>
          <w:spacing w:val="-7"/>
          <w:w w:val="99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3"/>
          <w:w w:val="109"/>
          <w:sz w:val="32"/>
          <w:szCs w:val="32"/>
        </w:rPr>
        <w:t>F</w:t>
      </w:r>
      <w:r>
        <w:rPr>
          <w:rFonts w:ascii="Times New Roman" w:cs="Times New Roman" w:eastAsia="Times New Roman" w:hAnsi="Times New Roman"/>
          <w:spacing w:val="4"/>
          <w:w w:val="82"/>
          <w:sz w:val="32"/>
          <w:szCs w:val="32"/>
        </w:rPr>
        <w:t>Í</w:t>
      </w:r>
      <w:r>
        <w:rPr>
          <w:rFonts w:ascii="Times New Roman" w:cs="Times New Roman" w:eastAsia="Times New Roman" w:hAnsi="Times New Roman"/>
          <w:spacing w:val="0"/>
          <w:w w:val="99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6"/>
          <w:w w:val="97"/>
          <w:sz w:val="32"/>
          <w:szCs w:val="32"/>
        </w:rPr>
        <w:t>K</w:t>
      </w:r>
      <w:r>
        <w:rPr>
          <w:rFonts w:ascii="Times New Roman" w:cs="Times New Roman" w:eastAsia="Times New Roman" w:hAnsi="Times New Roman"/>
          <w:spacing w:val="0"/>
          <w:w w:val="97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-3"/>
          <w:w w:val="97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spacing w:val="0"/>
          <w:w w:val="97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3"/>
          <w:w w:val="97"/>
          <w:sz w:val="32"/>
          <w:szCs w:val="32"/>
        </w:rPr>
        <w:t>N</w:t>
      </w:r>
      <w:r>
        <w:rPr>
          <w:rFonts w:ascii="Times New Roman" w:cs="Times New Roman" w:eastAsia="Times New Roman" w:hAnsi="Times New Roman"/>
          <w:spacing w:val="3"/>
          <w:w w:val="97"/>
          <w:sz w:val="32"/>
          <w:szCs w:val="32"/>
        </w:rPr>
        <w:t>D</w:t>
      </w:r>
      <w:r>
        <w:rPr>
          <w:rFonts w:ascii="Times New Roman" w:cs="Times New Roman" w:eastAsia="Times New Roman" w:hAnsi="Times New Roman"/>
          <w:spacing w:val="0"/>
          <w:w w:val="97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20"/>
          <w:w w:val="97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spacing w:val="4"/>
          <w:w w:val="108"/>
          <w:sz w:val="32"/>
          <w:szCs w:val="32"/>
        </w:rPr>
        <w:t>É</w:t>
      </w:r>
      <w:r>
        <w:rPr>
          <w:rFonts w:ascii="Times New Roman" w:cs="Times New Roman" w:eastAsia="Times New Roman" w:hAnsi="Times New Roman"/>
          <w:spacing w:val="0"/>
          <w:w w:val="108"/>
          <w:sz w:val="32"/>
          <w:szCs w:val="32"/>
        </w:rPr>
        <w:t>RE</w:t>
      </w:r>
      <w:r>
        <w:rPr>
          <w:rFonts w:ascii="Times New Roman" w:cs="Times New Roman" w:eastAsia="Times New Roman" w:hAnsi="Times New Roman"/>
          <w:spacing w:val="0"/>
          <w:w w:val="99"/>
          <w:sz w:val="32"/>
          <w:szCs w:val="32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ind w:left="113" w:right="76"/>
      </w:pPr>
      <w:r>
        <w:rPr>
          <w:rFonts w:ascii="Times New Roman" w:cs="Times New Roman" w:eastAsia="Times New Roman" w:hAnsi="Times New Roman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92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3"/>
          <w:w w:val="83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4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91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"/>
          <w:w w:val="113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4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9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2"/>
          <w:w w:val="115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5"/>
          <w:w w:val="115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54"/>
          <w:w w:val="11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83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4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x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3"/>
          <w:w w:val="111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4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8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1"/>
          <w:w w:val="114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14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18"/>
          <w:w w:val="11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19"/>
          <w:w w:val="116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6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2"/>
          <w:w w:val="116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7"/>
          <w:w w:val="116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8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9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8"/>
          <w:w w:val="11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19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1"/>
          <w:w w:val="119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9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2"/>
          <w:w w:val="119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9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1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24"/>
          <w:w w:val="11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8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o.</w:t>
      </w:r>
      <w:r>
        <w:rPr>
          <w:rFonts w:ascii="Times New Roman" w:cs="Times New Roman" w:eastAsia="Times New Roman" w:hAnsi="Times New Roman"/>
          <w:spacing w:val="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16"/>
          <w:w w:val="11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4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83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91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"/>
          <w:w w:val="113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3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2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rr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18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4"/>
          <w:w w:val="118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4"/>
          <w:w w:val="118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7"/>
          <w:w w:val="118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6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5"/>
          <w:w w:val="116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3"/>
          <w:w w:val="116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2"/>
          <w:w w:val="8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13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1"/>
          <w:w w:val="113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"/>
          <w:w w:val="113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"/>
          <w:w w:val="113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"/>
          <w:w w:val="113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4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d.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ind w:left="113" w:right="74"/>
      </w:pPr>
      <w:r>
        <w:rPr>
          <w:rFonts w:ascii="Times New Roman" w:cs="Times New Roman" w:eastAsia="Times New Roman" w:hAnsi="Times New Roman"/>
          <w:spacing w:val="-1"/>
          <w:w w:val="116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16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1"/>
          <w:w w:val="116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16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-20"/>
          <w:w w:val="116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"/>
          <w:w w:val="116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26"/>
          <w:w w:val="116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ud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5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2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5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2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1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110"/>
          <w:sz w:val="22"/>
          <w:szCs w:val="22"/>
        </w:rPr>
        <w:t>é</w:t>
      </w:r>
      <w:r>
        <w:rPr>
          <w:rFonts w:ascii="Times New Roman" w:cs="Times New Roman" w:eastAsia="Times New Roman" w:hAnsi="Times New Roman"/>
          <w:spacing w:val="-1"/>
          <w:w w:val="11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1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spacing w:val="14"/>
          <w:w w:val="11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1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8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(T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91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"/>
          <w:w w:val="113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1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rt</w:t>
      </w:r>
      <w:r>
        <w:rPr>
          <w:rFonts w:ascii="Times New Roman" w:cs="Times New Roman" w:eastAsia="Times New Roman" w:hAnsi="Times New Roman"/>
          <w:spacing w:val="-1"/>
          <w:w w:val="113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2"/>
          <w:w w:val="113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0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8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"/>
          <w:w w:val="111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1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92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8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83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13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4"/>
          <w:w w:val="113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2"/>
          <w:w w:val="113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13"/>
          <w:sz w:val="22"/>
          <w:szCs w:val="22"/>
        </w:rPr>
        <w:t>é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7"/>
          <w:w w:val="11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13"/>
          <w:sz w:val="22"/>
          <w:szCs w:val="22"/>
        </w:rPr>
        <w:t>(</w:t>
      </w:r>
      <w:r>
        <w:rPr>
          <w:rFonts w:ascii="Times New Roman" w:cs="Times New Roman" w:eastAsia="Times New Roman" w:hAnsi="Times New Roman"/>
          <w:spacing w:val="2"/>
          <w:w w:val="113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4"/>
          <w:w w:val="113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51"/>
          <w:w w:val="11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91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"/>
          <w:w w:val="113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1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4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4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13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-3"/>
          <w:w w:val="113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3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3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8"/>
          <w:w w:val="11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7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1"/>
          <w:w w:val="117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7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7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7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"/>
          <w:w w:val="117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17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1"/>
          <w:w w:val="117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30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2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9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w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nd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32"/>
          <w:w w:val="12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oo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30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80"/>
          <w:sz w:val="22"/>
          <w:szCs w:val="22"/>
        </w:rPr>
        <w:t>(</w:t>
      </w:r>
      <w:r>
        <w:rPr>
          <w:rFonts w:ascii="Times New Roman" w:cs="Times New Roman" w:eastAsia="Times New Roman" w:hAnsi="Times New Roman"/>
          <w:spacing w:val="8"/>
          <w:w w:val="80"/>
          <w:sz w:val="22"/>
          <w:szCs w:val="22"/>
        </w:rPr>
        <w:t>W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k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32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8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3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6"/>
          <w:w w:val="118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8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3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"/>
          <w:w w:val="11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3"/>
          <w:w w:val="11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-1"/>
          <w:w w:val="11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0"/>
          <w:sz w:val="22"/>
          <w:szCs w:val="22"/>
        </w:rPr>
        <w:t>bo</w:t>
      </w:r>
      <w:r>
        <w:rPr>
          <w:rFonts w:ascii="Times New Roman" w:cs="Times New Roman" w:eastAsia="Times New Roman" w:hAnsi="Times New Roman"/>
          <w:spacing w:val="3"/>
          <w:w w:val="11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0"/>
          <w:sz w:val="22"/>
          <w:szCs w:val="22"/>
        </w:rPr>
        <w:t>(</w:t>
      </w:r>
      <w:r>
        <w:rPr>
          <w:rFonts w:ascii="Times New Roman" w:cs="Times New Roman" w:eastAsia="Times New Roman" w:hAnsi="Times New Roman"/>
          <w:spacing w:val="-1"/>
          <w:w w:val="92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3"/>
          <w:w w:val="83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91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"/>
          <w:w w:val="113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ind w:left="113" w:right="7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1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9"/>
          <w:sz w:val="22"/>
          <w:szCs w:val="22"/>
        </w:rPr>
        <w:t>ee</w:t>
      </w:r>
      <w:r>
        <w:rPr>
          <w:rFonts w:ascii="Times New Roman" w:cs="Times New Roman" w:eastAsia="Times New Roman" w:hAnsi="Times New Roman"/>
          <w:spacing w:val="1"/>
          <w:w w:val="11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3"/>
          <w:w w:val="111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ú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8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spacing w:val="3"/>
          <w:w w:val="111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1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4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du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8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up</w:t>
      </w:r>
      <w:r>
        <w:rPr>
          <w:rFonts w:ascii="Times New Roman" w:cs="Times New Roman" w:eastAsia="Times New Roman" w:hAnsi="Times New Roman"/>
          <w:spacing w:val="-4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8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2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2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3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gn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3"/>
          <w:w w:val="83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6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16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16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16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16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8"/>
          <w:w w:val="116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4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5"/>
          <w:w w:val="83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33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11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11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31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8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3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ño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19"/>
          <w:w w:val="118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1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0"/>
          <w:sz w:val="22"/>
          <w:szCs w:val="22"/>
        </w:rPr>
        <w:t>rt</w:t>
      </w:r>
      <w:r>
        <w:rPr>
          <w:rFonts w:ascii="Times New Roman" w:cs="Times New Roman" w:eastAsia="Times New Roman" w:hAnsi="Times New Roman"/>
          <w:spacing w:val="-4"/>
          <w:w w:val="11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1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1"/>
          <w:w w:val="11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3"/>
          <w:w w:val="11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1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36"/>
          <w:w w:val="11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31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1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1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1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1"/>
          <w:w w:val="11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2"/>
          <w:w w:val="11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5"/>
          <w:w w:val="11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"/>
          <w:w w:val="113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"/>
          <w:w w:val="113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0"/>
          <w:w w:val="11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9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"/>
          <w:w w:val="115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nd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55"/>
          <w:w w:val="11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5"/>
          <w:w w:val="115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15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60"/>
          <w:w w:val="11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0"/>
          <w:w w:val="11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66"/>
          <w:sz w:val="22"/>
          <w:szCs w:val="22"/>
        </w:rPr>
        <w:t>‘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4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83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66"/>
          <w:sz w:val="22"/>
          <w:szCs w:val="22"/>
        </w:rPr>
        <w:t>’</w:t>
      </w:r>
      <w:r>
        <w:rPr>
          <w:rFonts w:ascii="Times New Roman" w:cs="Times New Roman" w:eastAsia="Times New Roman" w:hAnsi="Times New Roman"/>
          <w:spacing w:val="0"/>
          <w:w w:val="66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7"/>
          <w:w w:val="66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</w:t>
      </w:r>
      <w:r>
        <w:rPr>
          <w:rFonts w:ascii="Times New Roman" w:cs="Times New Roman" w:eastAsia="Times New Roman" w:hAnsi="Times New Roman"/>
          <w:spacing w:val="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4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8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2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3"/>
          <w:w w:val="83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"/>
          <w:w w:val="113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7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83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2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24"/>
          <w:w w:val="118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24"/>
          <w:w w:val="118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3"/>
          <w:w w:val="111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4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4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"/>
          <w:w w:val="111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1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3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8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spacing w:val="-4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4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18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5"/>
          <w:w w:val="118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2"/>
          <w:w w:val="118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18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4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0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1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11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11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96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3"/>
          <w:w w:val="96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96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13"/>
          <w:w w:val="96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96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96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4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2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8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18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5"/>
          <w:w w:val="12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12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rt</w:t>
      </w:r>
      <w:r>
        <w:rPr>
          <w:rFonts w:ascii="Times New Roman" w:cs="Times New Roman" w:eastAsia="Times New Roman" w:hAnsi="Times New Roman"/>
          <w:spacing w:val="14"/>
          <w:w w:val="112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5"/>
          <w:w w:val="11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-1"/>
          <w:w w:val="115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12"/>
          <w:w w:val="11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n.</w:t>
      </w:r>
      <w:r>
        <w:rPr>
          <w:rFonts w:ascii="Times New Roman" w:cs="Times New Roman" w:eastAsia="Times New Roman" w:hAnsi="Times New Roman"/>
          <w:spacing w:val="19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3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21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4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14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2"/>
          <w:w w:val="114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14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"/>
          <w:w w:val="114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é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12"/>
          <w:w w:val="11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9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ú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6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16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2"/>
          <w:w w:val="116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16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5"/>
          <w:w w:val="116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15"/>
          <w:w w:val="116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4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20"/>
          <w:w w:val="12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2"/>
          <w:w w:val="115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6"/>
          <w:w w:val="11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19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4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1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4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22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1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0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9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1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1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91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4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"/>
          <w:w w:val="113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(</w:t>
      </w:r>
      <w:r>
        <w:rPr>
          <w:rFonts w:ascii="Times New Roman" w:cs="Times New Roman" w:eastAsia="Times New Roman" w:hAnsi="Times New Roman"/>
          <w:spacing w:val="-1"/>
          <w:w w:val="109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</w:t>
      </w:r>
      <w:r>
        <w:rPr>
          <w:rFonts w:ascii="Times New Roman" w:cs="Times New Roman" w:eastAsia="Times New Roman" w:hAnsi="Times New Roman"/>
          <w:spacing w:val="-1"/>
          <w:w w:val="91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ind w:left="113" w:right="73"/>
      </w:pPr>
      <w:r>
        <w:rPr>
          <w:rFonts w:ascii="Times New Roman" w:cs="Times New Roman" w:eastAsia="Times New Roman" w:hAnsi="Times New Roman"/>
          <w:spacing w:val="-1"/>
          <w:w w:val="12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ndo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2"/>
          <w:w w:val="115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1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3"/>
          <w:w w:val="115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5"/>
          <w:w w:val="11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4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ú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6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16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5"/>
          <w:w w:val="116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2"/>
          <w:w w:val="116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16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16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6"/>
          <w:w w:val="116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3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97"/>
          <w:sz w:val="22"/>
          <w:szCs w:val="22"/>
        </w:rPr>
        <w:t>(</w:t>
      </w:r>
      <w:r>
        <w:rPr>
          <w:rFonts w:ascii="Times New Roman" w:cs="Times New Roman" w:eastAsia="Times New Roman" w:hAnsi="Times New Roman"/>
          <w:spacing w:val="-2"/>
          <w:w w:val="97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97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97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97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16"/>
          <w:w w:val="97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20"/>
          <w:w w:val="116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6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"/>
          <w:w w:val="116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nd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16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16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"/>
          <w:w w:val="116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1"/>
          <w:w w:val="116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"/>
          <w:w w:val="116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-27"/>
          <w:w w:val="116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"/>
          <w:w w:val="119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3"/>
          <w:w w:val="11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0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4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é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12"/>
          <w:w w:val="12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3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8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13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12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4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12"/>
          <w:w w:val="12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8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2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0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7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o,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48"/>
          <w:w w:val="12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5"/>
          <w:w w:val="116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16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1"/>
          <w:w w:val="116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47"/>
          <w:w w:val="116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4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47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42"/>
          <w:w w:val="11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48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83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li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51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3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49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2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4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47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50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"/>
          <w:w w:val="83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3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2"/>
          <w:w w:val="112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4"/>
          <w:w w:val="112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"/>
          <w:w w:val="112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o,</w:t>
      </w:r>
      <w:r>
        <w:rPr>
          <w:rFonts w:ascii="Times New Roman" w:cs="Times New Roman" w:eastAsia="Times New Roman" w:hAnsi="Times New Roman"/>
          <w:spacing w:val="-17"/>
          <w:w w:val="112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1"/>
          <w:w w:val="112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"/>
          <w:w w:val="112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9"/>
          <w:w w:val="112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83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ind w:left="113" w:right="75"/>
      </w:pPr>
      <w:r>
        <w:rPr>
          <w:rFonts w:ascii="Times New Roman" w:cs="Times New Roman" w:eastAsia="Times New Roman" w:hAnsi="Times New Roman"/>
          <w:spacing w:val="-1"/>
          <w:w w:val="92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spacing w:val="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5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008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6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26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"/>
          <w:w w:val="126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5"/>
          <w:w w:val="83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li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1"/>
          <w:w w:val="113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-1"/>
          <w:w w:val="113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5"/>
          <w:w w:val="11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5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ón</w:t>
      </w:r>
      <w:r>
        <w:rPr>
          <w:rFonts w:ascii="Times New Roman" w:cs="Times New Roman" w:eastAsia="Times New Roman" w:hAnsi="Times New Roman"/>
          <w:spacing w:val="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5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12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4"/>
          <w:w w:val="112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spacing w:val="-1"/>
          <w:w w:val="112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4"/>
          <w:w w:val="112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3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ño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009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54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9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8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91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83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rt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54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11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-4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do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54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"/>
          <w:w w:val="116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16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2"/>
          <w:w w:val="116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16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"/>
          <w:w w:val="116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5"/>
          <w:w w:val="116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16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5"/>
          <w:w w:val="116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46"/>
          <w:w w:val="116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2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o.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92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"/>
          <w:w w:val="111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rt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0"/>
          <w:sz w:val="22"/>
          <w:szCs w:val="22"/>
        </w:rPr>
        <w:t>ú</w:t>
      </w:r>
      <w:r>
        <w:rPr>
          <w:rFonts w:ascii="Times New Roman" w:cs="Times New Roman" w:eastAsia="Times New Roman" w:hAnsi="Times New Roman"/>
          <w:spacing w:val="2"/>
          <w:w w:val="11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4"/>
          <w:w w:val="11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1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32"/>
          <w:w w:val="11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4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ño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11.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8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</w:t>
      </w:r>
      <w:r>
        <w:rPr>
          <w:rFonts w:ascii="Times New Roman" w:cs="Times New Roman" w:eastAsia="Times New Roman" w:hAnsi="Times New Roman"/>
          <w:spacing w:val="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28"/>
          <w:w w:val="118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rt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2015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2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4"/>
          <w:w w:val="112"/>
          <w:sz w:val="22"/>
          <w:szCs w:val="22"/>
        </w:rPr>
        <w:t>ú</w:t>
      </w:r>
      <w:r>
        <w:rPr>
          <w:rFonts w:ascii="Times New Roman" w:cs="Times New Roman" w:eastAsia="Times New Roman" w:hAnsi="Times New Roman"/>
          <w:spacing w:val="2"/>
          <w:w w:val="112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12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2"/>
          <w:w w:val="112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2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"/>
          <w:w w:val="112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48"/>
          <w:w w:val="112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17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1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117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1"/>
          <w:w w:val="117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7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35"/>
          <w:w w:val="117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4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on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4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8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ndo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19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5"/>
          <w:w w:val="119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19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19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5"/>
          <w:w w:val="11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4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ón.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ind w:left="113" w:right="75"/>
      </w:pP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ño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4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3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5"/>
          <w:w w:val="118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8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spacing w:val="-4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4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1"/>
          <w:w w:val="113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6"/>
          <w:w w:val="11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8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il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4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ño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017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27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27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1"/>
          <w:w w:val="127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4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"/>
          <w:w w:val="111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8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5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up</w:t>
      </w:r>
      <w:r>
        <w:rPr>
          <w:rFonts w:ascii="Times New Roman" w:cs="Times New Roman" w:eastAsia="Times New Roman" w:hAnsi="Times New Roman"/>
          <w:spacing w:val="-4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4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12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4"/>
          <w:w w:val="112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spacing w:val="-1"/>
          <w:w w:val="112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16"/>
          <w:w w:val="112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3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5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019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3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4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8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spacing w:val="5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3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4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11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92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5"/>
          <w:w w:val="114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55"/>
          <w:w w:val="11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4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"/>
          <w:w w:val="114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14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1"/>
          <w:w w:val="114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ñ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4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do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7"/>
          <w:w w:val="11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2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3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2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on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8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14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14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14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"/>
          <w:w w:val="114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spacing w:val="-1"/>
          <w:w w:val="114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1"/>
          <w:w w:val="114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52"/>
          <w:w w:val="11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4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4"/>
          <w:w w:val="125"/>
          <w:sz w:val="22"/>
          <w:szCs w:val="22"/>
        </w:rPr>
        <w:t>é</w:t>
      </w:r>
      <w:r>
        <w:rPr>
          <w:rFonts w:ascii="Times New Roman" w:cs="Times New Roman" w:eastAsia="Times New Roman" w:hAnsi="Times New Roman"/>
          <w:spacing w:val="3"/>
          <w:w w:val="111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6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16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"/>
          <w:w w:val="116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6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16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3"/>
          <w:w w:val="111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6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n,</w:t>
      </w:r>
      <w:r>
        <w:rPr>
          <w:rFonts w:ascii="Times New Roman" w:cs="Times New Roman" w:eastAsia="Times New Roman" w:hAnsi="Times New Roman"/>
          <w:spacing w:val="7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2"/>
          <w:w w:val="10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7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7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3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6"/>
          <w:w w:val="8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11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5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32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7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30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"/>
          <w:w w:val="117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7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"/>
          <w:w w:val="117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7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117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1"/>
          <w:w w:val="117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7"/>
          <w:sz w:val="22"/>
          <w:szCs w:val="22"/>
        </w:rPr>
        <w:t>ñ</w:t>
      </w:r>
      <w:r>
        <w:rPr>
          <w:rFonts w:ascii="Times New Roman" w:cs="Times New Roman" w:eastAsia="Times New Roman" w:hAnsi="Times New Roman"/>
          <w:spacing w:val="0"/>
          <w:w w:val="117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5"/>
          <w:w w:val="117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3"/>
          <w:w w:val="111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ú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27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4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32"/>
          <w:w w:val="11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6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26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2"/>
          <w:w w:val="126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30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x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31"/>
          <w:w w:val="1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3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"/>
          <w:w w:val="11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8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spacing w:val="0"/>
          <w:w w:val="125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3"/>
          <w:w w:val="8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11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sectPr>
      <w:type w:val="continuous"/>
      <w:pgSz w:h="16840" w:w="11920"/>
      <w:pgMar w:bottom="280" w:left="1020" w:right="1020" w:top="10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